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B3" w:rsidRPr="00F42C8C" w:rsidRDefault="00EA15B3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F42C8C" w:rsidTr="00651777">
        <w:tc>
          <w:tcPr>
            <w:tcW w:w="5353" w:type="dxa"/>
            <w:gridSpan w:val="4"/>
          </w:tcPr>
          <w:p w:rsidR="00651777" w:rsidRPr="00EA43EC" w:rsidRDefault="00CD0E47" w:rsidP="00CD0E47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EA43EC">
              <w:rPr>
                <w:sz w:val="24"/>
                <w:szCs w:val="24"/>
              </w:rPr>
              <w:t>Circular Administrativa</w:t>
            </w:r>
            <w:r w:rsidRPr="00EA43EC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EA43EC">
              <w:rPr>
                <w:b/>
                <w:bCs/>
                <w:sz w:val="24"/>
                <w:szCs w:val="24"/>
              </w:rPr>
              <w:t>CACE/</w:t>
            </w:r>
            <w:r w:rsidR="002804A7" w:rsidRPr="00EA43EC">
              <w:rPr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4536" w:type="dxa"/>
          </w:tcPr>
          <w:p w:rsidR="00651777" w:rsidRPr="00EA43EC" w:rsidRDefault="003E47E1" w:rsidP="003E47E1">
            <w:pPr>
              <w:jc w:val="right"/>
              <w:rPr>
                <w:sz w:val="24"/>
                <w:szCs w:val="24"/>
              </w:rPr>
            </w:pPr>
            <w:r w:rsidRPr="00EA43EC">
              <w:rPr>
                <w:sz w:val="24"/>
                <w:szCs w:val="24"/>
              </w:rPr>
              <w:t>24 de octubre de 2014</w:t>
            </w:r>
          </w:p>
        </w:tc>
      </w:tr>
      <w:tr w:rsidR="00D2339B" w:rsidRPr="00F42C8C" w:rsidTr="00D2339B">
        <w:tc>
          <w:tcPr>
            <w:tcW w:w="1384" w:type="dxa"/>
          </w:tcPr>
          <w:p w:rsidR="00D2339B" w:rsidRPr="00F42C8C" w:rsidRDefault="00D2339B" w:rsidP="00651777">
            <w:pPr>
              <w:spacing w:before="0"/>
              <w:jc w:val="left"/>
            </w:pPr>
          </w:p>
        </w:tc>
        <w:tc>
          <w:tcPr>
            <w:tcW w:w="3685" w:type="dxa"/>
            <w:gridSpan w:val="2"/>
          </w:tcPr>
          <w:p w:rsidR="00D2339B" w:rsidRPr="00F42C8C" w:rsidRDefault="00D2339B" w:rsidP="00651777">
            <w:pPr>
              <w:spacing w:before="0"/>
              <w:jc w:val="left"/>
            </w:pPr>
          </w:p>
        </w:tc>
        <w:tc>
          <w:tcPr>
            <w:tcW w:w="284" w:type="dxa"/>
          </w:tcPr>
          <w:p w:rsidR="00D2339B" w:rsidRPr="00F42C8C" w:rsidRDefault="00D2339B" w:rsidP="00651777">
            <w:pPr>
              <w:spacing w:before="0"/>
            </w:pPr>
          </w:p>
        </w:tc>
        <w:tc>
          <w:tcPr>
            <w:tcW w:w="4536" w:type="dxa"/>
          </w:tcPr>
          <w:p w:rsidR="00D2339B" w:rsidRPr="00F42C8C" w:rsidRDefault="00D2339B" w:rsidP="00651777">
            <w:pPr>
              <w:spacing w:before="0"/>
            </w:pPr>
          </w:p>
        </w:tc>
      </w:tr>
      <w:tr w:rsidR="00D2339B" w:rsidRPr="00F42C8C" w:rsidTr="00EA15B3">
        <w:tc>
          <w:tcPr>
            <w:tcW w:w="9889" w:type="dxa"/>
            <w:gridSpan w:val="5"/>
          </w:tcPr>
          <w:p w:rsidR="00D2339B" w:rsidRPr="003E47E1" w:rsidRDefault="00CD0E47" w:rsidP="00EF0DC9">
            <w:pPr>
              <w:jc w:val="left"/>
              <w:rPr>
                <w:b/>
                <w:sz w:val="24"/>
                <w:szCs w:val="24"/>
              </w:rPr>
            </w:pPr>
            <w:r w:rsidRPr="003E47E1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Pr="003E47E1">
              <w:rPr>
                <w:b/>
                <w:sz w:val="24"/>
                <w:szCs w:val="24"/>
              </w:rPr>
              <w:br/>
              <w:t>del Sector de Radiocomunicaciones y a los Asociados del UIT-R que participan</w:t>
            </w:r>
            <w:r w:rsidRPr="003E47E1">
              <w:rPr>
                <w:b/>
                <w:sz w:val="24"/>
                <w:szCs w:val="24"/>
              </w:rPr>
              <w:br/>
              <w:t xml:space="preserve">en los trabajos de la Comisión de Estudio </w:t>
            </w:r>
            <w:r w:rsidR="00EF0DC9" w:rsidRPr="003E47E1">
              <w:rPr>
                <w:b/>
                <w:sz w:val="24"/>
                <w:szCs w:val="24"/>
              </w:rPr>
              <w:t>7</w:t>
            </w:r>
            <w:r w:rsidRPr="003E47E1">
              <w:rPr>
                <w:b/>
                <w:sz w:val="24"/>
                <w:szCs w:val="24"/>
              </w:rPr>
              <w:t xml:space="preserve"> de </w:t>
            </w:r>
            <w:r w:rsidR="006C04E0" w:rsidRPr="003E47E1">
              <w:rPr>
                <w:b/>
                <w:sz w:val="24"/>
                <w:szCs w:val="24"/>
              </w:rPr>
              <w:t>Radiocomunicaciones</w:t>
            </w:r>
          </w:p>
          <w:p w:rsidR="00CD0E47" w:rsidRPr="003E47E1" w:rsidRDefault="00CD0E47" w:rsidP="00CD0E47">
            <w:pPr>
              <w:jc w:val="left"/>
              <w:rPr>
                <w:sz w:val="24"/>
                <w:szCs w:val="24"/>
              </w:rPr>
            </w:pPr>
          </w:p>
        </w:tc>
      </w:tr>
      <w:tr w:rsidR="00CD0E47" w:rsidRPr="00CD0E47" w:rsidTr="00471EDA">
        <w:tc>
          <w:tcPr>
            <w:tcW w:w="1526" w:type="dxa"/>
            <w:gridSpan w:val="2"/>
            <w:shd w:val="clear" w:color="auto" w:fill="auto"/>
          </w:tcPr>
          <w:p w:rsidR="00CD0E47" w:rsidRPr="00023EBD" w:rsidRDefault="00CD0E47" w:rsidP="006C04E0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proofErr w:type="spellStart"/>
            <w:r w:rsidRPr="00023EBD">
              <w:rPr>
                <w:sz w:val="24"/>
                <w:szCs w:val="24"/>
                <w:lang w:val="en-US"/>
              </w:rPr>
              <w:t>Objeto</w:t>
            </w:r>
            <w:proofErr w:type="spellEnd"/>
            <w:r w:rsidR="006C04E0" w:rsidRPr="00023EB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3E47E1" w:rsidRDefault="00CD0E47" w:rsidP="002804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3E47E1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2804A7" w:rsidRPr="003E47E1">
              <w:rPr>
                <w:b/>
                <w:bCs/>
                <w:sz w:val="24"/>
                <w:szCs w:val="24"/>
              </w:rPr>
              <w:t>7</w:t>
            </w:r>
            <w:r w:rsidRPr="003E47E1">
              <w:rPr>
                <w:b/>
                <w:bCs/>
                <w:sz w:val="24"/>
                <w:szCs w:val="24"/>
              </w:rPr>
              <w:t xml:space="preserve"> de Radiocomunicaciones </w:t>
            </w:r>
            <w:r w:rsidR="002C54C3" w:rsidRPr="003E47E1">
              <w:rPr>
                <w:b/>
                <w:bCs/>
                <w:sz w:val="24"/>
                <w:szCs w:val="24"/>
              </w:rPr>
              <w:t>(</w:t>
            </w:r>
            <w:r w:rsidR="003E47E1" w:rsidRPr="003E47E1">
              <w:rPr>
                <w:b/>
                <w:bCs/>
                <w:sz w:val="24"/>
                <w:szCs w:val="24"/>
              </w:rPr>
              <w:t>Servicios científicos</w:t>
            </w:r>
            <w:r w:rsidR="002C54C3" w:rsidRPr="003E47E1">
              <w:rPr>
                <w:b/>
                <w:bCs/>
                <w:sz w:val="24"/>
                <w:szCs w:val="24"/>
              </w:rPr>
              <w:t>)</w:t>
            </w:r>
          </w:p>
          <w:p w:rsidR="00CD0E47" w:rsidRPr="003E47E1" w:rsidRDefault="00CD0E47" w:rsidP="003E47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3E47E1">
              <w:rPr>
                <w:sz w:val="24"/>
                <w:szCs w:val="24"/>
              </w:rPr>
              <w:t>–</w:t>
            </w:r>
            <w:r w:rsidRPr="003E47E1">
              <w:rPr>
                <w:b/>
                <w:bCs/>
                <w:sz w:val="24"/>
                <w:szCs w:val="24"/>
              </w:rPr>
              <w:tab/>
            </w:r>
            <w:r w:rsidR="002C54C3" w:rsidRPr="003E47E1">
              <w:rPr>
                <w:b/>
                <w:bCs/>
                <w:sz w:val="24"/>
                <w:szCs w:val="24"/>
              </w:rPr>
              <w:t xml:space="preserve">Propuesta de adopción por correspondencia de </w:t>
            </w:r>
            <w:r w:rsidR="00EF0DC9" w:rsidRPr="003E47E1">
              <w:rPr>
                <w:b/>
                <w:bCs/>
                <w:sz w:val="24"/>
                <w:szCs w:val="24"/>
              </w:rPr>
              <w:t>1</w:t>
            </w:r>
            <w:r w:rsidR="002C54C3" w:rsidRPr="003E47E1">
              <w:rPr>
                <w:b/>
                <w:bCs/>
                <w:sz w:val="24"/>
                <w:szCs w:val="24"/>
              </w:rPr>
              <w:t xml:space="preserve"> </w:t>
            </w:r>
            <w:r w:rsidR="002C54C3" w:rsidRPr="003E47E1">
              <w:rPr>
                <w:b/>
                <w:sz w:val="24"/>
                <w:szCs w:val="24"/>
              </w:rPr>
              <w:t>proyecto de Recomendación UIT-R revisada</w:t>
            </w:r>
          </w:p>
          <w:p w:rsidR="00CD0E47" w:rsidRPr="003E47E1" w:rsidRDefault="00CD0E47" w:rsidP="00EA43EC">
            <w:pPr>
              <w:tabs>
                <w:tab w:val="left" w:pos="459"/>
              </w:tabs>
              <w:spacing w:before="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3E47E1">
              <w:rPr>
                <w:sz w:val="24"/>
                <w:szCs w:val="24"/>
              </w:rPr>
              <w:t>–</w:t>
            </w:r>
            <w:r w:rsidRPr="003E47E1">
              <w:rPr>
                <w:b/>
                <w:bCs/>
                <w:sz w:val="24"/>
                <w:szCs w:val="24"/>
              </w:rPr>
              <w:tab/>
            </w:r>
            <w:r w:rsidR="002C54C3" w:rsidRPr="003E47E1">
              <w:rPr>
                <w:b/>
                <w:bCs/>
                <w:sz w:val="24"/>
                <w:szCs w:val="24"/>
              </w:rPr>
              <w:t xml:space="preserve">Propuesta de </w:t>
            </w:r>
            <w:r w:rsidR="00EF0DC9" w:rsidRPr="003E47E1">
              <w:rPr>
                <w:b/>
                <w:bCs/>
                <w:sz w:val="24"/>
                <w:szCs w:val="24"/>
              </w:rPr>
              <w:t>adopción</w:t>
            </w:r>
            <w:r w:rsidR="002C54C3" w:rsidRPr="003E47E1">
              <w:rPr>
                <w:b/>
                <w:bCs/>
                <w:sz w:val="24"/>
                <w:szCs w:val="24"/>
              </w:rPr>
              <w:t xml:space="preserve"> de </w:t>
            </w:r>
            <w:r w:rsidR="00EF0DC9" w:rsidRPr="003E47E1">
              <w:rPr>
                <w:b/>
                <w:bCs/>
                <w:sz w:val="24"/>
                <w:szCs w:val="24"/>
              </w:rPr>
              <w:t xml:space="preserve">1 proyecto de nueva </w:t>
            </w:r>
            <w:r w:rsidR="00EA43EC">
              <w:rPr>
                <w:b/>
                <w:bCs/>
                <w:sz w:val="24"/>
                <w:szCs w:val="24"/>
              </w:rPr>
              <w:t>C</w:t>
            </w:r>
            <w:r w:rsidR="003E47E1" w:rsidRPr="003E47E1">
              <w:rPr>
                <w:b/>
                <w:bCs/>
                <w:sz w:val="24"/>
                <w:szCs w:val="24"/>
              </w:rPr>
              <w:t>u</w:t>
            </w:r>
            <w:r w:rsidR="00EA43EC">
              <w:rPr>
                <w:b/>
                <w:bCs/>
                <w:sz w:val="24"/>
                <w:szCs w:val="24"/>
              </w:rPr>
              <w:t>e</w:t>
            </w:r>
            <w:r w:rsidR="003E47E1" w:rsidRPr="003E47E1">
              <w:rPr>
                <w:b/>
                <w:bCs/>
                <w:sz w:val="24"/>
                <w:szCs w:val="24"/>
              </w:rPr>
              <w:t>sti</w:t>
            </w:r>
            <w:r w:rsidR="003E47E1" w:rsidRPr="003E47E1">
              <w:rPr>
                <w:b/>
                <w:sz w:val="24"/>
                <w:szCs w:val="24"/>
              </w:rPr>
              <w:t>ó</w:t>
            </w:r>
            <w:r w:rsidR="003E47E1" w:rsidRPr="003E47E1">
              <w:rPr>
                <w:b/>
                <w:bCs/>
                <w:sz w:val="24"/>
                <w:szCs w:val="24"/>
              </w:rPr>
              <w:t>n</w:t>
            </w:r>
            <w:r w:rsidR="002C54C3" w:rsidRPr="003E47E1">
              <w:rPr>
                <w:b/>
                <w:bCs/>
                <w:sz w:val="24"/>
                <w:szCs w:val="24"/>
              </w:rPr>
              <w:t xml:space="preserve"> UIT-R</w:t>
            </w:r>
          </w:p>
        </w:tc>
      </w:tr>
      <w:tr w:rsidR="00CD0E47" w:rsidRPr="00CD0E47" w:rsidTr="00471EDA">
        <w:tc>
          <w:tcPr>
            <w:tcW w:w="1526" w:type="dxa"/>
            <w:gridSpan w:val="2"/>
            <w:shd w:val="clear" w:color="auto" w:fill="auto"/>
          </w:tcPr>
          <w:p w:rsidR="00CD0E47" w:rsidRPr="00CD0E4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D0E47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D0E47" w:rsidTr="00471EDA">
        <w:tc>
          <w:tcPr>
            <w:tcW w:w="1526" w:type="dxa"/>
            <w:gridSpan w:val="2"/>
            <w:shd w:val="clear" w:color="auto" w:fill="auto"/>
          </w:tcPr>
          <w:p w:rsidR="00CD0E47" w:rsidRPr="00CD0E4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D0E47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D0E47" w:rsidTr="00471EDA">
        <w:tc>
          <w:tcPr>
            <w:tcW w:w="9889" w:type="dxa"/>
            <w:gridSpan w:val="5"/>
            <w:shd w:val="clear" w:color="auto" w:fill="auto"/>
          </w:tcPr>
          <w:p w:rsidR="00CD0E47" w:rsidRPr="00CD0E4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9C7017" w:rsidRPr="00A369C5" w:rsidRDefault="009C7017" w:rsidP="002B4269">
      <w:pPr>
        <w:spacing w:before="600"/>
        <w:rPr>
          <w:sz w:val="24"/>
          <w:szCs w:val="24"/>
        </w:rPr>
      </w:pPr>
      <w:r w:rsidRPr="00A369C5">
        <w:rPr>
          <w:sz w:val="24"/>
          <w:szCs w:val="24"/>
        </w:rPr>
        <w:t xml:space="preserve">En la reunión de la Comisión de Estudio </w:t>
      </w:r>
      <w:r w:rsidR="00EF0DC9">
        <w:rPr>
          <w:sz w:val="24"/>
          <w:szCs w:val="24"/>
        </w:rPr>
        <w:t>7</w:t>
      </w:r>
      <w:r w:rsidRPr="00A369C5">
        <w:rPr>
          <w:sz w:val="24"/>
          <w:szCs w:val="24"/>
        </w:rPr>
        <w:t xml:space="preserve"> de Radiocomunicaciones celebrada </w:t>
      </w:r>
      <w:r w:rsidR="00701286">
        <w:rPr>
          <w:sz w:val="24"/>
          <w:szCs w:val="24"/>
        </w:rPr>
        <w:t>el 8 de octubre de 2014</w:t>
      </w:r>
      <w:r w:rsidRPr="00A369C5">
        <w:rPr>
          <w:sz w:val="24"/>
          <w:szCs w:val="24"/>
        </w:rPr>
        <w:t xml:space="preserve">, la Comisión de Estudio decidió solicitar la adopción de </w:t>
      </w:r>
      <w:r w:rsidR="00666CC6">
        <w:rPr>
          <w:sz w:val="24"/>
          <w:szCs w:val="24"/>
        </w:rPr>
        <w:t>1</w:t>
      </w:r>
      <w:r w:rsidRPr="00A369C5">
        <w:rPr>
          <w:sz w:val="24"/>
          <w:szCs w:val="24"/>
        </w:rPr>
        <w:t xml:space="preserve"> proyecto de Recomendación </w:t>
      </w:r>
      <w:r w:rsidR="00A61421">
        <w:rPr>
          <w:sz w:val="24"/>
          <w:szCs w:val="24"/>
        </w:rPr>
        <w:br/>
      </w:r>
      <w:r w:rsidRPr="00A369C5">
        <w:rPr>
          <w:sz w:val="24"/>
          <w:szCs w:val="24"/>
        </w:rPr>
        <w:t>UIT-R revisada de conformidad con el § 10.2.3 de la Resolución UIT</w:t>
      </w:r>
      <w:r w:rsidR="00460CEC">
        <w:rPr>
          <w:sz w:val="24"/>
          <w:szCs w:val="24"/>
        </w:rPr>
        <w:t>-</w:t>
      </w:r>
      <w:r w:rsidRPr="00A369C5">
        <w:rPr>
          <w:sz w:val="24"/>
          <w:szCs w:val="24"/>
        </w:rPr>
        <w:t>R 1</w:t>
      </w:r>
      <w:r w:rsidR="00460CEC">
        <w:rPr>
          <w:sz w:val="24"/>
          <w:szCs w:val="24"/>
        </w:rPr>
        <w:t>-</w:t>
      </w:r>
      <w:r w:rsidRPr="00A369C5">
        <w:rPr>
          <w:sz w:val="24"/>
          <w:szCs w:val="24"/>
        </w:rPr>
        <w:t>6 (Adopción por una Comisión de E</w:t>
      </w:r>
      <w:r w:rsidR="00666CC6">
        <w:rPr>
          <w:sz w:val="24"/>
          <w:szCs w:val="24"/>
        </w:rPr>
        <w:t>studio por correspondencia). El</w:t>
      </w:r>
      <w:r w:rsidRPr="00A369C5">
        <w:rPr>
          <w:sz w:val="24"/>
          <w:szCs w:val="24"/>
        </w:rPr>
        <w:t xml:space="preserve"> título y el</w:t>
      </w:r>
      <w:r w:rsidR="002231E6">
        <w:rPr>
          <w:sz w:val="24"/>
          <w:szCs w:val="24"/>
        </w:rPr>
        <w:t xml:space="preserve"> </w:t>
      </w:r>
      <w:r w:rsidRPr="00A369C5">
        <w:rPr>
          <w:sz w:val="24"/>
          <w:szCs w:val="24"/>
        </w:rPr>
        <w:t>resumen del  proyecto de Recomendación se facilita</w:t>
      </w:r>
      <w:r w:rsidR="00666235">
        <w:rPr>
          <w:sz w:val="24"/>
          <w:szCs w:val="24"/>
        </w:rPr>
        <w:t>n</w:t>
      </w:r>
      <w:r w:rsidR="00EA43EC">
        <w:rPr>
          <w:sz w:val="24"/>
          <w:szCs w:val="24"/>
        </w:rPr>
        <w:t xml:space="preserve"> </w:t>
      </w:r>
      <w:r w:rsidRPr="00A369C5">
        <w:rPr>
          <w:sz w:val="24"/>
          <w:szCs w:val="24"/>
        </w:rPr>
        <w:t xml:space="preserve">en el Anexo 1. Además, la Comisión de Estudio propuso la </w:t>
      </w:r>
      <w:r w:rsidR="00666CC6" w:rsidRPr="00666CC6">
        <w:rPr>
          <w:sz w:val="24"/>
          <w:szCs w:val="24"/>
        </w:rPr>
        <w:t>adopción</w:t>
      </w:r>
      <w:r w:rsidRPr="00A369C5">
        <w:rPr>
          <w:sz w:val="24"/>
          <w:szCs w:val="24"/>
        </w:rPr>
        <w:t xml:space="preserve"> de </w:t>
      </w:r>
      <w:r w:rsidR="00666CC6">
        <w:rPr>
          <w:sz w:val="24"/>
          <w:szCs w:val="24"/>
        </w:rPr>
        <w:t>1</w:t>
      </w:r>
      <w:r w:rsidRPr="00A369C5">
        <w:rPr>
          <w:sz w:val="24"/>
          <w:szCs w:val="24"/>
        </w:rPr>
        <w:t xml:space="preserve"> </w:t>
      </w:r>
      <w:r w:rsidR="00666CC6" w:rsidRPr="00666CC6">
        <w:rPr>
          <w:sz w:val="24"/>
          <w:szCs w:val="24"/>
        </w:rPr>
        <w:t xml:space="preserve">proyecto de nueva </w:t>
      </w:r>
      <w:r w:rsidR="002B4269">
        <w:rPr>
          <w:sz w:val="24"/>
          <w:szCs w:val="24"/>
        </w:rPr>
        <w:t>C</w:t>
      </w:r>
      <w:r w:rsidR="00666CC6" w:rsidRPr="00666CC6">
        <w:rPr>
          <w:sz w:val="24"/>
          <w:szCs w:val="24"/>
        </w:rPr>
        <w:t>u</w:t>
      </w:r>
      <w:r w:rsidR="00EA43EC">
        <w:rPr>
          <w:sz w:val="24"/>
          <w:szCs w:val="24"/>
        </w:rPr>
        <w:t>e</w:t>
      </w:r>
      <w:r w:rsidR="00666CC6" w:rsidRPr="00666CC6">
        <w:rPr>
          <w:sz w:val="24"/>
          <w:szCs w:val="24"/>
        </w:rPr>
        <w:t>stión UIT-R</w:t>
      </w:r>
      <w:r w:rsidR="00666CC6">
        <w:rPr>
          <w:sz w:val="24"/>
          <w:szCs w:val="24"/>
        </w:rPr>
        <w:t xml:space="preserve"> que figura</w:t>
      </w:r>
      <w:r w:rsidR="00720294">
        <w:rPr>
          <w:sz w:val="24"/>
          <w:szCs w:val="24"/>
        </w:rPr>
        <w:t xml:space="preserve"> </w:t>
      </w:r>
      <w:r w:rsidR="00EA43EC">
        <w:rPr>
          <w:sz w:val="24"/>
          <w:szCs w:val="24"/>
        </w:rPr>
        <w:t xml:space="preserve">para su referencia </w:t>
      </w:r>
      <w:r w:rsidR="00720294">
        <w:rPr>
          <w:sz w:val="24"/>
          <w:szCs w:val="24"/>
        </w:rPr>
        <w:t>en el Anexo 2.</w:t>
      </w:r>
    </w:p>
    <w:p w:rsidR="009C7017" w:rsidRPr="00A369C5" w:rsidRDefault="009C7017" w:rsidP="003C4CA0">
      <w:pPr>
        <w:rPr>
          <w:sz w:val="24"/>
          <w:szCs w:val="24"/>
        </w:rPr>
      </w:pPr>
      <w:r w:rsidRPr="00A369C5">
        <w:rPr>
          <w:sz w:val="24"/>
          <w:szCs w:val="24"/>
        </w:rPr>
        <w:t xml:space="preserve">El periodo de consideración será de 2 meses hasta el </w:t>
      </w:r>
      <w:r w:rsidR="00CB34F5">
        <w:rPr>
          <w:sz w:val="24"/>
          <w:szCs w:val="24"/>
          <w:u w:val="single"/>
        </w:rPr>
        <w:t>24 de diciembre de 2014</w:t>
      </w:r>
      <w:r w:rsidRPr="00A369C5">
        <w:rPr>
          <w:sz w:val="24"/>
          <w:szCs w:val="24"/>
        </w:rPr>
        <w:t>. Si durante este periodo no se reciben objeciones de los Estados Miembros, se iniciará el procedimiento de aprobación por consulta indicado en el § 10.4.5 de la Resolución UIT</w:t>
      </w:r>
      <w:r w:rsidRPr="00A369C5">
        <w:rPr>
          <w:sz w:val="24"/>
          <w:szCs w:val="24"/>
        </w:rPr>
        <w:noBreakHyphen/>
        <w:t>R 1-6.</w:t>
      </w:r>
    </w:p>
    <w:p w:rsidR="00CD0E47" w:rsidRPr="00A369C5" w:rsidRDefault="009C7017" w:rsidP="003C4CA0">
      <w:pPr>
        <w:rPr>
          <w:sz w:val="24"/>
          <w:szCs w:val="24"/>
        </w:rPr>
      </w:pPr>
      <w:r w:rsidRPr="00A369C5">
        <w:rPr>
          <w:sz w:val="24"/>
          <w:szCs w:val="24"/>
        </w:rPr>
        <w:t>Todo Estado Mie</w:t>
      </w:r>
      <w:r w:rsidR="0094465D">
        <w:rPr>
          <w:sz w:val="24"/>
          <w:szCs w:val="24"/>
        </w:rPr>
        <w:t>mbro que objete la adopción del</w:t>
      </w:r>
      <w:r w:rsidRPr="00A369C5">
        <w:rPr>
          <w:sz w:val="24"/>
          <w:szCs w:val="24"/>
        </w:rPr>
        <w:t xml:space="preserve"> proyecto de Recomendación </w:t>
      </w:r>
      <w:r w:rsidR="00EA43EC">
        <w:rPr>
          <w:sz w:val="24"/>
          <w:szCs w:val="24"/>
        </w:rPr>
        <w:t>del proyecto de Cuesti</w:t>
      </w:r>
      <w:r w:rsidR="00EA43EC" w:rsidRPr="00A369C5">
        <w:rPr>
          <w:sz w:val="24"/>
          <w:szCs w:val="24"/>
        </w:rPr>
        <w:t>ó</w:t>
      </w:r>
      <w:r w:rsidR="00EA43EC">
        <w:rPr>
          <w:sz w:val="24"/>
          <w:szCs w:val="24"/>
        </w:rPr>
        <w:t xml:space="preserve">n </w:t>
      </w:r>
      <w:r w:rsidRPr="00A369C5">
        <w:rPr>
          <w:sz w:val="24"/>
          <w:szCs w:val="24"/>
        </w:rPr>
        <w:t>debe informar al Director y al Presidente de la Comisión de Estudio de los motivos de dicha objeción.</w:t>
      </w:r>
    </w:p>
    <w:p w:rsidR="00A369C5" w:rsidRPr="00A369C5" w:rsidRDefault="00A369C5" w:rsidP="003C4CA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 w:val="24"/>
          <w:szCs w:val="24"/>
        </w:rPr>
      </w:pPr>
      <w:r w:rsidRPr="00A369C5">
        <w:rPr>
          <w:sz w:val="24"/>
          <w:szCs w:val="24"/>
        </w:rPr>
        <w:br w:type="page"/>
      </w:r>
    </w:p>
    <w:p w:rsidR="009C7017" w:rsidRPr="00A369C5" w:rsidRDefault="009C7017" w:rsidP="00A61421">
      <w:pPr>
        <w:rPr>
          <w:sz w:val="24"/>
          <w:szCs w:val="24"/>
        </w:rPr>
      </w:pPr>
      <w:r w:rsidRPr="00A369C5">
        <w:rPr>
          <w:sz w:val="24"/>
          <w:szCs w:val="24"/>
        </w:rPr>
        <w:lastRenderedPageBreak/>
        <w:t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</w:t>
      </w:r>
      <w:r w:rsidR="00F1226E">
        <w:rPr>
          <w:sz w:val="24"/>
          <w:szCs w:val="24"/>
        </w:rPr>
        <w:noBreakHyphen/>
      </w:r>
      <w:r w:rsidRPr="00A369C5">
        <w:rPr>
          <w:sz w:val="24"/>
          <w:szCs w:val="24"/>
        </w:rPr>
        <w:t>T/UIT</w:t>
      </w:r>
      <w:r w:rsidR="00F1226E">
        <w:rPr>
          <w:sz w:val="24"/>
          <w:szCs w:val="24"/>
        </w:rPr>
        <w:noBreakHyphen/>
      </w:r>
      <w:r w:rsidRPr="00A369C5">
        <w:rPr>
          <w:sz w:val="24"/>
          <w:szCs w:val="24"/>
        </w:rPr>
        <w:t>R/ISO/CEI puede consultarse en</w:t>
      </w:r>
      <w:r w:rsidR="00865A1D">
        <w:rPr>
          <w:sz w:val="24"/>
          <w:szCs w:val="24"/>
        </w:rPr>
        <w:t xml:space="preserve">: </w:t>
      </w:r>
      <w:hyperlink r:id="rId7" w:history="1">
        <w:r w:rsidR="00A369C5" w:rsidRPr="00A369C5">
          <w:rPr>
            <w:rStyle w:val="Hyperlink"/>
            <w:sz w:val="24"/>
            <w:szCs w:val="24"/>
          </w:rPr>
          <w:t>http://www.itu.int/en/ITU-T/ipr/Pages/policy.aspx</w:t>
        </w:r>
      </w:hyperlink>
      <w:r w:rsidRPr="00A369C5">
        <w:rPr>
          <w:sz w:val="24"/>
          <w:szCs w:val="24"/>
        </w:rPr>
        <w:t>.</w:t>
      </w:r>
    </w:p>
    <w:p w:rsidR="009C7017" w:rsidRPr="00A369C5" w:rsidRDefault="00F1226E" w:rsidP="00A369C5">
      <w:pPr>
        <w:jc w:val="left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A369C5" w:rsidRPr="00A369C5" w:rsidRDefault="00A369C5" w:rsidP="00A369C5">
      <w:pPr>
        <w:jc w:val="left"/>
        <w:rPr>
          <w:sz w:val="24"/>
          <w:szCs w:val="24"/>
        </w:rPr>
      </w:pPr>
    </w:p>
    <w:p w:rsidR="00A369C5" w:rsidRPr="00A369C5" w:rsidRDefault="00CD0E47" w:rsidP="00A369C5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80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A369C5">
        <w:rPr>
          <w:rFonts w:asciiTheme="minorHAnsi" w:hAnsiTheme="minorHAnsi"/>
          <w:szCs w:val="24"/>
          <w:lang w:val="es-ES_tradnl"/>
        </w:rPr>
        <w:t xml:space="preserve">François </w:t>
      </w:r>
      <w:proofErr w:type="spellStart"/>
      <w:r w:rsidRPr="00A369C5">
        <w:rPr>
          <w:rFonts w:asciiTheme="minorHAnsi" w:hAnsiTheme="minorHAnsi"/>
          <w:szCs w:val="24"/>
          <w:lang w:val="es-ES_tradnl"/>
        </w:rPr>
        <w:t>Rancy</w:t>
      </w:r>
      <w:proofErr w:type="spellEnd"/>
      <w:r w:rsidRPr="00A369C5">
        <w:rPr>
          <w:rFonts w:asciiTheme="minorHAnsi" w:hAnsiTheme="minorHAnsi"/>
          <w:szCs w:val="24"/>
          <w:lang w:val="es-ES_tradnl"/>
        </w:rPr>
        <w:br/>
        <w:t>Director</w:t>
      </w:r>
      <w:r w:rsidR="002E1472" w:rsidRPr="00A369C5">
        <w:rPr>
          <w:rFonts w:asciiTheme="minorHAnsi" w:hAnsiTheme="minorHAnsi"/>
          <w:szCs w:val="24"/>
          <w:lang w:val="es-ES_tradnl"/>
        </w:rPr>
        <w:br/>
      </w:r>
    </w:p>
    <w:p w:rsidR="00A369C5" w:rsidRPr="00A369C5" w:rsidRDefault="00A369C5" w:rsidP="00A369C5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800"/>
        <w:ind w:left="0"/>
        <w:jc w:val="left"/>
        <w:rPr>
          <w:rFonts w:asciiTheme="minorHAnsi" w:hAnsiTheme="minorHAnsi"/>
          <w:szCs w:val="24"/>
          <w:lang w:val="es-ES_tradnl"/>
        </w:rPr>
      </w:pPr>
    </w:p>
    <w:p w:rsidR="00A369C5" w:rsidRPr="00A369C5" w:rsidRDefault="00A369C5" w:rsidP="00A369C5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800"/>
        <w:ind w:left="0"/>
        <w:jc w:val="left"/>
        <w:rPr>
          <w:rFonts w:asciiTheme="minorHAnsi" w:hAnsiTheme="minorHAnsi"/>
          <w:szCs w:val="24"/>
          <w:lang w:val="es-ES_tradnl"/>
        </w:rPr>
      </w:pPr>
    </w:p>
    <w:p w:rsidR="00CB34F5" w:rsidRDefault="00A369C5" w:rsidP="002B1582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rPr>
          <w:b/>
          <w:bCs/>
          <w:sz w:val="24"/>
          <w:szCs w:val="24"/>
          <w:lang w:val="es-ES"/>
        </w:rPr>
      </w:pPr>
      <w:r w:rsidRPr="00A369C5">
        <w:rPr>
          <w:b/>
          <w:bCs/>
          <w:sz w:val="24"/>
          <w:szCs w:val="24"/>
          <w:lang w:val="es-ES"/>
        </w:rPr>
        <w:t>Anexos</w:t>
      </w:r>
      <w:r w:rsidRPr="00A369C5">
        <w:rPr>
          <w:sz w:val="24"/>
          <w:szCs w:val="24"/>
          <w:lang w:val="es-ES"/>
        </w:rPr>
        <w:t>:</w:t>
      </w:r>
      <w:r w:rsidRPr="00A369C5">
        <w:rPr>
          <w:b/>
          <w:bCs/>
          <w:sz w:val="24"/>
          <w:szCs w:val="24"/>
          <w:lang w:val="es-ES"/>
        </w:rPr>
        <w:tab/>
      </w:r>
      <w:r w:rsidR="002B1582" w:rsidRPr="00C22BCF">
        <w:rPr>
          <w:sz w:val="24"/>
          <w:szCs w:val="24"/>
          <w:lang w:val="es-ES"/>
        </w:rPr>
        <w:t>2</w:t>
      </w:r>
    </w:p>
    <w:p w:rsidR="00A369C5" w:rsidRPr="00023EBD" w:rsidRDefault="00CB34F5" w:rsidP="00CB34F5">
      <w:pPr>
        <w:pStyle w:val="enumlev1"/>
        <w:rPr>
          <w:sz w:val="24"/>
          <w:szCs w:val="24"/>
          <w:lang w:val="es-ES"/>
        </w:rPr>
      </w:pPr>
      <w:r w:rsidRPr="00023EBD">
        <w:rPr>
          <w:sz w:val="24"/>
          <w:szCs w:val="24"/>
          <w:lang w:val="es-ES"/>
        </w:rPr>
        <w:t xml:space="preserve">– </w:t>
      </w:r>
      <w:r w:rsidRPr="00023EBD">
        <w:rPr>
          <w:sz w:val="24"/>
          <w:szCs w:val="24"/>
          <w:lang w:val="es-ES"/>
        </w:rPr>
        <w:tab/>
      </w:r>
      <w:r w:rsidR="003C4CA0" w:rsidRPr="00023EBD">
        <w:rPr>
          <w:sz w:val="24"/>
          <w:szCs w:val="24"/>
          <w:lang w:val="es-ES"/>
        </w:rPr>
        <w:t xml:space="preserve">Título y resumen del </w:t>
      </w:r>
      <w:r w:rsidR="00A369C5" w:rsidRPr="00023EBD">
        <w:rPr>
          <w:sz w:val="24"/>
          <w:szCs w:val="24"/>
          <w:lang w:val="es-ES"/>
        </w:rPr>
        <w:t>proyecto de Recomendación</w:t>
      </w:r>
    </w:p>
    <w:p w:rsidR="00A369C5" w:rsidRPr="00023EBD" w:rsidRDefault="00681AAE" w:rsidP="00EA43EC">
      <w:pPr>
        <w:pStyle w:val="enumlev1"/>
        <w:rPr>
          <w:sz w:val="24"/>
          <w:szCs w:val="24"/>
        </w:rPr>
      </w:pPr>
      <w:r w:rsidRPr="00023EBD">
        <w:rPr>
          <w:sz w:val="24"/>
          <w:szCs w:val="24"/>
          <w:lang w:val="es-ES"/>
        </w:rPr>
        <w:t xml:space="preserve">– </w:t>
      </w:r>
      <w:r w:rsidRPr="00023EBD">
        <w:rPr>
          <w:sz w:val="24"/>
          <w:szCs w:val="24"/>
          <w:lang w:val="es-ES"/>
        </w:rPr>
        <w:tab/>
      </w:r>
      <w:r w:rsidR="00EA43EC" w:rsidRPr="00023EBD">
        <w:rPr>
          <w:sz w:val="24"/>
          <w:szCs w:val="24"/>
        </w:rPr>
        <w:t xml:space="preserve">Texto del </w:t>
      </w:r>
      <w:r w:rsidR="00CB34F5" w:rsidRPr="00023EBD">
        <w:rPr>
          <w:sz w:val="24"/>
          <w:szCs w:val="24"/>
          <w:lang w:val="es-ES"/>
        </w:rPr>
        <w:t xml:space="preserve"> proyecto de nueva </w:t>
      </w:r>
      <w:r w:rsidR="00EA43EC" w:rsidRPr="00023EBD">
        <w:rPr>
          <w:sz w:val="24"/>
          <w:szCs w:val="24"/>
          <w:lang w:val="es-ES"/>
        </w:rPr>
        <w:t>C</w:t>
      </w:r>
      <w:r w:rsidR="00CB34F5" w:rsidRPr="00023EBD">
        <w:rPr>
          <w:sz w:val="24"/>
          <w:szCs w:val="24"/>
          <w:lang w:val="es-ES"/>
        </w:rPr>
        <w:t>u</w:t>
      </w:r>
      <w:r w:rsidR="00EA43EC" w:rsidRPr="00023EBD">
        <w:rPr>
          <w:sz w:val="24"/>
          <w:szCs w:val="24"/>
          <w:lang w:val="es-ES"/>
        </w:rPr>
        <w:t>e</w:t>
      </w:r>
      <w:r w:rsidR="00CB34F5" w:rsidRPr="00023EBD">
        <w:rPr>
          <w:sz w:val="24"/>
          <w:szCs w:val="24"/>
          <w:lang w:val="es-ES"/>
        </w:rPr>
        <w:t>stión UIT-R</w:t>
      </w:r>
    </w:p>
    <w:p w:rsidR="00512795" w:rsidRDefault="00512795" w:rsidP="00CD0E47">
      <w:pPr>
        <w:tabs>
          <w:tab w:val="left" w:pos="6237"/>
        </w:tabs>
        <w:rPr>
          <w:b/>
          <w:bCs/>
          <w:sz w:val="24"/>
          <w:szCs w:val="24"/>
        </w:rPr>
      </w:pPr>
    </w:p>
    <w:p w:rsidR="00CB34F5" w:rsidRDefault="00CB34F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Pr="00A369C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CD0E47" w:rsidRPr="00D43B9C" w:rsidRDefault="00CD0E47" w:rsidP="00CD0E47">
      <w:pPr>
        <w:tabs>
          <w:tab w:val="left" w:pos="6237"/>
        </w:tabs>
        <w:rPr>
          <w:b/>
          <w:bCs/>
          <w:sz w:val="18"/>
          <w:szCs w:val="18"/>
          <w:lang w:val="es-ES"/>
        </w:rPr>
      </w:pPr>
      <w:r w:rsidRPr="00D43B9C">
        <w:rPr>
          <w:b/>
          <w:bCs/>
          <w:sz w:val="18"/>
          <w:szCs w:val="18"/>
          <w:lang w:val="es-ES"/>
        </w:rPr>
        <w:t>Distribución:</w:t>
      </w:r>
    </w:p>
    <w:p w:rsidR="00CD0E47" w:rsidRPr="00D43B9C" w:rsidRDefault="00CD0E47" w:rsidP="00CB34F5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Administraciones de los Estados Miembros de la UIT y Miembros del Sector de Radiocomunicaciones que participan en los trabajos de la Comisión de Estudio </w:t>
      </w:r>
      <w:r w:rsidR="00CB34F5">
        <w:rPr>
          <w:sz w:val="18"/>
          <w:szCs w:val="18"/>
          <w:lang w:val="es-ES"/>
        </w:rPr>
        <w:t>7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CB34F5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Asociados del UIT-R que participan en los trabajos de la Comisión de Estudio </w:t>
      </w:r>
      <w:r w:rsidR="00CB34F5">
        <w:rPr>
          <w:sz w:val="18"/>
          <w:szCs w:val="18"/>
          <w:lang w:val="es-ES"/>
        </w:rPr>
        <w:t>7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EA43EC" w:rsidP="00EA43EC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–</w:t>
      </w:r>
      <w:r>
        <w:rPr>
          <w:sz w:val="18"/>
          <w:szCs w:val="18"/>
          <w:lang w:val="es-ES"/>
        </w:rPr>
        <w:tab/>
        <w:t>Presidente</w:t>
      </w:r>
      <w:r w:rsidR="00CD0E47" w:rsidRPr="00D43B9C">
        <w:rPr>
          <w:sz w:val="18"/>
          <w:szCs w:val="18"/>
          <w:lang w:val="es-ES"/>
        </w:rPr>
        <w:t xml:space="preserve"> y Vicepresidentes de la </w:t>
      </w:r>
      <w:r w:rsidRPr="00D43B9C">
        <w:rPr>
          <w:sz w:val="18"/>
          <w:szCs w:val="18"/>
          <w:lang w:val="es-ES"/>
        </w:rPr>
        <w:t>Comisión</w:t>
      </w:r>
      <w:r w:rsidR="00CD0E47" w:rsidRPr="00D43B9C">
        <w:rPr>
          <w:sz w:val="18"/>
          <w:szCs w:val="18"/>
          <w:lang w:val="es-ES"/>
        </w:rPr>
        <w:t xml:space="preserve"> de Estudio </w:t>
      </w:r>
      <w:r>
        <w:rPr>
          <w:sz w:val="18"/>
          <w:szCs w:val="18"/>
          <w:lang w:val="es-ES"/>
        </w:rPr>
        <w:t xml:space="preserve">7 </w:t>
      </w:r>
      <w:r w:rsidR="00CD0E47" w:rsidRPr="00D43B9C">
        <w:rPr>
          <w:sz w:val="18"/>
          <w:szCs w:val="18"/>
          <w:lang w:val="es-ES"/>
        </w:rPr>
        <w:t xml:space="preserve">de Radiocomunicaciones </w:t>
      </w:r>
    </w:p>
    <w:p w:rsidR="00CD0E47" w:rsidRPr="00D43B9C" w:rsidRDefault="00CD0E47" w:rsidP="00A369C5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CD0E47" w:rsidRPr="00D43B9C" w:rsidRDefault="00CD0E47" w:rsidP="00A369C5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Miembros de la Junta del Reglamento de Radiocomunicaciones</w:t>
      </w:r>
    </w:p>
    <w:p w:rsidR="00CD0E47" w:rsidRPr="00D43B9C" w:rsidRDefault="00CD0E47" w:rsidP="00A369C5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A369C5" w:rsidRDefault="00A369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</w:rPr>
      </w:pPr>
      <w:r>
        <w:br w:type="page"/>
      </w:r>
    </w:p>
    <w:p w:rsidR="002B4269" w:rsidRPr="00463B89" w:rsidRDefault="002B4269" w:rsidP="002B4269">
      <w:pPr>
        <w:pStyle w:val="AnnexNotitle0"/>
        <w:rPr>
          <w:rFonts w:ascii="Calibri" w:hAnsi="Calibri" w:cs="Calibri"/>
          <w:szCs w:val="28"/>
          <w:lang w:val="es-ES_tradnl"/>
        </w:rPr>
      </w:pPr>
      <w:r w:rsidRPr="00254D59">
        <w:rPr>
          <w:rFonts w:ascii="Calibri" w:hAnsi="Calibri" w:cs="Calibri"/>
          <w:szCs w:val="28"/>
          <w:lang w:val="es-ES_tradnl"/>
        </w:rPr>
        <w:lastRenderedPageBreak/>
        <w:t>Anexo 1</w:t>
      </w:r>
      <w:r>
        <w:rPr>
          <w:rFonts w:ascii="Calibri" w:hAnsi="Calibri" w:cs="Calibri"/>
          <w:szCs w:val="28"/>
          <w:lang w:val="es-ES_tradnl"/>
        </w:rPr>
        <w:br/>
      </w:r>
      <w:r>
        <w:rPr>
          <w:rFonts w:ascii="Calibri" w:hAnsi="Calibri" w:cs="Calibri"/>
          <w:szCs w:val="28"/>
          <w:lang w:val="es-ES_tradnl"/>
        </w:rPr>
        <w:br/>
      </w:r>
      <w:r w:rsidRPr="00254D59">
        <w:rPr>
          <w:rFonts w:ascii="Calibri" w:hAnsi="Calibri" w:cs="Calibri"/>
          <w:szCs w:val="28"/>
          <w:lang w:val="es-ES_tradnl"/>
        </w:rPr>
        <w:t>Título y resumen del proyecto de Recomendación</w:t>
      </w:r>
    </w:p>
    <w:p w:rsidR="002B4269" w:rsidRPr="002B4269" w:rsidRDefault="002B4269" w:rsidP="002B4269">
      <w:pPr>
        <w:tabs>
          <w:tab w:val="right" w:pos="9639"/>
        </w:tabs>
        <w:spacing w:before="600" w:line="240" w:lineRule="auto"/>
        <w:rPr>
          <w:sz w:val="24"/>
          <w:szCs w:val="24"/>
        </w:rPr>
      </w:pPr>
      <w:r w:rsidRPr="002B4269">
        <w:rPr>
          <w:sz w:val="24"/>
          <w:szCs w:val="24"/>
          <w:u w:val="single"/>
        </w:rPr>
        <w:t>Proyecto de revisión de la Recomendación UIT-R RA.1513-1</w:t>
      </w:r>
      <w:r w:rsidRPr="002B4269">
        <w:rPr>
          <w:sz w:val="24"/>
          <w:szCs w:val="24"/>
        </w:rPr>
        <w:tab/>
        <w:t>Doc. 7/91(Rev.1)</w:t>
      </w:r>
    </w:p>
    <w:p w:rsidR="002B4269" w:rsidRPr="00254D59" w:rsidRDefault="002B4269" w:rsidP="002B4269">
      <w:pPr>
        <w:pStyle w:val="Restitle"/>
        <w:spacing w:before="480"/>
        <w:rPr>
          <w:b w:val="0"/>
          <w:bCs/>
          <w:szCs w:val="28"/>
        </w:rPr>
      </w:pPr>
      <w:r>
        <w:rPr>
          <w:bCs/>
          <w:szCs w:val="28"/>
        </w:rPr>
        <w:t>Niveles de las pérdidas de datos en las observaciones de radioastronomía y criterios sobre el porcentaje de tiempo como resultado de la degradación causada por la interferencia en las bandas de frecuencias atribuidas a título primario al servicio de radioastronomía</w:t>
      </w:r>
    </w:p>
    <w:p w:rsidR="002B4269" w:rsidRPr="002B4269" w:rsidRDefault="002B4269" w:rsidP="002B4269">
      <w:pPr>
        <w:spacing w:line="240" w:lineRule="auto"/>
        <w:rPr>
          <w:sz w:val="24"/>
          <w:szCs w:val="24"/>
        </w:rPr>
      </w:pPr>
      <w:r w:rsidRPr="002B4269">
        <w:rPr>
          <w:sz w:val="24"/>
          <w:szCs w:val="24"/>
        </w:rPr>
        <w:t xml:space="preserve">La presente revisión modifica </w:t>
      </w:r>
      <w:proofErr w:type="spellStart"/>
      <w:r w:rsidRPr="002B4269">
        <w:rPr>
          <w:sz w:val="24"/>
          <w:szCs w:val="24"/>
        </w:rPr>
        <w:t>el</w:t>
      </w:r>
      <w:proofErr w:type="spellEnd"/>
      <w:r w:rsidRPr="002B4269">
        <w:rPr>
          <w:sz w:val="24"/>
          <w:szCs w:val="24"/>
        </w:rPr>
        <w:t xml:space="preserve"> </w:t>
      </w:r>
      <w:r w:rsidRPr="002B4269">
        <w:rPr>
          <w:i/>
          <w:iCs/>
          <w:sz w:val="24"/>
          <w:szCs w:val="24"/>
        </w:rPr>
        <w:t>recomienda</w:t>
      </w:r>
      <w:r w:rsidRPr="002B4269">
        <w:rPr>
          <w:sz w:val="24"/>
          <w:szCs w:val="24"/>
        </w:rPr>
        <w:t xml:space="preserve"> 3 de la sección 3.4 del Anexo 1, tras el estudio del efecto de la interferencia en escalas temporales del orden de segundos o inferiores. Asimismo, se ha actualizado la presente Recomendación para determinar el porcentaje de pérdida de datos.</w:t>
      </w:r>
    </w:p>
    <w:p w:rsidR="002B4269" w:rsidRPr="00254D59" w:rsidRDefault="002B4269" w:rsidP="002B4269">
      <w:pPr>
        <w:spacing w:line="240" w:lineRule="auto"/>
      </w:pPr>
      <w:r w:rsidRPr="00254D59">
        <w:br w:type="page"/>
      </w:r>
    </w:p>
    <w:p w:rsidR="002B4269" w:rsidRPr="00CC71E1" w:rsidRDefault="002B4269" w:rsidP="002B4269">
      <w:pPr>
        <w:pStyle w:val="AnnexNotitle0"/>
        <w:rPr>
          <w:rFonts w:ascii="Calibri" w:hAnsi="Calibri" w:cs="Calibri"/>
          <w:szCs w:val="28"/>
          <w:lang w:val="es-ES_tradnl"/>
        </w:rPr>
      </w:pPr>
      <w:r w:rsidRPr="00CC71E1">
        <w:rPr>
          <w:rFonts w:ascii="Calibri" w:hAnsi="Calibri" w:cs="Calibri"/>
          <w:szCs w:val="28"/>
          <w:lang w:val="es-ES_tradnl"/>
        </w:rPr>
        <w:lastRenderedPageBreak/>
        <w:t>Anexo 2</w:t>
      </w:r>
    </w:p>
    <w:p w:rsidR="002B4269" w:rsidRPr="002B4269" w:rsidRDefault="002B4269" w:rsidP="002B4269">
      <w:pPr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B4269">
        <w:rPr>
          <w:rFonts w:asciiTheme="minorHAnsi" w:hAnsiTheme="minorHAnsi" w:cstheme="minorHAnsi"/>
          <w:sz w:val="24"/>
          <w:szCs w:val="24"/>
        </w:rPr>
        <w:t>(Fuente: Documento 7/102)</w:t>
      </w:r>
    </w:p>
    <w:p w:rsidR="002B4269" w:rsidRPr="00254D59" w:rsidRDefault="002B4269" w:rsidP="002B4269">
      <w:pPr>
        <w:pStyle w:val="QuestionNo"/>
        <w:spacing w:before="240" w:line="240" w:lineRule="auto"/>
        <w:jc w:val="center"/>
        <w:rPr>
          <w:rFonts w:asciiTheme="majorBidi" w:hAnsiTheme="majorBidi" w:cstheme="majorBidi"/>
          <w:b w:val="0"/>
          <w:bCs/>
          <w:lang w:eastAsia="zh-CN"/>
        </w:rPr>
      </w:pPr>
      <w:bookmarkStart w:id="6" w:name="drec" w:colFirst="0" w:colLast="0"/>
      <w:r>
        <w:rPr>
          <w:rFonts w:asciiTheme="majorBidi" w:hAnsiTheme="majorBidi" w:cstheme="majorBidi"/>
          <w:b w:val="0"/>
          <w:bCs/>
        </w:rPr>
        <w:t>PROYECTO DE NUEVA CUESTIÓN UIT-R</w:t>
      </w:r>
      <w:r w:rsidRPr="00254D59">
        <w:rPr>
          <w:rFonts w:asciiTheme="majorBidi" w:hAnsiTheme="majorBidi" w:cstheme="majorBidi"/>
          <w:b w:val="0"/>
          <w:bCs/>
        </w:rPr>
        <w:t xml:space="preserve"> [SPACE-WEATHER]</w:t>
      </w:r>
      <w:r w:rsidRPr="00254D59">
        <w:rPr>
          <w:rStyle w:val="FootnoteReference"/>
          <w:rFonts w:asciiTheme="majorBidi" w:hAnsiTheme="majorBidi" w:cstheme="majorBidi"/>
          <w:b w:val="0"/>
          <w:bCs/>
          <w:szCs w:val="28"/>
        </w:rPr>
        <w:footnoteReference w:customMarkFollows="1" w:id="1"/>
        <w:sym w:font="Symbol" w:char="F02A"/>
      </w:r>
    </w:p>
    <w:p w:rsidR="002B4269" w:rsidRPr="00254D59" w:rsidRDefault="002B4269" w:rsidP="002B4269">
      <w:pPr>
        <w:pStyle w:val="Rectitle"/>
        <w:spacing w:before="240"/>
        <w:rPr>
          <w:rFonts w:asciiTheme="majorBidi" w:hAnsiTheme="majorBidi" w:cstheme="majorBidi"/>
          <w:lang w:eastAsia="zh-CN"/>
        </w:rPr>
      </w:pPr>
      <w:bookmarkStart w:id="7" w:name="dtitle1" w:colFirst="0" w:colLast="0"/>
      <w:bookmarkEnd w:id="6"/>
      <w:r>
        <w:rPr>
          <w:rFonts w:asciiTheme="majorBidi" w:hAnsiTheme="majorBidi" w:cstheme="majorBidi"/>
        </w:rPr>
        <w:t>Observaciones de la meteorología espacial</w:t>
      </w:r>
    </w:p>
    <w:p w:rsidR="002B4269" w:rsidRPr="00254D59" w:rsidRDefault="002B4269" w:rsidP="002B4269">
      <w:pPr>
        <w:pStyle w:val="Questiondate"/>
        <w:spacing w:before="120" w:line="240" w:lineRule="auto"/>
        <w:rPr>
          <w:rFonts w:asciiTheme="majorBidi" w:hAnsiTheme="majorBidi" w:cstheme="majorBidi"/>
          <w:i w:val="0"/>
          <w:iCs/>
        </w:rPr>
      </w:pPr>
      <w:bookmarkStart w:id="8" w:name="dbreak"/>
      <w:bookmarkEnd w:id="7"/>
      <w:bookmarkEnd w:id="8"/>
      <w:r w:rsidRPr="00254D59">
        <w:rPr>
          <w:rFonts w:asciiTheme="majorBidi" w:hAnsiTheme="majorBidi" w:cstheme="majorBidi"/>
          <w:i w:val="0"/>
          <w:iCs/>
        </w:rPr>
        <w:t>(2014)</w:t>
      </w:r>
    </w:p>
    <w:p w:rsidR="002B4269" w:rsidRPr="00992529" w:rsidRDefault="002B4269" w:rsidP="002B4269">
      <w:pPr>
        <w:pStyle w:val="Normalaftertitle0"/>
        <w:spacing w:before="120"/>
        <w:rPr>
          <w:rFonts w:asciiTheme="majorBidi" w:hAnsiTheme="majorBidi" w:cstheme="majorBidi"/>
          <w:szCs w:val="24"/>
          <w:lang w:val="es-ES_tradnl"/>
        </w:rPr>
      </w:pPr>
      <w:r w:rsidRPr="00992529">
        <w:rPr>
          <w:rFonts w:asciiTheme="majorBidi" w:hAnsiTheme="majorBidi" w:cstheme="majorBidi"/>
          <w:szCs w:val="24"/>
          <w:lang w:val="es-ES_tradnl"/>
        </w:rPr>
        <w:t>La Asamblea de Radiocomunicaciones de la UIT,</w:t>
      </w:r>
    </w:p>
    <w:p w:rsidR="002B4269" w:rsidRPr="00992529" w:rsidRDefault="002B4269" w:rsidP="002B4269">
      <w:pPr>
        <w:pStyle w:val="Call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sz w:val="24"/>
          <w:szCs w:val="24"/>
        </w:rPr>
        <w:t>considerando</w:t>
      </w:r>
    </w:p>
    <w:p w:rsidR="002B4269" w:rsidRPr="00992529" w:rsidRDefault="002B4269" w:rsidP="002B4269">
      <w:pPr>
        <w:spacing w:before="12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i/>
          <w:sz w:val="24"/>
          <w:szCs w:val="24"/>
        </w:rPr>
        <w:t>a)</w:t>
      </w:r>
      <w:r w:rsidRPr="00992529">
        <w:rPr>
          <w:rFonts w:asciiTheme="majorBidi" w:hAnsiTheme="majorBidi" w:cstheme="majorBidi"/>
          <w:sz w:val="24"/>
          <w:szCs w:val="24"/>
        </w:rPr>
        <w:tab/>
        <w:t>que las observaciones de la meteorología espacial son cada vez más importantes para detectar eventos de actividad solar que podrían repercutir en servicios críticos para la economía, la protección y la seguridad de las administraciones;</w:t>
      </w:r>
    </w:p>
    <w:p w:rsidR="002B4269" w:rsidRPr="00992529" w:rsidRDefault="002B4269" w:rsidP="002B4269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i/>
          <w:sz w:val="24"/>
          <w:szCs w:val="24"/>
        </w:rPr>
        <w:t>b)</w:t>
      </w:r>
      <w:r w:rsidRPr="00992529">
        <w:rPr>
          <w:rFonts w:asciiTheme="majorBidi" w:hAnsiTheme="majorBidi" w:cstheme="majorBidi"/>
          <w:sz w:val="24"/>
          <w:szCs w:val="24"/>
        </w:rPr>
        <w:tab/>
        <w:t>que estas observaciones se realizan desde plataformas que pueden estar en tierra, en aeronaves o en el espacio;</w:t>
      </w:r>
    </w:p>
    <w:p w:rsidR="002B4269" w:rsidRPr="00992529" w:rsidRDefault="002B4269" w:rsidP="002B4269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i/>
          <w:sz w:val="24"/>
          <w:szCs w:val="24"/>
        </w:rPr>
        <w:t>c)</w:t>
      </w:r>
      <w:r w:rsidRPr="00992529">
        <w:rPr>
          <w:rFonts w:asciiTheme="majorBidi" w:hAnsiTheme="majorBidi" w:cstheme="majorBidi"/>
          <w:sz w:val="24"/>
          <w:szCs w:val="24"/>
        </w:rPr>
        <w:tab/>
        <w:t>que algunos de los sensores funcionan recibiendo emisiones naturales de bajo nivel procedentes del Sol o de la atmósfera de la Tierra y que, por tanto, pueden sufrir niveles de interferencias que podrían ser admisibles para otros sistemas de radiocomunicaciones,</w:t>
      </w:r>
    </w:p>
    <w:p w:rsidR="002B4269" w:rsidRPr="00992529" w:rsidRDefault="002B4269" w:rsidP="002B4269">
      <w:pPr>
        <w:pStyle w:val="Call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sz w:val="24"/>
          <w:szCs w:val="24"/>
        </w:rPr>
        <w:t>observando</w:t>
      </w:r>
    </w:p>
    <w:p w:rsidR="002B4269" w:rsidRPr="00992529" w:rsidRDefault="002B4269" w:rsidP="002B4269">
      <w:pPr>
        <w:spacing w:before="12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i/>
          <w:iCs/>
          <w:sz w:val="24"/>
          <w:szCs w:val="24"/>
        </w:rPr>
        <w:t>a)</w:t>
      </w:r>
      <w:r w:rsidRPr="00992529">
        <w:rPr>
          <w:rFonts w:asciiTheme="majorBidi" w:hAnsiTheme="majorBidi" w:cstheme="majorBidi"/>
          <w:sz w:val="24"/>
          <w:szCs w:val="24"/>
        </w:rPr>
        <w:tab/>
        <w:t>que no existe actualmente una definición de «meteorología espacial» en la terminología de la UIT;</w:t>
      </w:r>
    </w:p>
    <w:p w:rsidR="002B4269" w:rsidRPr="00992529" w:rsidRDefault="002B4269" w:rsidP="002B4269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i/>
          <w:iCs/>
          <w:sz w:val="24"/>
          <w:szCs w:val="24"/>
        </w:rPr>
        <w:t>b)</w:t>
      </w:r>
      <w:r w:rsidRPr="00992529">
        <w:rPr>
          <w:rFonts w:asciiTheme="majorBidi" w:hAnsiTheme="majorBidi" w:cstheme="majorBidi"/>
          <w:sz w:val="24"/>
          <w:szCs w:val="24"/>
        </w:rPr>
        <w:tab/>
        <w:t>que la definición de «meteorología espacial» proporcionada por la Organización Meteorológica Mundial es la siguiente: «La meteorología espacial engloba las condiciones y los procesos que tienen lugar en el espacio, incluidos el Sol, la magnetosfera, la ionosfera y la termosfera, que tienen la capacidad de afectar al entorno cercano a la Tierra»,</w:t>
      </w:r>
    </w:p>
    <w:p w:rsidR="002B4269" w:rsidRPr="00992529" w:rsidRDefault="002B4269" w:rsidP="002B4269">
      <w:pPr>
        <w:pStyle w:val="Call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sz w:val="24"/>
          <w:szCs w:val="24"/>
        </w:rPr>
        <w:t xml:space="preserve">decide </w:t>
      </w:r>
      <w:r w:rsidRPr="00666235">
        <w:rPr>
          <w:rFonts w:asciiTheme="majorBidi" w:hAnsiTheme="majorBidi" w:cstheme="majorBidi"/>
          <w:i w:val="0"/>
          <w:iCs/>
          <w:sz w:val="24"/>
          <w:szCs w:val="24"/>
        </w:rPr>
        <w:t>poner a estudio las siguientes Cuestiones</w:t>
      </w:r>
    </w:p>
    <w:p w:rsidR="002B4269" w:rsidRPr="00992529" w:rsidRDefault="002B4269" w:rsidP="002B4269">
      <w:pPr>
        <w:spacing w:before="120" w:line="240" w:lineRule="auto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sz w:val="24"/>
          <w:szCs w:val="24"/>
        </w:rPr>
        <w:t>1</w:t>
      </w:r>
      <w:r w:rsidRPr="00992529">
        <w:rPr>
          <w:rFonts w:asciiTheme="majorBidi" w:hAnsiTheme="majorBidi" w:cstheme="majorBidi"/>
          <w:sz w:val="24"/>
          <w:szCs w:val="24"/>
        </w:rPr>
        <w:tab/>
        <w:t>¿Qué servicios de radiocomunicacione</w:t>
      </w:r>
      <w:bookmarkStart w:id="9" w:name="_GoBack"/>
      <w:bookmarkEnd w:id="9"/>
      <w:r w:rsidRPr="00992529">
        <w:rPr>
          <w:rFonts w:asciiTheme="majorBidi" w:hAnsiTheme="majorBidi" w:cstheme="majorBidi"/>
          <w:sz w:val="24"/>
          <w:szCs w:val="24"/>
        </w:rPr>
        <w:t>s podrían utilizarse para los sensores de meteorología espacial?</w:t>
      </w:r>
    </w:p>
    <w:p w:rsidR="002B4269" w:rsidRPr="00992529" w:rsidRDefault="002B4269" w:rsidP="002B4269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sz w:val="24"/>
          <w:szCs w:val="24"/>
        </w:rPr>
        <w:t>2</w:t>
      </w:r>
      <w:r w:rsidRPr="00992529">
        <w:rPr>
          <w:rFonts w:asciiTheme="majorBidi" w:hAnsiTheme="majorBidi" w:cstheme="majorBidi"/>
          <w:sz w:val="24"/>
          <w:szCs w:val="24"/>
        </w:rPr>
        <w:tab/>
        <w:t xml:space="preserve">¿Qué partes de las actuales atribuciones de bandas de frecuencias del Artículo </w:t>
      </w:r>
      <w:r w:rsidRPr="00992529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992529">
        <w:rPr>
          <w:rFonts w:asciiTheme="majorBidi" w:hAnsiTheme="majorBidi" w:cstheme="majorBidi"/>
          <w:sz w:val="24"/>
          <w:szCs w:val="24"/>
        </w:rPr>
        <w:t xml:space="preserve"> del RR pueden utilizarse para las observaciones de meteorología espacial?</w:t>
      </w:r>
    </w:p>
    <w:p w:rsidR="002B4269" w:rsidRPr="00992529" w:rsidRDefault="002B4269" w:rsidP="002B4269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sz w:val="24"/>
          <w:szCs w:val="24"/>
        </w:rPr>
        <w:t>3</w:t>
      </w:r>
      <w:r w:rsidRPr="00992529">
        <w:rPr>
          <w:rFonts w:asciiTheme="majorBidi" w:hAnsiTheme="majorBidi" w:cstheme="majorBidi"/>
          <w:sz w:val="24"/>
          <w:szCs w:val="24"/>
        </w:rPr>
        <w:tab/>
        <w:t>¿Cuáles son las características técnicas y operativas típicas de los sensores de meteorología espacial?</w:t>
      </w:r>
    </w:p>
    <w:p w:rsidR="002B4269" w:rsidRPr="00992529" w:rsidRDefault="002B4269" w:rsidP="002B4269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sz w:val="24"/>
          <w:szCs w:val="24"/>
        </w:rPr>
        <w:t>4</w:t>
      </w:r>
      <w:r w:rsidRPr="00992529">
        <w:rPr>
          <w:rFonts w:asciiTheme="majorBidi" w:hAnsiTheme="majorBidi" w:cstheme="majorBidi"/>
          <w:sz w:val="24"/>
          <w:szCs w:val="24"/>
        </w:rPr>
        <w:tab/>
        <w:t>¿Qué protección sería necesaria para el funcionamiento de estos sistemas?</w:t>
      </w:r>
    </w:p>
    <w:p w:rsidR="002B4269" w:rsidRPr="00992529" w:rsidRDefault="002B4269" w:rsidP="002B4269">
      <w:pPr>
        <w:pStyle w:val="Call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sz w:val="24"/>
          <w:szCs w:val="24"/>
        </w:rPr>
        <w:t>decide también</w:t>
      </w:r>
    </w:p>
    <w:p w:rsidR="002B4269" w:rsidRPr="00992529" w:rsidRDefault="002B4269" w:rsidP="002B4269">
      <w:pPr>
        <w:spacing w:before="12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sz w:val="24"/>
          <w:szCs w:val="24"/>
        </w:rPr>
        <w:t>1</w:t>
      </w:r>
      <w:r w:rsidRPr="00992529">
        <w:rPr>
          <w:rFonts w:asciiTheme="majorBidi" w:hAnsiTheme="majorBidi" w:cstheme="majorBidi"/>
          <w:sz w:val="24"/>
          <w:szCs w:val="24"/>
        </w:rPr>
        <w:tab/>
        <w:t>que los resultados de estos estudios se incluyan en una o más Recomendaciones y/o Informes del UIT-R, según el caso;</w:t>
      </w:r>
    </w:p>
    <w:p w:rsidR="002B4269" w:rsidRPr="00992529" w:rsidRDefault="002B4269" w:rsidP="002B4269">
      <w:pPr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sz w:val="24"/>
          <w:szCs w:val="24"/>
        </w:rPr>
        <w:t>2</w:t>
      </w:r>
      <w:r w:rsidRPr="00992529">
        <w:rPr>
          <w:rFonts w:asciiTheme="majorBidi" w:hAnsiTheme="majorBidi" w:cstheme="majorBidi"/>
          <w:sz w:val="24"/>
          <w:szCs w:val="24"/>
        </w:rPr>
        <w:tab/>
        <w:t>que estos estudios se terminen en 2019.</w:t>
      </w:r>
    </w:p>
    <w:p w:rsidR="002B4269" w:rsidRPr="00992529" w:rsidRDefault="002B4269" w:rsidP="002B4269">
      <w:pPr>
        <w:spacing w:before="120" w:line="240" w:lineRule="auto"/>
        <w:rPr>
          <w:rFonts w:asciiTheme="majorBidi" w:hAnsiTheme="majorBidi" w:cstheme="majorBidi"/>
          <w:sz w:val="24"/>
          <w:szCs w:val="24"/>
        </w:rPr>
      </w:pPr>
      <w:r w:rsidRPr="00992529">
        <w:rPr>
          <w:rFonts w:asciiTheme="majorBidi" w:hAnsiTheme="majorBidi" w:cstheme="majorBidi"/>
          <w:sz w:val="24"/>
          <w:szCs w:val="24"/>
        </w:rPr>
        <w:t>Categoría: S3</w:t>
      </w:r>
    </w:p>
    <w:p w:rsidR="00972264" w:rsidRPr="00F1226E" w:rsidRDefault="002B4269" w:rsidP="002B4269">
      <w:pPr>
        <w:jc w:val="center"/>
        <w:rPr>
          <w:lang w:val="en-US"/>
        </w:rPr>
      </w:pPr>
      <w:r>
        <w:t>______________</w:t>
      </w:r>
    </w:p>
    <w:sectPr w:rsidR="00972264" w:rsidRPr="00F1226E" w:rsidSect="00235A29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F42C8C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 xml:space="preserve">Unión Internacional de Telecomunicaciones • Place des </w:t>
    </w:r>
    <w:proofErr w:type="spellStart"/>
    <w:r w:rsidRPr="00F42C8C">
      <w:rPr>
        <w:sz w:val="18"/>
        <w:szCs w:val="18"/>
      </w:rPr>
      <w:t>Nations</w:t>
    </w:r>
    <w:proofErr w:type="spellEnd"/>
    <w:r w:rsidRPr="00F42C8C">
      <w:rPr>
        <w:sz w:val="18"/>
        <w:szCs w:val="18"/>
      </w:rPr>
      <w:t xml:space="preserve">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  <w:footnote w:id="1">
    <w:p w:rsidR="002B4269" w:rsidRPr="007A35FB" w:rsidRDefault="002B4269" w:rsidP="002B4269">
      <w:pPr>
        <w:pStyle w:val="FootnoteText"/>
      </w:pPr>
      <w:r w:rsidRPr="00FC7FB5">
        <w:rPr>
          <w:rStyle w:val="FootnoteReference"/>
        </w:rPr>
        <w:sym w:font="Symbol" w:char="F02A"/>
      </w:r>
      <w:r w:rsidRPr="007A35FB">
        <w:tab/>
      </w:r>
      <w:r w:rsidRPr="007A35FB">
        <w:rPr>
          <w:rFonts w:asciiTheme="majorBidi" w:hAnsiTheme="majorBidi" w:cstheme="majorBidi"/>
          <w:sz w:val="24"/>
          <w:szCs w:val="24"/>
        </w:rPr>
        <w:t>Esta Cuestión debe señalarse a la atención de la Organización Meteorológica Mundial (OMM)</w:t>
      </w:r>
      <w:r w:rsidRPr="007A35F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D7997" w:rsidRDefault="002804A7" w:rsidP="002804A7">
    <w:pPr>
      <w:pStyle w:val="Header"/>
      <w:jc w:val="center"/>
      <w:rPr>
        <w:sz w:val="18"/>
        <w:szCs w:val="18"/>
      </w:rPr>
    </w:pPr>
    <w:r w:rsidRPr="002B4269">
      <w:rPr>
        <w:rStyle w:val="PageNumber"/>
        <w:rFonts w:cs="Calibri"/>
        <w:sz w:val="18"/>
        <w:szCs w:val="18"/>
      </w:rPr>
      <w:t xml:space="preserve">- </w:t>
    </w:r>
    <w:r w:rsidR="00026CF8" w:rsidRPr="00ED7997">
      <w:rPr>
        <w:rStyle w:val="PageNumber"/>
        <w:rFonts w:cs="Calibri"/>
        <w:sz w:val="18"/>
        <w:szCs w:val="18"/>
      </w:rPr>
      <w:fldChar w:fldCharType="begin"/>
    </w:r>
    <w:r w:rsidR="00026CF8" w:rsidRPr="00ED7997">
      <w:rPr>
        <w:rStyle w:val="PageNumber"/>
        <w:rFonts w:cs="Calibri"/>
        <w:sz w:val="18"/>
        <w:szCs w:val="18"/>
      </w:rPr>
      <w:instrText xml:space="preserve"> PAGE </w:instrText>
    </w:r>
    <w:r w:rsidR="00026CF8" w:rsidRPr="00ED7997">
      <w:rPr>
        <w:rStyle w:val="PageNumber"/>
        <w:rFonts w:cs="Calibri"/>
        <w:sz w:val="18"/>
        <w:szCs w:val="18"/>
      </w:rPr>
      <w:fldChar w:fldCharType="separate"/>
    </w:r>
    <w:r w:rsidR="00666235">
      <w:rPr>
        <w:rStyle w:val="PageNumber"/>
        <w:rFonts w:cs="Calibri"/>
        <w:noProof/>
        <w:sz w:val="18"/>
        <w:szCs w:val="18"/>
      </w:rPr>
      <w:t>4</w:t>
    </w:r>
    <w:r w:rsidR="00026CF8" w:rsidRPr="00ED7997">
      <w:rPr>
        <w:rStyle w:val="PageNumber"/>
        <w:rFonts w:cs="Calibri"/>
        <w:sz w:val="18"/>
        <w:szCs w:val="18"/>
      </w:rPr>
      <w:fldChar w:fldCharType="end"/>
    </w:r>
    <w:r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AD1140" w:rsidP="002804A7">
    <w:pPr>
      <w:pStyle w:val="Header"/>
    </w:pPr>
    <w:r>
      <w:ptab w:relativeTo="margin" w:alignment="center" w:leader="none"/>
    </w:r>
    <w:r w:rsidR="002804A7">
      <w:t xml:space="preserve">- </w:t>
    </w:r>
    <w:r w:rsidR="002804A7" w:rsidRPr="00ED7997">
      <w:rPr>
        <w:rStyle w:val="PageNumber"/>
        <w:rFonts w:cs="Calibri"/>
        <w:sz w:val="18"/>
        <w:szCs w:val="18"/>
      </w:rPr>
      <w:fldChar w:fldCharType="begin"/>
    </w:r>
    <w:r w:rsidR="002804A7" w:rsidRPr="00ED7997">
      <w:rPr>
        <w:rStyle w:val="PageNumber"/>
        <w:rFonts w:cs="Calibri"/>
        <w:sz w:val="18"/>
        <w:szCs w:val="18"/>
      </w:rPr>
      <w:instrText xml:space="preserve"> PAGE </w:instrText>
    </w:r>
    <w:r w:rsidR="002804A7" w:rsidRPr="00ED7997">
      <w:rPr>
        <w:rStyle w:val="PageNumber"/>
        <w:rFonts w:cs="Calibri"/>
        <w:sz w:val="18"/>
        <w:szCs w:val="18"/>
      </w:rPr>
      <w:fldChar w:fldCharType="separate"/>
    </w:r>
    <w:r w:rsidR="00666235">
      <w:rPr>
        <w:rStyle w:val="PageNumber"/>
        <w:rFonts w:cs="Calibri"/>
        <w:noProof/>
        <w:sz w:val="18"/>
        <w:szCs w:val="18"/>
      </w:rPr>
      <w:t>3</w:t>
    </w:r>
    <w:r w:rsidR="002804A7" w:rsidRPr="00ED7997">
      <w:rPr>
        <w:rStyle w:val="PageNumber"/>
        <w:rFonts w:cs="Calibri"/>
        <w:sz w:val="18"/>
        <w:szCs w:val="18"/>
      </w:rPr>
      <w:fldChar w:fldCharType="end"/>
    </w:r>
    <w:r w:rsidR="002804A7">
      <w:rPr>
        <w:rStyle w:val="PageNumber"/>
        <w:rFonts w:cs="Calibri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 w:eastAsia="zh-CN"/>
      </w:rPr>
      <w:drawing>
        <wp:inline distT="0" distB="0" distL="0" distR="0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3EBD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D786F"/>
    <w:rsid w:val="000E2185"/>
    <w:rsid w:val="000E3DEE"/>
    <w:rsid w:val="00103C76"/>
    <w:rsid w:val="0011265F"/>
    <w:rsid w:val="0012421B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31E6"/>
    <w:rsid w:val="002240B2"/>
    <w:rsid w:val="00235A29"/>
    <w:rsid w:val="00251766"/>
    <w:rsid w:val="002804A7"/>
    <w:rsid w:val="002861E6"/>
    <w:rsid w:val="002A2700"/>
    <w:rsid w:val="002B1582"/>
    <w:rsid w:val="002B4269"/>
    <w:rsid w:val="002C54C3"/>
    <w:rsid w:val="002D6688"/>
    <w:rsid w:val="002E1472"/>
    <w:rsid w:val="002F0890"/>
    <w:rsid w:val="003370B8"/>
    <w:rsid w:val="003666FF"/>
    <w:rsid w:val="003741EE"/>
    <w:rsid w:val="003B2BDA"/>
    <w:rsid w:val="003B55EC"/>
    <w:rsid w:val="003C4471"/>
    <w:rsid w:val="003C4CA0"/>
    <w:rsid w:val="003E47E1"/>
    <w:rsid w:val="003E504F"/>
    <w:rsid w:val="0041334A"/>
    <w:rsid w:val="004326DB"/>
    <w:rsid w:val="0043682E"/>
    <w:rsid w:val="00460CEC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2795"/>
    <w:rsid w:val="00515771"/>
    <w:rsid w:val="00542A47"/>
    <w:rsid w:val="00543DF8"/>
    <w:rsid w:val="00546101"/>
    <w:rsid w:val="00553DD7"/>
    <w:rsid w:val="005558BD"/>
    <w:rsid w:val="0057469A"/>
    <w:rsid w:val="00577A01"/>
    <w:rsid w:val="00580814"/>
    <w:rsid w:val="005A03A3"/>
    <w:rsid w:val="005B214C"/>
    <w:rsid w:val="00602D53"/>
    <w:rsid w:val="00651777"/>
    <w:rsid w:val="00666235"/>
    <w:rsid w:val="00666CC6"/>
    <w:rsid w:val="00674F4F"/>
    <w:rsid w:val="00681AAE"/>
    <w:rsid w:val="006B0590"/>
    <w:rsid w:val="006B49DA"/>
    <w:rsid w:val="006C04E0"/>
    <w:rsid w:val="00700636"/>
    <w:rsid w:val="00701286"/>
    <w:rsid w:val="00707216"/>
    <w:rsid w:val="00712C78"/>
    <w:rsid w:val="00720294"/>
    <w:rsid w:val="007234B1"/>
    <w:rsid w:val="00730B9A"/>
    <w:rsid w:val="00783681"/>
    <w:rsid w:val="007921A7"/>
    <w:rsid w:val="007A5C27"/>
    <w:rsid w:val="007B3DB1"/>
    <w:rsid w:val="007D183E"/>
    <w:rsid w:val="007E304D"/>
    <w:rsid w:val="007E3F13"/>
    <w:rsid w:val="00800012"/>
    <w:rsid w:val="0081513E"/>
    <w:rsid w:val="00823210"/>
    <w:rsid w:val="0082422C"/>
    <w:rsid w:val="00843445"/>
    <w:rsid w:val="00847D46"/>
    <w:rsid w:val="00854131"/>
    <w:rsid w:val="0085652D"/>
    <w:rsid w:val="00865A1D"/>
    <w:rsid w:val="0087694B"/>
    <w:rsid w:val="008E03C2"/>
    <w:rsid w:val="008F4F21"/>
    <w:rsid w:val="00904D4A"/>
    <w:rsid w:val="009151BA"/>
    <w:rsid w:val="009277BC"/>
    <w:rsid w:val="00927D57"/>
    <w:rsid w:val="00941D23"/>
    <w:rsid w:val="0094465D"/>
    <w:rsid w:val="0095010C"/>
    <w:rsid w:val="00963D9D"/>
    <w:rsid w:val="00972264"/>
    <w:rsid w:val="00976AAD"/>
    <w:rsid w:val="00981B54"/>
    <w:rsid w:val="009842C3"/>
    <w:rsid w:val="00992529"/>
    <w:rsid w:val="009A6BB6"/>
    <w:rsid w:val="009B3F43"/>
    <w:rsid w:val="009C161F"/>
    <w:rsid w:val="009C7017"/>
    <w:rsid w:val="009E4AEC"/>
    <w:rsid w:val="009E5BD8"/>
    <w:rsid w:val="009E681E"/>
    <w:rsid w:val="00A05186"/>
    <w:rsid w:val="00A34D6F"/>
    <w:rsid w:val="00A369C5"/>
    <w:rsid w:val="00A41F91"/>
    <w:rsid w:val="00A4254A"/>
    <w:rsid w:val="00A61421"/>
    <w:rsid w:val="00A963DF"/>
    <w:rsid w:val="00AC3896"/>
    <w:rsid w:val="00AD1140"/>
    <w:rsid w:val="00AE6CFA"/>
    <w:rsid w:val="00AF3325"/>
    <w:rsid w:val="00B34CF9"/>
    <w:rsid w:val="00B67004"/>
    <w:rsid w:val="00B90C45"/>
    <w:rsid w:val="00B933BE"/>
    <w:rsid w:val="00BB4069"/>
    <w:rsid w:val="00BD38D8"/>
    <w:rsid w:val="00BD7E5E"/>
    <w:rsid w:val="00BE6574"/>
    <w:rsid w:val="00C22BCF"/>
    <w:rsid w:val="00C57E2C"/>
    <w:rsid w:val="00C608B7"/>
    <w:rsid w:val="00C66F24"/>
    <w:rsid w:val="00C764BA"/>
    <w:rsid w:val="00C9291E"/>
    <w:rsid w:val="00CA3F44"/>
    <w:rsid w:val="00CA4E58"/>
    <w:rsid w:val="00CA5FE6"/>
    <w:rsid w:val="00CB34F5"/>
    <w:rsid w:val="00CB3771"/>
    <w:rsid w:val="00CB5153"/>
    <w:rsid w:val="00CC0DA0"/>
    <w:rsid w:val="00CD0E47"/>
    <w:rsid w:val="00CF6752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91B"/>
    <w:rsid w:val="00D61C5A"/>
    <w:rsid w:val="00D753C7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A15B3"/>
    <w:rsid w:val="00EA43EC"/>
    <w:rsid w:val="00EB2358"/>
    <w:rsid w:val="00EB3EB8"/>
    <w:rsid w:val="00ED7997"/>
    <w:rsid w:val="00EF0DC9"/>
    <w:rsid w:val="00F1226E"/>
    <w:rsid w:val="00F42C8C"/>
    <w:rsid w:val="00F468C5"/>
    <w:rsid w:val="00F52F39"/>
    <w:rsid w:val="00F53A67"/>
    <w:rsid w:val="00F55EAB"/>
    <w:rsid w:val="00F914DD"/>
    <w:rsid w:val="00F938C0"/>
    <w:rsid w:val="00FA2358"/>
    <w:rsid w:val="00FB2592"/>
    <w:rsid w:val="00FB2810"/>
    <w:rsid w:val="00FC2947"/>
    <w:rsid w:val="00FE081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5AE0A40C-FBF2-4FA9-85B0-62E2EB7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2B426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rsid w:val="002B4269"/>
    <w:rPr>
      <w:b/>
      <w:sz w:val="28"/>
      <w:szCs w:val="22"/>
      <w:lang w:val="es-ES_tradnl" w:eastAsia="en-US"/>
    </w:rPr>
  </w:style>
  <w:style w:type="paragraph" w:customStyle="1" w:styleId="Normalaftertitle0">
    <w:name w:val="Normal after title"/>
    <w:basedOn w:val="Normal"/>
    <w:next w:val="Normal"/>
    <w:rsid w:val="002B426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locked/>
    <w:rsid w:val="002B4269"/>
    <w:rPr>
      <w:i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u.int/en/ITU-T/ipr/Pages/policy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85</TotalTime>
  <Pages>4</Pages>
  <Words>826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Song, Xiaojing</cp:lastModifiedBy>
  <cp:revision>24</cp:revision>
  <cp:lastPrinted>2013-10-29T09:50:00Z</cp:lastPrinted>
  <dcterms:created xsi:type="dcterms:W3CDTF">2014-10-14T13:25:00Z</dcterms:created>
  <dcterms:modified xsi:type="dcterms:W3CDTF">2014-10-22T07:02:00Z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