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B3" w:rsidRPr="00CF775E" w:rsidRDefault="00EA15B3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7C08E6" w:rsidTr="00EA15B3">
        <w:tc>
          <w:tcPr>
            <w:tcW w:w="9889" w:type="dxa"/>
            <w:gridSpan w:val="5"/>
          </w:tcPr>
          <w:p w:rsidR="00EA15B3" w:rsidRPr="007C08E6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4"/>
                <w:szCs w:val="24"/>
              </w:rPr>
            </w:pPr>
            <w:bookmarkStart w:id="0" w:name="Logo"/>
            <w:bookmarkStart w:id="1" w:name="Origine"/>
            <w:bookmarkEnd w:id="0"/>
            <w:bookmarkEnd w:id="1"/>
            <w:r w:rsidRPr="007C08E6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Oficina de Radiocomunicaciones (BR)</w:t>
            </w:r>
          </w:p>
        </w:tc>
      </w:tr>
      <w:tr w:rsidR="00EA15B3" w:rsidRPr="007C08E6" w:rsidTr="00EA15B3">
        <w:tc>
          <w:tcPr>
            <w:tcW w:w="9889" w:type="dxa"/>
            <w:gridSpan w:val="5"/>
          </w:tcPr>
          <w:p w:rsidR="00EA15B3" w:rsidRPr="007C08E6" w:rsidRDefault="00EA15B3" w:rsidP="00EA15B3">
            <w:pPr>
              <w:jc w:val="left"/>
              <w:rPr>
                <w:sz w:val="24"/>
                <w:szCs w:val="24"/>
              </w:rPr>
            </w:pPr>
          </w:p>
        </w:tc>
      </w:tr>
      <w:tr w:rsidR="00651777" w:rsidRPr="007C08E6" w:rsidTr="00651777">
        <w:tc>
          <w:tcPr>
            <w:tcW w:w="5353" w:type="dxa"/>
            <w:gridSpan w:val="4"/>
          </w:tcPr>
          <w:p w:rsidR="00651777" w:rsidRPr="007C08E6" w:rsidRDefault="00CD0E47" w:rsidP="0056067E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7C08E6">
              <w:rPr>
                <w:sz w:val="24"/>
                <w:szCs w:val="24"/>
              </w:rPr>
              <w:t>Circular Administrativa</w:t>
            </w:r>
            <w:r w:rsidRPr="007C08E6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7C08E6">
              <w:rPr>
                <w:b/>
                <w:bCs/>
                <w:sz w:val="24"/>
                <w:szCs w:val="24"/>
              </w:rPr>
              <w:t>CACE/</w:t>
            </w:r>
            <w:r w:rsidR="0056067E">
              <w:rPr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4536" w:type="dxa"/>
          </w:tcPr>
          <w:p w:rsidR="00651777" w:rsidRPr="007C08E6" w:rsidRDefault="0003457A" w:rsidP="006C0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de septiembre de 2014</w:t>
            </w:r>
          </w:p>
        </w:tc>
      </w:tr>
      <w:tr w:rsidR="00D2339B" w:rsidRPr="007C08E6" w:rsidTr="00D2339B">
        <w:tc>
          <w:tcPr>
            <w:tcW w:w="1384" w:type="dxa"/>
          </w:tcPr>
          <w:p w:rsidR="00D2339B" w:rsidRPr="007C08E6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7C08E6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7C08E6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7C08E6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7C08E6" w:rsidTr="00EA15B3">
        <w:tc>
          <w:tcPr>
            <w:tcW w:w="9889" w:type="dxa"/>
            <w:gridSpan w:val="5"/>
          </w:tcPr>
          <w:p w:rsidR="00D2339B" w:rsidRPr="007C08E6" w:rsidRDefault="000E6C3E" w:rsidP="0003457A">
            <w:pPr>
              <w:jc w:val="left"/>
              <w:rPr>
                <w:b/>
                <w:sz w:val="24"/>
                <w:szCs w:val="24"/>
              </w:rPr>
            </w:pPr>
            <w:r w:rsidRPr="007C08E6">
              <w:rPr>
                <w:b/>
                <w:bCs/>
                <w:sz w:val="24"/>
                <w:szCs w:val="24"/>
              </w:rPr>
              <w:t>A las Administraciones de los Estados Miembros de la UIT, a los Miembros</w:t>
            </w:r>
            <w:r w:rsidRPr="007C08E6">
              <w:rPr>
                <w:b/>
                <w:bCs/>
                <w:sz w:val="24"/>
                <w:szCs w:val="24"/>
              </w:rPr>
              <w:br/>
              <w:t>de Sector de Radiocomunicaciones y a los Asociados del UIT-R que participan</w:t>
            </w:r>
            <w:r w:rsidRPr="007C08E6">
              <w:rPr>
                <w:b/>
                <w:bCs/>
                <w:sz w:val="24"/>
                <w:szCs w:val="24"/>
              </w:rPr>
              <w:br/>
              <w:t xml:space="preserve">en los trabajos de la Comisión de Estudio </w:t>
            </w:r>
            <w:r w:rsidR="0003457A">
              <w:rPr>
                <w:b/>
                <w:bCs/>
                <w:sz w:val="24"/>
                <w:szCs w:val="24"/>
              </w:rPr>
              <w:t>1</w:t>
            </w:r>
            <w:r w:rsidRPr="007C08E6">
              <w:rPr>
                <w:b/>
                <w:bCs/>
                <w:sz w:val="24"/>
                <w:szCs w:val="24"/>
              </w:rPr>
              <w:t xml:space="preserve"> de Radiocomunicaciones</w:t>
            </w:r>
          </w:p>
          <w:p w:rsidR="00CD0E47" w:rsidRPr="007C08E6" w:rsidRDefault="00CD0E47" w:rsidP="00F414AA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F414AA" w:rsidRPr="007C08E6" w:rsidTr="00EA15B3">
        <w:tc>
          <w:tcPr>
            <w:tcW w:w="9889" w:type="dxa"/>
            <w:gridSpan w:val="5"/>
          </w:tcPr>
          <w:p w:rsidR="00F414AA" w:rsidRPr="00F414AA" w:rsidRDefault="00F414AA" w:rsidP="00F414AA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F414AA" w:rsidRPr="007C08E6" w:rsidTr="00EA15B3">
        <w:tc>
          <w:tcPr>
            <w:tcW w:w="9889" w:type="dxa"/>
            <w:gridSpan w:val="5"/>
          </w:tcPr>
          <w:p w:rsidR="00F414AA" w:rsidRPr="00F414AA" w:rsidRDefault="00F414AA" w:rsidP="00F414AA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CD0E47" w:rsidRPr="007C08E6" w:rsidTr="00471EDA">
        <w:tc>
          <w:tcPr>
            <w:tcW w:w="1526" w:type="dxa"/>
            <w:gridSpan w:val="2"/>
            <w:shd w:val="clear" w:color="auto" w:fill="auto"/>
          </w:tcPr>
          <w:p w:rsidR="00CD0E47" w:rsidRPr="007C08E6" w:rsidRDefault="00086444" w:rsidP="006C04E0">
            <w:pPr>
              <w:spacing w:before="0"/>
              <w:jc w:val="left"/>
              <w:rPr>
                <w:sz w:val="24"/>
                <w:szCs w:val="24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7C08E6">
              <w:rPr>
                <w:sz w:val="24"/>
                <w:szCs w:val="24"/>
              </w:rPr>
              <w:t>Asunto</w:t>
            </w:r>
            <w:r w:rsidR="006C04E0" w:rsidRPr="007C08E6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7C08E6" w:rsidRDefault="000E6C3E" w:rsidP="000345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7C08E6">
              <w:rPr>
                <w:b/>
                <w:sz w:val="24"/>
                <w:szCs w:val="24"/>
              </w:rPr>
              <w:t xml:space="preserve">Comisión de Estudio </w:t>
            </w:r>
            <w:r w:rsidR="0003457A">
              <w:rPr>
                <w:b/>
                <w:sz w:val="24"/>
                <w:szCs w:val="24"/>
              </w:rPr>
              <w:t>1</w:t>
            </w:r>
            <w:r w:rsidRPr="007C08E6">
              <w:rPr>
                <w:b/>
                <w:sz w:val="24"/>
                <w:szCs w:val="24"/>
              </w:rPr>
              <w:t xml:space="preserve"> de Radiocomunicaciones </w:t>
            </w:r>
            <w:r w:rsidRPr="007C08E6">
              <w:rPr>
                <w:b/>
                <w:bCs/>
                <w:sz w:val="24"/>
                <w:szCs w:val="24"/>
              </w:rPr>
              <w:t>(</w:t>
            </w:r>
            <w:r w:rsidR="0003457A" w:rsidRPr="0003457A">
              <w:rPr>
                <w:b/>
                <w:bCs/>
                <w:sz w:val="24"/>
                <w:szCs w:val="24"/>
              </w:rPr>
              <w:t>Gestión del espectro</w:t>
            </w:r>
            <w:r w:rsidRPr="007C08E6">
              <w:rPr>
                <w:b/>
                <w:bCs/>
                <w:sz w:val="24"/>
                <w:szCs w:val="24"/>
              </w:rPr>
              <w:t>)</w:t>
            </w:r>
          </w:p>
          <w:p w:rsidR="00CD0E47" w:rsidRPr="007C08E6" w:rsidRDefault="00CD0E47" w:rsidP="000345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7C08E6">
              <w:rPr>
                <w:sz w:val="24"/>
                <w:szCs w:val="24"/>
              </w:rPr>
              <w:t>–</w:t>
            </w:r>
            <w:r w:rsidRPr="007C08E6">
              <w:rPr>
                <w:b/>
                <w:bCs/>
                <w:sz w:val="24"/>
                <w:szCs w:val="24"/>
              </w:rPr>
              <w:tab/>
            </w:r>
            <w:r w:rsidR="000E6C3E" w:rsidRPr="007C08E6">
              <w:rPr>
                <w:b/>
                <w:sz w:val="24"/>
                <w:szCs w:val="24"/>
              </w:rPr>
              <w:t xml:space="preserve">Propuesta de aprobación de </w:t>
            </w:r>
            <w:r w:rsidR="0003457A">
              <w:rPr>
                <w:b/>
                <w:sz w:val="24"/>
                <w:szCs w:val="24"/>
              </w:rPr>
              <w:t>2</w:t>
            </w:r>
            <w:r w:rsidR="000E6C3E" w:rsidRPr="007C08E6">
              <w:rPr>
                <w:b/>
                <w:sz w:val="24"/>
                <w:szCs w:val="24"/>
              </w:rPr>
              <w:t xml:space="preserve"> proyectos de nueva Recomendación </w:t>
            </w:r>
            <w:r w:rsidR="0059687C" w:rsidRPr="007C08E6">
              <w:rPr>
                <w:b/>
                <w:sz w:val="24"/>
                <w:szCs w:val="24"/>
              </w:rPr>
              <w:t xml:space="preserve">UIT-R </w:t>
            </w:r>
          </w:p>
        </w:tc>
      </w:tr>
      <w:tr w:rsidR="00CD0E47" w:rsidRPr="007C08E6" w:rsidTr="00471EDA">
        <w:tc>
          <w:tcPr>
            <w:tcW w:w="1526" w:type="dxa"/>
            <w:gridSpan w:val="2"/>
            <w:shd w:val="clear" w:color="auto" w:fill="auto"/>
          </w:tcPr>
          <w:p w:rsidR="00CD0E47" w:rsidRPr="007C08E6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7C08E6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7C08E6" w:rsidTr="00471EDA">
        <w:tc>
          <w:tcPr>
            <w:tcW w:w="1526" w:type="dxa"/>
            <w:gridSpan w:val="2"/>
            <w:shd w:val="clear" w:color="auto" w:fill="auto"/>
          </w:tcPr>
          <w:p w:rsidR="00CD0E47" w:rsidRPr="007C08E6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7C08E6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7C08E6" w:rsidTr="00471EDA">
        <w:tc>
          <w:tcPr>
            <w:tcW w:w="9889" w:type="dxa"/>
            <w:gridSpan w:val="5"/>
            <w:shd w:val="clear" w:color="auto" w:fill="auto"/>
          </w:tcPr>
          <w:p w:rsidR="00CD0E47" w:rsidRPr="007C08E6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B0CE2" w:rsidRPr="007C08E6" w:rsidTr="00471EDA">
        <w:tc>
          <w:tcPr>
            <w:tcW w:w="9889" w:type="dxa"/>
            <w:gridSpan w:val="5"/>
            <w:shd w:val="clear" w:color="auto" w:fill="auto"/>
          </w:tcPr>
          <w:p w:rsidR="003B0CE2" w:rsidRPr="007C08E6" w:rsidRDefault="003B0CE2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0E6C3E" w:rsidRPr="007C08E6" w:rsidRDefault="000E6C3E" w:rsidP="0003457A">
      <w:pPr>
        <w:spacing w:before="240"/>
        <w:rPr>
          <w:sz w:val="24"/>
          <w:szCs w:val="24"/>
        </w:rPr>
      </w:pPr>
      <w:r w:rsidRPr="007C08E6">
        <w:rPr>
          <w:sz w:val="24"/>
          <w:szCs w:val="24"/>
        </w:rPr>
        <w:t xml:space="preserve">En la reunión de la Comisión de Estudio </w:t>
      </w:r>
      <w:r w:rsidR="0003457A">
        <w:rPr>
          <w:sz w:val="24"/>
          <w:szCs w:val="24"/>
        </w:rPr>
        <w:t>1</w:t>
      </w:r>
      <w:r w:rsidRPr="007C08E6">
        <w:rPr>
          <w:sz w:val="24"/>
          <w:szCs w:val="24"/>
        </w:rPr>
        <w:t xml:space="preserve"> de Radiocomunicaciones celebrada </w:t>
      </w:r>
      <w:r w:rsidR="0003457A">
        <w:rPr>
          <w:sz w:val="24"/>
          <w:szCs w:val="24"/>
        </w:rPr>
        <w:t>el 12 de junio de 2014</w:t>
      </w:r>
      <w:r w:rsidRPr="007C08E6">
        <w:rPr>
          <w:sz w:val="24"/>
          <w:szCs w:val="24"/>
        </w:rPr>
        <w:t xml:space="preserve">, la Comisión de Estudio decidió solicitar la adopción de </w:t>
      </w:r>
      <w:r w:rsidR="0003457A">
        <w:rPr>
          <w:sz w:val="24"/>
          <w:szCs w:val="24"/>
        </w:rPr>
        <w:t>2</w:t>
      </w:r>
      <w:r w:rsidRPr="007C08E6">
        <w:rPr>
          <w:sz w:val="24"/>
          <w:szCs w:val="24"/>
        </w:rPr>
        <w:t xml:space="preserve"> proyectos de nueva Recomendación </w:t>
      </w:r>
      <w:r w:rsidR="00F3137D" w:rsidRPr="007C08E6">
        <w:rPr>
          <w:sz w:val="24"/>
          <w:szCs w:val="24"/>
        </w:rPr>
        <w:t xml:space="preserve">UIT-R </w:t>
      </w:r>
      <w:r w:rsidRPr="007C08E6">
        <w:rPr>
          <w:sz w:val="24"/>
          <w:szCs w:val="24"/>
        </w:rPr>
        <w:t xml:space="preserve">por correspondencia, de conformidad con el § 10.2.3 de la Resolución UIT-R 1-6. </w:t>
      </w:r>
    </w:p>
    <w:p w:rsidR="000E6C3E" w:rsidRPr="007C08E6" w:rsidRDefault="000E6C3E" w:rsidP="0003457A">
      <w:pPr>
        <w:rPr>
          <w:sz w:val="24"/>
          <w:szCs w:val="24"/>
        </w:rPr>
      </w:pPr>
      <w:r w:rsidRPr="007C08E6">
        <w:rPr>
          <w:sz w:val="24"/>
          <w:szCs w:val="24"/>
        </w:rPr>
        <w:t>Como indica la Circular Administrativa CACE/</w:t>
      </w:r>
      <w:r w:rsidR="0003457A">
        <w:rPr>
          <w:sz w:val="24"/>
          <w:szCs w:val="24"/>
        </w:rPr>
        <w:t>677</w:t>
      </w:r>
      <w:r w:rsidRPr="007C08E6">
        <w:rPr>
          <w:sz w:val="24"/>
          <w:szCs w:val="24"/>
        </w:rPr>
        <w:t xml:space="preserve"> de </w:t>
      </w:r>
      <w:r w:rsidR="0003457A">
        <w:rPr>
          <w:sz w:val="24"/>
          <w:szCs w:val="24"/>
        </w:rPr>
        <w:t>27 de junio de 2014</w:t>
      </w:r>
      <w:r w:rsidRPr="007C08E6">
        <w:rPr>
          <w:sz w:val="24"/>
          <w:szCs w:val="24"/>
        </w:rPr>
        <w:t xml:space="preserve">, el periodo de consulta para la adopción de las Recomendaciones finalizó el </w:t>
      </w:r>
      <w:r w:rsidR="0003457A">
        <w:rPr>
          <w:sz w:val="24"/>
          <w:szCs w:val="24"/>
        </w:rPr>
        <w:t>27 de agosto de 2014</w:t>
      </w:r>
      <w:r w:rsidRPr="007C08E6">
        <w:rPr>
          <w:sz w:val="24"/>
          <w:szCs w:val="24"/>
        </w:rPr>
        <w:t>.</w:t>
      </w:r>
    </w:p>
    <w:p w:rsidR="000E6C3E" w:rsidRPr="007C08E6" w:rsidRDefault="000E6C3E" w:rsidP="005540F1">
      <w:pPr>
        <w:rPr>
          <w:sz w:val="24"/>
          <w:szCs w:val="24"/>
        </w:rPr>
      </w:pPr>
      <w:r w:rsidRPr="007C08E6">
        <w:rPr>
          <w:sz w:val="24"/>
          <w:szCs w:val="24"/>
        </w:rPr>
        <w:t xml:space="preserve">Las Recomendaciones han sido adoptadas por la Comisión de Estudio </w:t>
      </w:r>
      <w:r w:rsidR="005540F1">
        <w:rPr>
          <w:sz w:val="24"/>
          <w:szCs w:val="24"/>
        </w:rPr>
        <w:t>1</w:t>
      </w:r>
      <w:r w:rsidRPr="007C08E6">
        <w:rPr>
          <w:sz w:val="24"/>
          <w:szCs w:val="24"/>
        </w:rPr>
        <w:t xml:space="preserve"> y debe aplicarse el procedimiento de aprobación de la Resolución UIT-R 1-6 § 10.4. Los títulos y </w:t>
      </w:r>
      <w:r w:rsidR="005540F1" w:rsidRPr="007C08E6">
        <w:rPr>
          <w:sz w:val="24"/>
          <w:szCs w:val="24"/>
        </w:rPr>
        <w:t>resúmenes</w:t>
      </w:r>
      <w:r w:rsidRPr="007C08E6">
        <w:rPr>
          <w:sz w:val="24"/>
          <w:szCs w:val="24"/>
        </w:rPr>
        <w:t xml:space="preserve"> de los proyectos de Recomendación aparecen en el Anexo. </w:t>
      </w:r>
    </w:p>
    <w:p w:rsidR="000E6C3E" w:rsidRPr="007C08E6" w:rsidRDefault="000E6C3E" w:rsidP="00F97091">
      <w:pPr>
        <w:rPr>
          <w:sz w:val="24"/>
          <w:szCs w:val="24"/>
        </w:rPr>
      </w:pPr>
      <w:r w:rsidRPr="007C08E6">
        <w:rPr>
          <w:sz w:val="24"/>
          <w:szCs w:val="24"/>
        </w:rPr>
        <w:t>Teniendo en cuenta las disposiciones del § 10.4 de la Resolución UIT-R 1-6, se solicita a los Estados Miembros que informen a la Secretaría (</w:t>
      </w:r>
      <w:hyperlink r:id="rId8" w:history="1">
        <w:r w:rsidRPr="007C08E6">
          <w:rPr>
            <w:rStyle w:val="Hyperlink"/>
            <w:sz w:val="24"/>
            <w:szCs w:val="24"/>
          </w:rPr>
          <w:t>brsgd@itu.int</w:t>
        </w:r>
      </w:hyperlink>
      <w:r w:rsidRPr="007C08E6">
        <w:rPr>
          <w:sz w:val="24"/>
          <w:szCs w:val="24"/>
        </w:rPr>
        <w:t xml:space="preserve">) a más tardar el </w:t>
      </w:r>
      <w:r w:rsidR="00F97091" w:rsidRPr="00F97091">
        <w:rPr>
          <w:sz w:val="24"/>
          <w:szCs w:val="24"/>
        </w:rPr>
        <w:t>10 de noviembre de 2014</w:t>
      </w:r>
      <w:r w:rsidR="00F97091" w:rsidRPr="00DA2F5E">
        <w:rPr>
          <w:sz w:val="24"/>
          <w:szCs w:val="24"/>
        </w:rPr>
        <w:t xml:space="preserve"> </w:t>
      </w:r>
      <w:r w:rsidRPr="007C08E6">
        <w:rPr>
          <w:sz w:val="24"/>
          <w:szCs w:val="24"/>
        </w:rPr>
        <w:t>si aprueban o no la</w:t>
      </w:r>
      <w:r w:rsidR="009325C2">
        <w:rPr>
          <w:sz w:val="24"/>
          <w:szCs w:val="24"/>
        </w:rPr>
        <w:t>s</w:t>
      </w:r>
      <w:r w:rsidRPr="007C08E6">
        <w:rPr>
          <w:sz w:val="24"/>
          <w:szCs w:val="24"/>
        </w:rPr>
        <w:t xml:space="preserve"> anterior</w:t>
      </w:r>
      <w:r w:rsidR="009325C2">
        <w:rPr>
          <w:sz w:val="24"/>
          <w:szCs w:val="24"/>
        </w:rPr>
        <w:t>es</w:t>
      </w:r>
      <w:r w:rsidRPr="007C08E6">
        <w:rPr>
          <w:sz w:val="24"/>
          <w:szCs w:val="24"/>
        </w:rPr>
        <w:t xml:space="preserve"> propuesta</w:t>
      </w:r>
      <w:r w:rsidR="009325C2">
        <w:rPr>
          <w:sz w:val="24"/>
          <w:szCs w:val="24"/>
        </w:rPr>
        <w:t>s</w:t>
      </w:r>
      <w:bookmarkStart w:id="6" w:name="_GoBack"/>
      <w:bookmarkEnd w:id="6"/>
      <w:r w:rsidRPr="007C08E6">
        <w:rPr>
          <w:sz w:val="24"/>
          <w:szCs w:val="24"/>
        </w:rPr>
        <w:t>.</w:t>
      </w:r>
    </w:p>
    <w:p w:rsidR="000E6C3E" w:rsidRPr="007C08E6" w:rsidRDefault="000E6C3E" w:rsidP="000E6C3E">
      <w:pPr>
        <w:rPr>
          <w:sz w:val="24"/>
          <w:szCs w:val="24"/>
        </w:rPr>
      </w:pPr>
      <w:r w:rsidRPr="007C08E6">
        <w:rPr>
          <w:sz w:val="24"/>
          <w:szCs w:val="24"/>
        </w:rPr>
        <w:t>Se solicita a todo Estado Miembro que se oponga a la aprobación de un proyecto de Recomendación que informe al Director y al Presidente de la Comisión de Estudio de las razones correspondientes.</w:t>
      </w:r>
    </w:p>
    <w:p w:rsidR="00BE79D9" w:rsidRPr="007C08E6" w:rsidRDefault="000E6C3E" w:rsidP="007C08E6">
      <w:pPr>
        <w:rPr>
          <w:sz w:val="24"/>
          <w:szCs w:val="24"/>
        </w:rPr>
      </w:pPr>
      <w:r w:rsidRPr="007C08E6">
        <w:rPr>
          <w:sz w:val="24"/>
          <w:szCs w:val="24"/>
        </w:rPr>
        <w:t>Una vez transcurrido el plazo señalado, se anunciarán los resultados de esta consulta en una Circular Administrativa y las Recomendaciones aprobadas se publicarán a la mayor brevedad posible (véase</w:t>
      </w:r>
      <w:r w:rsidR="003339D2" w:rsidRPr="007C08E6">
        <w:rPr>
          <w:sz w:val="24"/>
          <w:szCs w:val="24"/>
        </w:rPr>
        <w:t> </w:t>
      </w:r>
      <w:hyperlink r:id="rId9" w:history="1">
        <w:r w:rsidRPr="007C08E6">
          <w:rPr>
            <w:rStyle w:val="Hyperlink"/>
            <w:sz w:val="24"/>
            <w:szCs w:val="24"/>
          </w:rPr>
          <w:t>http://www.itu.int/pub/R-REC</w:t>
        </w:r>
      </w:hyperlink>
      <w:r w:rsidRPr="007C08E6">
        <w:rPr>
          <w:sz w:val="24"/>
          <w:szCs w:val="24"/>
        </w:rPr>
        <w:t>).</w:t>
      </w:r>
    </w:p>
    <w:p w:rsidR="000E6C3E" w:rsidRPr="007C08E6" w:rsidRDefault="000E6C3E" w:rsidP="0094017C">
      <w:pPr>
        <w:keepNext/>
        <w:keepLines/>
        <w:rPr>
          <w:sz w:val="24"/>
          <w:szCs w:val="24"/>
        </w:rPr>
      </w:pPr>
      <w:r w:rsidRPr="007C08E6">
        <w:rPr>
          <w:sz w:val="24"/>
          <w:szCs w:val="24"/>
        </w:rPr>
        <w:lastRenderedPageBreak/>
        <w:t xml:space="preserve"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UIT-T/UIT-R/ISO/CEI puede consultarse en </w:t>
      </w:r>
      <w:hyperlink r:id="rId10" w:history="1">
        <w:r w:rsidR="003339D2" w:rsidRPr="007C08E6">
          <w:rPr>
            <w:rStyle w:val="Hyperlink"/>
            <w:sz w:val="24"/>
            <w:szCs w:val="24"/>
          </w:rPr>
          <w:t>http://www.itu.int/en/ITU-T/ipr/Pages/policy.aspx</w:t>
        </w:r>
      </w:hyperlink>
      <w:r w:rsidRPr="007C08E6">
        <w:rPr>
          <w:sz w:val="24"/>
          <w:szCs w:val="24"/>
        </w:rPr>
        <w:t>.</w:t>
      </w:r>
    </w:p>
    <w:p w:rsidR="002E1472" w:rsidRPr="007C08E6" w:rsidRDefault="00CD0E47" w:rsidP="00F414AA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44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7C08E6">
        <w:rPr>
          <w:rFonts w:asciiTheme="minorHAnsi" w:hAnsiTheme="minorHAnsi"/>
          <w:szCs w:val="24"/>
          <w:lang w:val="es-ES_tradnl"/>
        </w:rPr>
        <w:t>François Rancy</w:t>
      </w:r>
      <w:r w:rsidRPr="007C08E6">
        <w:rPr>
          <w:rFonts w:asciiTheme="minorHAnsi" w:hAnsiTheme="minorHAnsi"/>
          <w:szCs w:val="24"/>
          <w:lang w:val="es-ES_tradnl"/>
        </w:rPr>
        <w:br/>
        <w:t>Director</w:t>
      </w:r>
    </w:p>
    <w:p w:rsidR="00BE79D9" w:rsidRDefault="00CD0E47" w:rsidP="009B2DBB">
      <w:pPr>
        <w:tabs>
          <w:tab w:val="left" w:pos="4820"/>
        </w:tabs>
        <w:spacing w:before="840"/>
        <w:ind w:left="1588" w:hanging="1588"/>
        <w:jc w:val="left"/>
        <w:rPr>
          <w:sz w:val="24"/>
          <w:szCs w:val="24"/>
        </w:rPr>
      </w:pPr>
      <w:r w:rsidRPr="007C08E6">
        <w:rPr>
          <w:b/>
          <w:sz w:val="24"/>
          <w:szCs w:val="24"/>
        </w:rPr>
        <w:t>Anexo</w:t>
      </w:r>
      <w:r w:rsidR="003339D2" w:rsidRPr="007C08E6">
        <w:rPr>
          <w:bCs/>
          <w:sz w:val="24"/>
          <w:szCs w:val="24"/>
        </w:rPr>
        <w:t>:</w:t>
      </w:r>
      <w:r w:rsidR="003339D2" w:rsidRPr="007C08E6">
        <w:rPr>
          <w:bCs/>
          <w:sz w:val="24"/>
          <w:szCs w:val="24"/>
        </w:rPr>
        <w:tab/>
      </w:r>
      <w:r w:rsidR="009B2DBB">
        <w:rPr>
          <w:bCs/>
          <w:sz w:val="24"/>
          <w:szCs w:val="24"/>
        </w:rPr>
        <w:tab/>
      </w:r>
      <w:r w:rsidR="00BE79D9" w:rsidRPr="007C08E6">
        <w:rPr>
          <w:bCs/>
          <w:sz w:val="24"/>
          <w:szCs w:val="24"/>
        </w:rPr>
        <w:t>–</w:t>
      </w:r>
      <w:r w:rsidR="00BE79D9" w:rsidRPr="007C08E6">
        <w:rPr>
          <w:bCs/>
          <w:sz w:val="24"/>
          <w:szCs w:val="24"/>
        </w:rPr>
        <w:tab/>
      </w:r>
      <w:r w:rsidR="000E6C3E" w:rsidRPr="007C08E6">
        <w:rPr>
          <w:sz w:val="24"/>
          <w:szCs w:val="24"/>
        </w:rPr>
        <w:t xml:space="preserve">Títulos y </w:t>
      </w:r>
      <w:r w:rsidR="0094017C" w:rsidRPr="007C08E6">
        <w:rPr>
          <w:sz w:val="24"/>
          <w:szCs w:val="24"/>
        </w:rPr>
        <w:t>resúmenes</w:t>
      </w:r>
      <w:r w:rsidR="000E6C3E" w:rsidRPr="007C08E6">
        <w:rPr>
          <w:sz w:val="24"/>
          <w:szCs w:val="24"/>
        </w:rPr>
        <w:t xml:space="preserve"> de lo</w:t>
      </w:r>
      <w:r w:rsidR="00DB7205" w:rsidRPr="007C08E6">
        <w:rPr>
          <w:sz w:val="24"/>
          <w:szCs w:val="24"/>
        </w:rPr>
        <w:t>s proyectos de Recomendación</w:t>
      </w:r>
      <w:r w:rsidR="000E6C3E" w:rsidRPr="007C08E6">
        <w:rPr>
          <w:sz w:val="24"/>
          <w:szCs w:val="24"/>
        </w:rPr>
        <w:br/>
      </w:r>
      <w:r w:rsidR="000E6C3E" w:rsidRPr="007C08E6">
        <w:rPr>
          <w:bCs/>
          <w:sz w:val="24"/>
          <w:szCs w:val="24"/>
        </w:rPr>
        <w:t>Documentos</w:t>
      </w:r>
      <w:r w:rsidR="000E6C3E" w:rsidRPr="007C08E6">
        <w:rPr>
          <w:sz w:val="24"/>
          <w:szCs w:val="24"/>
        </w:rPr>
        <w:t xml:space="preserve"> </w:t>
      </w:r>
      <w:r w:rsidR="0094017C">
        <w:rPr>
          <w:sz w:val="24"/>
          <w:szCs w:val="24"/>
        </w:rPr>
        <w:t>1</w:t>
      </w:r>
      <w:r w:rsidR="000E6C3E" w:rsidRPr="007C08E6">
        <w:rPr>
          <w:sz w:val="24"/>
          <w:szCs w:val="24"/>
        </w:rPr>
        <w:t>/BL/</w:t>
      </w:r>
      <w:r w:rsidR="0094017C">
        <w:rPr>
          <w:sz w:val="24"/>
          <w:szCs w:val="24"/>
        </w:rPr>
        <w:t>2</w:t>
      </w:r>
      <w:r w:rsidR="000E6C3E" w:rsidRPr="007C08E6">
        <w:rPr>
          <w:sz w:val="24"/>
          <w:szCs w:val="24"/>
        </w:rPr>
        <w:t xml:space="preserve"> a </w:t>
      </w:r>
      <w:r w:rsidR="0094017C">
        <w:rPr>
          <w:sz w:val="24"/>
          <w:szCs w:val="24"/>
        </w:rPr>
        <w:t>1</w:t>
      </w:r>
      <w:r w:rsidR="000E6C3E" w:rsidRPr="007C08E6">
        <w:rPr>
          <w:sz w:val="24"/>
          <w:szCs w:val="24"/>
        </w:rPr>
        <w:t>/BL/</w:t>
      </w:r>
      <w:r w:rsidR="0094017C">
        <w:rPr>
          <w:sz w:val="24"/>
          <w:szCs w:val="24"/>
        </w:rPr>
        <w:t>3</w:t>
      </w:r>
    </w:p>
    <w:p w:rsidR="00E916C4" w:rsidRPr="00DA34F6" w:rsidRDefault="00E916C4" w:rsidP="00F414AA">
      <w:pPr>
        <w:spacing w:before="960"/>
        <w:rPr>
          <w:sz w:val="24"/>
          <w:szCs w:val="24"/>
        </w:rPr>
      </w:pPr>
      <w:r w:rsidRPr="00DA34F6">
        <w:rPr>
          <w:sz w:val="24"/>
          <w:szCs w:val="24"/>
        </w:rPr>
        <w:t xml:space="preserve">Estos documentos están disponibles en formato electrónico en la dirección: </w:t>
      </w:r>
      <w:hyperlink r:id="rId11" w:history="1">
        <w:r w:rsidRPr="00DA34F6">
          <w:rPr>
            <w:rStyle w:val="Hyperlink"/>
            <w:sz w:val="24"/>
            <w:szCs w:val="24"/>
          </w:rPr>
          <w:t>http://www.itu.int/rec/R-REC-SM/en</w:t>
        </w:r>
      </w:hyperlink>
      <w:r w:rsidR="009B2DBB" w:rsidRPr="00DA34F6">
        <w:rPr>
          <w:sz w:val="24"/>
          <w:szCs w:val="24"/>
        </w:rPr>
        <w:t>.</w:t>
      </w:r>
    </w:p>
    <w:p w:rsidR="000E6C3E" w:rsidRPr="007C6605" w:rsidRDefault="000E6C3E" w:rsidP="008F762A">
      <w:pPr>
        <w:keepNext/>
        <w:tabs>
          <w:tab w:val="left" w:pos="284"/>
          <w:tab w:val="left" w:pos="568"/>
        </w:tabs>
        <w:spacing w:before="2280"/>
        <w:rPr>
          <w:b/>
          <w:bCs/>
          <w:sz w:val="18"/>
          <w:szCs w:val="18"/>
        </w:rPr>
      </w:pPr>
      <w:r w:rsidRPr="007C6605">
        <w:rPr>
          <w:b/>
          <w:bCs/>
          <w:sz w:val="18"/>
          <w:szCs w:val="18"/>
        </w:rPr>
        <w:t>Distribución:</w:t>
      </w:r>
    </w:p>
    <w:p w:rsidR="000E6C3E" w:rsidRPr="007C6605" w:rsidRDefault="000E6C3E" w:rsidP="00FE34D2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>Administraciones de los Estados Miembros</w:t>
      </w:r>
      <w:r w:rsidR="00A35D08">
        <w:rPr>
          <w:sz w:val="18"/>
          <w:szCs w:val="18"/>
        </w:rPr>
        <w:t xml:space="preserve"> de la UIT y</w:t>
      </w:r>
      <w:r w:rsidRPr="007C6605">
        <w:rPr>
          <w:sz w:val="18"/>
          <w:szCs w:val="18"/>
        </w:rPr>
        <w:t xml:space="preserve"> del Sector de Radiocomunicaciones que participan en los trabajos de la Comisión de Estudio </w:t>
      </w:r>
      <w:r w:rsidR="00FE34D2">
        <w:rPr>
          <w:sz w:val="18"/>
          <w:szCs w:val="18"/>
        </w:rPr>
        <w:t>1</w:t>
      </w:r>
      <w:r w:rsidRPr="007C6605">
        <w:rPr>
          <w:sz w:val="18"/>
          <w:szCs w:val="18"/>
        </w:rPr>
        <w:t xml:space="preserve"> de Radiocomunicaciones </w:t>
      </w:r>
    </w:p>
    <w:p w:rsidR="000E6C3E" w:rsidRPr="007C6605" w:rsidRDefault="000E6C3E" w:rsidP="00FE34D2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 xml:space="preserve">Asociados del UIT-R que participan en los trabajos de la Comisión de Estudio </w:t>
      </w:r>
      <w:r w:rsidR="00FE34D2">
        <w:rPr>
          <w:sz w:val="18"/>
          <w:szCs w:val="18"/>
        </w:rPr>
        <w:t>1</w:t>
      </w:r>
      <w:r w:rsidRPr="007C6605">
        <w:rPr>
          <w:sz w:val="18"/>
          <w:szCs w:val="18"/>
        </w:rPr>
        <w:t xml:space="preserve"> de Radiocomunicaciones </w:t>
      </w:r>
    </w:p>
    <w:p w:rsidR="000E6C3E" w:rsidRPr="007C6605" w:rsidRDefault="000E6C3E" w:rsidP="00A35D08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 xml:space="preserve">Presidentes y Vicepresidentes de las Comisiones de Estudio de Radiocomunicaciones y Comisión Especial para Asuntos Reglamentarios y de Procedimiento </w:t>
      </w:r>
    </w:p>
    <w:p w:rsidR="000E6C3E" w:rsidRPr="007C6605" w:rsidRDefault="000E6C3E" w:rsidP="00A35D08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 xml:space="preserve">Presidente y Vicepresidentes de la Reunión Preparatoria de la Conferencia </w:t>
      </w:r>
    </w:p>
    <w:p w:rsidR="000E6C3E" w:rsidRPr="007C6605" w:rsidRDefault="000E6C3E" w:rsidP="00A35D08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 xml:space="preserve">Miembros de la Junta del Reglamento de Radiocomunicaciones </w:t>
      </w:r>
    </w:p>
    <w:p w:rsidR="000E6C3E" w:rsidRPr="007C6605" w:rsidRDefault="000E6C3E" w:rsidP="00A35D08">
      <w:pPr>
        <w:tabs>
          <w:tab w:val="left" w:pos="6237"/>
        </w:tabs>
        <w:overflowPunct/>
        <w:autoSpaceDE/>
        <w:autoSpaceDN/>
        <w:adjustRightInd/>
        <w:spacing w:before="0" w:line="240" w:lineRule="auto"/>
        <w:ind w:left="284" w:hanging="284"/>
        <w:textAlignment w:val="auto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 xml:space="preserve">Secretario General de la UIT, Director de la Oficina de Normalización de las Telecomunicaciones, Director de la Oficina de Desarrollo de Telecomunicaciones </w:t>
      </w:r>
    </w:p>
    <w:p w:rsidR="00623A22" w:rsidRDefault="00623A2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762A" w:rsidRPr="00F414AA" w:rsidRDefault="005D57B5" w:rsidP="00623A22">
      <w:pPr>
        <w:pStyle w:val="AnnexNotitle0"/>
        <w:rPr>
          <w:rFonts w:asciiTheme="minorHAnsi" w:hAnsiTheme="minorHAnsi"/>
          <w:szCs w:val="28"/>
        </w:rPr>
      </w:pPr>
      <w:r w:rsidRPr="00F414AA">
        <w:rPr>
          <w:rFonts w:asciiTheme="minorHAnsi" w:hAnsiTheme="minorHAnsi"/>
          <w:szCs w:val="28"/>
        </w:rPr>
        <w:lastRenderedPageBreak/>
        <w:t>Anexo</w:t>
      </w:r>
      <w:r w:rsidRPr="00F414AA">
        <w:rPr>
          <w:rFonts w:asciiTheme="minorHAnsi" w:hAnsiTheme="minorHAnsi"/>
          <w:szCs w:val="28"/>
        </w:rPr>
        <w:br/>
      </w:r>
      <w:r w:rsidRPr="00F414AA">
        <w:rPr>
          <w:rFonts w:asciiTheme="minorHAnsi" w:hAnsiTheme="minorHAnsi"/>
          <w:szCs w:val="28"/>
        </w:rPr>
        <w:br/>
        <w:t>Título</w:t>
      </w:r>
      <w:r w:rsidR="008F762A" w:rsidRPr="00F414AA">
        <w:rPr>
          <w:rFonts w:asciiTheme="minorHAnsi" w:hAnsiTheme="minorHAnsi"/>
          <w:szCs w:val="28"/>
        </w:rPr>
        <w:t xml:space="preserve">s y </w:t>
      </w:r>
      <w:r w:rsidRPr="00F414AA">
        <w:rPr>
          <w:rFonts w:asciiTheme="minorHAnsi" w:hAnsiTheme="minorHAnsi"/>
          <w:szCs w:val="28"/>
        </w:rPr>
        <w:t>resúmenes</w:t>
      </w:r>
      <w:r w:rsidR="008F762A" w:rsidRPr="00F414AA">
        <w:rPr>
          <w:rFonts w:asciiTheme="minorHAnsi" w:hAnsiTheme="minorHAnsi"/>
          <w:szCs w:val="28"/>
        </w:rPr>
        <w:t xml:space="preserve"> de los proyectos de Recomendación</w:t>
      </w:r>
      <w:r w:rsidR="008F762A" w:rsidRPr="00F414AA">
        <w:rPr>
          <w:rFonts w:asciiTheme="minorHAnsi" w:hAnsiTheme="minorHAnsi"/>
          <w:szCs w:val="28"/>
        </w:rPr>
        <w:br/>
        <w:t xml:space="preserve">adoptados por la Comisión de Estudio </w:t>
      </w:r>
      <w:r w:rsidRPr="00F414AA">
        <w:rPr>
          <w:rFonts w:asciiTheme="minorHAnsi" w:hAnsiTheme="minorHAnsi"/>
          <w:szCs w:val="28"/>
        </w:rPr>
        <w:t xml:space="preserve">1 </w:t>
      </w:r>
      <w:r w:rsidR="008F762A" w:rsidRPr="00F414AA">
        <w:rPr>
          <w:rFonts w:asciiTheme="minorHAnsi" w:hAnsiTheme="minorHAnsi"/>
          <w:szCs w:val="28"/>
        </w:rPr>
        <w:t>de Radiocomunicaciones</w:t>
      </w:r>
    </w:p>
    <w:p w:rsidR="00F7608F" w:rsidRPr="000E0961" w:rsidRDefault="00F7608F" w:rsidP="00F7608F">
      <w:pPr>
        <w:tabs>
          <w:tab w:val="right" w:pos="9639"/>
        </w:tabs>
        <w:spacing w:before="480"/>
        <w:rPr>
          <w:sz w:val="24"/>
          <w:szCs w:val="24"/>
        </w:rPr>
      </w:pPr>
      <w:r w:rsidRPr="000E0961">
        <w:rPr>
          <w:sz w:val="24"/>
          <w:szCs w:val="24"/>
          <w:u w:val="single"/>
        </w:rPr>
        <w:t>Proyecto de nueva Recomendación UIT-R SM.[DF_ACCURACY]</w:t>
      </w:r>
      <w:r w:rsidRPr="000E0961">
        <w:rPr>
          <w:sz w:val="24"/>
          <w:szCs w:val="24"/>
        </w:rPr>
        <w:tab/>
        <w:t>Doc. 1/</w:t>
      </w:r>
      <w:r>
        <w:rPr>
          <w:sz w:val="24"/>
          <w:szCs w:val="24"/>
        </w:rPr>
        <w:t>BL/2</w:t>
      </w:r>
    </w:p>
    <w:p w:rsidR="00F7608F" w:rsidRPr="002712B0" w:rsidRDefault="00F7608F" w:rsidP="00F7608F">
      <w:pPr>
        <w:pStyle w:val="Rectitle"/>
      </w:pPr>
      <w:r w:rsidRPr="002712B0">
        <w:t>Procedimiento de prueba para medir la precisi</w:t>
      </w:r>
      <w:r>
        <w:t>ón de la radiogoniometría</w:t>
      </w:r>
    </w:p>
    <w:p w:rsidR="00F7608F" w:rsidRPr="000E0961" w:rsidRDefault="00F7608F" w:rsidP="0022309C">
      <w:pPr>
        <w:rPr>
          <w:rFonts w:asciiTheme="minorHAnsi" w:hAnsiTheme="minorHAnsi" w:cstheme="majorBidi"/>
          <w:sz w:val="24"/>
          <w:szCs w:val="24"/>
        </w:rPr>
      </w:pPr>
      <w:r w:rsidRPr="000E0961">
        <w:rPr>
          <w:rFonts w:asciiTheme="minorHAnsi" w:hAnsiTheme="minorHAnsi" w:cstheme="majorBidi"/>
          <w:sz w:val="24"/>
          <w:szCs w:val="24"/>
        </w:rPr>
        <w:t>La precisión de los sistemas de radiogoniometría es un aspecto importante para los reguladores y otros organismos que deben localizar señales. Resulta a menudo difícil comparar diferentes sistemas debido a numerosos factores, como la arquitectura de diseño básica de un determinado sistema, la utilización y finalidad habituales, los requisitos de tamaño, las necesidades de instalación y otras cuestiones. Para facilitar ciertas comparaciones básicas entre diferentes sistemas de radiogoniometría, la presente Recomendación facilita indicaciones relativas a los métodos de prueba estándar de la precisión de la radiogoniometría y a l</w:t>
      </w:r>
      <w:r w:rsidR="00623A22">
        <w:rPr>
          <w:rFonts w:asciiTheme="minorHAnsi" w:hAnsiTheme="minorHAnsi" w:cstheme="majorBidi"/>
          <w:sz w:val="24"/>
          <w:szCs w:val="24"/>
        </w:rPr>
        <w:t>os informes de sus resultados.</w:t>
      </w:r>
    </w:p>
    <w:p w:rsidR="00F7608F" w:rsidRPr="000E0961" w:rsidRDefault="00F7608F" w:rsidP="00F7608F">
      <w:pPr>
        <w:tabs>
          <w:tab w:val="right" w:pos="9639"/>
        </w:tabs>
        <w:spacing w:before="360"/>
        <w:rPr>
          <w:sz w:val="24"/>
          <w:szCs w:val="24"/>
        </w:rPr>
      </w:pPr>
      <w:r w:rsidRPr="000E0961">
        <w:rPr>
          <w:sz w:val="24"/>
          <w:szCs w:val="24"/>
          <w:u w:val="single"/>
        </w:rPr>
        <w:t>Proy</w:t>
      </w:r>
      <w:r w:rsidR="00B435AA">
        <w:rPr>
          <w:sz w:val="24"/>
          <w:szCs w:val="24"/>
          <w:u w:val="single"/>
        </w:rPr>
        <w:t>ecto de nueva Recomendación UIT</w:t>
      </w:r>
      <w:r w:rsidRPr="000E0961">
        <w:rPr>
          <w:sz w:val="24"/>
          <w:szCs w:val="24"/>
          <w:u w:val="single"/>
        </w:rPr>
        <w:t>-R SM.[DF_IMMUNITY]</w:t>
      </w:r>
      <w:r w:rsidRPr="000E0961">
        <w:rPr>
          <w:sz w:val="24"/>
          <w:szCs w:val="24"/>
        </w:rPr>
        <w:tab/>
        <w:t>Doc. 1/</w:t>
      </w:r>
      <w:r w:rsidR="00623A22">
        <w:rPr>
          <w:sz w:val="24"/>
          <w:szCs w:val="24"/>
        </w:rPr>
        <w:t>BL/3</w:t>
      </w:r>
    </w:p>
    <w:p w:rsidR="00F7608F" w:rsidRPr="00DF2005" w:rsidRDefault="00F7608F" w:rsidP="00F7608F">
      <w:pPr>
        <w:pStyle w:val="Rectitle"/>
      </w:pPr>
      <w:r w:rsidRPr="00DF2005">
        <w:t>Procedimiento de prueba para medir la inmunidad de los sistemas de radiogoniometr</w:t>
      </w:r>
      <w:r>
        <w:t>ía contra la propagación multitrayecto</w:t>
      </w:r>
    </w:p>
    <w:p w:rsidR="00F7608F" w:rsidRPr="000E0961" w:rsidRDefault="00F7608F" w:rsidP="0022309C">
      <w:pPr>
        <w:rPr>
          <w:b/>
          <w:color w:val="000000"/>
          <w:sz w:val="24"/>
          <w:szCs w:val="24"/>
        </w:rPr>
      </w:pPr>
      <w:r w:rsidRPr="000E0961">
        <w:rPr>
          <w:sz w:val="24"/>
          <w:szCs w:val="24"/>
        </w:rPr>
        <w:t>La presente Recomendación describe procedimientos de prueba para medir la inmunidad de los sistemas de radiogoniometría fijos y móviles contra la propagación multitrayecto.</w:t>
      </w:r>
    </w:p>
    <w:p w:rsidR="008F762A" w:rsidRDefault="008F762A" w:rsidP="008F762A">
      <w:pPr>
        <w:rPr>
          <w:sz w:val="24"/>
          <w:szCs w:val="24"/>
        </w:rPr>
      </w:pPr>
    </w:p>
    <w:p w:rsidR="00E93F22" w:rsidRPr="00F7608F" w:rsidRDefault="00E93F22" w:rsidP="0032202E">
      <w:pPr>
        <w:pStyle w:val="Reasons"/>
        <w:rPr>
          <w:lang w:val="es-ES_tradnl"/>
        </w:rPr>
      </w:pPr>
    </w:p>
    <w:p w:rsidR="00E93F22" w:rsidRDefault="00E93F22">
      <w:pPr>
        <w:jc w:val="center"/>
      </w:pPr>
      <w:r>
        <w:t>______________</w:t>
      </w:r>
    </w:p>
    <w:p w:rsidR="00E93F22" w:rsidRPr="007C08E6" w:rsidRDefault="00E93F22" w:rsidP="008F762A">
      <w:pPr>
        <w:rPr>
          <w:sz w:val="24"/>
          <w:szCs w:val="24"/>
        </w:rPr>
      </w:pPr>
    </w:p>
    <w:sectPr w:rsidR="00E93F22" w:rsidRPr="007C08E6" w:rsidSect="00235A29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>Unión Internacional de Telecomunicaciones • Place des Nations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>Tel</w:t>
    </w:r>
    <w:r w:rsidR="0094017C">
      <w:rPr>
        <w:sz w:val="18"/>
        <w:szCs w:val="18"/>
      </w:rPr>
      <w:t>.</w:t>
    </w:r>
    <w:r w:rsidRPr="00F42C8C">
      <w:rPr>
        <w:sz w:val="18"/>
        <w:szCs w:val="18"/>
      </w:rPr>
      <w:t xml:space="preserve">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086444" w:rsidRDefault="00A35D08" w:rsidP="0008644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="00086444" w:rsidRPr="00086444">
      <w:rPr>
        <w:sz w:val="18"/>
        <w:szCs w:val="18"/>
      </w:rPr>
      <w:t>2</w:t>
    </w:r>
    <w:r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8F762A" w:rsidRDefault="00F414AA" w:rsidP="008F762A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="00026CF8" w:rsidRPr="008F762A">
      <w:rPr>
        <w:sz w:val="18"/>
        <w:szCs w:val="18"/>
      </w:rPr>
      <w:fldChar w:fldCharType="begin"/>
    </w:r>
    <w:r w:rsidR="00026CF8" w:rsidRPr="008F762A">
      <w:rPr>
        <w:sz w:val="18"/>
        <w:szCs w:val="18"/>
      </w:rPr>
      <w:instrText xml:space="preserve"> PAGE  \* MERGEFORMAT </w:instrText>
    </w:r>
    <w:r w:rsidR="00026CF8" w:rsidRPr="008F762A">
      <w:rPr>
        <w:sz w:val="18"/>
        <w:szCs w:val="18"/>
      </w:rPr>
      <w:fldChar w:fldCharType="separate"/>
    </w:r>
    <w:r w:rsidR="009325C2">
      <w:rPr>
        <w:noProof/>
        <w:sz w:val="18"/>
        <w:szCs w:val="18"/>
      </w:rPr>
      <w:t>3</w:t>
    </w:r>
    <w:r w:rsidR="00026CF8" w:rsidRPr="008F762A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/>
      </w:rPr>
      <w:drawing>
        <wp:inline distT="0" distB="0" distL="0" distR="0" wp14:anchorId="3ECAF04E" wp14:editId="0A71A63F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3457A"/>
    <w:rsid w:val="00040DF5"/>
    <w:rsid w:val="00054534"/>
    <w:rsid w:val="000603DE"/>
    <w:rsid w:val="00070258"/>
    <w:rsid w:val="00072B9B"/>
    <w:rsid w:val="00072E16"/>
    <w:rsid w:val="0007323C"/>
    <w:rsid w:val="00086444"/>
    <w:rsid w:val="00086D03"/>
    <w:rsid w:val="000A7051"/>
    <w:rsid w:val="000C03C7"/>
    <w:rsid w:val="000D786F"/>
    <w:rsid w:val="000E2185"/>
    <w:rsid w:val="000E3DEE"/>
    <w:rsid w:val="000E6C3E"/>
    <w:rsid w:val="00103C76"/>
    <w:rsid w:val="0011265F"/>
    <w:rsid w:val="00145AA2"/>
    <w:rsid w:val="0016308F"/>
    <w:rsid w:val="00196710"/>
    <w:rsid w:val="00197324"/>
    <w:rsid w:val="001B1CE8"/>
    <w:rsid w:val="001D7070"/>
    <w:rsid w:val="001E4CB9"/>
    <w:rsid w:val="001F5A49"/>
    <w:rsid w:val="00200936"/>
    <w:rsid w:val="00201097"/>
    <w:rsid w:val="00201B6E"/>
    <w:rsid w:val="0022309C"/>
    <w:rsid w:val="002240B2"/>
    <w:rsid w:val="00235A29"/>
    <w:rsid w:val="00251766"/>
    <w:rsid w:val="002861E6"/>
    <w:rsid w:val="002A2700"/>
    <w:rsid w:val="002D6688"/>
    <w:rsid w:val="002E1472"/>
    <w:rsid w:val="002F0890"/>
    <w:rsid w:val="003339D2"/>
    <w:rsid w:val="003370B8"/>
    <w:rsid w:val="003666FF"/>
    <w:rsid w:val="003741EE"/>
    <w:rsid w:val="003B0CE2"/>
    <w:rsid w:val="003B2BDA"/>
    <w:rsid w:val="003B55EC"/>
    <w:rsid w:val="003C4471"/>
    <w:rsid w:val="003E504F"/>
    <w:rsid w:val="004326DB"/>
    <w:rsid w:val="0043682E"/>
    <w:rsid w:val="00471639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53DD7"/>
    <w:rsid w:val="005540F1"/>
    <w:rsid w:val="0056067E"/>
    <w:rsid w:val="0057469A"/>
    <w:rsid w:val="00580814"/>
    <w:rsid w:val="0059687C"/>
    <w:rsid w:val="005A03A3"/>
    <w:rsid w:val="005B214C"/>
    <w:rsid w:val="005D57B5"/>
    <w:rsid w:val="00602D53"/>
    <w:rsid w:val="00610C83"/>
    <w:rsid w:val="00623A22"/>
    <w:rsid w:val="00651777"/>
    <w:rsid w:val="00674F4F"/>
    <w:rsid w:val="006B0590"/>
    <w:rsid w:val="006B49DA"/>
    <w:rsid w:val="006C04E0"/>
    <w:rsid w:val="00700636"/>
    <w:rsid w:val="0070480C"/>
    <w:rsid w:val="00707216"/>
    <w:rsid w:val="007234B1"/>
    <w:rsid w:val="00730B9A"/>
    <w:rsid w:val="00783681"/>
    <w:rsid w:val="007921A7"/>
    <w:rsid w:val="007A5C27"/>
    <w:rsid w:val="007B3DB1"/>
    <w:rsid w:val="007C08E6"/>
    <w:rsid w:val="007C6605"/>
    <w:rsid w:val="007D183E"/>
    <w:rsid w:val="007E304D"/>
    <w:rsid w:val="007E3F13"/>
    <w:rsid w:val="00800012"/>
    <w:rsid w:val="0081513E"/>
    <w:rsid w:val="00823210"/>
    <w:rsid w:val="00843445"/>
    <w:rsid w:val="00847D46"/>
    <w:rsid w:val="00854131"/>
    <w:rsid w:val="0085652D"/>
    <w:rsid w:val="0087694B"/>
    <w:rsid w:val="008E03C2"/>
    <w:rsid w:val="008F4F21"/>
    <w:rsid w:val="008F762A"/>
    <w:rsid w:val="00904D4A"/>
    <w:rsid w:val="009151BA"/>
    <w:rsid w:val="009277BC"/>
    <w:rsid w:val="00927D57"/>
    <w:rsid w:val="009325C2"/>
    <w:rsid w:val="0094017C"/>
    <w:rsid w:val="00941D23"/>
    <w:rsid w:val="0095010C"/>
    <w:rsid w:val="00963D9D"/>
    <w:rsid w:val="00976AAD"/>
    <w:rsid w:val="00981B54"/>
    <w:rsid w:val="009842C3"/>
    <w:rsid w:val="009A6BB6"/>
    <w:rsid w:val="009B2DBB"/>
    <w:rsid w:val="009B3F43"/>
    <w:rsid w:val="009C161F"/>
    <w:rsid w:val="009E4AEC"/>
    <w:rsid w:val="009E5BD8"/>
    <w:rsid w:val="009E681E"/>
    <w:rsid w:val="00A34D6F"/>
    <w:rsid w:val="00A35D08"/>
    <w:rsid w:val="00A41F91"/>
    <w:rsid w:val="00A963DF"/>
    <w:rsid w:val="00AC3896"/>
    <w:rsid w:val="00AE6CFA"/>
    <w:rsid w:val="00AF3325"/>
    <w:rsid w:val="00B34CF9"/>
    <w:rsid w:val="00B435AA"/>
    <w:rsid w:val="00B67004"/>
    <w:rsid w:val="00B90C45"/>
    <w:rsid w:val="00B933BE"/>
    <w:rsid w:val="00BB4069"/>
    <w:rsid w:val="00BC40F2"/>
    <w:rsid w:val="00BD7E5E"/>
    <w:rsid w:val="00BE6574"/>
    <w:rsid w:val="00BE79D9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CF775E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C5A"/>
    <w:rsid w:val="00DA2F5E"/>
    <w:rsid w:val="00DA34F6"/>
    <w:rsid w:val="00DB3A18"/>
    <w:rsid w:val="00DB7205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916C4"/>
    <w:rsid w:val="00E93F22"/>
    <w:rsid w:val="00EA15B3"/>
    <w:rsid w:val="00EB2358"/>
    <w:rsid w:val="00EB3EB8"/>
    <w:rsid w:val="00F3137D"/>
    <w:rsid w:val="00F414AA"/>
    <w:rsid w:val="00F42C8C"/>
    <w:rsid w:val="00F43E8F"/>
    <w:rsid w:val="00F468C5"/>
    <w:rsid w:val="00F52F39"/>
    <w:rsid w:val="00F55EAB"/>
    <w:rsid w:val="00F7608F"/>
    <w:rsid w:val="00F914DD"/>
    <w:rsid w:val="00F938C0"/>
    <w:rsid w:val="00F97091"/>
    <w:rsid w:val="00FA2358"/>
    <w:rsid w:val="00FB2592"/>
    <w:rsid w:val="00FB2810"/>
    <w:rsid w:val="00FC2947"/>
    <w:rsid w:val="00FE0818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efaultImageDpi w14:val="0"/>
  <w15:docId w15:val="{78D0D1D2-BBAC-4C11-8F43-C506EA9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9D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BE79D9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BE79D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rsid w:val="00BE79D9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BE79D9"/>
    <w:rPr>
      <w:sz w:val="22"/>
      <w:szCs w:val="22"/>
      <w:lang w:val="es-ES_tradnl" w:eastAsia="en-US"/>
    </w:rPr>
  </w:style>
  <w:style w:type="character" w:customStyle="1" w:styleId="TabletextChar">
    <w:name w:val="Table_text Char"/>
    <w:link w:val="Tabletext"/>
    <w:uiPriority w:val="99"/>
    <w:locked/>
    <w:rsid w:val="00BE79D9"/>
    <w:rPr>
      <w:szCs w:val="22"/>
      <w:lang w:val="es-ES_tradnl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BE79D9"/>
    <w:rPr>
      <w:b/>
      <w:sz w:val="24"/>
      <w:szCs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E79D9"/>
    <w:rPr>
      <w:b/>
      <w:szCs w:val="22"/>
      <w:lang w:val="es-ES_tradnl" w:eastAsia="en-US"/>
    </w:rPr>
  </w:style>
  <w:style w:type="character" w:customStyle="1" w:styleId="RectitleChar">
    <w:name w:val="Rec_title Char"/>
    <w:link w:val="Rectitle"/>
    <w:rsid w:val="008F762A"/>
    <w:rPr>
      <w:b/>
      <w:sz w:val="28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SM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911E-987A-4A6D-B38E-A3F0887A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25</TotalTime>
  <Pages>3</Pages>
  <Words>654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De La Rosa Trivino, Maria Dolores</cp:lastModifiedBy>
  <cp:revision>23</cp:revision>
  <cp:lastPrinted>2014-08-29T09:30:00Z</cp:lastPrinted>
  <dcterms:created xsi:type="dcterms:W3CDTF">2014-08-28T13:19:00Z</dcterms:created>
  <dcterms:modified xsi:type="dcterms:W3CDTF">2014-08-29T09:30:00Z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