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11796F" w:rsidP="002601A6">
            <w:pPr>
              <w:spacing w:before="0"/>
              <w:jc w:val="left"/>
              <w:rPr>
                <w:b/>
                <w:bCs/>
                <w:sz w:val="28"/>
                <w:szCs w:val="28"/>
                <w:lang w:val="fr-CH"/>
              </w:rPr>
            </w:pPr>
            <w:r w:rsidRPr="004A2432">
              <w:rPr>
                <w:b/>
                <w:bCs/>
              </w:rPr>
              <w:t>CACE/</w:t>
            </w:r>
            <w:r w:rsidR="002601A6">
              <w:rPr>
                <w:b/>
                <w:bCs/>
              </w:rPr>
              <w:t>668</w:t>
            </w:r>
          </w:p>
        </w:tc>
        <w:tc>
          <w:tcPr>
            <w:tcW w:w="2835" w:type="dxa"/>
            <w:shd w:val="clear" w:color="auto" w:fill="auto"/>
          </w:tcPr>
          <w:p w:rsidR="00E53DCE" w:rsidRPr="00773F7E" w:rsidRDefault="002601A6" w:rsidP="00DB3E8E">
            <w:pPr>
              <w:spacing w:before="0"/>
              <w:jc w:val="right"/>
              <w:rPr>
                <w:sz w:val="28"/>
                <w:szCs w:val="28"/>
                <w:lang w:val="en-GB"/>
              </w:rPr>
            </w:pPr>
            <w:r>
              <w:rPr>
                <w:szCs w:val="24"/>
              </w:rPr>
              <w:t>Le 28 février 201</w:t>
            </w:r>
            <w:r w:rsidR="00DB3E8E">
              <w:rPr>
                <w:szCs w:val="24"/>
              </w:rPr>
              <w:t>4</w:t>
            </w:r>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DB3E8E" w:rsidTr="006160CB">
        <w:tc>
          <w:tcPr>
            <w:tcW w:w="9889" w:type="dxa"/>
            <w:gridSpan w:val="3"/>
            <w:shd w:val="clear" w:color="auto" w:fill="auto"/>
          </w:tcPr>
          <w:p w:rsidR="00E53DCE" w:rsidRPr="00000197" w:rsidRDefault="0011796F" w:rsidP="002601A6">
            <w:pPr>
              <w:spacing w:before="0"/>
              <w:jc w:val="left"/>
              <w:rPr>
                <w:rFonts w:asciiTheme="minorHAnsi" w:hAnsiTheme="minorHAnsi"/>
                <w:b/>
                <w:bCs/>
                <w:szCs w:val="24"/>
                <w:lang w:val="fr-CH"/>
              </w:rPr>
            </w:pPr>
            <w:r w:rsidRPr="00000197">
              <w:rPr>
                <w:rFonts w:asciiTheme="minorHAnsi" w:hAnsiTheme="minorHAnsi"/>
                <w:b/>
                <w:lang w:val="fr-CH"/>
              </w:rPr>
              <w:t>Aux Administrations des Etats Membres de l'UIT, aux Membres du Secteur des radiocommunications</w:t>
            </w:r>
            <w:r w:rsidR="008241D0" w:rsidRPr="00000197">
              <w:rPr>
                <w:rFonts w:asciiTheme="minorHAnsi" w:hAnsiTheme="minorHAnsi"/>
                <w:b/>
                <w:lang w:val="fr-CH"/>
              </w:rPr>
              <w:t xml:space="preserve"> et</w:t>
            </w:r>
            <w:r w:rsidRPr="00000197">
              <w:rPr>
                <w:rFonts w:asciiTheme="minorHAnsi" w:hAnsiTheme="minorHAnsi"/>
                <w:b/>
                <w:lang w:val="fr-CH"/>
              </w:rPr>
              <w:t xml:space="preserve"> </w:t>
            </w:r>
            <w:r w:rsidRPr="00000197">
              <w:rPr>
                <w:rFonts w:asciiTheme="minorHAnsi" w:hAnsiTheme="minorHAnsi"/>
                <w:b/>
                <w:bCs/>
                <w:lang w:val="fr-CH"/>
              </w:rPr>
              <w:t>aux</w:t>
            </w:r>
            <w:r w:rsidRPr="00000197">
              <w:rPr>
                <w:rFonts w:asciiTheme="minorHAnsi" w:hAnsiTheme="minorHAnsi"/>
                <w:b/>
                <w:lang w:val="fr-CH"/>
              </w:rPr>
              <w:t xml:space="preserve"> </w:t>
            </w:r>
            <w:r w:rsidRPr="00000197">
              <w:rPr>
                <w:rFonts w:asciiTheme="minorHAnsi" w:hAnsiTheme="minorHAnsi"/>
                <w:b/>
                <w:bCs/>
                <w:lang w:val="fr-CH"/>
              </w:rPr>
              <w:t>Associés de l'UIT</w:t>
            </w:r>
            <w:r w:rsidRPr="00000197">
              <w:rPr>
                <w:rFonts w:asciiTheme="minorHAnsi" w:hAnsiTheme="minorHAnsi"/>
                <w:b/>
                <w:bCs/>
                <w:lang w:val="fr-CH"/>
              </w:rPr>
              <w:noBreakHyphen/>
              <w:t>R</w:t>
            </w:r>
            <w:r w:rsidRPr="00000197">
              <w:rPr>
                <w:rFonts w:asciiTheme="minorHAnsi" w:hAnsiTheme="minorHAnsi"/>
                <w:b/>
                <w:lang w:val="fr-CH"/>
              </w:rPr>
              <w:t xml:space="preserve"> participa</w:t>
            </w:r>
            <w:r w:rsidR="003C3914" w:rsidRPr="00000197">
              <w:rPr>
                <w:rFonts w:asciiTheme="minorHAnsi" w:hAnsiTheme="minorHAnsi"/>
                <w:b/>
                <w:lang w:val="fr-CH"/>
              </w:rPr>
              <w:t>nt aux travaux de la Commission </w:t>
            </w:r>
            <w:r w:rsidRPr="00000197">
              <w:rPr>
                <w:rFonts w:asciiTheme="minorHAnsi" w:hAnsiTheme="minorHAnsi"/>
                <w:b/>
                <w:lang w:val="fr-CH"/>
              </w:rPr>
              <w:t>d'études </w:t>
            </w:r>
            <w:r w:rsidR="002601A6" w:rsidRPr="00000197">
              <w:rPr>
                <w:rFonts w:asciiTheme="minorHAnsi" w:hAnsiTheme="minorHAnsi"/>
                <w:b/>
                <w:lang w:val="fr-CH"/>
              </w:rPr>
              <w:t>5</w:t>
            </w:r>
            <w:r w:rsidRPr="00000197">
              <w:rPr>
                <w:rFonts w:asciiTheme="minorHAnsi" w:hAnsiTheme="minorHAnsi"/>
                <w:b/>
                <w:lang w:val="fr-CH"/>
              </w:rPr>
              <w:t xml:space="preserve"> des radiocommunications </w:t>
            </w:r>
          </w:p>
          <w:p w:rsidR="00E53DCE" w:rsidRPr="00000197" w:rsidRDefault="00E53DCE" w:rsidP="006160CB">
            <w:pPr>
              <w:spacing w:before="0"/>
              <w:jc w:val="left"/>
              <w:rPr>
                <w:rFonts w:asciiTheme="minorHAnsi" w:hAnsiTheme="minorHAnsi"/>
                <w:b/>
                <w:bCs/>
                <w:szCs w:val="24"/>
                <w:lang w:val="fr-CH"/>
              </w:rPr>
            </w:pPr>
          </w:p>
        </w:tc>
      </w:tr>
      <w:tr w:rsidR="00E53DCE" w:rsidRPr="00DB3E8E" w:rsidTr="006160CB">
        <w:tc>
          <w:tcPr>
            <w:tcW w:w="9889" w:type="dxa"/>
            <w:gridSpan w:val="3"/>
            <w:shd w:val="clear" w:color="auto" w:fill="auto"/>
          </w:tcPr>
          <w:p w:rsidR="00E53DCE" w:rsidRPr="00000197" w:rsidRDefault="00E53DCE" w:rsidP="006160CB">
            <w:pPr>
              <w:spacing w:before="0"/>
              <w:jc w:val="left"/>
              <w:rPr>
                <w:rFonts w:asciiTheme="minorHAnsi" w:hAnsiTheme="minorHAnsi"/>
                <w:szCs w:val="24"/>
                <w:lang w:val="fr-CH"/>
              </w:rPr>
            </w:pPr>
          </w:p>
        </w:tc>
      </w:tr>
      <w:tr w:rsidR="00E53DCE" w:rsidRPr="00DB3E8E" w:rsidTr="006160CB">
        <w:tc>
          <w:tcPr>
            <w:tcW w:w="9889" w:type="dxa"/>
            <w:gridSpan w:val="3"/>
            <w:shd w:val="clear" w:color="auto" w:fill="auto"/>
          </w:tcPr>
          <w:p w:rsidR="00E53DCE" w:rsidRPr="00000197" w:rsidRDefault="00E53DCE" w:rsidP="006160CB">
            <w:pPr>
              <w:spacing w:before="0"/>
              <w:jc w:val="left"/>
              <w:rPr>
                <w:rFonts w:asciiTheme="minorHAnsi" w:hAnsiTheme="minorHAnsi"/>
                <w:szCs w:val="24"/>
                <w:lang w:val="fr-CH"/>
              </w:rPr>
            </w:pPr>
          </w:p>
        </w:tc>
      </w:tr>
      <w:tr w:rsidR="00E53DCE" w:rsidRPr="00DB3E8E" w:rsidTr="006160CB">
        <w:tc>
          <w:tcPr>
            <w:tcW w:w="1526" w:type="dxa"/>
            <w:shd w:val="clear" w:color="auto" w:fill="auto"/>
          </w:tcPr>
          <w:p w:rsidR="00E53DCE" w:rsidRPr="00000197" w:rsidRDefault="00E53DCE" w:rsidP="006160CB">
            <w:pPr>
              <w:tabs>
                <w:tab w:val="clear" w:pos="1588"/>
                <w:tab w:val="left" w:pos="1560"/>
              </w:tabs>
              <w:spacing w:before="0"/>
              <w:jc w:val="left"/>
              <w:rPr>
                <w:rFonts w:asciiTheme="minorHAnsi" w:hAnsiTheme="minorHAnsi"/>
                <w:szCs w:val="24"/>
              </w:rPr>
            </w:pPr>
            <w:r w:rsidRPr="00000197">
              <w:rPr>
                <w:rFonts w:asciiTheme="minorHAnsi" w:hAnsiTheme="minorHAnsi"/>
                <w:szCs w:val="24"/>
              </w:rPr>
              <w:t>Sujet:</w:t>
            </w:r>
          </w:p>
        </w:tc>
        <w:tc>
          <w:tcPr>
            <w:tcW w:w="8363" w:type="dxa"/>
            <w:gridSpan w:val="2"/>
            <w:vMerge w:val="restart"/>
            <w:shd w:val="clear" w:color="auto" w:fill="auto"/>
          </w:tcPr>
          <w:p w:rsidR="00E53DCE" w:rsidRPr="00000197" w:rsidRDefault="0011796F" w:rsidP="002601A6">
            <w:pPr>
              <w:tabs>
                <w:tab w:val="clear" w:pos="1588"/>
                <w:tab w:val="left" w:pos="1560"/>
              </w:tabs>
              <w:spacing w:before="0"/>
              <w:jc w:val="left"/>
              <w:rPr>
                <w:rFonts w:asciiTheme="minorHAnsi" w:hAnsiTheme="minorHAnsi"/>
                <w:b/>
                <w:bCs/>
                <w:lang w:val="fr-CH"/>
              </w:rPr>
            </w:pPr>
            <w:r w:rsidRPr="00000197">
              <w:rPr>
                <w:rFonts w:asciiTheme="minorHAnsi" w:hAnsiTheme="minorHAnsi"/>
                <w:b/>
                <w:bCs/>
                <w:lang w:val="fr-CH"/>
              </w:rPr>
              <w:t xml:space="preserve">Commission d'études </w:t>
            </w:r>
            <w:r w:rsidR="002601A6" w:rsidRPr="00000197">
              <w:rPr>
                <w:rFonts w:asciiTheme="minorHAnsi" w:hAnsiTheme="minorHAnsi"/>
                <w:b/>
                <w:bCs/>
                <w:lang w:val="fr-CH"/>
              </w:rPr>
              <w:t>5</w:t>
            </w:r>
            <w:r w:rsidRPr="00000197">
              <w:rPr>
                <w:rFonts w:asciiTheme="minorHAnsi" w:hAnsiTheme="minorHAnsi"/>
                <w:b/>
                <w:bCs/>
                <w:lang w:val="fr-CH"/>
              </w:rPr>
              <w:t xml:space="preserve"> des radiocommunications</w:t>
            </w:r>
            <w:r w:rsidR="008241D0" w:rsidRPr="00000197">
              <w:rPr>
                <w:rFonts w:asciiTheme="minorHAnsi" w:hAnsiTheme="minorHAnsi"/>
                <w:b/>
                <w:bCs/>
                <w:lang w:val="fr-CH"/>
              </w:rPr>
              <w:t xml:space="preserve"> (</w:t>
            </w:r>
            <w:r w:rsidR="002601A6" w:rsidRPr="00000197">
              <w:rPr>
                <w:rFonts w:asciiTheme="minorHAnsi" w:hAnsiTheme="minorHAnsi"/>
                <w:b/>
                <w:bCs/>
                <w:lang w:val="fr-CH"/>
              </w:rPr>
              <w:t>Services de terre</w:t>
            </w:r>
            <w:r w:rsidR="008241D0" w:rsidRPr="00000197">
              <w:rPr>
                <w:rFonts w:asciiTheme="minorHAnsi" w:hAnsiTheme="minorHAnsi"/>
                <w:b/>
                <w:bCs/>
                <w:lang w:val="fr-CH"/>
              </w:rPr>
              <w:t>)</w:t>
            </w:r>
          </w:p>
          <w:p w:rsidR="0011796F" w:rsidRPr="00000197" w:rsidRDefault="0011796F" w:rsidP="00670C69">
            <w:pPr>
              <w:tabs>
                <w:tab w:val="clear" w:pos="794"/>
                <w:tab w:val="clear" w:pos="1191"/>
                <w:tab w:val="clear" w:pos="1588"/>
                <w:tab w:val="clear" w:pos="1985"/>
                <w:tab w:val="left" w:pos="709"/>
              </w:tabs>
              <w:spacing w:before="120" w:after="120"/>
              <w:ind w:left="709" w:hanging="675"/>
              <w:jc w:val="left"/>
              <w:rPr>
                <w:rFonts w:asciiTheme="minorHAnsi" w:hAnsiTheme="minorHAnsi"/>
                <w:b/>
                <w:bCs/>
                <w:szCs w:val="24"/>
                <w:lang w:val="fr-CH"/>
              </w:rPr>
            </w:pPr>
            <w:r w:rsidRPr="00000197">
              <w:rPr>
                <w:rFonts w:asciiTheme="minorHAnsi" w:hAnsiTheme="minorHAnsi"/>
                <w:b/>
                <w:bCs/>
                <w:lang w:val="fr-CH"/>
              </w:rPr>
              <w:t>–</w:t>
            </w:r>
            <w:r w:rsidRPr="00000197">
              <w:rPr>
                <w:rFonts w:asciiTheme="minorHAnsi" w:hAnsiTheme="minorHAnsi"/>
                <w:b/>
                <w:bCs/>
                <w:lang w:val="fr-CH"/>
              </w:rPr>
              <w:tab/>
            </w:r>
            <w:r w:rsidR="002601A6" w:rsidRPr="00000197">
              <w:rPr>
                <w:rFonts w:asciiTheme="minorHAnsi" w:hAnsiTheme="minorHAnsi"/>
                <w:b/>
                <w:bCs/>
                <w:lang w:val="fr-CH"/>
              </w:rPr>
              <w:t>Proposition d'approbation d'un</w:t>
            </w:r>
            <w:r w:rsidRPr="00000197">
              <w:rPr>
                <w:rFonts w:asciiTheme="minorHAnsi" w:hAnsiTheme="minorHAnsi"/>
                <w:b/>
                <w:bCs/>
                <w:lang w:val="fr-CH"/>
              </w:rPr>
              <w:t xml:space="preserve"> projet de nouvelle Question UIT-R </w:t>
            </w:r>
          </w:p>
        </w:tc>
      </w:tr>
      <w:tr w:rsidR="00E53DCE" w:rsidRPr="00DB3E8E" w:rsidTr="006160CB">
        <w:tc>
          <w:tcPr>
            <w:tcW w:w="1526" w:type="dxa"/>
            <w:shd w:val="clear" w:color="auto" w:fill="auto"/>
          </w:tcPr>
          <w:p w:rsidR="00E53DCE" w:rsidRPr="00000197" w:rsidRDefault="00E53DCE" w:rsidP="006160CB">
            <w:pPr>
              <w:tabs>
                <w:tab w:val="clear" w:pos="1588"/>
                <w:tab w:val="left" w:pos="1560"/>
              </w:tabs>
              <w:spacing w:before="0"/>
              <w:jc w:val="left"/>
              <w:rPr>
                <w:rFonts w:asciiTheme="minorHAnsi" w:hAnsiTheme="minorHAnsi"/>
                <w:b/>
                <w:bCs/>
                <w:szCs w:val="24"/>
                <w:lang w:val="fr-CH"/>
              </w:rPr>
            </w:pPr>
          </w:p>
        </w:tc>
        <w:tc>
          <w:tcPr>
            <w:tcW w:w="8363" w:type="dxa"/>
            <w:gridSpan w:val="2"/>
            <w:vMerge/>
            <w:shd w:val="clear" w:color="auto" w:fill="auto"/>
          </w:tcPr>
          <w:p w:rsidR="00E53DCE" w:rsidRPr="00000197" w:rsidRDefault="00E53DCE" w:rsidP="006160CB">
            <w:pPr>
              <w:tabs>
                <w:tab w:val="clear" w:pos="1588"/>
                <w:tab w:val="left" w:pos="1560"/>
              </w:tabs>
              <w:spacing w:before="0"/>
              <w:rPr>
                <w:rFonts w:asciiTheme="minorHAnsi" w:hAnsiTheme="minorHAnsi"/>
                <w:b/>
                <w:bCs/>
                <w:szCs w:val="24"/>
                <w:lang w:val="fr-CH"/>
              </w:rPr>
            </w:pPr>
          </w:p>
        </w:tc>
      </w:tr>
      <w:tr w:rsidR="00E53DCE" w:rsidRPr="00DB3E8E" w:rsidTr="006160CB">
        <w:tc>
          <w:tcPr>
            <w:tcW w:w="1526" w:type="dxa"/>
            <w:shd w:val="clear" w:color="auto" w:fill="auto"/>
          </w:tcPr>
          <w:p w:rsidR="00E53DCE" w:rsidRPr="00000197" w:rsidRDefault="00E53DCE" w:rsidP="006160CB">
            <w:pPr>
              <w:tabs>
                <w:tab w:val="clear" w:pos="1588"/>
                <w:tab w:val="left" w:pos="1560"/>
              </w:tabs>
              <w:spacing w:before="0"/>
              <w:jc w:val="left"/>
              <w:rPr>
                <w:rFonts w:asciiTheme="minorHAnsi" w:hAnsiTheme="minorHAnsi"/>
                <w:b/>
                <w:bCs/>
                <w:szCs w:val="24"/>
                <w:lang w:val="fr-CH"/>
              </w:rPr>
            </w:pPr>
          </w:p>
        </w:tc>
        <w:tc>
          <w:tcPr>
            <w:tcW w:w="8363" w:type="dxa"/>
            <w:gridSpan w:val="2"/>
            <w:vMerge/>
            <w:shd w:val="clear" w:color="auto" w:fill="auto"/>
          </w:tcPr>
          <w:p w:rsidR="00E53DCE" w:rsidRPr="00000197" w:rsidRDefault="00E53DCE" w:rsidP="006160CB">
            <w:pPr>
              <w:tabs>
                <w:tab w:val="clear" w:pos="1588"/>
                <w:tab w:val="left" w:pos="1560"/>
              </w:tabs>
              <w:spacing w:before="0"/>
              <w:rPr>
                <w:rFonts w:asciiTheme="minorHAnsi" w:hAnsiTheme="minorHAnsi"/>
                <w:b/>
                <w:bCs/>
                <w:szCs w:val="24"/>
                <w:lang w:val="fr-CH"/>
              </w:rPr>
            </w:pPr>
          </w:p>
        </w:tc>
      </w:tr>
      <w:tr w:rsidR="00E53DCE" w:rsidRPr="00DB3E8E" w:rsidTr="006160CB">
        <w:tc>
          <w:tcPr>
            <w:tcW w:w="9889" w:type="dxa"/>
            <w:gridSpan w:val="3"/>
            <w:shd w:val="clear" w:color="auto" w:fill="auto"/>
          </w:tcPr>
          <w:p w:rsidR="00E53DCE" w:rsidRPr="00000197" w:rsidRDefault="00E53DCE" w:rsidP="00E53DCE">
            <w:pPr>
              <w:tabs>
                <w:tab w:val="clear" w:pos="1588"/>
                <w:tab w:val="left" w:pos="1560"/>
              </w:tabs>
              <w:spacing w:before="0"/>
              <w:jc w:val="left"/>
              <w:rPr>
                <w:rFonts w:asciiTheme="minorHAnsi" w:hAnsiTheme="minorHAnsi"/>
                <w:szCs w:val="24"/>
                <w:lang w:val="fr-CH"/>
              </w:rPr>
            </w:pPr>
          </w:p>
        </w:tc>
      </w:tr>
      <w:tr w:rsidR="00E53DCE" w:rsidRPr="00DB3E8E" w:rsidTr="006160CB">
        <w:tc>
          <w:tcPr>
            <w:tcW w:w="9889" w:type="dxa"/>
            <w:gridSpan w:val="3"/>
            <w:shd w:val="clear" w:color="auto" w:fill="auto"/>
          </w:tcPr>
          <w:p w:rsidR="00E53DCE" w:rsidRPr="00000197" w:rsidRDefault="00E53DCE" w:rsidP="006160CB">
            <w:pPr>
              <w:spacing w:before="0"/>
              <w:jc w:val="left"/>
              <w:rPr>
                <w:rFonts w:asciiTheme="minorHAnsi" w:hAnsiTheme="minorHAnsi"/>
                <w:b/>
                <w:bCs/>
                <w:szCs w:val="24"/>
                <w:lang w:val="fr-CH"/>
              </w:rPr>
            </w:pPr>
          </w:p>
        </w:tc>
      </w:tr>
    </w:tbl>
    <w:p w:rsidR="0011796F" w:rsidRPr="00000197" w:rsidRDefault="0011796F" w:rsidP="00670C69">
      <w:pPr>
        <w:spacing w:before="480"/>
        <w:rPr>
          <w:rFonts w:asciiTheme="minorHAnsi" w:hAnsiTheme="minorHAnsi"/>
          <w:lang w:val="fr-CH"/>
        </w:rPr>
      </w:pPr>
      <w:r w:rsidRPr="00000197">
        <w:rPr>
          <w:rFonts w:asciiTheme="minorHAnsi" w:hAnsiTheme="minorHAnsi"/>
          <w:lang w:val="fr-CH"/>
        </w:rPr>
        <w:t xml:space="preserve">A sa réunion tenue du </w:t>
      </w:r>
      <w:r w:rsidR="00670C69" w:rsidRPr="00000197">
        <w:rPr>
          <w:rFonts w:asciiTheme="minorHAnsi" w:hAnsiTheme="minorHAnsi"/>
          <w:lang w:val="fr-CH"/>
        </w:rPr>
        <w:t>2</w:t>
      </w:r>
      <w:r w:rsidRPr="00000197">
        <w:rPr>
          <w:rFonts w:asciiTheme="minorHAnsi" w:hAnsiTheme="minorHAnsi"/>
          <w:lang w:val="fr-CH"/>
        </w:rPr>
        <w:t xml:space="preserve"> au </w:t>
      </w:r>
      <w:r w:rsidR="00670C69" w:rsidRPr="00000197">
        <w:rPr>
          <w:rFonts w:asciiTheme="minorHAnsi" w:hAnsiTheme="minorHAnsi"/>
          <w:lang w:val="fr-CH"/>
        </w:rPr>
        <w:t>3</w:t>
      </w:r>
      <w:r w:rsidRPr="00000197">
        <w:rPr>
          <w:rFonts w:asciiTheme="minorHAnsi" w:hAnsiTheme="minorHAnsi"/>
          <w:lang w:val="fr-CH"/>
        </w:rPr>
        <w:t xml:space="preserve"> </w:t>
      </w:r>
      <w:r w:rsidR="00670C69" w:rsidRPr="00000197">
        <w:rPr>
          <w:rFonts w:asciiTheme="minorHAnsi" w:hAnsiTheme="minorHAnsi"/>
          <w:lang w:val="fr-CH"/>
        </w:rPr>
        <w:t>décembre</w:t>
      </w:r>
      <w:r w:rsidRPr="00000197">
        <w:rPr>
          <w:rFonts w:asciiTheme="minorHAnsi" w:hAnsiTheme="minorHAnsi"/>
          <w:lang w:val="fr-CH"/>
        </w:rPr>
        <w:t xml:space="preserve"> 201</w:t>
      </w:r>
      <w:r w:rsidR="008241D0" w:rsidRPr="00000197">
        <w:rPr>
          <w:rFonts w:asciiTheme="minorHAnsi" w:hAnsiTheme="minorHAnsi"/>
          <w:lang w:val="fr-CH"/>
        </w:rPr>
        <w:t>3</w:t>
      </w:r>
      <w:r w:rsidR="00EF1C88" w:rsidRPr="00000197">
        <w:rPr>
          <w:rFonts w:asciiTheme="minorHAnsi" w:hAnsiTheme="minorHAnsi"/>
          <w:lang w:val="fr-CH"/>
        </w:rPr>
        <w:t>,</w:t>
      </w:r>
      <w:r w:rsidRPr="00000197">
        <w:rPr>
          <w:rFonts w:asciiTheme="minorHAnsi" w:hAnsiTheme="minorHAnsi"/>
          <w:lang w:val="fr-CH"/>
        </w:rPr>
        <w:t xml:space="preserve"> la Commission d'études </w:t>
      </w:r>
      <w:r w:rsidR="00670C69" w:rsidRPr="00000197">
        <w:rPr>
          <w:rFonts w:asciiTheme="minorHAnsi" w:hAnsiTheme="minorHAnsi"/>
          <w:lang w:val="fr-CH"/>
        </w:rPr>
        <w:t>5</w:t>
      </w:r>
      <w:r w:rsidRPr="00000197">
        <w:rPr>
          <w:rFonts w:asciiTheme="minorHAnsi" w:hAnsiTheme="minorHAnsi"/>
          <w:lang w:val="fr-CH"/>
        </w:rPr>
        <w:t xml:space="preserve"> des radiocommunications a d</w:t>
      </w:r>
      <w:r w:rsidR="00670C69" w:rsidRPr="00000197">
        <w:rPr>
          <w:rFonts w:asciiTheme="minorHAnsi" w:hAnsiTheme="minorHAnsi"/>
          <w:lang w:val="fr-CH"/>
        </w:rPr>
        <w:t xml:space="preserve">écidé de demander l'adoption </w:t>
      </w:r>
      <w:r w:rsidR="00DB3E8E">
        <w:rPr>
          <w:rFonts w:asciiTheme="minorHAnsi" w:hAnsiTheme="minorHAnsi"/>
          <w:lang w:val="fr-CH"/>
        </w:rPr>
        <w:t xml:space="preserve">par correspondance </w:t>
      </w:r>
      <w:r w:rsidR="00670C69" w:rsidRPr="00000197">
        <w:rPr>
          <w:rFonts w:asciiTheme="minorHAnsi" w:hAnsiTheme="minorHAnsi"/>
          <w:lang w:val="fr-CH"/>
        </w:rPr>
        <w:t>d'un projet</w:t>
      </w:r>
      <w:r w:rsidRPr="00000197">
        <w:rPr>
          <w:rFonts w:asciiTheme="minorHAnsi" w:hAnsiTheme="minorHAnsi"/>
          <w:lang w:val="fr-CH"/>
        </w:rPr>
        <w:t xml:space="preserve"> de nouvelle Question </w:t>
      </w:r>
      <w:r w:rsidR="008241D0" w:rsidRPr="00000197">
        <w:rPr>
          <w:rFonts w:asciiTheme="minorHAnsi" w:hAnsiTheme="minorHAnsi"/>
          <w:lang w:val="fr-CH"/>
        </w:rPr>
        <w:t>UIT-R</w:t>
      </w:r>
      <w:r w:rsidR="00670C69" w:rsidRPr="00000197">
        <w:rPr>
          <w:rFonts w:asciiTheme="minorHAnsi" w:hAnsiTheme="minorHAnsi"/>
          <w:lang w:val="fr-CH"/>
        </w:rPr>
        <w:t>, conformément au § </w:t>
      </w:r>
      <w:r w:rsidRPr="00000197">
        <w:rPr>
          <w:rFonts w:asciiTheme="minorHAnsi" w:hAnsiTheme="minorHAnsi"/>
          <w:lang w:val="fr-CH"/>
        </w:rPr>
        <w:t xml:space="preserve">3.1.2 de la Résolution UIT-R 1-6. </w:t>
      </w:r>
    </w:p>
    <w:p w:rsidR="0011796F" w:rsidRPr="00000197" w:rsidRDefault="0011796F" w:rsidP="00670C69">
      <w:pPr>
        <w:rPr>
          <w:rFonts w:asciiTheme="minorHAnsi" w:hAnsiTheme="minorHAnsi"/>
          <w:lang w:val="fr-CH"/>
        </w:rPr>
      </w:pPr>
      <w:r w:rsidRPr="00000197">
        <w:rPr>
          <w:rFonts w:asciiTheme="minorHAnsi" w:hAnsiTheme="minorHAnsi"/>
          <w:lang w:val="fr-CH"/>
        </w:rPr>
        <w:t>Comme indiqué dans la Circulaire administrative CACE/</w:t>
      </w:r>
      <w:r w:rsidR="00670C69" w:rsidRPr="00000197">
        <w:rPr>
          <w:rFonts w:asciiTheme="minorHAnsi" w:hAnsiTheme="minorHAnsi"/>
          <w:lang w:val="fr-CH"/>
        </w:rPr>
        <w:t>653</w:t>
      </w:r>
      <w:r w:rsidRPr="00000197">
        <w:rPr>
          <w:rFonts w:asciiTheme="minorHAnsi" w:hAnsiTheme="minorHAnsi"/>
          <w:lang w:val="fr-CH"/>
        </w:rPr>
        <w:t xml:space="preserve"> en date du </w:t>
      </w:r>
      <w:r w:rsidR="00670C69" w:rsidRPr="00000197">
        <w:rPr>
          <w:rFonts w:asciiTheme="minorHAnsi" w:hAnsiTheme="minorHAnsi"/>
          <w:lang w:val="fr-CH"/>
        </w:rPr>
        <w:t>20</w:t>
      </w:r>
      <w:r w:rsidRPr="00000197">
        <w:rPr>
          <w:rFonts w:asciiTheme="minorHAnsi" w:hAnsiTheme="minorHAnsi"/>
          <w:lang w:val="fr-CH"/>
        </w:rPr>
        <w:t xml:space="preserve"> </w:t>
      </w:r>
      <w:r w:rsidR="00670C69" w:rsidRPr="00000197">
        <w:rPr>
          <w:rFonts w:asciiTheme="minorHAnsi" w:hAnsiTheme="minorHAnsi"/>
          <w:lang w:val="fr-CH"/>
        </w:rPr>
        <w:t>décembre</w:t>
      </w:r>
      <w:r w:rsidRPr="00000197">
        <w:rPr>
          <w:rFonts w:asciiTheme="minorHAnsi" w:hAnsiTheme="minorHAnsi"/>
          <w:lang w:val="fr-CH"/>
        </w:rPr>
        <w:t xml:space="preserve"> 201</w:t>
      </w:r>
      <w:r w:rsidR="008241D0" w:rsidRPr="00000197">
        <w:rPr>
          <w:rFonts w:asciiTheme="minorHAnsi" w:hAnsiTheme="minorHAnsi"/>
          <w:lang w:val="fr-CH"/>
        </w:rPr>
        <w:t>3</w:t>
      </w:r>
      <w:r w:rsidRPr="00000197">
        <w:rPr>
          <w:rFonts w:asciiTheme="minorHAnsi" w:hAnsiTheme="minorHAnsi"/>
          <w:lang w:val="fr-CH"/>
        </w:rPr>
        <w:t xml:space="preserve">, la période de consultation pour </w:t>
      </w:r>
      <w:r w:rsidR="008241D0" w:rsidRPr="00000197">
        <w:rPr>
          <w:rFonts w:asciiTheme="minorHAnsi" w:hAnsiTheme="minorHAnsi"/>
          <w:lang w:val="fr-CH"/>
        </w:rPr>
        <w:t xml:space="preserve">l'adoption de </w:t>
      </w:r>
      <w:r w:rsidR="00670C69" w:rsidRPr="00000197">
        <w:rPr>
          <w:rFonts w:asciiTheme="minorHAnsi" w:hAnsiTheme="minorHAnsi"/>
          <w:lang w:val="fr-CH"/>
        </w:rPr>
        <w:t>la</w:t>
      </w:r>
      <w:r w:rsidRPr="00000197">
        <w:rPr>
          <w:rFonts w:asciiTheme="minorHAnsi" w:hAnsiTheme="minorHAnsi"/>
          <w:lang w:val="fr-CH"/>
        </w:rPr>
        <w:t xml:space="preserve"> Question a pris fin le </w:t>
      </w:r>
      <w:r w:rsidR="00670C69" w:rsidRPr="00000197">
        <w:rPr>
          <w:rFonts w:asciiTheme="minorHAnsi" w:hAnsiTheme="minorHAnsi"/>
          <w:lang w:val="fr-CH"/>
        </w:rPr>
        <w:t>20 février</w:t>
      </w:r>
      <w:r w:rsidRPr="00000197">
        <w:rPr>
          <w:rFonts w:asciiTheme="minorHAnsi" w:hAnsiTheme="minorHAnsi"/>
          <w:lang w:val="fr-CH"/>
        </w:rPr>
        <w:t xml:space="preserve"> </w:t>
      </w:r>
      <w:r w:rsidR="00670C69" w:rsidRPr="00000197">
        <w:rPr>
          <w:rFonts w:asciiTheme="minorHAnsi" w:hAnsiTheme="minorHAnsi"/>
          <w:lang w:val="fr-CH"/>
        </w:rPr>
        <w:t>2014</w:t>
      </w:r>
      <w:r w:rsidRPr="00000197">
        <w:rPr>
          <w:rFonts w:asciiTheme="minorHAnsi" w:hAnsiTheme="minorHAnsi"/>
          <w:lang w:val="fr-CH"/>
        </w:rPr>
        <w:t>.</w:t>
      </w:r>
    </w:p>
    <w:p w:rsidR="0011796F" w:rsidRPr="00000197" w:rsidRDefault="00670C69" w:rsidP="00000197">
      <w:pPr>
        <w:rPr>
          <w:rFonts w:asciiTheme="minorHAnsi" w:hAnsiTheme="minorHAnsi"/>
          <w:lang w:val="fr-CH"/>
        </w:rPr>
      </w:pPr>
      <w:r w:rsidRPr="00000197">
        <w:rPr>
          <w:rFonts w:asciiTheme="minorHAnsi" w:hAnsiTheme="minorHAnsi"/>
          <w:lang w:val="fr-CH"/>
        </w:rPr>
        <w:t>La</w:t>
      </w:r>
      <w:r w:rsidR="0011796F" w:rsidRPr="00000197">
        <w:rPr>
          <w:rFonts w:asciiTheme="minorHAnsi" w:hAnsiTheme="minorHAnsi"/>
          <w:lang w:val="fr-CH"/>
        </w:rPr>
        <w:t xml:space="preserve"> Question a maintenant été adoptée</w:t>
      </w:r>
      <w:r w:rsidRPr="00000197">
        <w:rPr>
          <w:rFonts w:asciiTheme="minorHAnsi" w:hAnsiTheme="minorHAnsi"/>
          <w:lang w:val="fr-CH"/>
        </w:rPr>
        <w:t xml:space="preserve"> par la Commission d'études 5</w:t>
      </w:r>
      <w:r w:rsidR="0011796F" w:rsidRPr="00000197">
        <w:rPr>
          <w:rFonts w:asciiTheme="minorHAnsi" w:hAnsiTheme="minorHAnsi"/>
          <w:lang w:val="fr-CH"/>
        </w:rPr>
        <w:t xml:space="preserve"> et la procédure d'approbation prévue au §</w:t>
      </w:r>
      <w:r w:rsidRPr="00000197">
        <w:rPr>
          <w:rFonts w:asciiTheme="minorHAnsi" w:hAnsiTheme="minorHAnsi"/>
          <w:lang w:val="fr-CH"/>
        </w:rPr>
        <w:t xml:space="preserve"> </w:t>
      </w:r>
      <w:r w:rsidR="0011796F" w:rsidRPr="00000197">
        <w:rPr>
          <w:rFonts w:asciiTheme="minorHAnsi" w:hAnsiTheme="minorHAnsi"/>
          <w:lang w:val="fr-CH"/>
        </w:rPr>
        <w:t xml:space="preserve">3.1.2 de la Résolution UIT-R 1-6 sera appliquée. </w:t>
      </w:r>
      <w:r w:rsidR="008241D0" w:rsidRPr="00000197">
        <w:rPr>
          <w:rFonts w:asciiTheme="minorHAnsi" w:hAnsiTheme="minorHAnsi"/>
          <w:lang w:val="fr-CH"/>
        </w:rPr>
        <w:t xml:space="preserve">Le texte du projet de Question UIT-R est joint pour votre information dans l'Annexe de la présente lettre. </w:t>
      </w:r>
    </w:p>
    <w:p w:rsidR="0011796F" w:rsidRPr="00000197" w:rsidRDefault="0011796F" w:rsidP="00000197">
      <w:pPr>
        <w:rPr>
          <w:rFonts w:asciiTheme="minorHAnsi" w:hAnsiTheme="minorHAnsi"/>
          <w:lang w:val="fr-CH"/>
        </w:rPr>
      </w:pPr>
      <w:r w:rsidRPr="00000197">
        <w:rPr>
          <w:rFonts w:asciiTheme="minorHAnsi" w:hAnsiTheme="minorHAnsi"/>
          <w:lang w:val="fr-CH"/>
        </w:rPr>
        <w:t>Compte tenu des dispositions du § 3.1.2 de la Résolution UIT-R 1-6, les Etats Membres sont priés de faire savoir au Secrétariat (</w:t>
      </w:r>
      <w:hyperlink r:id="rId9" w:history="1">
        <w:r w:rsidRPr="00000197">
          <w:rPr>
            <w:rStyle w:val="Hyperlink"/>
            <w:rFonts w:asciiTheme="minorHAnsi" w:hAnsiTheme="minorHAnsi"/>
            <w:lang w:val="fr-CH"/>
          </w:rPr>
          <w:t>brsgd@itu.int</w:t>
        </w:r>
      </w:hyperlink>
      <w:r w:rsidRPr="00000197">
        <w:rPr>
          <w:rFonts w:asciiTheme="minorHAnsi" w:hAnsiTheme="minorHAnsi"/>
          <w:lang w:val="fr-CH"/>
        </w:rPr>
        <w:t xml:space="preserve">), au plus tard le </w:t>
      </w:r>
      <w:r w:rsidR="00000197" w:rsidRPr="00000197">
        <w:rPr>
          <w:rFonts w:asciiTheme="minorHAnsi" w:hAnsiTheme="minorHAnsi"/>
          <w:u w:val="single"/>
          <w:lang w:val="fr-CH"/>
        </w:rPr>
        <w:t>28</w:t>
      </w:r>
      <w:r w:rsidRPr="00000197">
        <w:rPr>
          <w:rFonts w:asciiTheme="minorHAnsi" w:hAnsiTheme="minorHAnsi"/>
          <w:u w:val="single"/>
          <w:lang w:val="fr-CH"/>
        </w:rPr>
        <w:t xml:space="preserve"> </w:t>
      </w:r>
      <w:r w:rsidR="00000197" w:rsidRPr="00000197">
        <w:rPr>
          <w:rFonts w:asciiTheme="minorHAnsi" w:hAnsiTheme="minorHAnsi"/>
          <w:u w:val="single"/>
          <w:lang w:val="fr-CH"/>
        </w:rPr>
        <w:t>avril</w:t>
      </w:r>
      <w:r w:rsidRPr="00000197">
        <w:rPr>
          <w:rFonts w:asciiTheme="minorHAnsi" w:hAnsiTheme="minorHAnsi"/>
          <w:u w:val="single"/>
          <w:lang w:val="fr-CH"/>
        </w:rPr>
        <w:t xml:space="preserve"> 201</w:t>
      </w:r>
      <w:r w:rsidR="00000197" w:rsidRPr="00000197">
        <w:rPr>
          <w:rFonts w:asciiTheme="minorHAnsi" w:hAnsiTheme="minorHAnsi"/>
          <w:u w:val="single"/>
          <w:lang w:val="fr-CH"/>
        </w:rPr>
        <w:t>4</w:t>
      </w:r>
      <w:r w:rsidRPr="00000197">
        <w:rPr>
          <w:rFonts w:asciiTheme="minorHAnsi" w:hAnsiTheme="minorHAnsi"/>
          <w:lang w:val="fr-CH"/>
        </w:rPr>
        <w:t xml:space="preserve">, s'ils acceptent ou non </w:t>
      </w:r>
      <w:r w:rsidR="00000197" w:rsidRPr="00000197">
        <w:rPr>
          <w:rFonts w:asciiTheme="minorHAnsi" w:hAnsiTheme="minorHAnsi"/>
          <w:lang w:val="fr-CH"/>
        </w:rPr>
        <w:t>la</w:t>
      </w:r>
      <w:r w:rsidRPr="00000197">
        <w:rPr>
          <w:rFonts w:asciiTheme="minorHAnsi" w:hAnsiTheme="minorHAnsi"/>
          <w:lang w:val="fr-CH"/>
        </w:rPr>
        <w:t xml:space="preserve"> </w:t>
      </w:r>
      <w:r w:rsidRPr="00000197">
        <w:rPr>
          <w:rFonts w:asciiTheme="minorHAnsi" w:hAnsiTheme="minorHAnsi" w:cstheme="majorBidi"/>
          <w:szCs w:val="24"/>
          <w:lang w:val="fr-CH"/>
        </w:rPr>
        <w:t>proposition</w:t>
      </w:r>
      <w:r w:rsidRPr="00000197">
        <w:rPr>
          <w:rFonts w:asciiTheme="minorHAnsi" w:hAnsiTheme="minorHAnsi"/>
          <w:lang w:val="fr-CH"/>
        </w:rPr>
        <w:t xml:space="preserve"> ci</w:t>
      </w:r>
      <w:r w:rsidRPr="00000197">
        <w:rPr>
          <w:rFonts w:asciiTheme="minorHAnsi" w:hAnsiTheme="minorHAnsi"/>
          <w:lang w:val="fr-CH"/>
        </w:rPr>
        <w:noBreakHyphen/>
        <w:t>dessus.</w:t>
      </w:r>
    </w:p>
    <w:p w:rsidR="0011796F" w:rsidRPr="00000197" w:rsidRDefault="0011796F" w:rsidP="008241D0">
      <w:pPr>
        <w:rPr>
          <w:rFonts w:asciiTheme="minorHAnsi" w:hAnsiTheme="minorHAnsi"/>
          <w:lang w:val="fr-CH"/>
        </w:rPr>
      </w:pPr>
      <w:r w:rsidRPr="00000197">
        <w:rPr>
          <w:rFonts w:asciiTheme="minorHAnsi" w:hAnsiTheme="minorHAnsi"/>
          <w:lang w:val="fr-CH"/>
        </w:rPr>
        <w:t>Un Etat Membre qui soulève une objection au sujet de l</w:t>
      </w:r>
      <w:r w:rsidR="008241D0" w:rsidRPr="00000197">
        <w:rPr>
          <w:rFonts w:asciiTheme="minorHAnsi" w:hAnsiTheme="minorHAnsi"/>
          <w:lang w:val="fr-CH"/>
        </w:rPr>
        <w:t>'</w:t>
      </w:r>
      <w:r w:rsidRPr="00000197">
        <w:rPr>
          <w:rFonts w:asciiTheme="minorHAnsi" w:hAnsiTheme="minorHAnsi"/>
          <w:lang w:val="fr-CH"/>
        </w:rPr>
        <w:t>ap</w:t>
      </w:r>
      <w:r w:rsidR="008241D0" w:rsidRPr="00000197">
        <w:rPr>
          <w:rFonts w:asciiTheme="minorHAnsi" w:hAnsiTheme="minorHAnsi"/>
          <w:lang w:val="fr-CH"/>
        </w:rPr>
        <w:t>probation d'un</w:t>
      </w:r>
      <w:r w:rsidRPr="00000197">
        <w:rPr>
          <w:rFonts w:asciiTheme="minorHAnsi" w:hAnsiTheme="minorHAnsi"/>
          <w:lang w:val="fr-CH"/>
        </w:rPr>
        <w:t xml:space="preserve"> projet</w:t>
      </w:r>
      <w:r w:rsidR="008241D0" w:rsidRPr="00000197">
        <w:rPr>
          <w:rFonts w:asciiTheme="minorHAnsi" w:hAnsiTheme="minorHAnsi"/>
          <w:lang w:val="fr-CH"/>
        </w:rPr>
        <w:t xml:space="preserve"> </w:t>
      </w:r>
      <w:r w:rsidRPr="00000197">
        <w:rPr>
          <w:rFonts w:asciiTheme="minorHAnsi" w:hAnsiTheme="minorHAnsi"/>
          <w:lang w:val="fr-CH"/>
        </w:rPr>
        <w:t>de Question est prié d'informer le Directeur et le Président de la Commission d'études des raisons de cette objection.</w:t>
      </w:r>
    </w:p>
    <w:p w:rsidR="0011796F" w:rsidRPr="0011796F" w:rsidRDefault="0011796F" w:rsidP="00DB3E8E">
      <w:pPr>
        <w:keepNext/>
        <w:keepLines/>
        <w:rPr>
          <w:lang w:val="fr-CH"/>
        </w:rPr>
      </w:pPr>
      <w:r w:rsidRPr="0011796F">
        <w:rPr>
          <w:lang w:val="fr-CH"/>
        </w:rPr>
        <w:lastRenderedPageBreak/>
        <w:t>Après la date limite mentionnée ci</w:t>
      </w:r>
      <w:r w:rsidRPr="0011796F">
        <w:rPr>
          <w:lang w:val="fr-CH"/>
        </w:rPr>
        <w:noBreakHyphen/>
        <w:t xml:space="preserve">dessus, les résultats de la présente consultation seront communiqués dans une </w:t>
      </w:r>
      <w:r w:rsidR="00000197">
        <w:rPr>
          <w:lang w:val="fr-CH"/>
        </w:rPr>
        <w:t>circulaire administrative et la</w:t>
      </w:r>
      <w:r w:rsidRPr="0011796F">
        <w:rPr>
          <w:lang w:val="fr-CH"/>
        </w:rPr>
        <w:t xml:space="preserve"> Question approuvée</w:t>
      </w:r>
      <w:r w:rsidR="00000197">
        <w:rPr>
          <w:lang w:val="fr-CH"/>
        </w:rPr>
        <w:t xml:space="preserve"> sera</w:t>
      </w:r>
      <w:r w:rsidRPr="0011796F">
        <w:rPr>
          <w:lang w:val="fr-CH"/>
        </w:rPr>
        <w:t xml:space="preserve"> publiée dans les meilleurs délais (voir:</w:t>
      </w:r>
      <w:r w:rsidR="00DB3E8E" w:rsidRPr="00DB3E8E">
        <w:rPr>
          <w:lang w:val="fr-CH"/>
        </w:rPr>
        <w:t xml:space="preserve"> </w:t>
      </w:r>
      <w:hyperlink r:id="rId10" w:history="1">
        <w:r w:rsidR="00DB3E8E" w:rsidRPr="003F3C89">
          <w:rPr>
            <w:rStyle w:val="Hyperlink"/>
            <w:lang w:val="fr-CH"/>
          </w:rPr>
          <w:t>http://www.itu.int/pub/R-QUE-SG05/fr</w:t>
        </w:r>
      </w:hyperlink>
      <w:r w:rsidRPr="0011796F">
        <w:rPr>
          <w:lang w:val="fr-CH"/>
        </w:rPr>
        <w:t>).</w:t>
      </w:r>
    </w:p>
    <w:p w:rsidR="0011796F" w:rsidRPr="00785BD6" w:rsidRDefault="0011796F" w:rsidP="00000197">
      <w:pPr>
        <w:pStyle w:val="BodyTextIndent"/>
        <w:keepNext/>
        <w:keepLines/>
        <w:tabs>
          <w:tab w:val="clear" w:pos="567"/>
          <w:tab w:val="clear" w:pos="794"/>
          <w:tab w:val="clear" w:pos="1191"/>
          <w:tab w:val="clear" w:pos="1588"/>
          <w:tab w:val="clear" w:pos="1985"/>
          <w:tab w:val="clear" w:pos="6237"/>
          <w:tab w:val="center" w:pos="7371"/>
        </w:tabs>
        <w:spacing w:before="1440"/>
        <w:ind w:left="0" w:firstLine="0"/>
        <w:rPr>
          <w:rFonts w:asciiTheme="minorHAnsi" w:hAnsiTheme="minorHAnsi" w:cstheme="minorHAnsi"/>
          <w:sz w:val="24"/>
          <w:szCs w:val="24"/>
        </w:rPr>
      </w:pPr>
      <w:r w:rsidRPr="00785BD6">
        <w:rPr>
          <w:rFonts w:asciiTheme="minorHAnsi" w:hAnsiTheme="minorHAnsi" w:cstheme="minorHAnsi"/>
          <w:sz w:val="24"/>
          <w:szCs w:val="24"/>
        </w:rPr>
        <w:t>François Rancy</w:t>
      </w:r>
    </w:p>
    <w:p w:rsidR="0011796F" w:rsidRPr="00785BD6" w:rsidRDefault="00313CB8" w:rsidP="00313CB8">
      <w:pPr>
        <w:pStyle w:val="BodyTextIndent"/>
        <w:keepNext/>
        <w:keepLines/>
        <w:tabs>
          <w:tab w:val="clear" w:pos="567"/>
          <w:tab w:val="clear" w:pos="794"/>
          <w:tab w:val="clear" w:pos="1191"/>
          <w:tab w:val="clear" w:pos="1588"/>
          <w:tab w:val="clear" w:pos="1985"/>
          <w:tab w:val="clear" w:pos="6237"/>
          <w:tab w:val="center" w:pos="7371"/>
        </w:tabs>
        <w:ind w:left="0" w:firstLine="0"/>
        <w:rPr>
          <w:rFonts w:asciiTheme="minorHAnsi" w:hAnsiTheme="minorHAnsi" w:cstheme="minorHAnsi"/>
          <w:sz w:val="24"/>
          <w:szCs w:val="24"/>
        </w:rPr>
      </w:pPr>
      <w:r w:rsidRPr="00785BD6">
        <w:rPr>
          <w:rFonts w:asciiTheme="minorHAnsi" w:hAnsiTheme="minorHAnsi" w:cstheme="minorHAnsi"/>
          <w:sz w:val="24"/>
          <w:szCs w:val="24"/>
        </w:rPr>
        <w:t>Directeur</w:t>
      </w:r>
    </w:p>
    <w:p w:rsidR="0011796F" w:rsidRPr="00000197" w:rsidRDefault="0011796F" w:rsidP="00000197">
      <w:pPr>
        <w:keepNext/>
        <w:keepLines/>
        <w:spacing w:before="1080"/>
        <w:rPr>
          <w:rFonts w:asciiTheme="minorHAnsi" w:hAnsiTheme="minorHAnsi" w:cstheme="minorHAnsi"/>
          <w:lang w:val="fr-CH"/>
        </w:rPr>
      </w:pPr>
      <w:r w:rsidRPr="00000197">
        <w:rPr>
          <w:rFonts w:asciiTheme="minorHAnsi" w:hAnsiTheme="minorHAnsi" w:cstheme="minorHAnsi"/>
          <w:b/>
          <w:bCs/>
          <w:lang w:val="fr-CH"/>
        </w:rPr>
        <w:t>Annexe</w:t>
      </w:r>
      <w:r w:rsidRPr="00000197">
        <w:rPr>
          <w:rFonts w:asciiTheme="minorHAnsi" w:hAnsiTheme="minorHAnsi" w:cstheme="minorHAnsi"/>
          <w:lang w:val="fr-CH"/>
        </w:rPr>
        <w:t xml:space="preserve">: </w:t>
      </w:r>
      <w:r w:rsidR="00000197" w:rsidRPr="00000197">
        <w:rPr>
          <w:rFonts w:asciiTheme="minorHAnsi" w:hAnsiTheme="minorHAnsi" w:cstheme="minorHAnsi"/>
          <w:lang w:val="fr-CH"/>
        </w:rPr>
        <w:t>1</w:t>
      </w:r>
    </w:p>
    <w:p w:rsidR="0011796F" w:rsidRPr="0011796F" w:rsidRDefault="0011796F" w:rsidP="00000197">
      <w:pPr>
        <w:rPr>
          <w:lang w:val="fr-CH"/>
        </w:rPr>
      </w:pPr>
      <w:r w:rsidRPr="0011796F">
        <w:rPr>
          <w:lang w:val="fr-CH"/>
        </w:rPr>
        <w:t>–</w:t>
      </w:r>
      <w:r w:rsidRPr="0011796F">
        <w:rPr>
          <w:lang w:val="fr-CH"/>
        </w:rPr>
        <w:tab/>
      </w:r>
      <w:r w:rsidR="00000197">
        <w:rPr>
          <w:lang w:val="fr-CH"/>
        </w:rPr>
        <w:t>Un projet</w:t>
      </w:r>
      <w:r w:rsidRPr="0011796F">
        <w:rPr>
          <w:lang w:val="fr-CH"/>
        </w:rPr>
        <w:t xml:space="preserve"> de nouvelle Question UIT-R </w:t>
      </w:r>
    </w:p>
    <w:p w:rsidR="0011796F" w:rsidRPr="0011796F" w:rsidRDefault="0011796F" w:rsidP="00000197">
      <w:pPr>
        <w:tabs>
          <w:tab w:val="left" w:pos="6237"/>
        </w:tabs>
        <w:spacing w:before="1440" w:after="120"/>
        <w:rPr>
          <w:b/>
          <w:bCs/>
          <w:sz w:val="18"/>
          <w:szCs w:val="18"/>
          <w:lang w:val="fr-CH"/>
        </w:rPr>
      </w:pPr>
      <w:r w:rsidRPr="0011796F">
        <w:rPr>
          <w:b/>
          <w:bCs/>
          <w:sz w:val="18"/>
          <w:szCs w:val="18"/>
          <w:lang w:val="fr-CH"/>
        </w:rPr>
        <w:t>Distribution:</w:t>
      </w:r>
    </w:p>
    <w:p w:rsidR="0011796F" w:rsidRPr="0011796F" w:rsidRDefault="0011796F" w:rsidP="00000197">
      <w:pPr>
        <w:spacing w:before="0" w:line="240" w:lineRule="auto"/>
        <w:ind w:left="289" w:hanging="289"/>
        <w:jc w:val="left"/>
        <w:rPr>
          <w:sz w:val="18"/>
          <w:szCs w:val="18"/>
          <w:lang w:val="fr-CH"/>
        </w:rPr>
      </w:pPr>
      <w:r w:rsidRPr="0011796F">
        <w:rPr>
          <w:sz w:val="18"/>
          <w:szCs w:val="18"/>
          <w:lang w:val="fr-CH"/>
        </w:rPr>
        <w:t>–</w:t>
      </w:r>
      <w:r w:rsidRPr="0011796F">
        <w:rPr>
          <w:sz w:val="18"/>
          <w:szCs w:val="18"/>
          <w:lang w:val="fr-CH"/>
        </w:rPr>
        <w:tab/>
        <w:t xml:space="preserve">Administrations des Etats Membres de l'UIT et Membres du Secteur des radiocommunications participant aux travaux de la Commission d'études </w:t>
      </w:r>
      <w:r w:rsidR="00000197">
        <w:rPr>
          <w:sz w:val="18"/>
          <w:szCs w:val="18"/>
          <w:lang w:val="fr-CH"/>
        </w:rPr>
        <w:t>5</w:t>
      </w:r>
      <w:r w:rsidRPr="0011796F">
        <w:rPr>
          <w:sz w:val="18"/>
          <w:szCs w:val="18"/>
          <w:lang w:val="fr-CH"/>
        </w:rPr>
        <w:t xml:space="preserve"> des radiocommunications</w:t>
      </w:r>
    </w:p>
    <w:p w:rsidR="0011796F" w:rsidRPr="0011796F" w:rsidRDefault="0011796F" w:rsidP="00000197">
      <w:pPr>
        <w:spacing w:before="0" w:line="240" w:lineRule="auto"/>
        <w:ind w:left="288" w:hanging="288"/>
        <w:jc w:val="left"/>
        <w:rPr>
          <w:sz w:val="18"/>
          <w:szCs w:val="18"/>
          <w:lang w:val="fr-CH"/>
        </w:rPr>
      </w:pPr>
      <w:r w:rsidRPr="0011796F">
        <w:rPr>
          <w:sz w:val="18"/>
          <w:szCs w:val="18"/>
          <w:lang w:val="fr-CH"/>
        </w:rPr>
        <w:t>–</w:t>
      </w:r>
      <w:r w:rsidRPr="0011796F">
        <w:rPr>
          <w:sz w:val="18"/>
          <w:szCs w:val="18"/>
          <w:lang w:val="fr-CH"/>
        </w:rPr>
        <w:tab/>
        <w:t xml:space="preserve">Associés de l'UIT-R participant aux travaux de la Commission d'études </w:t>
      </w:r>
      <w:r w:rsidR="00000197">
        <w:rPr>
          <w:sz w:val="18"/>
          <w:szCs w:val="18"/>
          <w:lang w:val="fr-CH"/>
        </w:rPr>
        <w:t>5</w:t>
      </w:r>
      <w:r w:rsidRPr="0011796F">
        <w:rPr>
          <w:sz w:val="18"/>
          <w:szCs w:val="18"/>
          <w:lang w:val="fr-CH"/>
        </w:rPr>
        <w:t xml:space="preserve"> des radiocommunications</w:t>
      </w:r>
    </w:p>
    <w:p w:rsidR="0011796F" w:rsidRPr="0011796F" w:rsidRDefault="0011796F" w:rsidP="00000197">
      <w:pPr>
        <w:tabs>
          <w:tab w:val="clear" w:pos="794"/>
          <w:tab w:val="left" w:pos="284"/>
        </w:tabs>
        <w:spacing w:before="0" w:line="240" w:lineRule="auto"/>
        <w:ind w:left="284" w:hanging="284"/>
        <w:jc w:val="left"/>
        <w:rPr>
          <w:sz w:val="18"/>
          <w:szCs w:val="18"/>
          <w:lang w:val="fr-CH"/>
        </w:rPr>
      </w:pPr>
      <w:r w:rsidRPr="0011796F">
        <w:rPr>
          <w:sz w:val="18"/>
          <w:szCs w:val="18"/>
          <w:lang w:val="fr-CH"/>
        </w:rPr>
        <w:t>–</w:t>
      </w:r>
      <w:r w:rsidRPr="0011796F">
        <w:rPr>
          <w:sz w:val="18"/>
          <w:szCs w:val="18"/>
          <w:lang w:val="fr-CH"/>
        </w:rPr>
        <w:tab/>
        <w:t>Présidents et Vice-Présidents des Commissions d'études des radiocommunications et de la Commission spéciale chargée d'examiner les questions réglementaires et de procédure</w:t>
      </w:r>
    </w:p>
    <w:p w:rsidR="0011796F" w:rsidRPr="0011796F" w:rsidRDefault="0011796F" w:rsidP="00000197">
      <w:pPr>
        <w:tabs>
          <w:tab w:val="clear" w:pos="794"/>
          <w:tab w:val="left" w:pos="284"/>
        </w:tabs>
        <w:spacing w:before="0" w:line="240" w:lineRule="auto"/>
        <w:jc w:val="left"/>
        <w:rPr>
          <w:sz w:val="18"/>
          <w:szCs w:val="18"/>
          <w:lang w:val="fr-CH"/>
        </w:rPr>
      </w:pPr>
      <w:r w:rsidRPr="0011796F">
        <w:rPr>
          <w:sz w:val="18"/>
          <w:szCs w:val="18"/>
          <w:lang w:val="fr-CH"/>
        </w:rPr>
        <w:t>–</w:t>
      </w:r>
      <w:r w:rsidRPr="0011796F">
        <w:rPr>
          <w:sz w:val="18"/>
          <w:szCs w:val="18"/>
          <w:lang w:val="fr-CH"/>
        </w:rPr>
        <w:tab/>
        <w:t>Président et Vice-Présidents de la Réunion de préparation à la Conférence</w:t>
      </w:r>
    </w:p>
    <w:p w:rsidR="0011796F" w:rsidRPr="0011796F" w:rsidRDefault="0011796F" w:rsidP="00000197">
      <w:pPr>
        <w:tabs>
          <w:tab w:val="clear" w:pos="794"/>
          <w:tab w:val="left" w:pos="284"/>
        </w:tabs>
        <w:spacing w:before="0" w:line="240" w:lineRule="auto"/>
        <w:jc w:val="left"/>
        <w:rPr>
          <w:sz w:val="18"/>
          <w:szCs w:val="18"/>
          <w:lang w:val="fr-CH"/>
        </w:rPr>
      </w:pPr>
      <w:r w:rsidRPr="0011796F">
        <w:rPr>
          <w:sz w:val="18"/>
          <w:szCs w:val="18"/>
          <w:lang w:val="fr-CH"/>
        </w:rPr>
        <w:t>–</w:t>
      </w:r>
      <w:r w:rsidRPr="0011796F">
        <w:rPr>
          <w:sz w:val="18"/>
          <w:szCs w:val="18"/>
          <w:lang w:val="fr-CH"/>
        </w:rPr>
        <w:tab/>
        <w:t>Membres du Comité du Règlement des radiocommunications</w:t>
      </w:r>
    </w:p>
    <w:p w:rsidR="0011796F" w:rsidRPr="0011796F" w:rsidRDefault="0011796F" w:rsidP="00000197">
      <w:pPr>
        <w:tabs>
          <w:tab w:val="clear" w:pos="794"/>
        </w:tabs>
        <w:spacing w:before="0" w:line="240" w:lineRule="auto"/>
        <w:ind w:left="284" w:hanging="284"/>
        <w:jc w:val="left"/>
        <w:rPr>
          <w:sz w:val="18"/>
          <w:szCs w:val="18"/>
          <w:lang w:val="fr-CH"/>
        </w:rPr>
      </w:pPr>
      <w:r w:rsidRPr="0011796F">
        <w:rPr>
          <w:sz w:val="18"/>
          <w:szCs w:val="18"/>
          <w:lang w:val="fr-CH"/>
        </w:rPr>
        <w:t>–</w:t>
      </w:r>
      <w:r w:rsidRPr="0011796F">
        <w:rPr>
          <w:sz w:val="18"/>
          <w:szCs w:val="18"/>
          <w:lang w:val="fr-CH"/>
        </w:rPr>
        <w:tab/>
        <w:t>Secrétaire général de l'UIT, Directeur du Bureau de la normalisation des télécommunications, Directeur du Bureau de développement des télécommunications</w:t>
      </w:r>
    </w:p>
    <w:p w:rsidR="0011796F" w:rsidRPr="004A2432" w:rsidRDefault="0011796F" w:rsidP="003C3914">
      <w:pPr>
        <w:pStyle w:val="BodyTextIndent"/>
        <w:rPr>
          <w:sz w:val="18"/>
          <w:szCs w:val="18"/>
        </w:rPr>
      </w:pPr>
    </w:p>
    <w:p w:rsidR="003C3914" w:rsidRDefault="003C3914" w:rsidP="0011796F">
      <w:pPr>
        <w:pStyle w:val="AnnexNotitle0"/>
      </w:pPr>
      <w:r>
        <w:br w:type="page"/>
      </w:r>
    </w:p>
    <w:p w:rsidR="00000197" w:rsidRPr="00DB3E8E" w:rsidRDefault="00000197" w:rsidP="00000197">
      <w:pPr>
        <w:pStyle w:val="AnnexNotitle0"/>
        <w:rPr>
          <w:rFonts w:asciiTheme="minorHAnsi" w:hAnsiTheme="minorHAnsi" w:cstheme="minorHAnsi"/>
          <w:lang w:val="fr-CH"/>
        </w:rPr>
      </w:pPr>
      <w:r w:rsidRPr="00DB3E8E">
        <w:rPr>
          <w:rFonts w:asciiTheme="minorHAnsi" w:hAnsiTheme="minorHAnsi" w:cstheme="minorHAnsi"/>
          <w:lang w:val="fr-CH"/>
        </w:rPr>
        <w:lastRenderedPageBreak/>
        <w:t>Annexe</w:t>
      </w:r>
    </w:p>
    <w:p w:rsidR="00000197" w:rsidRPr="00436001" w:rsidRDefault="00000197" w:rsidP="00000197">
      <w:pPr>
        <w:pStyle w:val="QuestionNoBR"/>
      </w:pPr>
      <w:r w:rsidRPr="00436001">
        <w:t xml:space="preserve">PROJET DE </w:t>
      </w:r>
      <w:r w:rsidRPr="00305EA8">
        <w:t>NOUVELLE</w:t>
      </w:r>
      <w:r w:rsidRPr="00436001">
        <w:t xml:space="preserve"> QUESTION UIT-R [DOC. XXX]/5</w:t>
      </w:r>
      <w:r w:rsidRPr="003A50B2">
        <w:rPr>
          <w:rStyle w:val="FootnoteReference"/>
          <w:rFonts w:asciiTheme="majorBidi" w:hAnsiTheme="majorBidi" w:cstheme="majorBidi"/>
          <w:bCs/>
          <w:szCs w:val="28"/>
        </w:rPr>
        <w:footnoteReference w:id="1"/>
      </w:r>
    </w:p>
    <w:p w:rsidR="00000197" w:rsidRPr="00305EA8" w:rsidRDefault="00000197" w:rsidP="00000197">
      <w:pPr>
        <w:pStyle w:val="Questiontitle"/>
        <w:rPr>
          <w:rFonts w:asciiTheme="majorBidi" w:hAnsiTheme="majorBidi" w:cstheme="majorBidi"/>
          <w:lang w:val="fr-CH"/>
        </w:rPr>
      </w:pPr>
      <w:r w:rsidRPr="00305EA8">
        <w:rPr>
          <w:rFonts w:asciiTheme="majorBidi" w:hAnsiTheme="majorBidi" w:cstheme="majorBidi"/>
          <w:lang w:val="fr-CH"/>
        </w:rPr>
        <w:t>Fonctionnement d'un système de radiocommunication courte distance</w:t>
      </w:r>
      <w:r w:rsidRPr="00305EA8">
        <w:rPr>
          <w:rFonts w:asciiTheme="majorBidi" w:hAnsiTheme="majorBidi" w:cstheme="majorBidi"/>
          <w:lang w:val="fr-CH"/>
        </w:rPr>
        <w:br/>
        <w:t xml:space="preserve">à accès public prenant en charge </w:t>
      </w:r>
      <w:r w:rsidRPr="003062EE">
        <w:rPr>
          <w:rFonts w:asciiTheme="majorBidi" w:hAnsiTheme="majorBidi" w:cstheme="majorBidi"/>
          <w:lang w:val="fr-CH"/>
        </w:rPr>
        <w:t>des</w:t>
      </w:r>
      <w:r w:rsidRPr="00305EA8">
        <w:rPr>
          <w:rFonts w:asciiTheme="majorBidi" w:hAnsiTheme="majorBidi" w:cstheme="majorBidi"/>
          <w:lang w:val="fr-CH"/>
        </w:rPr>
        <w:t xml:space="preserve"> systèmes de correction auditive</w:t>
      </w:r>
    </w:p>
    <w:p w:rsidR="00000197" w:rsidRPr="00305EA8" w:rsidRDefault="00000197" w:rsidP="00000197">
      <w:pPr>
        <w:pStyle w:val="Normalaftertitle0"/>
        <w:spacing w:before="720"/>
        <w:rPr>
          <w:rFonts w:asciiTheme="majorBidi" w:hAnsiTheme="majorBidi" w:cstheme="majorBidi"/>
          <w:lang w:val="fr-FR"/>
        </w:rPr>
      </w:pPr>
      <w:r w:rsidRPr="00305EA8">
        <w:rPr>
          <w:rFonts w:asciiTheme="majorBidi" w:hAnsiTheme="majorBidi" w:cstheme="majorBidi"/>
          <w:lang w:val="fr-FR"/>
        </w:rPr>
        <w:t xml:space="preserve">L'Assemblée des radiocommunications de l'UIT, </w:t>
      </w:r>
    </w:p>
    <w:p w:rsidR="00000197" w:rsidRPr="00305EA8" w:rsidRDefault="00000197" w:rsidP="00000197">
      <w:pPr>
        <w:pStyle w:val="Call"/>
        <w:rPr>
          <w:rFonts w:asciiTheme="majorBidi" w:hAnsiTheme="majorBidi" w:cstheme="majorBidi"/>
          <w:lang w:val="fr-CH"/>
        </w:rPr>
      </w:pPr>
      <w:r w:rsidRPr="00305EA8">
        <w:rPr>
          <w:rFonts w:asciiTheme="majorBidi" w:hAnsiTheme="majorBidi" w:cstheme="majorBidi"/>
          <w:lang w:val="fr-CH"/>
        </w:rPr>
        <w:t xml:space="preserve">considérant </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a)</w:t>
      </w:r>
      <w:r w:rsidRPr="00305EA8">
        <w:rPr>
          <w:rFonts w:asciiTheme="majorBidi" w:hAnsiTheme="majorBidi" w:cstheme="majorBidi"/>
          <w:szCs w:val="24"/>
          <w:lang w:val="fr-CH"/>
        </w:rPr>
        <w:tab/>
        <w:t>que, dans certaines conditions, par exemple dans les environnements bruyants ou pour les personnes souffrant d'une déficience auditive, il est souhaitable d'exploiter des appareils de correction auditive appropriés fondés sur les radiocommunications;</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b)</w:t>
      </w:r>
      <w:r w:rsidRPr="00305EA8">
        <w:rPr>
          <w:rFonts w:asciiTheme="majorBidi" w:hAnsiTheme="majorBidi" w:cstheme="majorBidi"/>
          <w:szCs w:val="24"/>
          <w:lang w:val="fr-CH"/>
        </w:rPr>
        <w:tab/>
        <w:t>que de nombreuses personnes présentent un trouble auditif;</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c)</w:t>
      </w:r>
      <w:r w:rsidRPr="00305EA8">
        <w:rPr>
          <w:rFonts w:asciiTheme="majorBidi" w:hAnsiTheme="majorBidi" w:cstheme="majorBidi"/>
          <w:szCs w:val="24"/>
          <w:lang w:val="fr-CH"/>
        </w:rPr>
        <w:tab/>
        <w:t xml:space="preserve">que, dans ces conditions, les appareils de correction auditive à couplage acoustique ne permettent pas un niveau optimal de présentation de la parole exempt de bruit ambiant et de distortions; </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d)</w:t>
      </w:r>
      <w:r w:rsidRPr="00305EA8">
        <w:rPr>
          <w:rFonts w:asciiTheme="majorBidi" w:hAnsiTheme="majorBidi" w:cstheme="majorBidi"/>
          <w:szCs w:val="24"/>
          <w:lang w:val="fr-CH"/>
        </w:rPr>
        <w:tab/>
        <w:t>que les émissions radioélectriques sont un moyen pratique de transférer un signal présentant un bon rapport signal/bruit d'une transmission d'un système public à un appareil de correction auditive;</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e)</w:t>
      </w:r>
      <w:r w:rsidRPr="00305EA8">
        <w:rPr>
          <w:rFonts w:asciiTheme="majorBidi" w:hAnsiTheme="majorBidi" w:cstheme="majorBidi"/>
          <w:szCs w:val="24"/>
          <w:lang w:val="fr-CH"/>
        </w:rPr>
        <w:tab/>
        <w:t>que l'on pourrait concevoir un système d'accès public de ce type pour aider les personnes souffrant d'une perte auditive à écouter sur les distances qui caractérisent généralement</w:t>
      </w:r>
      <w:r w:rsidRPr="00305EA8">
        <w:rPr>
          <w:rFonts w:asciiTheme="majorBidi" w:hAnsiTheme="majorBidi" w:cstheme="majorBidi"/>
          <w:lang w:val="fr-CH"/>
        </w:rPr>
        <w:t xml:space="preserve"> la présentation de la parole </w:t>
      </w:r>
      <w:r w:rsidRPr="00305EA8">
        <w:rPr>
          <w:rFonts w:asciiTheme="majorBidi" w:hAnsiTheme="majorBidi" w:cstheme="majorBidi"/>
          <w:szCs w:val="24"/>
          <w:lang w:val="fr-CH"/>
        </w:rPr>
        <w:t>sans l'aide d'appareils de correction auditive;</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f)</w:t>
      </w:r>
      <w:r w:rsidRPr="00305EA8">
        <w:rPr>
          <w:rFonts w:asciiTheme="majorBidi" w:hAnsiTheme="majorBidi" w:cstheme="majorBidi"/>
          <w:szCs w:val="24"/>
          <w:lang w:val="fr-CH"/>
        </w:rPr>
        <w:tab/>
        <w:t>qu'une distance de transmission de l'ordre de 20 m conviendrait pour un système public;</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g)</w:t>
      </w:r>
      <w:r w:rsidRPr="00305EA8">
        <w:rPr>
          <w:rFonts w:asciiTheme="majorBidi" w:hAnsiTheme="majorBidi" w:cstheme="majorBidi"/>
          <w:szCs w:val="24"/>
          <w:lang w:val="fr-CH"/>
        </w:rPr>
        <w:tab/>
        <w:t>que certains pays mènent actuellement des activités de recherche-développement concernant ces systèmes;</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h)</w:t>
      </w:r>
      <w:r w:rsidRPr="00305EA8">
        <w:rPr>
          <w:rFonts w:asciiTheme="majorBidi" w:hAnsiTheme="majorBidi" w:cstheme="majorBidi"/>
          <w:szCs w:val="24"/>
          <w:lang w:val="fr-CH"/>
        </w:rPr>
        <w:tab/>
        <w:t>qu'un système de communication de ce type est susceptible d'avoir des applications plus larges;</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i)</w:t>
      </w:r>
      <w:r w:rsidRPr="00305EA8">
        <w:rPr>
          <w:rFonts w:asciiTheme="majorBidi" w:hAnsiTheme="majorBidi" w:cstheme="majorBidi"/>
          <w:szCs w:val="24"/>
          <w:lang w:val="fr-CH"/>
        </w:rPr>
        <w:tab/>
        <w:t>que les personnes ayant des déficiences auditives tireraient profit de l'utilisation d'appareils de correction auditive fondés sur les radiocommunications lorsqu'elles sont en déplacement;</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i/>
          <w:szCs w:val="24"/>
          <w:lang w:val="fr-CH"/>
        </w:rPr>
        <w:t>j)</w:t>
      </w:r>
      <w:r w:rsidRPr="00305EA8">
        <w:rPr>
          <w:rFonts w:asciiTheme="majorBidi" w:hAnsiTheme="majorBidi" w:cstheme="majorBidi"/>
          <w:szCs w:val="24"/>
          <w:lang w:val="fr-CH"/>
        </w:rPr>
        <w:tab/>
        <w:t>qu'une harmonisation internationale de ces dispositifs est souhaitable,</w:t>
      </w:r>
    </w:p>
    <w:p w:rsidR="00000197" w:rsidRDefault="00000197" w:rsidP="00000197">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lang w:val="fr-CH"/>
        </w:rPr>
      </w:pPr>
      <w:r>
        <w:rPr>
          <w:rFonts w:asciiTheme="majorBidi" w:hAnsiTheme="majorBidi" w:cstheme="majorBidi"/>
          <w:lang w:val="fr-CH"/>
        </w:rPr>
        <w:br w:type="page"/>
      </w:r>
    </w:p>
    <w:p w:rsidR="00000197" w:rsidRPr="00305EA8" w:rsidRDefault="00000197" w:rsidP="00000197">
      <w:pPr>
        <w:pStyle w:val="Call"/>
        <w:rPr>
          <w:rFonts w:asciiTheme="majorBidi" w:hAnsiTheme="majorBidi" w:cstheme="majorBidi"/>
          <w:lang w:val="fr-CH"/>
        </w:rPr>
      </w:pPr>
      <w:r w:rsidRPr="00305EA8">
        <w:rPr>
          <w:rFonts w:asciiTheme="majorBidi" w:hAnsiTheme="majorBidi" w:cstheme="majorBidi"/>
          <w:lang w:val="fr-CH"/>
        </w:rPr>
        <w:lastRenderedPageBreak/>
        <w:t xml:space="preserve">décide </w:t>
      </w:r>
      <w:r w:rsidRPr="003062EE">
        <w:rPr>
          <w:rFonts w:asciiTheme="majorBidi" w:hAnsiTheme="majorBidi" w:cstheme="majorBidi"/>
          <w:i w:val="0"/>
          <w:iCs/>
          <w:lang w:val="fr-CH"/>
        </w:rPr>
        <w:t>qu'il y a lieu de mettre à l'étude les Questions suivantes</w:t>
      </w:r>
      <w:r w:rsidRPr="00305EA8">
        <w:rPr>
          <w:rFonts w:asciiTheme="majorBidi" w:hAnsiTheme="majorBidi" w:cstheme="majorBidi"/>
          <w:lang w:val="fr-CH"/>
        </w:rPr>
        <w:t xml:space="preserve"> </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bCs/>
          <w:szCs w:val="24"/>
          <w:lang w:val="fr-CH"/>
        </w:rPr>
        <w:t>1</w:t>
      </w:r>
      <w:r w:rsidRPr="00305EA8">
        <w:rPr>
          <w:rFonts w:asciiTheme="majorBidi" w:hAnsiTheme="majorBidi" w:cstheme="majorBidi"/>
          <w:szCs w:val="24"/>
          <w:lang w:val="fr-CH"/>
        </w:rPr>
        <w:tab/>
        <w:t>Quelles sont les caractéristiques techniques et opérationnelles appropriées d'un système de radiocommunication courte distance à accès public prenant en charge des systèmes de correction</w:t>
      </w:r>
      <w:r w:rsidRPr="00305EA8">
        <w:rPr>
          <w:rFonts w:asciiTheme="majorBidi" w:hAnsiTheme="majorBidi" w:cstheme="majorBidi"/>
          <w:lang w:val="fr-CH"/>
        </w:rPr>
        <w:t xml:space="preserve"> auditive</w:t>
      </w:r>
      <w:r w:rsidRPr="00305EA8">
        <w:rPr>
          <w:rFonts w:asciiTheme="majorBidi" w:hAnsiTheme="majorBidi" w:cstheme="majorBidi"/>
          <w:szCs w:val="24"/>
          <w:lang w:val="fr-CH"/>
        </w:rPr>
        <w:t>?</w:t>
      </w:r>
    </w:p>
    <w:p w:rsidR="00000197" w:rsidRPr="003062EE" w:rsidRDefault="00000197" w:rsidP="00000197">
      <w:pPr>
        <w:rPr>
          <w:rFonts w:asciiTheme="majorBidi" w:hAnsiTheme="majorBidi" w:cstheme="majorBidi"/>
          <w:lang w:val="fr-CH"/>
        </w:rPr>
      </w:pPr>
      <w:r w:rsidRPr="003062EE">
        <w:rPr>
          <w:rFonts w:asciiTheme="majorBidi" w:hAnsiTheme="majorBidi" w:cstheme="majorBidi"/>
          <w:bCs/>
          <w:lang w:val="fr-CH"/>
        </w:rPr>
        <w:t>2</w:t>
      </w:r>
      <w:r w:rsidRPr="003062EE">
        <w:rPr>
          <w:rFonts w:asciiTheme="majorBidi" w:hAnsiTheme="majorBidi" w:cstheme="majorBidi"/>
          <w:lang w:val="fr-CH"/>
        </w:rPr>
        <w:tab/>
        <w:t>Quelles sont:</w:t>
      </w:r>
    </w:p>
    <w:p w:rsidR="00000197" w:rsidRPr="00305EA8" w:rsidRDefault="00000197" w:rsidP="00000197">
      <w:pPr>
        <w:pStyle w:val="enumlev1"/>
        <w:keepNext/>
        <w:keepLines/>
        <w:spacing w:before="120"/>
        <w:jc w:val="left"/>
        <w:rPr>
          <w:rFonts w:asciiTheme="majorBidi" w:hAnsiTheme="majorBidi" w:cstheme="majorBidi"/>
          <w:szCs w:val="24"/>
          <w:lang w:val="fr-CH"/>
        </w:rPr>
      </w:pPr>
      <w:r w:rsidRPr="00305EA8">
        <w:rPr>
          <w:rFonts w:asciiTheme="majorBidi" w:hAnsiTheme="majorBidi" w:cstheme="majorBidi"/>
          <w:szCs w:val="24"/>
          <w:lang w:val="fr-CH"/>
        </w:rPr>
        <w:t>–</w:t>
      </w:r>
      <w:r w:rsidRPr="00305EA8">
        <w:rPr>
          <w:rFonts w:asciiTheme="majorBidi" w:hAnsiTheme="majorBidi" w:cstheme="majorBidi"/>
          <w:szCs w:val="24"/>
          <w:lang w:val="fr-CH"/>
        </w:rPr>
        <w:tab/>
        <w:t>les gammes de fréquences du service mobile terrestre qui se prêtent à un système de radiocommunication courte distance à accès public prenant en charge des systèmes de correction auditive?</w:t>
      </w:r>
    </w:p>
    <w:p w:rsidR="00000197" w:rsidRPr="00305EA8" w:rsidRDefault="00000197" w:rsidP="00000197">
      <w:pPr>
        <w:pStyle w:val="enumlev1"/>
        <w:spacing w:before="120"/>
        <w:jc w:val="left"/>
        <w:rPr>
          <w:rFonts w:asciiTheme="majorBidi" w:hAnsiTheme="majorBidi" w:cstheme="majorBidi"/>
          <w:szCs w:val="24"/>
          <w:lang w:val="fr-CH"/>
        </w:rPr>
      </w:pPr>
      <w:r w:rsidRPr="00305EA8">
        <w:rPr>
          <w:rFonts w:asciiTheme="majorBidi" w:hAnsiTheme="majorBidi" w:cstheme="majorBidi"/>
          <w:szCs w:val="24"/>
          <w:lang w:val="fr-CH"/>
        </w:rPr>
        <w:t>–</w:t>
      </w:r>
      <w:r w:rsidRPr="00305EA8">
        <w:rPr>
          <w:rFonts w:asciiTheme="majorBidi" w:hAnsiTheme="majorBidi" w:cstheme="majorBidi"/>
          <w:szCs w:val="24"/>
          <w:lang w:val="fr-CH"/>
        </w:rPr>
        <w:tab/>
        <w:t>les conditions susceptibles de permettre l'exploitation compatible de systèmes de radiocommunication courte distance à accès public prenant en charge des systèmes de correction auditive ainsi que des systèmes d'autres services radioélectriques fonctionnant dans les bandes d'ondes métriques ou décimétriques?</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bCs/>
          <w:szCs w:val="24"/>
          <w:lang w:val="fr-CH"/>
        </w:rPr>
        <w:t>3</w:t>
      </w:r>
      <w:r w:rsidRPr="00305EA8">
        <w:rPr>
          <w:rFonts w:asciiTheme="majorBidi" w:hAnsiTheme="majorBidi" w:cstheme="majorBidi"/>
          <w:szCs w:val="24"/>
          <w:lang w:val="fr-CH"/>
        </w:rPr>
        <w:tab/>
        <w:t>Quels sont les critères de partage de fréquences applicables aux systèmes de radiocommunication courte distance à accès public prenant en charge des systèmes de correction auditive ainsi que des systèmes prenant en charge d'autres services radioélectriques?</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bCs/>
          <w:szCs w:val="24"/>
          <w:lang w:val="fr-CH"/>
        </w:rPr>
        <w:t>4</w:t>
      </w:r>
      <w:r w:rsidRPr="00305EA8">
        <w:rPr>
          <w:rFonts w:asciiTheme="majorBidi" w:hAnsiTheme="majorBidi" w:cstheme="majorBidi"/>
          <w:szCs w:val="24"/>
          <w:lang w:val="fr-CH"/>
        </w:rPr>
        <w:tab/>
        <w:t>Quelles sont les technologies adaptées aux systèmes de radiocommunication courte distance à accès public prenant en charge des systèmes de correction auditive?</w:t>
      </w:r>
    </w:p>
    <w:p w:rsidR="00000197" w:rsidRPr="00305EA8" w:rsidRDefault="00000197" w:rsidP="00000197">
      <w:pPr>
        <w:pStyle w:val="Call"/>
        <w:rPr>
          <w:rFonts w:asciiTheme="majorBidi" w:hAnsiTheme="majorBidi" w:cstheme="majorBidi"/>
          <w:lang w:val="fr-CH"/>
        </w:rPr>
      </w:pPr>
      <w:r w:rsidRPr="00305EA8">
        <w:rPr>
          <w:rFonts w:asciiTheme="majorBidi" w:hAnsiTheme="majorBidi" w:cstheme="majorBidi"/>
          <w:lang w:val="fr-CH"/>
        </w:rPr>
        <w:t xml:space="preserve">décide en outre </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bCs/>
          <w:spacing w:val="-5"/>
          <w:szCs w:val="24"/>
          <w:lang w:val="fr-CH"/>
        </w:rPr>
        <w:t>1</w:t>
      </w:r>
      <w:r w:rsidRPr="00305EA8">
        <w:rPr>
          <w:rFonts w:asciiTheme="majorBidi" w:hAnsiTheme="majorBidi" w:cstheme="majorBidi"/>
          <w:spacing w:val="-5"/>
          <w:szCs w:val="24"/>
          <w:lang w:val="fr-CH"/>
        </w:rPr>
        <w:tab/>
        <w:t xml:space="preserve">que les résultats de ces études devront figurer dans une ou plusieurs Recommandations ou dans un ou plusieurs rapports ou Manuels; </w:t>
      </w:r>
    </w:p>
    <w:p w:rsidR="00000197" w:rsidRPr="00305EA8" w:rsidRDefault="00000197" w:rsidP="00000197">
      <w:pPr>
        <w:jc w:val="left"/>
        <w:rPr>
          <w:rFonts w:asciiTheme="majorBidi" w:hAnsiTheme="majorBidi" w:cstheme="majorBidi"/>
          <w:szCs w:val="24"/>
          <w:lang w:val="fr-CH"/>
        </w:rPr>
      </w:pPr>
      <w:r w:rsidRPr="00305EA8">
        <w:rPr>
          <w:rFonts w:asciiTheme="majorBidi" w:hAnsiTheme="majorBidi" w:cstheme="majorBidi"/>
          <w:bCs/>
          <w:szCs w:val="24"/>
          <w:lang w:val="fr-CH"/>
        </w:rPr>
        <w:t>2</w:t>
      </w:r>
      <w:r w:rsidRPr="00305EA8">
        <w:rPr>
          <w:rFonts w:asciiTheme="majorBidi" w:hAnsiTheme="majorBidi" w:cstheme="majorBidi"/>
          <w:szCs w:val="24"/>
          <w:lang w:val="fr-CH"/>
        </w:rPr>
        <w:tab/>
        <w:t>que ces études devront être achevées d'ici à 2015.</w:t>
      </w:r>
    </w:p>
    <w:p w:rsidR="00000197" w:rsidRPr="00305EA8" w:rsidRDefault="00000197" w:rsidP="00000197">
      <w:pPr>
        <w:spacing w:before="480"/>
        <w:rPr>
          <w:rFonts w:asciiTheme="majorBidi" w:hAnsiTheme="majorBidi" w:cstheme="majorBidi"/>
          <w:szCs w:val="24"/>
          <w:lang w:eastAsia="zh-CN"/>
        </w:rPr>
      </w:pPr>
      <w:r w:rsidRPr="00305EA8">
        <w:rPr>
          <w:rFonts w:asciiTheme="majorBidi" w:hAnsiTheme="majorBidi" w:cstheme="majorBidi"/>
          <w:szCs w:val="24"/>
          <w:lang w:eastAsia="ja-JP"/>
        </w:rPr>
        <w:t>Categorie: S</w:t>
      </w:r>
      <w:r w:rsidRPr="00305EA8">
        <w:rPr>
          <w:rFonts w:asciiTheme="majorBidi" w:hAnsiTheme="majorBidi" w:cstheme="majorBidi"/>
          <w:szCs w:val="24"/>
          <w:lang w:eastAsia="zh-CN"/>
        </w:rPr>
        <w:t>2</w:t>
      </w:r>
    </w:p>
    <w:p w:rsidR="00000197" w:rsidRDefault="00000197" w:rsidP="00000197">
      <w:pPr>
        <w:rPr>
          <w:lang w:val="fr-CH"/>
        </w:rPr>
      </w:pPr>
    </w:p>
    <w:p w:rsidR="00000197" w:rsidRDefault="00000197" w:rsidP="00000197"/>
    <w:p w:rsidR="00000197" w:rsidRDefault="00000197" w:rsidP="00000197"/>
    <w:p w:rsidR="00334DA0" w:rsidRDefault="00334DA0">
      <w:pPr>
        <w:jc w:val="center"/>
      </w:pPr>
      <w:r>
        <w:t>______________</w:t>
      </w:r>
    </w:p>
    <w:p w:rsidR="00031E64" w:rsidRPr="00773F7E" w:rsidRDefault="00031E64" w:rsidP="0011796F">
      <w:pPr>
        <w:rPr>
          <w:rFonts w:asciiTheme="minorHAnsi" w:hAnsiTheme="minorHAnsi" w:cstheme="minorHAnsi"/>
          <w:sz w:val="28"/>
          <w:szCs w:val="28"/>
          <w:lang w:val="fr-FR"/>
        </w:rPr>
      </w:pPr>
    </w:p>
    <w:sectPr w:rsidR="00031E64" w:rsidRPr="00773F7E"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6F" w:rsidRDefault="0011796F">
      <w:r>
        <w:separator/>
      </w:r>
    </w:p>
  </w:endnote>
  <w:endnote w:type="continuationSeparator" w:id="0">
    <w:p w:rsidR="0011796F" w:rsidRDefault="001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6F" w:rsidRDefault="0011796F">
      <w:r>
        <w:t>____________________</w:t>
      </w:r>
    </w:p>
  </w:footnote>
  <w:footnote w:type="continuationSeparator" w:id="0">
    <w:p w:rsidR="0011796F" w:rsidRDefault="0011796F">
      <w:r>
        <w:continuationSeparator/>
      </w:r>
    </w:p>
  </w:footnote>
  <w:footnote w:id="1">
    <w:p w:rsidR="00000197" w:rsidRPr="00305EA8" w:rsidRDefault="00000197" w:rsidP="00DF224C">
      <w:pPr>
        <w:pStyle w:val="FootnoteText"/>
        <w:spacing w:before="120"/>
        <w:jc w:val="left"/>
        <w:rPr>
          <w:rFonts w:asciiTheme="majorBidi" w:hAnsiTheme="majorBidi" w:cstheme="majorBidi"/>
          <w:sz w:val="24"/>
          <w:szCs w:val="24"/>
          <w:lang w:val="fr-CH"/>
        </w:rPr>
      </w:pPr>
      <w:r w:rsidRPr="00096868">
        <w:rPr>
          <w:rStyle w:val="FootnoteReference"/>
          <w:rFonts w:asciiTheme="majorBidi" w:hAnsiTheme="majorBidi" w:cstheme="majorBidi"/>
          <w:szCs w:val="18"/>
        </w:rPr>
        <w:footnoteRef/>
      </w:r>
      <w:r w:rsidRPr="00305EA8">
        <w:rPr>
          <w:rFonts w:asciiTheme="majorBidi" w:hAnsiTheme="majorBidi" w:cstheme="majorBidi"/>
          <w:sz w:val="24"/>
          <w:szCs w:val="24"/>
          <w:lang w:val="fr-CH"/>
        </w:rPr>
        <w:tab/>
        <w:t>Il convient de porter ce texte à l'attention de l'UIT-T (JCA) et des Commissions d'études de</w:t>
      </w:r>
      <w:r w:rsidR="00DF224C">
        <w:rPr>
          <w:rFonts w:asciiTheme="majorBidi" w:hAnsiTheme="majorBidi" w:cstheme="majorBidi"/>
          <w:sz w:val="24"/>
          <w:szCs w:val="24"/>
          <w:lang w:val="fr-CH"/>
        </w:rPr>
        <w:t> </w:t>
      </w:r>
      <w:bookmarkStart w:id="0" w:name="_GoBack"/>
      <w:bookmarkEnd w:id="0"/>
      <w:r w:rsidRPr="00305EA8">
        <w:rPr>
          <w:rFonts w:asciiTheme="majorBidi" w:hAnsiTheme="majorBidi" w:cstheme="majorBidi"/>
          <w:sz w:val="24"/>
          <w:szCs w:val="24"/>
          <w:lang w:val="fr-CH"/>
        </w:rPr>
        <w:t>l'UIT-D.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3C3914" w:rsidRDefault="00000197" w:rsidP="003C3914">
    <w:pPr>
      <w:pStyle w:val="Header"/>
      <w:jc w:val="center"/>
      <w:rPr>
        <w:sz w:val="18"/>
        <w:szCs w:val="18"/>
      </w:rPr>
    </w:pPr>
    <w:r>
      <w:rPr>
        <w:rStyle w:val="PageNumber"/>
        <w:sz w:val="18"/>
        <w:szCs w:val="18"/>
      </w:rPr>
      <w:t xml:space="preserve">- </w:t>
    </w:r>
    <w:r w:rsidR="001B42C9" w:rsidRPr="003C3914">
      <w:rPr>
        <w:rStyle w:val="PageNumber"/>
        <w:sz w:val="18"/>
        <w:szCs w:val="18"/>
      </w:rPr>
      <w:fldChar w:fldCharType="begin"/>
    </w:r>
    <w:r w:rsidR="00E915AF" w:rsidRPr="003C3914">
      <w:rPr>
        <w:rStyle w:val="PageNumber"/>
        <w:sz w:val="18"/>
        <w:szCs w:val="18"/>
      </w:rPr>
      <w:instrText xml:space="preserve"> PAGE </w:instrText>
    </w:r>
    <w:r w:rsidR="001B42C9" w:rsidRPr="003C3914">
      <w:rPr>
        <w:rStyle w:val="PageNumber"/>
        <w:sz w:val="18"/>
        <w:szCs w:val="18"/>
      </w:rPr>
      <w:fldChar w:fldCharType="separate"/>
    </w:r>
    <w:r w:rsidR="00DF224C">
      <w:rPr>
        <w:rStyle w:val="PageNumber"/>
        <w:noProof/>
        <w:sz w:val="18"/>
        <w:szCs w:val="18"/>
      </w:rPr>
      <w:t>4</w:t>
    </w:r>
    <w:r w:rsidR="001B42C9" w:rsidRPr="003C3914">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914" w:rsidRPr="003C3914" w:rsidRDefault="00000197" w:rsidP="003C3914">
    <w:pPr>
      <w:pStyle w:val="Header"/>
      <w:jc w:val="center"/>
      <w:rPr>
        <w:sz w:val="18"/>
        <w:szCs w:val="18"/>
      </w:rPr>
    </w:pPr>
    <w:r>
      <w:rPr>
        <w:rStyle w:val="PageNumber"/>
        <w:sz w:val="18"/>
        <w:szCs w:val="18"/>
      </w:rPr>
      <w:t xml:space="preserve">- </w:t>
    </w:r>
    <w:r w:rsidR="003C3914" w:rsidRPr="003C3914">
      <w:rPr>
        <w:rStyle w:val="PageNumber"/>
        <w:sz w:val="18"/>
        <w:szCs w:val="18"/>
      </w:rPr>
      <w:fldChar w:fldCharType="begin"/>
    </w:r>
    <w:r w:rsidR="003C3914" w:rsidRPr="003C3914">
      <w:rPr>
        <w:rStyle w:val="PageNumber"/>
        <w:sz w:val="18"/>
        <w:szCs w:val="18"/>
      </w:rPr>
      <w:instrText xml:space="preserve"> PAGE </w:instrText>
    </w:r>
    <w:r w:rsidR="003C3914" w:rsidRPr="003C3914">
      <w:rPr>
        <w:rStyle w:val="PageNumber"/>
        <w:sz w:val="18"/>
        <w:szCs w:val="18"/>
      </w:rPr>
      <w:fldChar w:fldCharType="separate"/>
    </w:r>
    <w:r w:rsidR="00DF224C">
      <w:rPr>
        <w:rStyle w:val="PageNumber"/>
        <w:noProof/>
        <w:sz w:val="18"/>
        <w:szCs w:val="18"/>
      </w:rPr>
      <w:t>3</w:t>
    </w:r>
    <w:r w:rsidR="003C3914" w:rsidRPr="003C3914">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11796F"/>
    <w:rsid w:val="00000197"/>
    <w:rsid w:val="00006A31"/>
    <w:rsid w:val="00006C82"/>
    <w:rsid w:val="00010E30"/>
    <w:rsid w:val="00015C76"/>
    <w:rsid w:val="00026CF8"/>
    <w:rsid w:val="00030BD7"/>
    <w:rsid w:val="00031E64"/>
    <w:rsid w:val="00034340"/>
    <w:rsid w:val="00035CB3"/>
    <w:rsid w:val="00045A8D"/>
    <w:rsid w:val="0005167A"/>
    <w:rsid w:val="00054E5D"/>
    <w:rsid w:val="00063CF6"/>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1796F"/>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01A6"/>
    <w:rsid w:val="00266E74"/>
    <w:rsid w:val="00283C3B"/>
    <w:rsid w:val="002861E6"/>
    <w:rsid w:val="00287D18"/>
    <w:rsid w:val="002A2618"/>
    <w:rsid w:val="002A5DD7"/>
    <w:rsid w:val="002B0CAC"/>
    <w:rsid w:val="002D5A15"/>
    <w:rsid w:val="002D5BDD"/>
    <w:rsid w:val="002E3D27"/>
    <w:rsid w:val="002F0890"/>
    <w:rsid w:val="002F2531"/>
    <w:rsid w:val="002F4967"/>
    <w:rsid w:val="00313CB8"/>
    <w:rsid w:val="00316935"/>
    <w:rsid w:val="003266ED"/>
    <w:rsid w:val="00326C68"/>
    <w:rsid w:val="00334DA0"/>
    <w:rsid w:val="003370B8"/>
    <w:rsid w:val="00345D38"/>
    <w:rsid w:val="00352097"/>
    <w:rsid w:val="003545E8"/>
    <w:rsid w:val="003666FF"/>
    <w:rsid w:val="0037309C"/>
    <w:rsid w:val="00380A6E"/>
    <w:rsid w:val="003836D4"/>
    <w:rsid w:val="003A1F49"/>
    <w:rsid w:val="003A55ED"/>
    <w:rsid w:val="003A5D52"/>
    <w:rsid w:val="003B2BDA"/>
    <w:rsid w:val="003B55EC"/>
    <w:rsid w:val="003C2EA7"/>
    <w:rsid w:val="003C3914"/>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70C69"/>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85BD6"/>
    <w:rsid w:val="007921A7"/>
    <w:rsid w:val="007B3DB1"/>
    <w:rsid w:val="007C2E1E"/>
    <w:rsid w:val="007D183E"/>
    <w:rsid w:val="007D43D0"/>
    <w:rsid w:val="007E1833"/>
    <w:rsid w:val="007E3F13"/>
    <w:rsid w:val="007F751A"/>
    <w:rsid w:val="00800012"/>
    <w:rsid w:val="0080261F"/>
    <w:rsid w:val="00806160"/>
    <w:rsid w:val="008143A4"/>
    <w:rsid w:val="0081513E"/>
    <w:rsid w:val="008241D0"/>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89"/>
    <w:rsid w:val="00C16FD2"/>
    <w:rsid w:val="00C4395E"/>
    <w:rsid w:val="00C47FFD"/>
    <w:rsid w:val="00C50E97"/>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3E8E"/>
    <w:rsid w:val="00DE66A5"/>
    <w:rsid w:val="00DF224C"/>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EF1C88"/>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11796F"/>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11796F"/>
    <w:pPr>
      <w:keepNext/>
      <w:keepLines/>
      <w:spacing w:before="480" w:line="240" w:lineRule="auto"/>
      <w:jc w:val="center"/>
    </w:pPr>
    <w:rPr>
      <w:rFonts w:ascii="Times New Roman" w:hAnsi="Times New Roman" w:cs="Times New Roman"/>
      <w:caps/>
      <w:sz w:val="28"/>
      <w:szCs w:val="20"/>
      <w:lang w:val="fr-FR"/>
    </w:rPr>
  </w:style>
  <w:style w:type="paragraph" w:styleId="BodyTextIndent">
    <w:name w:val="Body Text Indent"/>
    <w:basedOn w:val="Normal"/>
    <w:link w:val="BodyTextIndentChar"/>
    <w:rsid w:val="0011796F"/>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11796F"/>
    <w:rPr>
      <w:rFonts w:ascii="Times New Roman" w:hAnsi="Times New Roman" w:cs="Times New Roman"/>
      <w:sz w:val="16"/>
      <w:lang w:val="fr-FR" w:eastAsia="en-US"/>
    </w:rPr>
  </w:style>
  <w:style w:type="character" w:customStyle="1" w:styleId="NormalaftertitleChar">
    <w:name w:val="Normal_after_title Char"/>
    <w:basedOn w:val="DefaultParagraphFont"/>
    <w:link w:val="Normalaftertitle"/>
    <w:rsid w:val="0011796F"/>
    <w:rPr>
      <w:sz w:val="24"/>
      <w:szCs w:val="22"/>
      <w:lang w:val="en-US" w:eastAsia="en-US"/>
    </w:rPr>
  </w:style>
  <w:style w:type="character" w:customStyle="1" w:styleId="TabletextChar">
    <w:name w:val="Table_text Char"/>
    <w:link w:val="Tabletext"/>
    <w:locked/>
    <w:rsid w:val="0011796F"/>
    <w:rPr>
      <w:szCs w:val="22"/>
      <w:lang w:val="en-US" w:eastAsia="en-US"/>
    </w:rPr>
  </w:style>
  <w:style w:type="character" w:customStyle="1" w:styleId="TableheadChar">
    <w:name w:val="Table_head Char"/>
    <w:basedOn w:val="DefaultParagraphFont"/>
    <w:link w:val="Tablehead"/>
    <w:locked/>
    <w:rsid w:val="0011796F"/>
    <w:rPr>
      <w:b/>
      <w:szCs w:val="22"/>
      <w:lang w:val="en-US" w:eastAsia="en-US"/>
    </w:rPr>
  </w:style>
  <w:style w:type="paragraph" w:customStyle="1" w:styleId="Reasons">
    <w:name w:val="Reasons"/>
    <w:basedOn w:val="Normal"/>
    <w:qFormat/>
    <w:rsid w:val="00334DA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basedOn w:val="DefaultParagraphFont"/>
    <w:link w:val="FootnoteText"/>
    <w:rsid w:val="00000197"/>
    <w:rPr>
      <w:szCs w:val="22"/>
      <w:lang w:val="en-US" w:eastAsia="en-US"/>
    </w:rPr>
  </w:style>
  <w:style w:type="character" w:customStyle="1" w:styleId="NormalaftertitleChar0">
    <w:name w:val="Normal after title Char"/>
    <w:basedOn w:val="DefaultParagraphFont"/>
    <w:link w:val="Normalaftertitle0"/>
    <w:locked/>
    <w:rsid w:val="00000197"/>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000197"/>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character" w:customStyle="1" w:styleId="CallChar">
    <w:name w:val="Call Char"/>
    <w:basedOn w:val="DefaultParagraphFont"/>
    <w:link w:val="Call"/>
    <w:rsid w:val="00000197"/>
    <w:rPr>
      <w:i/>
      <w:sz w:val="24"/>
      <w:szCs w:val="22"/>
      <w:lang w:val="en-US" w:eastAsia="en-US"/>
    </w:rPr>
  </w:style>
  <w:style w:type="character" w:customStyle="1" w:styleId="QuestiontitleChar">
    <w:name w:val="Question_title Char"/>
    <w:link w:val="Questiontitle"/>
    <w:locked/>
    <w:rsid w:val="00000197"/>
    <w:rPr>
      <w:b/>
      <w:sz w:val="28"/>
      <w:szCs w:val="22"/>
      <w:lang w:val="en-US" w:eastAsia="en-US"/>
    </w:rPr>
  </w:style>
  <w:style w:type="character" w:customStyle="1" w:styleId="enumlev1Char">
    <w:name w:val="enumlev1 Char"/>
    <w:basedOn w:val="DefaultParagraphFont"/>
    <w:link w:val="enumlev1"/>
    <w:rsid w:val="00000197"/>
    <w:rPr>
      <w:sz w:val="24"/>
      <w:szCs w:val="22"/>
      <w:lang w:val="en-US" w:eastAsia="en-US"/>
    </w:rPr>
  </w:style>
  <w:style w:type="character" w:styleId="FollowedHyperlink">
    <w:name w:val="FollowedHyperlink"/>
    <w:basedOn w:val="DefaultParagraphFont"/>
    <w:rsid w:val="000001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11796F"/>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11796F"/>
    <w:pPr>
      <w:keepNext/>
      <w:keepLines/>
      <w:spacing w:before="480" w:line="240" w:lineRule="auto"/>
      <w:jc w:val="center"/>
    </w:pPr>
    <w:rPr>
      <w:rFonts w:ascii="Times New Roman" w:hAnsi="Times New Roman" w:cs="Times New Roman"/>
      <w:caps/>
      <w:sz w:val="28"/>
      <w:szCs w:val="20"/>
      <w:lang w:val="fr-FR"/>
    </w:rPr>
  </w:style>
  <w:style w:type="paragraph" w:styleId="BodyTextIndent">
    <w:name w:val="Body Text Indent"/>
    <w:basedOn w:val="Normal"/>
    <w:link w:val="BodyTextIndentChar"/>
    <w:rsid w:val="0011796F"/>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fr-FR"/>
    </w:rPr>
  </w:style>
  <w:style w:type="character" w:customStyle="1" w:styleId="BodyTextIndentChar">
    <w:name w:val="Body Text Indent Char"/>
    <w:basedOn w:val="DefaultParagraphFont"/>
    <w:link w:val="BodyTextIndent"/>
    <w:rsid w:val="0011796F"/>
    <w:rPr>
      <w:rFonts w:ascii="Times New Roman" w:hAnsi="Times New Roman" w:cs="Times New Roman"/>
      <w:sz w:val="16"/>
      <w:lang w:val="fr-FR" w:eastAsia="en-US"/>
    </w:rPr>
  </w:style>
  <w:style w:type="character" w:customStyle="1" w:styleId="NormalaftertitleChar">
    <w:name w:val="Normal_after_title Char"/>
    <w:basedOn w:val="DefaultParagraphFont"/>
    <w:link w:val="Normalaftertitle"/>
    <w:rsid w:val="0011796F"/>
    <w:rPr>
      <w:sz w:val="24"/>
      <w:szCs w:val="22"/>
      <w:lang w:val="en-US" w:eastAsia="en-US"/>
    </w:rPr>
  </w:style>
  <w:style w:type="character" w:customStyle="1" w:styleId="TabletextChar">
    <w:name w:val="Table_text Char"/>
    <w:link w:val="Tabletext"/>
    <w:locked/>
    <w:rsid w:val="0011796F"/>
    <w:rPr>
      <w:szCs w:val="22"/>
      <w:lang w:val="en-US" w:eastAsia="en-US"/>
    </w:rPr>
  </w:style>
  <w:style w:type="character" w:customStyle="1" w:styleId="TableheadChar">
    <w:name w:val="Table_head Char"/>
    <w:basedOn w:val="DefaultParagraphFont"/>
    <w:link w:val="Tablehead"/>
    <w:locked/>
    <w:rsid w:val="0011796F"/>
    <w:rPr>
      <w:b/>
      <w:szCs w:val="22"/>
      <w:lang w:val="en-US" w:eastAsia="en-US"/>
    </w:rPr>
  </w:style>
  <w:style w:type="paragraph" w:customStyle="1" w:styleId="Reasons">
    <w:name w:val="Reasons"/>
    <w:basedOn w:val="Normal"/>
    <w:qFormat/>
    <w:rsid w:val="00334DA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basedOn w:val="DefaultParagraphFont"/>
    <w:link w:val="FootnoteText"/>
    <w:rsid w:val="00000197"/>
    <w:rPr>
      <w:szCs w:val="22"/>
      <w:lang w:val="en-US" w:eastAsia="en-US"/>
    </w:rPr>
  </w:style>
  <w:style w:type="character" w:customStyle="1" w:styleId="NormalaftertitleChar0">
    <w:name w:val="Normal after title Char"/>
    <w:basedOn w:val="DefaultParagraphFont"/>
    <w:link w:val="Normalaftertitle0"/>
    <w:locked/>
    <w:rsid w:val="00000197"/>
    <w:rPr>
      <w:rFonts w:ascii="Times New Roman" w:hAnsi="Times New Roman" w:cs="Times New Roman"/>
      <w:sz w:val="24"/>
      <w:lang w:val="en-GB" w:eastAsia="en-US"/>
    </w:rPr>
  </w:style>
  <w:style w:type="paragraph" w:customStyle="1" w:styleId="Normalaftertitle0">
    <w:name w:val="Normal after title"/>
    <w:basedOn w:val="Normal"/>
    <w:next w:val="Normal"/>
    <w:link w:val="NormalaftertitleChar0"/>
    <w:rsid w:val="00000197"/>
    <w:pPr>
      <w:tabs>
        <w:tab w:val="clear" w:pos="794"/>
        <w:tab w:val="clear" w:pos="1191"/>
        <w:tab w:val="clear" w:pos="1588"/>
        <w:tab w:val="clear" w:pos="1985"/>
        <w:tab w:val="left" w:pos="1134"/>
        <w:tab w:val="left" w:pos="1871"/>
        <w:tab w:val="left" w:pos="2268"/>
      </w:tabs>
      <w:spacing w:before="280" w:line="240" w:lineRule="auto"/>
      <w:jc w:val="left"/>
      <w:textAlignment w:val="auto"/>
    </w:pPr>
    <w:rPr>
      <w:rFonts w:ascii="Times New Roman" w:hAnsi="Times New Roman" w:cs="Times New Roman"/>
      <w:szCs w:val="20"/>
      <w:lang w:val="en-GB"/>
    </w:rPr>
  </w:style>
  <w:style w:type="character" w:customStyle="1" w:styleId="CallChar">
    <w:name w:val="Call Char"/>
    <w:basedOn w:val="DefaultParagraphFont"/>
    <w:link w:val="Call"/>
    <w:rsid w:val="00000197"/>
    <w:rPr>
      <w:i/>
      <w:sz w:val="24"/>
      <w:szCs w:val="22"/>
      <w:lang w:val="en-US" w:eastAsia="en-US"/>
    </w:rPr>
  </w:style>
  <w:style w:type="character" w:customStyle="1" w:styleId="QuestiontitleChar">
    <w:name w:val="Question_title Char"/>
    <w:link w:val="Questiontitle"/>
    <w:locked/>
    <w:rsid w:val="00000197"/>
    <w:rPr>
      <w:b/>
      <w:sz w:val="28"/>
      <w:szCs w:val="22"/>
      <w:lang w:val="en-US" w:eastAsia="en-US"/>
    </w:rPr>
  </w:style>
  <w:style w:type="character" w:customStyle="1" w:styleId="enumlev1Char">
    <w:name w:val="enumlev1 Char"/>
    <w:basedOn w:val="DefaultParagraphFont"/>
    <w:link w:val="enumlev1"/>
    <w:rsid w:val="00000197"/>
    <w:rPr>
      <w:sz w:val="24"/>
      <w:szCs w:val="22"/>
      <w:lang w:val="en-US" w:eastAsia="en-US"/>
    </w:rPr>
  </w:style>
  <w:style w:type="character" w:styleId="FollowedHyperlink">
    <w:name w:val="FollowedHyperlink"/>
    <w:basedOn w:val="DefaultParagraphFont"/>
    <w:rsid w:val="00000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pub/R-QUE-SG05/fr"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B081-33A5-418B-BDFA-5AE9A8B2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57</TotalTime>
  <Pages>4</Pages>
  <Words>827</Words>
  <Characters>5119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5935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Sane, Marie Henriette</dc:creator>
  <cp:lastModifiedBy>Fernandez Jimenez, Virginia</cp:lastModifiedBy>
  <cp:revision>5</cp:revision>
  <cp:lastPrinted>2014-02-24T08:18:00Z</cp:lastPrinted>
  <dcterms:created xsi:type="dcterms:W3CDTF">2014-02-21T16:18:00Z</dcterms:created>
  <dcterms:modified xsi:type="dcterms:W3CDTF">2014-02-24T08:18:00Z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