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6160CB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6160CB"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E53DCE" w:rsidP="0017761E">
            <w:pPr>
              <w:spacing w:before="0"/>
              <w:jc w:val="left"/>
              <w:rPr>
                <w:b/>
                <w:bCs/>
                <w:szCs w:val="24"/>
                <w:lang w:val="fr-CH" w:eastAsia="zh-CN"/>
              </w:rPr>
            </w:pPr>
            <w:r w:rsidRPr="00334544">
              <w:rPr>
                <w:b/>
                <w:bCs/>
                <w:szCs w:val="24"/>
                <w:lang w:val="fr-CH"/>
              </w:rPr>
              <w:t>CA</w:t>
            </w:r>
            <w:r w:rsidR="00E91EDF">
              <w:rPr>
                <w:rFonts w:hint="eastAsia"/>
                <w:b/>
                <w:bCs/>
                <w:szCs w:val="24"/>
                <w:lang w:val="fr-CH" w:eastAsia="zh-CN"/>
              </w:rPr>
              <w:t>CE</w:t>
            </w:r>
            <w:r w:rsidR="00D631CE" w:rsidRPr="00334544">
              <w:rPr>
                <w:b/>
                <w:bCs/>
                <w:szCs w:val="24"/>
                <w:lang w:val="fr-CH"/>
              </w:rPr>
              <w:t>/</w:t>
            </w:r>
            <w:r w:rsidR="0017761E">
              <w:rPr>
                <w:rFonts w:hint="eastAsia"/>
                <w:b/>
                <w:bCs/>
                <w:szCs w:val="24"/>
                <w:lang w:val="fr-CH" w:eastAsia="zh-CN"/>
              </w:rPr>
              <w:t>666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17761E" w:rsidP="006160CB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rFonts w:hint="eastAsia"/>
                <w:szCs w:val="24"/>
                <w:lang w:eastAsia="zh-CN"/>
              </w:rPr>
              <w:t>2014</w:t>
            </w:r>
            <w:r>
              <w:rPr>
                <w:rFonts w:hint="eastAsia"/>
                <w:szCs w:val="24"/>
                <w:lang w:eastAsia="zh-CN"/>
              </w:rPr>
              <w:t>年</w:t>
            </w:r>
            <w:r>
              <w:rPr>
                <w:rFonts w:hint="eastAsia"/>
                <w:szCs w:val="24"/>
                <w:lang w:eastAsia="zh-CN"/>
              </w:rPr>
              <w:t>2</w:t>
            </w:r>
            <w:r>
              <w:rPr>
                <w:rFonts w:hint="eastAsia"/>
                <w:szCs w:val="24"/>
                <w:lang w:eastAsia="zh-CN"/>
              </w:rPr>
              <w:t>月</w:t>
            </w:r>
            <w:r>
              <w:rPr>
                <w:rFonts w:hint="eastAsia"/>
                <w:szCs w:val="24"/>
                <w:lang w:eastAsia="zh-CN"/>
              </w:rPr>
              <w:t>27</w:t>
            </w:r>
            <w:r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D631CE" w:rsidP="001A2BE5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334544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</w:t>
            </w:r>
            <w:r w:rsidR="00E91EDF" w:rsidRPr="00505A6A">
              <w:rPr>
                <w:rFonts w:eastAsia="SimSun" w:hint="eastAsia"/>
                <w:b/>
                <w:lang w:eastAsia="zh-CN"/>
              </w:rPr>
              <w:t>国际电联各成员国主管部门、无线电通信</w:t>
            </w:r>
            <w:r w:rsidR="00E91EDF">
              <w:rPr>
                <w:rFonts w:eastAsia="SimSun" w:hint="eastAsia"/>
                <w:b/>
                <w:lang w:eastAsia="zh-CN"/>
              </w:rPr>
              <w:t>部门</w:t>
            </w:r>
            <w:r w:rsidR="00E91EDF" w:rsidRPr="00505A6A">
              <w:rPr>
                <w:rFonts w:eastAsia="SimSun" w:hint="eastAsia"/>
                <w:b/>
                <w:lang w:eastAsia="zh-CN"/>
              </w:rPr>
              <w:t>成员和</w:t>
            </w:r>
            <w:r w:rsidR="00AC321B">
              <w:rPr>
                <w:rFonts w:eastAsia="SimSun"/>
                <w:b/>
                <w:lang w:eastAsia="zh-CN"/>
              </w:rPr>
              <w:br/>
            </w:r>
            <w:r w:rsidR="00E91EDF" w:rsidRPr="00505A6A">
              <w:rPr>
                <w:rFonts w:eastAsia="SimSun" w:hint="eastAsia"/>
                <w:b/>
                <w:lang w:eastAsia="zh-CN"/>
              </w:rPr>
              <w:t>参加无线电通信第</w:t>
            </w:r>
            <w:r w:rsidR="001A2BE5">
              <w:rPr>
                <w:rFonts w:eastAsia="SimSun"/>
                <w:b/>
                <w:lang w:eastAsia="zh-CN"/>
              </w:rPr>
              <w:t>7</w:t>
            </w:r>
            <w:r w:rsidR="00E91EDF" w:rsidRPr="00505A6A">
              <w:rPr>
                <w:rFonts w:eastAsia="SimSun" w:hint="eastAsia"/>
                <w:b/>
                <w:lang w:eastAsia="zh-CN"/>
              </w:rPr>
              <w:t>研究组工作的</w:t>
            </w:r>
            <w:r w:rsidR="00E91EDF" w:rsidRPr="00505A6A">
              <w:rPr>
                <w:rFonts w:eastAsia="SimSun"/>
                <w:b/>
                <w:lang w:eastAsia="zh-CN"/>
              </w:rPr>
              <w:t>ITU-R</w:t>
            </w:r>
            <w:r w:rsidR="00E91EDF" w:rsidRPr="00505A6A">
              <w:rPr>
                <w:rFonts w:eastAsia="SimSun" w:hint="eastAsia"/>
                <w:b/>
                <w:lang w:eastAsia="zh-CN"/>
              </w:rPr>
              <w:t>部门准成员</w:t>
            </w:r>
          </w:p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91EDF" w:rsidRPr="00E91EDF" w:rsidRDefault="00E91EDF" w:rsidP="0017761E">
            <w:pPr>
              <w:spacing w:before="0" w:line="240" w:lineRule="auto"/>
              <w:rPr>
                <w:b/>
                <w:bCs/>
                <w:lang w:eastAsia="zh-CN"/>
              </w:rPr>
            </w:pPr>
            <w:r w:rsidRPr="00E91EDF">
              <w:rPr>
                <w:rFonts w:hint="eastAsia"/>
                <w:b/>
                <w:bCs/>
                <w:lang w:eastAsia="zh-CN"/>
              </w:rPr>
              <w:t>无线电通信第</w:t>
            </w:r>
            <w:r w:rsidR="0017761E">
              <w:rPr>
                <w:rFonts w:hint="eastAsia"/>
                <w:b/>
                <w:bCs/>
                <w:lang w:eastAsia="zh-CN"/>
              </w:rPr>
              <w:t>7</w:t>
            </w:r>
            <w:r w:rsidRPr="00E91EDF">
              <w:rPr>
                <w:rFonts w:hint="eastAsia"/>
                <w:b/>
                <w:bCs/>
                <w:lang w:eastAsia="zh-CN"/>
              </w:rPr>
              <w:t>研究组</w:t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 w:rsidR="00453C8C" w:rsidRPr="007D40EC">
              <w:rPr>
                <w:rFonts w:hint="eastAsia"/>
                <w:b/>
                <w:bCs/>
                <w:lang w:eastAsia="zh-CN"/>
              </w:rPr>
              <w:t>科学业务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  <w:p w:rsidR="00E91EDF" w:rsidRPr="00E91EDF" w:rsidRDefault="00E91EDF" w:rsidP="0017761E">
            <w:pPr>
              <w:pStyle w:val="enumlev1"/>
              <w:rPr>
                <w:b/>
                <w:bCs/>
                <w:lang w:eastAsia="zh-CN"/>
              </w:rPr>
            </w:pPr>
            <w:r w:rsidRPr="00E91EDF">
              <w:rPr>
                <w:b/>
                <w:bCs/>
                <w:lang w:eastAsia="zh-CN"/>
              </w:rPr>
              <w:t>–</w:t>
            </w:r>
            <w:r w:rsidRPr="00E91EDF">
              <w:rPr>
                <w:b/>
                <w:bCs/>
                <w:lang w:eastAsia="zh-CN"/>
              </w:rPr>
              <w:tab/>
            </w:r>
            <w:r w:rsidRPr="00E91EDF">
              <w:rPr>
                <w:rFonts w:hint="eastAsia"/>
                <w:b/>
                <w:bCs/>
                <w:lang w:eastAsia="zh-CN"/>
              </w:rPr>
              <w:t>批准</w:t>
            </w:r>
            <w:r w:rsidR="0017761E">
              <w:rPr>
                <w:rFonts w:hint="eastAsia"/>
                <w:b/>
                <w:bCs/>
                <w:lang w:eastAsia="zh-CN"/>
              </w:rPr>
              <w:t>1</w:t>
            </w:r>
            <w:r w:rsidRPr="00E91EDF">
              <w:rPr>
                <w:rFonts w:hint="eastAsia"/>
                <w:b/>
                <w:bCs/>
                <w:lang w:eastAsia="zh-CN"/>
              </w:rPr>
              <w:t>个</w:t>
            </w:r>
            <w:r w:rsidRPr="00E91EDF">
              <w:rPr>
                <w:b/>
                <w:bCs/>
                <w:lang w:eastAsia="zh-CN"/>
              </w:rPr>
              <w:t>ITU-R</w:t>
            </w:r>
            <w:r w:rsidRPr="00E91EDF">
              <w:rPr>
                <w:rFonts w:hint="eastAsia"/>
                <w:b/>
                <w:bCs/>
                <w:lang w:eastAsia="zh-CN"/>
              </w:rPr>
              <w:t>新课题和</w:t>
            </w:r>
            <w:r w:rsidR="0017761E">
              <w:rPr>
                <w:rFonts w:hint="eastAsia"/>
                <w:b/>
                <w:bCs/>
                <w:lang w:eastAsia="zh-CN"/>
              </w:rPr>
              <w:t>1</w:t>
            </w:r>
            <w:r w:rsidRPr="00E91EDF">
              <w:rPr>
                <w:rFonts w:hint="eastAsia"/>
                <w:b/>
                <w:bCs/>
                <w:lang w:eastAsia="zh-CN"/>
              </w:rPr>
              <w:t>个</w:t>
            </w:r>
            <w:r w:rsidRPr="00E91EDF">
              <w:rPr>
                <w:b/>
                <w:bCs/>
                <w:lang w:eastAsia="zh-CN"/>
              </w:rPr>
              <w:t>ITU-R</w:t>
            </w:r>
            <w:r w:rsidRPr="00E91EDF">
              <w:rPr>
                <w:rFonts w:hint="eastAsia"/>
                <w:b/>
                <w:bCs/>
                <w:lang w:eastAsia="zh-CN"/>
              </w:rPr>
              <w:t>修订课题</w:t>
            </w:r>
          </w:p>
          <w:p w:rsidR="00E53DCE" w:rsidRPr="00334544" w:rsidRDefault="00E53DCE" w:rsidP="0017761E">
            <w:pPr>
              <w:pStyle w:val="enumlev1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E91EDF" w:rsidRPr="00A61D09" w:rsidRDefault="00E91EDF" w:rsidP="00C12CFA">
      <w:pPr>
        <w:spacing w:before="240"/>
        <w:ind w:firstLineChars="200" w:firstLine="480"/>
        <w:rPr>
          <w:lang w:eastAsia="zh-CN"/>
        </w:rPr>
      </w:pPr>
      <w:r w:rsidRPr="00A61D09">
        <w:rPr>
          <w:rFonts w:hint="eastAsia"/>
          <w:lang w:eastAsia="zh-CN"/>
        </w:rPr>
        <w:t>根据</w:t>
      </w:r>
      <w:r w:rsidRPr="00A61D09">
        <w:rPr>
          <w:lang w:eastAsia="zh-CN"/>
        </w:rPr>
        <w:t>201</w:t>
      </w:r>
      <w:r>
        <w:rPr>
          <w:rFonts w:hint="eastAsia"/>
          <w:lang w:eastAsia="zh-CN"/>
        </w:rPr>
        <w:t>3</w:t>
      </w:r>
      <w:r w:rsidRPr="00A61D09">
        <w:rPr>
          <w:rFonts w:hint="eastAsia"/>
          <w:lang w:eastAsia="zh-CN"/>
        </w:rPr>
        <w:t>年</w:t>
      </w:r>
      <w:r w:rsidR="0017761E">
        <w:rPr>
          <w:rFonts w:hint="eastAsia"/>
          <w:lang w:eastAsia="zh-CN"/>
        </w:rPr>
        <w:t>12</w:t>
      </w:r>
      <w:r w:rsidRPr="00A61D09">
        <w:rPr>
          <w:rFonts w:hint="eastAsia"/>
          <w:lang w:eastAsia="zh-CN"/>
        </w:rPr>
        <w:t>月</w:t>
      </w:r>
      <w:r w:rsidR="0017761E">
        <w:rPr>
          <w:rFonts w:hint="eastAsia"/>
          <w:lang w:eastAsia="zh-CN"/>
        </w:rPr>
        <w:t>18</w:t>
      </w:r>
      <w:r w:rsidRPr="00A61D09">
        <w:rPr>
          <w:rFonts w:hint="eastAsia"/>
          <w:lang w:eastAsia="zh-CN"/>
        </w:rPr>
        <w:t>日第</w:t>
      </w:r>
      <w:r w:rsidRPr="00A61D09">
        <w:rPr>
          <w:lang w:eastAsia="zh-CN"/>
        </w:rPr>
        <w:t>CA</w:t>
      </w:r>
      <w:r w:rsidRPr="00A61D09">
        <w:rPr>
          <w:rFonts w:hint="eastAsia"/>
          <w:lang w:eastAsia="zh-CN"/>
        </w:rPr>
        <w:t>CE</w:t>
      </w:r>
      <w:r w:rsidRPr="00A61D09">
        <w:rPr>
          <w:lang w:eastAsia="zh-CN"/>
        </w:rPr>
        <w:t>/</w:t>
      </w:r>
      <w:r w:rsidR="0017761E">
        <w:rPr>
          <w:rFonts w:hint="eastAsia"/>
          <w:lang w:eastAsia="zh-CN"/>
        </w:rPr>
        <w:t>650</w:t>
      </w:r>
      <w:r w:rsidRPr="00A61D09">
        <w:rPr>
          <w:rFonts w:hint="eastAsia"/>
          <w:lang w:eastAsia="zh-CN"/>
        </w:rPr>
        <w:t>号行政通函，已按照</w:t>
      </w:r>
      <w:r w:rsidRPr="00A61D09">
        <w:rPr>
          <w:lang w:eastAsia="zh-CN"/>
        </w:rPr>
        <w:t>ITU-R</w:t>
      </w:r>
      <w:r w:rsidRPr="00A61D09">
        <w:rPr>
          <w:rFonts w:hint="eastAsia"/>
          <w:lang w:eastAsia="zh-CN"/>
        </w:rPr>
        <w:t>第</w:t>
      </w:r>
      <w:r w:rsidRPr="00A61D09">
        <w:rPr>
          <w:lang w:eastAsia="zh-CN"/>
        </w:rPr>
        <w:t>1</w:t>
      </w:r>
      <w:r w:rsidRPr="00A61D09">
        <w:rPr>
          <w:rFonts w:hint="eastAsia"/>
          <w:lang w:eastAsia="zh-CN"/>
        </w:rPr>
        <w:t>-6</w:t>
      </w:r>
      <w:r w:rsidRPr="00A61D09">
        <w:rPr>
          <w:rFonts w:hint="eastAsia"/>
          <w:lang w:eastAsia="zh-CN"/>
        </w:rPr>
        <w:t>号决议（第</w:t>
      </w:r>
      <w:r w:rsidRPr="00A61D09">
        <w:rPr>
          <w:rFonts w:hint="eastAsia"/>
          <w:lang w:eastAsia="zh-CN"/>
        </w:rPr>
        <w:t>3</w:t>
      </w:r>
      <w:r w:rsidRPr="00A61D09">
        <w:rPr>
          <w:lang w:eastAsia="zh-CN"/>
        </w:rPr>
        <w:t>.</w:t>
      </w:r>
      <w:r w:rsidRPr="00A61D09">
        <w:rPr>
          <w:rFonts w:hint="eastAsia"/>
          <w:lang w:eastAsia="zh-CN"/>
        </w:rPr>
        <w:t>1</w:t>
      </w:r>
      <w:r w:rsidRPr="00A61D09">
        <w:rPr>
          <w:lang w:eastAsia="zh-CN"/>
        </w:rPr>
        <w:t>.</w:t>
      </w:r>
      <w:r w:rsidRPr="00A61D09">
        <w:rPr>
          <w:rFonts w:hint="eastAsia"/>
          <w:lang w:eastAsia="zh-CN"/>
        </w:rPr>
        <w:t>2</w:t>
      </w:r>
      <w:r w:rsidRPr="00A61D09">
        <w:rPr>
          <w:rFonts w:hint="eastAsia"/>
          <w:lang w:eastAsia="zh-CN"/>
        </w:rPr>
        <w:t>段）提交</w:t>
      </w:r>
      <w:r w:rsidR="0017761E">
        <w:rPr>
          <w:rFonts w:hint="eastAsia"/>
          <w:lang w:eastAsia="zh-CN"/>
        </w:rPr>
        <w:t>1</w:t>
      </w:r>
      <w:r w:rsidRPr="00A61D09">
        <w:rPr>
          <w:rFonts w:hint="eastAsia"/>
          <w:lang w:eastAsia="zh-CN"/>
        </w:rPr>
        <w:t>份新课题草案和</w:t>
      </w:r>
      <w:r w:rsidR="0017761E">
        <w:rPr>
          <w:rFonts w:hint="eastAsia"/>
          <w:lang w:eastAsia="zh-CN"/>
        </w:rPr>
        <w:t>1</w:t>
      </w:r>
      <w:r w:rsidRPr="00A61D09">
        <w:rPr>
          <w:rFonts w:hint="eastAsia"/>
          <w:lang w:eastAsia="zh-CN"/>
        </w:rPr>
        <w:t>份修订课题草案</w:t>
      </w:r>
      <w:r>
        <w:rPr>
          <w:rFonts w:hint="eastAsia"/>
          <w:lang w:eastAsia="zh-CN"/>
        </w:rPr>
        <w:t>进行</w:t>
      </w:r>
      <w:r w:rsidRPr="00A61D09">
        <w:rPr>
          <w:rFonts w:hint="eastAsia"/>
          <w:lang w:eastAsia="zh-CN"/>
        </w:rPr>
        <w:t>信函批准。</w:t>
      </w:r>
    </w:p>
    <w:p w:rsidR="00E91EDF" w:rsidRPr="00A61D09" w:rsidRDefault="00E91EDF" w:rsidP="0017761E">
      <w:pPr>
        <w:ind w:firstLineChars="200" w:firstLine="480"/>
        <w:rPr>
          <w:lang w:eastAsia="zh-CN"/>
        </w:rPr>
      </w:pPr>
      <w:r w:rsidRPr="00A61D09">
        <w:rPr>
          <w:rFonts w:hint="eastAsia"/>
          <w:lang w:eastAsia="zh-CN"/>
        </w:rPr>
        <w:t>有关此程序的条件已于</w:t>
      </w:r>
      <w:r w:rsidRPr="00A61D09">
        <w:rPr>
          <w:lang w:eastAsia="zh-CN"/>
        </w:rPr>
        <w:t>201</w:t>
      </w:r>
      <w:r w:rsidR="0017761E">
        <w:rPr>
          <w:rFonts w:hint="eastAsia"/>
          <w:lang w:eastAsia="zh-CN"/>
        </w:rPr>
        <w:t>4</w:t>
      </w:r>
      <w:r w:rsidRPr="00A61D09">
        <w:rPr>
          <w:rFonts w:hint="eastAsia"/>
          <w:lang w:eastAsia="zh-CN"/>
        </w:rPr>
        <w:t>年</w:t>
      </w:r>
      <w:r w:rsidR="0017761E">
        <w:rPr>
          <w:rFonts w:hint="eastAsia"/>
          <w:lang w:eastAsia="zh-CN"/>
        </w:rPr>
        <w:t>2</w:t>
      </w:r>
      <w:r w:rsidRPr="00A61D09">
        <w:rPr>
          <w:rFonts w:hint="eastAsia"/>
          <w:lang w:eastAsia="zh-CN"/>
        </w:rPr>
        <w:t>月</w:t>
      </w:r>
      <w:r w:rsidR="0017761E">
        <w:rPr>
          <w:rFonts w:hint="eastAsia"/>
          <w:lang w:eastAsia="zh-CN"/>
        </w:rPr>
        <w:t>18</w:t>
      </w:r>
      <w:r w:rsidRPr="00A61D09">
        <w:rPr>
          <w:rFonts w:hint="eastAsia"/>
          <w:lang w:eastAsia="zh-CN"/>
        </w:rPr>
        <w:t>日得到满足。</w:t>
      </w:r>
    </w:p>
    <w:p w:rsidR="00E91EDF" w:rsidRPr="00A61D09" w:rsidRDefault="00E91EDF" w:rsidP="001A2BE5">
      <w:pPr>
        <w:ind w:firstLineChars="200" w:firstLine="480"/>
        <w:rPr>
          <w:lang w:eastAsia="zh-CN"/>
        </w:rPr>
      </w:pPr>
      <w:r w:rsidRPr="00A61D09">
        <w:rPr>
          <w:rFonts w:hint="eastAsia"/>
          <w:lang w:eastAsia="zh-CN"/>
        </w:rPr>
        <w:t>已</w:t>
      </w:r>
      <w:r w:rsidRPr="00A61D09">
        <w:rPr>
          <w:lang w:eastAsia="zh-CN"/>
        </w:rPr>
        <w:t>经批准的课题案文</w:t>
      </w:r>
      <w:r w:rsidRPr="00A61D09">
        <w:rPr>
          <w:rFonts w:hint="eastAsia"/>
          <w:lang w:eastAsia="zh-CN"/>
        </w:rPr>
        <w:t>列在</w:t>
      </w:r>
      <w:r>
        <w:rPr>
          <w:rFonts w:hint="eastAsia"/>
          <w:lang w:eastAsia="zh-CN"/>
        </w:rPr>
        <w:t>本函</w:t>
      </w:r>
      <w:r w:rsidRPr="00A61D09">
        <w:rPr>
          <w:lang w:eastAsia="zh-CN"/>
        </w:rPr>
        <w:t>附件中供您参考（附件</w:t>
      </w:r>
      <w:r w:rsidRPr="00A61D09">
        <w:rPr>
          <w:lang w:eastAsia="zh-CN"/>
        </w:rPr>
        <w:t>1</w:t>
      </w:r>
      <w:r w:rsidRPr="00A61D09">
        <w:rPr>
          <w:lang w:eastAsia="zh-CN"/>
        </w:rPr>
        <w:t>至</w:t>
      </w:r>
      <w:r w:rsidR="001A2BE5">
        <w:rPr>
          <w:lang w:eastAsia="zh-CN"/>
        </w:rPr>
        <w:t>2</w:t>
      </w:r>
      <w:r w:rsidRPr="00A61D09">
        <w:rPr>
          <w:lang w:eastAsia="zh-CN"/>
        </w:rPr>
        <w:t>），并将在</w:t>
      </w:r>
      <w:hyperlink r:id="rId9" w:history="1">
        <w:hyperlink r:id="rId10" w:history="1">
          <w:hyperlink r:id="rId11" w:history="1">
            <w:r w:rsidR="00453C8C" w:rsidRPr="004336E8">
              <w:rPr>
                <w:rFonts w:asciiTheme="minorHAnsi" w:hAnsiTheme="minorHAnsi" w:cstheme="minorHAnsi" w:hint="eastAsia"/>
                <w:u w:val="single"/>
                <w:lang w:eastAsia="zh-CN"/>
              </w:rPr>
              <w:t>7/1</w:t>
            </w:r>
            <w:r w:rsidRPr="004336E8">
              <w:rPr>
                <w:rFonts w:hint="eastAsia"/>
                <w:u w:val="single"/>
                <w:lang w:eastAsia="zh-CN"/>
              </w:rPr>
              <w:t>号</w:t>
            </w:r>
            <w:r w:rsidRPr="004336E8">
              <w:rPr>
                <w:rFonts w:hint="eastAsia"/>
                <w:u w:val="single"/>
                <w:lang w:eastAsia="zh-CN"/>
              </w:rPr>
              <w:t>文件</w:t>
            </w:r>
          </w:hyperlink>
        </w:hyperlink>
      </w:hyperlink>
      <w:r>
        <w:rPr>
          <w:rFonts w:hint="eastAsia"/>
          <w:lang w:eastAsia="zh-CN"/>
        </w:rPr>
        <w:t>的</w:t>
      </w:r>
      <w:r w:rsidRPr="00A61D09">
        <w:rPr>
          <w:rFonts w:hint="eastAsia"/>
          <w:lang w:eastAsia="zh-CN"/>
        </w:rPr>
        <w:t>修订</w:t>
      </w:r>
      <w:r w:rsidR="00395F09">
        <w:rPr>
          <w:lang w:val="en-GB" w:eastAsia="zh-CN"/>
        </w:rPr>
        <w:t>2</w:t>
      </w:r>
      <w:bookmarkStart w:id="0" w:name="_GoBack"/>
      <w:bookmarkEnd w:id="0"/>
      <w:r w:rsidRPr="00A61D09">
        <w:rPr>
          <w:lang w:eastAsia="zh-CN"/>
        </w:rPr>
        <w:t>中</w:t>
      </w:r>
      <w:r w:rsidRPr="00A61D09">
        <w:rPr>
          <w:rFonts w:hint="eastAsia"/>
          <w:lang w:eastAsia="zh-CN"/>
        </w:rPr>
        <w:t>予以公布</w:t>
      </w:r>
      <w:r w:rsidRPr="00A61D09">
        <w:rPr>
          <w:lang w:eastAsia="zh-CN"/>
        </w:rPr>
        <w:t>。</w:t>
      </w:r>
      <w:r w:rsidRPr="00A61D09">
        <w:rPr>
          <w:rFonts w:hint="eastAsia"/>
          <w:lang w:eastAsia="zh-CN"/>
        </w:rPr>
        <w:t>该文件中含有</w:t>
      </w:r>
      <w:r w:rsidRPr="00A61D09">
        <w:rPr>
          <w:lang w:eastAsia="zh-CN"/>
        </w:rPr>
        <w:t>20</w:t>
      </w:r>
      <w:r w:rsidRPr="00A61D09">
        <w:rPr>
          <w:rFonts w:hint="eastAsia"/>
          <w:lang w:eastAsia="zh-CN"/>
        </w:rPr>
        <w:t>1</w:t>
      </w:r>
      <w:r w:rsidR="00330C22">
        <w:rPr>
          <w:rFonts w:hint="eastAsia"/>
          <w:lang w:eastAsia="zh-CN"/>
        </w:rPr>
        <w:t>2</w:t>
      </w:r>
      <w:r w:rsidRPr="00A61D09">
        <w:rPr>
          <w:lang w:eastAsia="zh-CN"/>
        </w:rPr>
        <w:t>年无线电通信全会批准并分配给无线电通信第</w:t>
      </w:r>
      <w:r w:rsidR="00453C8C">
        <w:rPr>
          <w:rFonts w:hint="eastAsia"/>
          <w:lang w:eastAsia="zh-CN"/>
        </w:rPr>
        <w:t>7</w:t>
      </w:r>
      <w:r w:rsidRPr="00A61D09">
        <w:rPr>
          <w:lang w:eastAsia="zh-CN"/>
        </w:rPr>
        <w:t>研究组的</w:t>
      </w:r>
      <w:r w:rsidRPr="00A61D09">
        <w:rPr>
          <w:lang w:eastAsia="zh-CN"/>
        </w:rPr>
        <w:t>ITU-R</w:t>
      </w:r>
      <w:r w:rsidRPr="00A61D09">
        <w:rPr>
          <w:lang w:eastAsia="zh-CN"/>
        </w:rPr>
        <w:t>课题。</w:t>
      </w:r>
    </w:p>
    <w:p w:rsidR="00D631CE" w:rsidRPr="00334544" w:rsidRDefault="00D631CE" w:rsidP="00031E64">
      <w:pPr>
        <w:rPr>
          <w:rFonts w:asciiTheme="minorHAnsi" w:hAnsiTheme="minorHAnsi" w:cstheme="minorHAnsi"/>
          <w:szCs w:val="24"/>
          <w:lang w:eastAsia="zh-CN"/>
        </w:rPr>
      </w:pPr>
    </w:p>
    <w:p w:rsidR="00D631CE" w:rsidRPr="00334544" w:rsidRDefault="00D631CE" w:rsidP="00031E64">
      <w:pPr>
        <w:rPr>
          <w:rFonts w:asciiTheme="minorHAnsi" w:hAnsiTheme="minorHAnsi" w:cstheme="minorHAnsi"/>
          <w:szCs w:val="24"/>
          <w:lang w:eastAsia="zh-CN"/>
        </w:rPr>
      </w:pPr>
    </w:p>
    <w:p w:rsidR="00D35AB9" w:rsidRPr="00334544" w:rsidRDefault="00D35AB9" w:rsidP="00031E64">
      <w:pPr>
        <w:rPr>
          <w:rFonts w:asciiTheme="minorHAnsi" w:hAnsiTheme="minorHAnsi" w:cstheme="minorHAnsi"/>
          <w:szCs w:val="24"/>
          <w:lang w:eastAsia="zh-CN"/>
        </w:rPr>
      </w:pPr>
    </w:p>
    <w:p w:rsidR="00031E64" w:rsidRPr="00E91EDF" w:rsidRDefault="009C6A12" w:rsidP="009C6A12">
      <w:pPr>
        <w:spacing w:before="0" w:line="240" w:lineRule="auto"/>
        <w:jc w:val="left"/>
        <w:rPr>
          <w:rFonts w:eastAsiaTheme="majorEastAsia"/>
          <w:szCs w:val="24"/>
          <w:lang w:eastAsia="zh-CN"/>
        </w:rPr>
      </w:pPr>
      <w:r w:rsidRPr="00E91EDF">
        <w:rPr>
          <w:rFonts w:eastAsiaTheme="majorEastAsia"/>
          <w:szCs w:val="24"/>
          <w:lang w:eastAsia="zh-CN"/>
        </w:rPr>
        <w:t>主任</w:t>
      </w:r>
      <w:r w:rsidR="00E53DCE" w:rsidRPr="001A2BE5">
        <w:rPr>
          <w:rFonts w:eastAsiaTheme="majorEastAsia"/>
          <w:szCs w:val="24"/>
          <w:lang w:eastAsia="zh-CN"/>
        </w:rPr>
        <w:br/>
      </w:r>
      <w:r w:rsidRPr="00E91EDF">
        <w:rPr>
          <w:rFonts w:eastAsiaTheme="majorEastAsia"/>
          <w:szCs w:val="24"/>
          <w:lang w:eastAsia="zh-CN"/>
        </w:rPr>
        <w:t>弗朗索瓦</w:t>
      </w:r>
      <w:r w:rsidRPr="00E91EDF">
        <w:rPr>
          <w:rFonts w:eastAsiaTheme="majorEastAsia"/>
          <w:szCs w:val="24"/>
          <w:lang w:eastAsia="zh-CN"/>
        </w:rPr>
        <w:t>•</w:t>
      </w:r>
      <w:r w:rsidRPr="00E91EDF">
        <w:rPr>
          <w:rFonts w:eastAsiaTheme="majorEastAsia"/>
          <w:szCs w:val="24"/>
          <w:lang w:eastAsia="zh-CN"/>
        </w:rPr>
        <w:t>朗西</w:t>
      </w:r>
    </w:p>
    <w:p w:rsidR="00E91EDF" w:rsidRPr="00E91EDF" w:rsidRDefault="00E91EDF" w:rsidP="00E91EDF">
      <w:pPr>
        <w:rPr>
          <w:lang w:eastAsia="zh-CN"/>
        </w:rPr>
      </w:pPr>
    </w:p>
    <w:p w:rsidR="00E91EDF" w:rsidRPr="00E91EDF" w:rsidRDefault="00E91EDF" w:rsidP="00E91EDF">
      <w:pPr>
        <w:rPr>
          <w:lang w:eastAsia="zh-CN"/>
        </w:rPr>
      </w:pPr>
    </w:p>
    <w:p w:rsidR="00E91EDF" w:rsidRDefault="00E91EDF" w:rsidP="00453C8C">
      <w:pPr>
        <w:rPr>
          <w:lang w:eastAsia="zh-CN"/>
        </w:rPr>
      </w:pPr>
      <w:r w:rsidRPr="00E91EDF">
        <w:rPr>
          <w:rFonts w:hint="eastAsia"/>
          <w:b/>
          <w:bCs/>
          <w:lang w:eastAsia="zh-CN"/>
        </w:rPr>
        <w:t>附件：</w:t>
      </w:r>
      <w:r w:rsidR="00453C8C">
        <w:rPr>
          <w:rFonts w:hint="eastAsia"/>
          <w:lang w:eastAsia="zh-CN"/>
        </w:rPr>
        <w:t>2</w:t>
      </w:r>
      <w:r w:rsidR="00330C22">
        <w:rPr>
          <w:rFonts w:hint="eastAsia"/>
          <w:lang w:eastAsia="zh-CN"/>
        </w:rPr>
        <w:t>件</w:t>
      </w:r>
    </w:p>
    <w:p w:rsidR="00E91EDF" w:rsidRPr="00E91EDF" w:rsidRDefault="00E91EDF" w:rsidP="00E91EDF">
      <w:pPr>
        <w:rPr>
          <w:lang w:eastAsia="zh-CN"/>
        </w:rPr>
      </w:pPr>
    </w:p>
    <w:p w:rsidR="00E91EDF" w:rsidRPr="00416B8A" w:rsidRDefault="00E91EDF" w:rsidP="00E91EDF">
      <w:pPr>
        <w:rPr>
          <w:b/>
          <w:bCs/>
          <w:sz w:val="18"/>
          <w:szCs w:val="18"/>
          <w:lang w:eastAsia="zh-CN"/>
        </w:rPr>
      </w:pPr>
      <w:r w:rsidRPr="00416B8A">
        <w:rPr>
          <w:rFonts w:hint="eastAsia"/>
          <w:b/>
          <w:bCs/>
          <w:sz w:val="18"/>
          <w:szCs w:val="18"/>
          <w:lang w:eastAsia="zh-CN"/>
        </w:rPr>
        <w:t>分发：</w:t>
      </w:r>
    </w:p>
    <w:p w:rsidR="00E91EDF" w:rsidRPr="00416B8A" w:rsidRDefault="00E91EDF" w:rsidP="00416B8A">
      <w:pPr>
        <w:pStyle w:val="enumlev1"/>
        <w:spacing w:before="120" w:line="240" w:lineRule="auto"/>
        <w:rPr>
          <w:sz w:val="18"/>
          <w:szCs w:val="18"/>
          <w:lang w:eastAsia="zh-CN"/>
        </w:rPr>
      </w:pPr>
      <w:r w:rsidRPr="00416B8A">
        <w:rPr>
          <w:sz w:val="18"/>
          <w:szCs w:val="18"/>
          <w:lang w:eastAsia="zh-CN"/>
        </w:rPr>
        <w:t>–</w:t>
      </w:r>
      <w:r w:rsidRPr="00416B8A">
        <w:rPr>
          <w:sz w:val="18"/>
          <w:szCs w:val="18"/>
          <w:lang w:eastAsia="zh-CN"/>
        </w:rPr>
        <w:tab/>
      </w:r>
      <w:r w:rsidRPr="00416B8A">
        <w:rPr>
          <w:rFonts w:hint="eastAsia"/>
          <w:sz w:val="18"/>
          <w:szCs w:val="18"/>
          <w:lang w:eastAsia="zh-CN"/>
        </w:rPr>
        <w:t>国际电联各成员国主管部门和参加无线电通信第</w:t>
      </w:r>
      <w:r w:rsidR="00453C8C" w:rsidRPr="00416B8A">
        <w:rPr>
          <w:rFonts w:hint="eastAsia"/>
          <w:sz w:val="18"/>
          <w:szCs w:val="18"/>
          <w:lang w:eastAsia="zh-CN"/>
        </w:rPr>
        <w:t>7</w:t>
      </w:r>
      <w:r w:rsidRPr="00416B8A">
        <w:rPr>
          <w:rFonts w:hint="eastAsia"/>
          <w:sz w:val="18"/>
          <w:szCs w:val="18"/>
          <w:lang w:eastAsia="zh-CN"/>
        </w:rPr>
        <w:t>研究组工作的无线电通信部门成员</w:t>
      </w:r>
    </w:p>
    <w:p w:rsidR="00E91EDF" w:rsidRPr="00416B8A" w:rsidRDefault="00E91EDF" w:rsidP="00453C8C">
      <w:pPr>
        <w:pStyle w:val="enumlev1"/>
        <w:spacing w:before="40" w:line="240" w:lineRule="auto"/>
        <w:rPr>
          <w:sz w:val="18"/>
          <w:szCs w:val="18"/>
          <w:lang w:eastAsia="zh-CN"/>
        </w:rPr>
      </w:pPr>
      <w:r w:rsidRPr="00416B8A">
        <w:rPr>
          <w:sz w:val="18"/>
          <w:szCs w:val="18"/>
          <w:lang w:eastAsia="zh-CN"/>
        </w:rPr>
        <w:t>–</w:t>
      </w:r>
      <w:r w:rsidRPr="00416B8A">
        <w:rPr>
          <w:sz w:val="18"/>
          <w:szCs w:val="18"/>
          <w:lang w:eastAsia="zh-CN"/>
        </w:rPr>
        <w:tab/>
      </w:r>
      <w:r w:rsidRPr="00416B8A">
        <w:rPr>
          <w:rFonts w:hint="eastAsia"/>
          <w:sz w:val="18"/>
          <w:szCs w:val="18"/>
          <w:lang w:eastAsia="zh-CN"/>
        </w:rPr>
        <w:t>参加无线电通信第</w:t>
      </w:r>
      <w:r w:rsidR="00453C8C" w:rsidRPr="00416B8A">
        <w:rPr>
          <w:rFonts w:hint="eastAsia"/>
          <w:sz w:val="18"/>
          <w:szCs w:val="18"/>
          <w:lang w:eastAsia="zh-CN"/>
        </w:rPr>
        <w:t>7</w:t>
      </w:r>
      <w:r w:rsidRPr="00416B8A">
        <w:rPr>
          <w:rFonts w:hint="eastAsia"/>
          <w:sz w:val="18"/>
          <w:szCs w:val="18"/>
          <w:lang w:eastAsia="zh-CN"/>
        </w:rPr>
        <w:t>研究组工作</w:t>
      </w:r>
      <w:r w:rsidRPr="00416B8A">
        <w:rPr>
          <w:sz w:val="18"/>
          <w:szCs w:val="18"/>
          <w:lang w:eastAsia="zh-CN"/>
        </w:rPr>
        <w:t>的</w:t>
      </w:r>
      <w:r w:rsidRPr="00416B8A">
        <w:rPr>
          <w:sz w:val="18"/>
          <w:szCs w:val="18"/>
          <w:lang w:eastAsia="zh-CN"/>
        </w:rPr>
        <w:t>ITU-R</w:t>
      </w:r>
      <w:r w:rsidRPr="00416B8A">
        <w:rPr>
          <w:rFonts w:hint="eastAsia"/>
          <w:sz w:val="18"/>
          <w:szCs w:val="18"/>
          <w:lang w:eastAsia="zh-CN"/>
        </w:rPr>
        <w:t>部门准成员</w:t>
      </w:r>
    </w:p>
    <w:p w:rsidR="00E91EDF" w:rsidRPr="00416B8A" w:rsidRDefault="00E91EDF" w:rsidP="00B41396">
      <w:pPr>
        <w:pStyle w:val="enumlev1"/>
        <w:spacing w:before="40" w:line="240" w:lineRule="auto"/>
        <w:rPr>
          <w:sz w:val="18"/>
          <w:szCs w:val="18"/>
          <w:lang w:eastAsia="zh-CN"/>
        </w:rPr>
      </w:pPr>
      <w:r w:rsidRPr="00416B8A">
        <w:rPr>
          <w:sz w:val="18"/>
          <w:szCs w:val="18"/>
          <w:lang w:eastAsia="zh-CN"/>
        </w:rPr>
        <w:t>–</w:t>
      </w:r>
      <w:r w:rsidRPr="00416B8A">
        <w:rPr>
          <w:sz w:val="18"/>
          <w:szCs w:val="18"/>
          <w:lang w:eastAsia="zh-CN"/>
        </w:rPr>
        <w:tab/>
      </w:r>
      <w:r w:rsidRPr="00416B8A">
        <w:rPr>
          <w:rFonts w:hint="eastAsia"/>
          <w:sz w:val="18"/>
          <w:szCs w:val="18"/>
          <w:lang w:eastAsia="zh-CN"/>
        </w:rPr>
        <w:t>无线电通信各研究组及规则</w:t>
      </w:r>
      <w:r w:rsidRPr="00416B8A">
        <w:rPr>
          <w:sz w:val="18"/>
          <w:szCs w:val="18"/>
          <w:lang w:eastAsia="zh-CN"/>
        </w:rPr>
        <w:t>/</w:t>
      </w:r>
      <w:r w:rsidRPr="00416B8A">
        <w:rPr>
          <w:rFonts w:hint="eastAsia"/>
          <w:sz w:val="18"/>
          <w:szCs w:val="18"/>
          <w:lang w:eastAsia="zh-CN"/>
        </w:rPr>
        <w:t>程序问题特别委员会的正副主席</w:t>
      </w:r>
    </w:p>
    <w:p w:rsidR="00E91EDF" w:rsidRPr="00416B8A" w:rsidRDefault="00E91EDF" w:rsidP="00B41396">
      <w:pPr>
        <w:pStyle w:val="enumlev1"/>
        <w:spacing w:before="40" w:line="240" w:lineRule="auto"/>
        <w:rPr>
          <w:sz w:val="18"/>
          <w:szCs w:val="18"/>
          <w:lang w:eastAsia="zh-CN"/>
        </w:rPr>
      </w:pPr>
      <w:r w:rsidRPr="00416B8A">
        <w:rPr>
          <w:sz w:val="18"/>
          <w:szCs w:val="18"/>
          <w:lang w:eastAsia="zh-CN"/>
        </w:rPr>
        <w:t>–</w:t>
      </w:r>
      <w:r w:rsidRPr="00416B8A">
        <w:rPr>
          <w:sz w:val="18"/>
          <w:szCs w:val="18"/>
          <w:lang w:eastAsia="zh-CN"/>
        </w:rPr>
        <w:tab/>
      </w:r>
      <w:r w:rsidRPr="00416B8A">
        <w:rPr>
          <w:rFonts w:hint="eastAsia"/>
          <w:sz w:val="18"/>
          <w:szCs w:val="18"/>
          <w:lang w:eastAsia="zh-CN"/>
        </w:rPr>
        <w:t>大会筹备会议正副主席</w:t>
      </w:r>
    </w:p>
    <w:p w:rsidR="00E91EDF" w:rsidRPr="00416B8A" w:rsidRDefault="00E91EDF" w:rsidP="00B41396">
      <w:pPr>
        <w:pStyle w:val="enumlev1"/>
        <w:spacing w:before="40" w:line="240" w:lineRule="auto"/>
        <w:rPr>
          <w:sz w:val="18"/>
          <w:szCs w:val="18"/>
          <w:lang w:eastAsia="zh-CN"/>
        </w:rPr>
      </w:pPr>
      <w:r w:rsidRPr="00416B8A">
        <w:rPr>
          <w:sz w:val="18"/>
          <w:szCs w:val="18"/>
          <w:lang w:eastAsia="zh-CN"/>
        </w:rPr>
        <w:t>–</w:t>
      </w:r>
      <w:r w:rsidRPr="00416B8A">
        <w:rPr>
          <w:sz w:val="18"/>
          <w:szCs w:val="18"/>
          <w:lang w:eastAsia="zh-CN"/>
        </w:rPr>
        <w:tab/>
      </w:r>
      <w:r w:rsidRPr="00416B8A">
        <w:rPr>
          <w:rFonts w:hint="eastAsia"/>
          <w:sz w:val="18"/>
          <w:szCs w:val="18"/>
          <w:lang w:eastAsia="zh-CN"/>
        </w:rPr>
        <w:t>无线电规则委员会委员</w:t>
      </w:r>
    </w:p>
    <w:p w:rsidR="00E91EDF" w:rsidRDefault="00E91EDF" w:rsidP="00B41396">
      <w:pPr>
        <w:pStyle w:val="enumlev1"/>
        <w:spacing w:before="40" w:line="240" w:lineRule="auto"/>
        <w:rPr>
          <w:rFonts w:asciiTheme="majorEastAsia" w:eastAsiaTheme="majorEastAsia" w:hAnsiTheme="majorEastAsia" w:cstheme="minorHAnsi"/>
          <w:szCs w:val="24"/>
          <w:lang w:eastAsia="zh-CN"/>
        </w:rPr>
      </w:pPr>
      <w:r w:rsidRPr="00416B8A">
        <w:rPr>
          <w:sz w:val="18"/>
          <w:szCs w:val="18"/>
          <w:lang w:eastAsia="zh-CN"/>
        </w:rPr>
        <w:t>–</w:t>
      </w:r>
      <w:r w:rsidRPr="00416B8A">
        <w:rPr>
          <w:sz w:val="18"/>
          <w:szCs w:val="18"/>
          <w:lang w:eastAsia="zh-CN"/>
        </w:rPr>
        <w:tab/>
      </w:r>
      <w:r w:rsidRPr="00416B8A">
        <w:rPr>
          <w:rFonts w:hint="eastAsia"/>
          <w:sz w:val="18"/>
          <w:szCs w:val="18"/>
          <w:lang w:eastAsia="zh-CN"/>
        </w:rPr>
        <w:t>国际电联秘书长、电信标准化局主任、电信发展局主任</w:t>
      </w:r>
      <w:r>
        <w:rPr>
          <w:rFonts w:asciiTheme="majorEastAsia" w:eastAsiaTheme="majorEastAsia" w:hAnsiTheme="majorEastAsia" w:cstheme="minorHAnsi"/>
          <w:szCs w:val="24"/>
          <w:lang w:eastAsia="zh-CN"/>
        </w:rPr>
        <w:br w:type="page"/>
      </w:r>
    </w:p>
    <w:p w:rsidR="00453C8C" w:rsidRDefault="00453C8C" w:rsidP="00453C8C">
      <w:pPr>
        <w:pStyle w:val="AnnexNotitle0"/>
        <w:rPr>
          <w:lang w:eastAsia="zh-CN"/>
        </w:rPr>
      </w:pPr>
      <w:r w:rsidRPr="00255032">
        <w:rPr>
          <w:rFonts w:hint="eastAsia"/>
          <w:lang w:eastAsia="zh-CN"/>
        </w:rPr>
        <w:lastRenderedPageBreak/>
        <w:t>附件</w:t>
      </w:r>
      <w:r>
        <w:rPr>
          <w:rFonts w:hint="eastAsia"/>
          <w:lang w:eastAsia="zh-CN"/>
        </w:rPr>
        <w:t xml:space="preserve"> 1</w:t>
      </w:r>
    </w:p>
    <w:p w:rsidR="00453C8C" w:rsidRDefault="00453C8C" w:rsidP="00AD415B">
      <w:pPr>
        <w:pStyle w:val="QuestionNoBR"/>
        <w:rPr>
          <w:lang w:eastAsia="zh-CN"/>
        </w:rPr>
      </w:pPr>
      <w:r>
        <w:rPr>
          <w:lang w:eastAsia="zh-CN"/>
        </w:rPr>
        <w:t>ITU-R</w:t>
      </w:r>
      <w:r w:rsidRPr="00E14EA2">
        <w:rPr>
          <w:rFonts w:hint="eastAsia"/>
          <w:lang w:eastAsia="zh-CN"/>
        </w:rPr>
        <w:t>第</w:t>
      </w:r>
      <w:r w:rsidR="00B25EB9">
        <w:rPr>
          <w:rFonts w:hint="eastAsia"/>
          <w:lang w:eastAsia="zh-CN"/>
        </w:rPr>
        <w:t>255</w:t>
      </w:r>
      <w:r w:rsidRPr="00E14EA2">
        <w:rPr>
          <w:lang w:eastAsia="zh-CN"/>
        </w:rPr>
        <w:t>/</w:t>
      </w:r>
      <w:r>
        <w:rPr>
          <w:rFonts w:hint="eastAsia"/>
          <w:lang w:eastAsia="zh-CN"/>
        </w:rPr>
        <w:t>7</w:t>
      </w:r>
      <w:r w:rsidR="004336E8">
        <w:rPr>
          <w:rFonts w:hint="eastAsia"/>
          <w:lang w:eastAsia="zh-CN"/>
        </w:rPr>
        <w:t>号</w:t>
      </w:r>
      <w:r w:rsidRPr="00E14EA2">
        <w:rPr>
          <w:rFonts w:hint="eastAsia"/>
          <w:lang w:eastAsia="zh-CN"/>
        </w:rPr>
        <w:t>课题</w:t>
      </w:r>
      <w:r w:rsidRPr="00700407">
        <w:rPr>
          <w:rStyle w:val="FootnoteReference"/>
          <w:vertAlign w:val="superscript"/>
          <w:lang w:val="en-US"/>
        </w:rPr>
        <w:footnoteReference w:id="1"/>
      </w:r>
    </w:p>
    <w:p w:rsidR="00453C8C" w:rsidRDefault="00453C8C" w:rsidP="00453C8C">
      <w:pPr>
        <w:pStyle w:val="Questiontitle"/>
        <w:rPr>
          <w:lang w:eastAsia="zh-CN"/>
        </w:rPr>
      </w:pPr>
      <w:r w:rsidRPr="009C4103">
        <w:rPr>
          <w:lang w:eastAsia="zh-CN"/>
        </w:rPr>
        <w:t>对卫星地球探测业务（无源）传感器的</w:t>
      </w:r>
      <w:r>
        <w:rPr>
          <w:rFonts w:hint="eastAsia"/>
          <w:lang w:eastAsia="zh-CN"/>
        </w:rPr>
        <w:br/>
      </w:r>
      <w:r w:rsidRPr="009C4103">
        <w:rPr>
          <w:lang w:eastAsia="zh-CN"/>
        </w:rPr>
        <w:t>无线电频率干扰的发现和解决</w:t>
      </w:r>
    </w:p>
    <w:p w:rsidR="00453C8C" w:rsidRPr="00453C8C" w:rsidRDefault="00453C8C" w:rsidP="00453C8C">
      <w:pPr>
        <w:pStyle w:val="Questionref"/>
        <w:jc w:val="right"/>
        <w:rPr>
          <w:rFonts w:asciiTheme="majorBidi" w:hAnsiTheme="majorBidi" w:cstheme="majorBidi"/>
          <w:i w:val="0"/>
          <w:iCs/>
          <w:sz w:val="22"/>
          <w:lang w:eastAsia="zh-CN"/>
        </w:rPr>
      </w:pPr>
      <w:r w:rsidRPr="00453C8C">
        <w:rPr>
          <w:rFonts w:asciiTheme="majorBidi" w:hAnsiTheme="majorBidi" w:cstheme="majorBidi"/>
          <w:i w:val="0"/>
          <w:iCs/>
          <w:sz w:val="22"/>
          <w:lang w:eastAsia="zh-CN"/>
        </w:rPr>
        <w:t>（</w:t>
      </w:r>
      <w:r w:rsidRPr="00453C8C">
        <w:rPr>
          <w:rFonts w:asciiTheme="majorBidi" w:hAnsiTheme="majorBidi" w:cstheme="majorBidi"/>
          <w:i w:val="0"/>
          <w:iCs/>
          <w:sz w:val="22"/>
          <w:lang w:eastAsia="zh-CN"/>
        </w:rPr>
        <w:t>2014</w:t>
      </w:r>
      <w:r w:rsidRPr="00453C8C">
        <w:rPr>
          <w:rFonts w:asciiTheme="majorBidi" w:hAnsiTheme="majorBidi" w:cstheme="majorBidi"/>
          <w:i w:val="0"/>
          <w:iCs/>
          <w:sz w:val="22"/>
          <w:lang w:eastAsia="zh-CN"/>
        </w:rPr>
        <w:t>）</w:t>
      </w:r>
    </w:p>
    <w:p w:rsidR="00453C8C" w:rsidRPr="009C4103" w:rsidRDefault="00453C8C" w:rsidP="00453C8C">
      <w:pPr>
        <w:pStyle w:val="Normalaftertitle"/>
        <w:rPr>
          <w:lang w:eastAsia="zh-CN"/>
        </w:rPr>
      </w:pPr>
      <w:r w:rsidRPr="009C4103">
        <w:rPr>
          <w:lang w:eastAsia="zh-CN"/>
        </w:rPr>
        <w:t>国际电联无线电通信全会，</w:t>
      </w:r>
    </w:p>
    <w:p w:rsidR="00453C8C" w:rsidRPr="009C4103" w:rsidRDefault="00453C8C" w:rsidP="00453C8C">
      <w:pPr>
        <w:pStyle w:val="call0"/>
        <w:rPr>
          <w:rFonts w:asciiTheme="majorBidi" w:eastAsia="STKaiti" w:hAnsiTheme="majorBidi" w:cstheme="majorBidi"/>
          <w:i w:val="0"/>
          <w:iCs/>
          <w:sz w:val="24"/>
          <w:szCs w:val="24"/>
          <w:lang w:eastAsia="zh-CN"/>
        </w:rPr>
      </w:pPr>
      <w:r w:rsidRPr="009C4103">
        <w:rPr>
          <w:rFonts w:asciiTheme="majorBidi" w:eastAsia="STKaiti" w:hAnsiTheme="majorBidi" w:cstheme="majorBidi"/>
          <w:i w:val="0"/>
          <w:iCs/>
          <w:sz w:val="24"/>
          <w:szCs w:val="24"/>
          <w:lang w:eastAsia="zh-CN"/>
        </w:rPr>
        <w:t>考虑到</w:t>
      </w:r>
    </w:p>
    <w:p w:rsidR="00453C8C" w:rsidRPr="009C4103" w:rsidRDefault="00453C8C" w:rsidP="00453C8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a)</w:t>
      </w:r>
      <w:r w:rsidRPr="009C4103">
        <w:rPr>
          <w:rFonts w:asciiTheme="majorBidi" w:hAnsiTheme="majorBidi" w:cstheme="majorBidi"/>
          <w:szCs w:val="24"/>
          <w:lang w:eastAsia="zh-CN"/>
        </w:rPr>
        <w:tab/>
      </w:r>
      <w:r w:rsidRPr="009C4103">
        <w:rPr>
          <w:rFonts w:asciiTheme="majorBidi" w:hAnsiTheme="majorBidi" w:cstheme="majorBidi"/>
          <w:szCs w:val="24"/>
          <w:lang w:eastAsia="zh-CN"/>
        </w:rPr>
        <w:t>关于</w:t>
      </w:r>
      <w:r w:rsidRPr="00225966">
        <w:rPr>
          <w:rFonts w:ascii="SimSun" w:eastAsia="SimSun" w:hAnsi="SimSun" w:cstheme="majorBidi"/>
          <w:szCs w:val="24"/>
          <w:lang w:eastAsia="zh-CN"/>
        </w:rPr>
        <w:t>“</w:t>
      </w:r>
      <w:r w:rsidRPr="009C4103">
        <w:rPr>
          <w:rFonts w:asciiTheme="majorBidi" w:eastAsia="STKaiti" w:hAnsiTheme="majorBidi" w:cstheme="majorBidi"/>
          <w:szCs w:val="24"/>
          <w:lang w:eastAsia="zh-CN"/>
        </w:rPr>
        <w:t>地球观测无线电通信应用的重要性</w:t>
      </w:r>
      <w:r w:rsidRPr="00225966">
        <w:rPr>
          <w:rFonts w:ascii="SimSun" w:eastAsia="SimSun" w:hAnsi="SimSun" w:cstheme="majorBidi"/>
          <w:szCs w:val="24"/>
          <w:lang w:eastAsia="zh-CN"/>
        </w:rPr>
        <w:t>”</w:t>
      </w:r>
      <w:r w:rsidRPr="009C4103">
        <w:rPr>
          <w:rFonts w:asciiTheme="majorBidi" w:hAnsiTheme="majorBidi" w:cstheme="majorBidi"/>
          <w:szCs w:val="24"/>
          <w:lang w:eastAsia="zh-CN"/>
        </w:rPr>
        <w:t>的第</w:t>
      </w:r>
      <w:r w:rsidRPr="009C4103">
        <w:rPr>
          <w:rFonts w:asciiTheme="majorBidi" w:hAnsiTheme="majorBidi" w:cstheme="majorBidi"/>
          <w:b/>
          <w:bCs/>
          <w:szCs w:val="24"/>
          <w:lang w:eastAsia="zh-CN"/>
        </w:rPr>
        <w:t>673</w:t>
      </w:r>
      <w:r w:rsidRPr="009C4103">
        <w:rPr>
          <w:rFonts w:asciiTheme="majorBidi" w:hAnsiTheme="majorBidi" w:cstheme="majorBidi"/>
          <w:szCs w:val="24"/>
          <w:lang w:eastAsia="zh-CN"/>
        </w:rPr>
        <w:t>号决议</w:t>
      </w:r>
      <w:r w:rsidRPr="009C4103">
        <w:rPr>
          <w:rFonts w:asciiTheme="majorBidi" w:hAnsiTheme="majorBidi" w:cstheme="majorBidi"/>
          <w:b/>
          <w:bCs/>
          <w:szCs w:val="24"/>
          <w:lang w:eastAsia="zh-CN"/>
        </w:rPr>
        <w:t>（</w:t>
      </w:r>
      <w:r w:rsidRPr="009C4103">
        <w:rPr>
          <w:rFonts w:asciiTheme="majorBidi" w:hAnsiTheme="majorBidi" w:cstheme="majorBidi"/>
          <w:b/>
          <w:bCs/>
          <w:szCs w:val="24"/>
          <w:lang w:eastAsia="zh-CN"/>
        </w:rPr>
        <w:t>WRC-12</w:t>
      </w:r>
      <w:r w:rsidRPr="009C4103">
        <w:rPr>
          <w:rFonts w:asciiTheme="majorBidi" w:hAnsiTheme="majorBidi" w:cstheme="majorBidi"/>
          <w:b/>
          <w:bCs/>
          <w:szCs w:val="24"/>
          <w:lang w:eastAsia="zh-CN"/>
        </w:rPr>
        <w:t>，修订版）</w:t>
      </w:r>
      <w:r w:rsidRPr="009C4103">
        <w:rPr>
          <w:rFonts w:asciiTheme="majorBidi" w:hAnsiTheme="majorBidi" w:cstheme="majorBidi"/>
          <w:szCs w:val="24"/>
          <w:lang w:eastAsia="zh-CN"/>
        </w:rPr>
        <w:t>敦促各主管部门顾及地球观测的无线电频谱需求，特别是相关频段内地球观测系统的保护；</w:t>
      </w:r>
    </w:p>
    <w:p w:rsidR="00453C8C" w:rsidRPr="009C4103" w:rsidRDefault="00453C8C" w:rsidP="00453C8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b)</w:t>
      </w:r>
      <w:r w:rsidRPr="009C4103">
        <w:rPr>
          <w:rFonts w:asciiTheme="majorBidi" w:hAnsiTheme="majorBidi" w:cstheme="majorBidi"/>
          <w:szCs w:val="24"/>
          <w:lang w:eastAsia="zh-CN"/>
        </w:rPr>
        <w:tab/>
      </w:r>
      <w:r w:rsidRPr="009C4103">
        <w:rPr>
          <w:rFonts w:asciiTheme="majorBidi" w:hAnsiTheme="majorBidi" w:cstheme="majorBidi"/>
          <w:szCs w:val="24"/>
          <w:lang w:eastAsia="zh-CN"/>
        </w:rPr>
        <w:t>卫星地球探测业务（</w:t>
      </w:r>
      <w:r w:rsidRPr="009C4103">
        <w:rPr>
          <w:rFonts w:asciiTheme="majorBidi" w:hAnsiTheme="majorBidi" w:cstheme="majorBidi"/>
          <w:szCs w:val="24"/>
          <w:lang w:eastAsia="zh-CN"/>
        </w:rPr>
        <w:t>EESS</w:t>
      </w:r>
      <w:r w:rsidRPr="009C4103">
        <w:rPr>
          <w:rFonts w:asciiTheme="majorBidi" w:hAnsiTheme="majorBidi" w:cstheme="majorBidi"/>
          <w:szCs w:val="24"/>
          <w:lang w:eastAsia="zh-CN"/>
        </w:rPr>
        <w:t>）（无源）传感器提供的近期微波图像显示，因干扰而毁坏的数据日益增多；</w:t>
      </w:r>
    </w:p>
    <w:p w:rsidR="00453C8C" w:rsidRPr="009C4103" w:rsidRDefault="00453C8C" w:rsidP="00453C8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c)</w:t>
      </w:r>
      <w:r w:rsidRPr="009C4103">
        <w:rPr>
          <w:rFonts w:asciiTheme="majorBidi" w:hAnsiTheme="majorBidi" w:cstheme="majorBidi"/>
          <w:szCs w:val="24"/>
          <w:lang w:eastAsia="zh-CN"/>
        </w:rPr>
        <w:tab/>
      </w:r>
      <w:r w:rsidRPr="009C4103">
        <w:rPr>
          <w:rFonts w:asciiTheme="majorBidi" w:hAnsiTheme="majorBidi" w:cstheme="majorBidi"/>
          <w:szCs w:val="24"/>
          <w:lang w:eastAsia="zh-CN"/>
        </w:rPr>
        <w:t>尤其在《无线电规则》第</w:t>
      </w:r>
      <w:r w:rsidRPr="009C4103">
        <w:rPr>
          <w:rFonts w:asciiTheme="majorBidi" w:hAnsiTheme="majorBidi" w:cstheme="majorBidi"/>
          <w:b/>
          <w:bCs/>
          <w:szCs w:val="24"/>
          <w:lang w:eastAsia="zh-CN"/>
        </w:rPr>
        <w:t>5.340</w:t>
      </w:r>
      <w:r w:rsidRPr="009C4103">
        <w:rPr>
          <w:rFonts w:asciiTheme="majorBidi" w:hAnsiTheme="majorBidi" w:cstheme="majorBidi"/>
          <w:szCs w:val="24"/>
          <w:lang w:eastAsia="zh-CN"/>
        </w:rPr>
        <w:t>款脚注所规定的禁止一切发射的频段出现了极高强度的干扰；</w:t>
      </w:r>
    </w:p>
    <w:p w:rsidR="00453C8C" w:rsidRPr="009C4103" w:rsidRDefault="00453C8C" w:rsidP="00453C8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d)</w:t>
      </w:r>
      <w:r w:rsidRPr="009C4103">
        <w:rPr>
          <w:rFonts w:asciiTheme="majorBidi" w:hAnsiTheme="majorBidi" w:cstheme="majorBidi"/>
          <w:szCs w:val="24"/>
          <w:lang w:eastAsia="zh-CN"/>
        </w:rPr>
        <w:tab/>
      </w:r>
      <w:r w:rsidRPr="009C4103">
        <w:rPr>
          <w:rFonts w:asciiTheme="majorBidi" w:hAnsiTheme="majorBidi" w:cstheme="majorBidi"/>
          <w:szCs w:val="24"/>
          <w:lang w:eastAsia="zh-CN"/>
        </w:rPr>
        <w:t>无源传感器的运行机构在解决这些干扰时遇到困难，特别是为解决全球出现的诸多干扰，无源传感器的运行机构需与所有相关主管部门进行协商，从而产生高额费用；</w:t>
      </w:r>
    </w:p>
    <w:p w:rsidR="00453C8C" w:rsidRPr="009C4103" w:rsidRDefault="00453C8C" w:rsidP="00453C8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e)</w:t>
      </w:r>
      <w:r w:rsidRPr="009C4103">
        <w:rPr>
          <w:rFonts w:asciiTheme="majorBidi" w:hAnsiTheme="majorBidi" w:cstheme="majorBidi"/>
          <w:szCs w:val="24"/>
          <w:lang w:eastAsia="zh-CN"/>
        </w:rPr>
        <w:tab/>
      </w:r>
      <w:r w:rsidRPr="009C4103">
        <w:rPr>
          <w:rFonts w:asciiTheme="majorBidi" w:hAnsiTheme="majorBidi" w:cstheme="majorBidi"/>
          <w:szCs w:val="24"/>
          <w:lang w:eastAsia="zh-CN"/>
        </w:rPr>
        <w:t>这一干扰的解决过程通常可持续多年，</w:t>
      </w:r>
    </w:p>
    <w:p w:rsidR="00453C8C" w:rsidRPr="009C4103" w:rsidRDefault="00453C8C" w:rsidP="00453C8C">
      <w:pPr>
        <w:pStyle w:val="call0"/>
        <w:rPr>
          <w:rFonts w:asciiTheme="majorBidi" w:eastAsia="STKaiti" w:hAnsiTheme="majorBidi" w:cstheme="majorBidi"/>
          <w:i w:val="0"/>
          <w:iCs/>
          <w:sz w:val="24"/>
          <w:szCs w:val="24"/>
          <w:lang w:eastAsia="zh-CN"/>
        </w:rPr>
      </w:pPr>
      <w:r w:rsidRPr="009C4103">
        <w:rPr>
          <w:rFonts w:asciiTheme="majorBidi" w:eastAsia="STKaiti" w:hAnsiTheme="majorBidi" w:cstheme="majorBidi"/>
          <w:i w:val="0"/>
          <w:iCs/>
          <w:sz w:val="24"/>
          <w:szCs w:val="24"/>
          <w:lang w:eastAsia="zh-CN"/>
        </w:rPr>
        <w:t>认识到</w:t>
      </w:r>
    </w:p>
    <w:p w:rsidR="00453C8C" w:rsidRPr="009C4103" w:rsidRDefault="00453C8C" w:rsidP="00453C8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a)</w:t>
      </w:r>
      <w:r w:rsidRPr="009C4103">
        <w:rPr>
          <w:rFonts w:asciiTheme="majorBidi" w:hAnsiTheme="majorBidi" w:cstheme="majorBidi"/>
          <w:szCs w:val="24"/>
          <w:lang w:eastAsia="zh-CN"/>
        </w:rPr>
        <w:tab/>
      </w:r>
      <w:r w:rsidRPr="009C4103">
        <w:rPr>
          <w:rFonts w:asciiTheme="majorBidi" w:hAnsiTheme="majorBidi" w:cstheme="majorBidi"/>
          <w:szCs w:val="24"/>
          <w:lang w:eastAsia="zh-CN"/>
        </w:rPr>
        <w:t>根据《组织法》，国际电联的一项宗旨是，协调各种努力，消除有害干扰；</w:t>
      </w:r>
    </w:p>
    <w:p w:rsidR="00453C8C" w:rsidRPr="009C4103" w:rsidRDefault="00453C8C" w:rsidP="00453C8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b)</w:t>
      </w:r>
      <w:r w:rsidRPr="009C4103">
        <w:rPr>
          <w:rFonts w:asciiTheme="majorBidi" w:hAnsiTheme="majorBidi" w:cstheme="majorBidi"/>
          <w:szCs w:val="24"/>
          <w:lang w:eastAsia="zh-CN"/>
        </w:rPr>
        <w:tab/>
      </w:r>
      <w:r w:rsidRPr="009C4103">
        <w:rPr>
          <w:rFonts w:asciiTheme="majorBidi" w:hAnsiTheme="majorBidi" w:cstheme="majorBidi"/>
          <w:szCs w:val="24"/>
          <w:lang w:eastAsia="zh-CN"/>
        </w:rPr>
        <w:t>《无线电规则》的第</w:t>
      </w:r>
      <w:r w:rsidRPr="009C4103">
        <w:rPr>
          <w:rFonts w:asciiTheme="majorBidi" w:hAnsiTheme="majorBidi" w:cstheme="majorBidi"/>
          <w:b/>
          <w:bCs/>
          <w:szCs w:val="24"/>
          <w:lang w:eastAsia="zh-CN"/>
        </w:rPr>
        <w:t>15</w:t>
      </w:r>
      <w:r w:rsidRPr="009C4103">
        <w:rPr>
          <w:rFonts w:asciiTheme="majorBidi" w:hAnsiTheme="majorBidi" w:cstheme="majorBidi"/>
          <w:szCs w:val="24"/>
          <w:lang w:eastAsia="zh-CN"/>
        </w:rPr>
        <w:t>条，特别是（有关</w:t>
      </w:r>
      <w:r w:rsidRPr="00225966">
        <w:rPr>
          <w:rFonts w:ascii="SimSun" w:eastAsia="SimSun" w:hAnsi="SimSun" w:cstheme="majorBidi"/>
          <w:szCs w:val="24"/>
          <w:lang w:eastAsia="zh-CN"/>
        </w:rPr>
        <w:t>“</w:t>
      </w:r>
      <w:r w:rsidRPr="009C4103">
        <w:rPr>
          <w:rFonts w:asciiTheme="majorBidi" w:hAnsiTheme="majorBidi" w:cstheme="majorBidi"/>
          <w:szCs w:val="24"/>
          <w:lang w:eastAsia="zh-CN"/>
        </w:rPr>
        <w:t>违章报告</w:t>
      </w:r>
      <w:r w:rsidRPr="00225966">
        <w:rPr>
          <w:rFonts w:ascii="SimSun" w:eastAsia="SimSun" w:hAnsi="SimSun" w:cstheme="majorBidi"/>
          <w:szCs w:val="24"/>
          <w:lang w:eastAsia="zh-CN"/>
        </w:rPr>
        <w:t>”</w:t>
      </w:r>
      <w:r w:rsidRPr="009C4103">
        <w:rPr>
          <w:rFonts w:asciiTheme="majorBidi" w:hAnsiTheme="majorBidi" w:cstheme="majorBidi"/>
          <w:szCs w:val="24"/>
          <w:lang w:eastAsia="zh-CN"/>
        </w:rPr>
        <w:t>一节的）第</w:t>
      </w:r>
      <w:r w:rsidRPr="009C4103">
        <w:rPr>
          <w:rFonts w:asciiTheme="majorBidi" w:hAnsiTheme="majorBidi" w:cstheme="majorBidi"/>
          <w:b/>
          <w:bCs/>
          <w:szCs w:val="24"/>
          <w:lang w:eastAsia="zh-CN"/>
        </w:rPr>
        <w:t>15.21</w:t>
      </w:r>
      <w:r w:rsidRPr="009C4103">
        <w:rPr>
          <w:rFonts w:asciiTheme="majorBidi" w:hAnsiTheme="majorBidi" w:cstheme="majorBidi"/>
          <w:szCs w:val="24"/>
          <w:lang w:eastAsia="zh-CN"/>
        </w:rPr>
        <w:t>款和（有关</w:t>
      </w:r>
      <w:r w:rsidRPr="00225966">
        <w:rPr>
          <w:rFonts w:ascii="SimSun" w:eastAsia="SimSun" w:hAnsi="SimSun" w:cstheme="majorBidi"/>
          <w:szCs w:val="24"/>
          <w:lang w:eastAsia="zh-CN"/>
        </w:rPr>
        <w:t>“</w:t>
      </w:r>
      <w:r w:rsidRPr="009C4103">
        <w:rPr>
          <w:rFonts w:asciiTheme="majorBidi" w:hAnsiTheme="majorBidi" w:cstheme="majorBidi"/>
          <w:szCs w:val="24"/>
          <w:lang w:eastAsia="zh-CN"/>
        </w:rPr>
        <w:t>有害干扰事件情况的处理程序</w:t>
      </w:r>
      <w:r w:rsidRPr="00225966">
        <w:rPr>
          <w:rFonts w:ascii="SimSun" w:eastAsia="SimSun" w:hAnsi="SimSun" w:cstheme="majorBidi"/>
          <w:szCs w:val="24"/>
          <w:lang w:eastAsia="zh-CN"/>
        </w:rPr>
        <w:t>”</w:t>
      </w:r>
      <w:r w:rsidRPr="009C4103">
        <w:rPr>
          <w:rFonts w:asciiTheme="majorBidi" w:hAnsiTheme="majorBidi" w:cstheme="majorBidi"/>
          <w:szCs w:val="24"/>
          <w:lang w:eastAsia="zh-CN"/>
        </w:rPr>
        <w:t>一节的）第</w:t>
      </w:r>
      <w:r w:rsidRPr="009C4103">
        <w:rPr>
          <w:rFonts w:asciiTheme="majorBidi" w:hAnsiTheme="majorBidi" w:cstheme="majorBidi"/>
          <w:b/>
          <w:bCs/>
          <w:szCs w:val="24"/>
          <w:lang w:eastAsia="zh-CN"/>
        </w:rPr>
        <w:t>15.22-15.46</w:t>
      </w:r>
      <w:r w:rsidRPr="009C4103">
        <w:rPr>
          <w:rFonts w:asciiTheme="majorBidi" w:hAnsiTheme="majorBidi" w:cstheme="majorBidi"/>
          <w:szCs w:val="24"/>
          <w:lang w:eastAsia="zh-CN"/>
        </w:rPr>
        <w:t>款的规定适用于有害干扰的情况；</w:t>
      </w:r>
    </w:p>
    <w:p w:rsidR="00453C8C" w:rsidRPr="009C4103" w:rsidRDefault="00453C8C" w:rsidP="00453C8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c)</w:t>
      </w:r>
      <w:r w:rsidRPr="009C4103">
        <w:rPr>
          <w:rFonts w:asciiTheme="majorBidi" w:hAnsiTheme="majorBidi" w:cstheme="majorBidi"/>
          <w:szCs w:val="24"/>
          <w:lang w:eastAsia="zh-CN"/>
        </w:rPr>
        <w:tab/>
      </w:r>
      <w:r w:rsidRPr="009C4103">
        <w:rPr>
          <w:rFonts w:asciiTheme="majorBidi" w:hAnsiTheme="majorBidi" w:cstheme="majorBidi"/>
          <w:szCs w:val="24"/>
          <w:lang w:eastAsia="zh-CN"/>
        </w:rPr>
        <w:t>《无线电规则》的附录</w:t>
      </w:r>
      <w:r w:rsidRPr="009C4103">
        <w:rPr>
          <w:rFonts w:asciiTheme="majorBidi" w:hAnsiTheme="majorBidi" w:cstheme="majorBidi"/>
          <w:b/>
          <w:bCs/>
          <w:szCs w:val="24"/>
          <w:lang w:eastAsia="zh-CN"/>
        </w:rPr>
        <w:t>10</w:t>
      </w:r>
      <w:r w:rsidRPr="009C4103">
        <w:rPr>
          <w:rFonts w:asciiTheme="majorBidi" w:hAnsiTheme="majorBidi" w:cstheme="majorBidi"/>
          <w:szCs w:val="24"/>
          <w:lang w:eastAsia="zh-CN"/>
        </w:rPr>
        <w:t>提供了在任何可能的情况下，对与有害干扰事件相关的详细情况进行记录应采用的表格；</w:t>
      </w:r>
    </w:p>
    <w:p w:rsidR="00453C8C" w:rsidRPr="009C4103" w:rsidRDefault="00453C8C" w:rsidP="00453C8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d)</w:t>
      </w:r>
      <w:r w:rsidRPr="009C4103">
        <w:rPr>
          <w:rFonts w:asciiTheme="majorBidi" w:hAnsiTheme="majorBidi" w:cstheme="majorBidi"/>
          <w:szCs w:val="24"/>
          <w:lang w:eastAsia="zh-CN"/>
        </w:rPr>
        <w:tab/>
        <w:t>ITU-R SM.2181</w:t>
      </w:r>
      <w:r w:rsidRPr="009C4103">
        <w:rPr>
          <w:rFonts w:asciiTheme="majorBidi" w:hAnsiTheme="majorBidi" w:cstheme="majorBidi"/>
          <w:szCs w:val="24"/>
          <w:lang w:eastAsia="zh-CN"/>
        </w:rPr>
        <w:t>报告提供了如何在有害干扰报告中对附录</w:t>
      </w:r>
      <w:r w:rsidRPr="009C4103">
        <w:rPr>
          <w:rFonts w:asciiTheme="majorBidi" w:hAnsiTheme="majorBidi" w:cstheme="majorBidi"/>
          <w:b/>
          <w:bCs/>
          <w:szCs w:val="24"/>
          <w:lang w:eastAsia="zh-CN"/>
        </w:rPr>
        <w:t>10</w:t>
      </w:r>
      <w:r w:rsidRPr="009C4103">
        <w:rPr>
          <w:rFonts w:asciiTheme="majorBidi" w:hAnsiTheme="majorBidi" w:cstheme="majorBidi"/>
          <w:szCs w:val="24"/>
          <w:lang w:eastAsia="zh-CN"/>
        </w:rPr>
        <w:t>所示详细情况之外的其他信息进行记录的有关信息</w:t>
      </w:r>
      <w:r>
        <w:rPr>
          <w:rFonts w:asciiTheme="majorBidi" w:hAnsiTheme="majorBidi" w:cstheme="majorBidi" w:hint="eastAsia"/>
          <w:szCs w:val="24"/>
          <w:lang w:eastAsia="zh-CN"/>
        </w:rPr>
        <w:t>，</w:t>
      </w:r>
    </w:p>
    <w:p w:rsidR="00453C8C" w:rsidRPr="009C4103" w:rsidRDefault="00453C8C" w:rsidP="00453C8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Bidi" w:eastAsia="STKaiti" w:hAnsiTheme="majorBidi" w:cstheme="majorBidi"/>
          <w:iCs/>
          <w:szCs w:val="24"/>
          <w:lang w:val="es-ES_tradnl" w:eastAsia="zh-CN"/>
        </w:rPr>
      </w:pPr>
      <w:r w:rsidRPr="009C4103">
        <w:rPr>
          <w:rFonts w:asciiTheme="majorBidi" w:eastAsia="STKaiti" w:hAnsiTheme="majorBidi" w:cstheme="majorBidi"/>
          <w:i/>
          <w:iCs/>
          <w:szCs w:val="24"/>
          <w:lang w:eastAsia="zh-CN"/>
        </w:rPr>
        <w:br w:type="page"/>
      </w:r>
    </w:p>
    <w:p w:rsidR="00453C8C" w:rsidRPr="009C4103" w:rsidRDefault="00453C8C" w:rsidP="00453C8C">
      <w:pPr>
        <w:pStyle w:val="call0"/>
        <w:rPr>
          <w:rFonts w:asciiTheme="majorBidi" w:eastAsia="STKaiti" w:hAnsiTheme="majorBidi" w:cstheme="majorBidi"/>
          <w:i w:val="0"/>
          <w:iCs/>
          <w:sz w:val="24"/>
          <w:szCs w:val="24"/>
          <w:lang w:eastAsia="zh-CN"/>
        </w:rPr>
      </w:pPr>
      <w:r w:rsidRPr="009C4103">
        <w:rPr>
          <w:rFonts w:asciiTheme="majorBidi" w:eastAsia="STKaiti" w:hAnsiTheme="majorBidi" w:cstheme="majorBidi"/>
          <w:i w:val="0"/>
          <w:iCs/>
          <w:sz w:val="24"/>
          <w:szCs w:val="24"/>
          <w:lang w:eastAsia="zh-CN"/>
        </w:rPr>
        <w:lastRenderedPageBreak/>
        <w:t>做出决定，应研究以下课题</w:t>
      </w:r>
    </w:p>
    <w:p w:rsidR="00453C8C" w:rsidRPr="009C4103" w:rsidRDefault="00453C8C" w:rsidP="00453C8C">
      <w:pPr>
        <w:spacing w:line="240" w:lineRule="auto"/>
        <w:rPr>
          <w:rFonts w:asciiTheme="majorBidi" w:eastAsia="SimSun" w:hAnsiTheme="majorBidi" w:cstheme="majorBidi"/>
          <w:szCs w:val="24"/>
          <w:lang w:eastAsia="zh-CN"/>
        </w:rPr>
      </w:pPr>
      <w:r w:rsidRPr="009C4103">
        <w:rPr>
          <w:rFonts w:asciiTheme="majorBidi" w:eastAsia="SimSun" w:hAnsiTheme="majorBidi" w:cstheme="majorBidi"/>
          <w:szCs w:val="24"/>
          <w:lang w:eastAsia="zh-CN"/>
        </w:rPr>
        <w:t>1</w:t>
      </w:r>
      <w:r w:rsidRPr="009C4103">
        <w:rPr>
          <w:rFonts w:asciiTheme="majorBidi" w:eastAsia="SimSun" w:hAnsiTheme="majorBidi" w:cstheme="majorBidi"/>
          <w:szCs w:val="24"/>
          <w:lang w:eastAsia="zh-CN"/>
        </w:rPr>
        <w:tab/>
      </w:r>
      <w:r w:rsidRPr="009C4103">
        <w:rPr>
          <w:rFonts w:asciiTheme="majorBidi" w:eastAsia="SimSun" w:hAnsiTheme="majorBidi" w:cstheme="majorBidi"/>
          <w:szCs w:val="24"/>
          <w:lang w:eastAsia="zh-CN"/>
        </w:rPr>
        <w:t>为有效处理干扰事件出现，采取什么方法将</w:t>
      </w:r>
      <w:r w:rsidRPr="009C4103">
        <w:rPr>
          <w:rFonts w:asciiTheme="majorBidi" w:hAnsiTheme="majorBidi" w:cstheme="majorBidi"/>
          <w:szCs w:val="24"/>
          <w:lang w:eastAsia="zh-CN"/>
        </w:rPr>
        <w:t>卫星地球探测业务（无源）传感器遇到的无线电频率干扰事件通知给相关主管部门</w:t>
      </w:r>
      <w:r w:rsidRPr="009C4103">
        <w:rPr>
          <w:rFonts w:asciiTheme="majorBidi" w:eastAsia="SimSun" w:hAnsiTheme="majorBidi" w:cstheme="majorBidi"/>
          <w:szCs w:val="24"/>
          <w:lang w:eastAsia="zh-CN"/>
        </w:rPr>
        <w:t>？</w:t>
      </w:r>
    </w:p>
    <w:p w:rsidR="00453C8C" w:rsidRPr="009C4103" w:rsidRDefault="00453C8C" w:rsidP="00453C8C">
      <w:pPr>
        <w:spacing w:line="240" w:lineRule="auto"/>
        <w:rPr>
          <w:rFonts w:asciiTheme="majorBidi" w:eastAsia="SimSun" w:hAnsiTheme="majorBidi" w:cstheme="majorBidi"/>
          <w:szCs w:val="24"/>
          <w:lang w:eastAsia="zh-CN"/>
        </w:rPr>
      </w:pPr>
      <w:r w:rsidRPr="009C4103">
        <w:rPr>
          <w:rFonts w:asciiTheme="majorBidi" w:eastAsia="SimSun" w:hAnsiTheme="majorBidi" w:cstheme="majorBidi"/>
          <w:szCs w:val="24"/>
          <w:lang w:eastAsia="zh-CN"/>
        </w:rPr>
        <w:t>2</w:t>
      </w:r>
      <w:r w:rsidRPr="009C4103">
        <w:rPr>
          <w:rFonts w:asciiTheme="majorBidi" w:eastAsia="SimSun" w:hAnsiTheme="majorBidi" w:cstheme="majorBidi"/>
          <w:szCs w:val="24"/>
          <w:lang w:eastAsia="zh-CN"/>
        </w:rPr>
        <w:tab/>
      </w:r>
      <w:r w:rsidRPr="009C4103">
        <w:rPr>
          <w:rFonts w:asciiTheme="majorBidi" w:eastAsia="SimSun" w:hAnsiTheme="majorBidi" w:cstheme="majorBidi"/>
          <w:szCs w:val="24"/>
          <w:lang w:eastAsia="zh-CN"/>
        </w:rPr>
        <w:t>与</w:t>
      </w:r>
      <w:r w:rsidRPr="009C4103">
        <w:rPr>
          <w:rFonts w:asciiTheme="majorBidi" w:hAnsiTheme="majorBidi" w:cstheme="majorBidi"/>
          <w:szCs w:val="24"/>
          <w:lang w:eastAsia="zh-CN"/>
        </w:rPr>
        <w:t>卫星地球探测业务（无源）传感器相关的挑战和可能的解决方案是什么</w:t>
      </w:r>
      <w:r w:rsidRPr="009C4103">
        <w:rPr>
          <w:rFonts w:asciiTheme="majorBidi" w:eastAsia="SimSun" w:hAnsiTheme="majorBidi" w:cstheme="majorBidi"/>
          <w:szCs w:val="24"/>
          <w:lang w:eastAsia="zh-CN"/>
        </w:rPr>
        <w:t>？目的在于：</w:t>
      </w:r>
    </w:p>
    <w:p w:rsidR="00453C8C" w:rsidRPr="009C4103" w:rsidRDefault="00453C8C" w:rsidP="00453C8C">
      <w:pPr>
        <w:pStyle w:val="enumlev1"/>
        <w:spacing w:line="240" w:lineRule="auto"/>
        <w:rPr>
          <w:rFonts w:asciiTheme="majorBidi" w:eastAsia="SimSun" w:hAnsiTheme="majorBidi" w:cstheme="majorBidi"/>
          <w:szCs w:val="24"/>
          <w:lang w:eastAsia="zh-CN"/>
        </w:rPr>
      </w:pPr>
      <w:r w:rsidRPr="009C4103">
        <w:rPr>
          <w:rFonts w:asciiTheme="majorBidi" w:eastAsia="SimSun" w:hAnsiTheme="majorBidi" w:cstheme="majorBidi"/>
          <w:szCs w:val="24"/>
          <w:lang w:eastAsia="zh-CN"/>
        </w:rPr>
        <w:t>–</w:t>
      </w:r>
      <w:r w:rsidRPr="009C4103">
        <w:rPr>
          <w:rFonts w:asciiTheme="majorBidi" w:eastAsia="SimSun" w:hAnsiTheme="majorBidi" w:cstheme="majorBidi"/>
          <w:szCs w:val="24"/>
          <w:lang w:eastAsia="zh-CN"/>
        </w:rPr>
        <w:tab/>
      </w:r>
      <w:r w:rsidRPr="009C4103">
        <w:rPr>
          <w:rFonts w:asciiTheme="majorBidi" w:eastAsia="SimSun" w:hAnsiTheme="majorBidi" w:cstheme="majorBidi"/>
          <w:szCs w:val="24"/>
          <w:lang w:eastAsia="zh-CN"/>
        </w:rPr>
        <w:t>确定无线电频率干扰的来源；并</w:t>
      </w:r>
    </w:p>
    <w:p w:rsidR="00453C8C" w:rsidRPr="009C4103" w:rsidRDefault="00453C8C" w:rsidP="00453C8C">
      <w:pPr>
        <w:pStyle w:val="enumlev1"/>
        <w:spacing w:line="240" w:lineRule="auto"/>
        <w:rPr>
          <w:rFonts w:asciiTheme="majorBidi" w:eastAsia="SimSun" w:hAnsiTheme="majorBidi" w:cstheme="majorBidi"/>
          <w:szCs w:val="24"/>
          <w:lang w:eastAsia="zh-CN"/>
        </w:rPr>
      </w:pPr>
      <w:r w:rsidRPr="009C4103">
        <w:rPr>
          <w:rFonts w:asciiTheme="majorBidi" w:eastAsia="SimSun" w:hAnsiTheme="majorBidi" w:cstheme="majorBidi"/>
          <w:szCs w:val="24"/>
          <w:lang w:eastAsia="zh-CN"/>
        </w:rPr>
        <w:t>–</w:t>
      </w:r>
      <w:r w:rsidRPr="009C4103">
        <w:rPr>
          <w:rFonts w:asciiTheme="majorBidi" w:eastAsia="SimSun" w:hAnsiTheme="majorBidi" w:cstheme="majorBidi"/>
          <w:szCs w:val="24"/>
          <w:lang w:eastAsia="zh-CN"/>
        </w:rPr>
        <w:tab/>
      </w:r>
      <w:r w:rsidRPr="009C4103">
        <w:rPr>
          <w:rFonts w:asciiTheme="majorBidi" w:eastAsia="SimSun" w:hAnsiTheme="majorBidi" w:cstheme="majorBidi"/>
          <w:szCs w:val="24"/>
          <w:lang w:eastAsia="zh-CN"/>
        </w:rPr>
        <w:t>由相关主管部门解决这些无线电频率干扰来源的问题，</w:t>
      </w:r>
    </w:p>
    <w:p w:rsidR="00453C8C" w:rsidRPr="009C4103" w:rsidRDefault="00453C8C" w:rsidP="00453C8C">
      <w:pPr>
        <w:pStyle w:val="StyleCallLatinKaiTiGB2312AsianKaiTiGB2312SymbolS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szCs w:val="24"/>
          <w:lang w:eastAsia="zh-CN"/>
        </w:rPr>
        <w:t>进一步做出决定</w:t>
      </w:r>
    </w:p>
    <w:p w:rsidR="00453C8C" w:rsidRPr="009C4103" w:rsidRDefault="00453C8C" w:rsidP="00453C8C">
      <w:pPr>
        <w:spacing w:line="240" w:lineRule="auto"/>
        <w:rPr>
          <w:rFonts w:asciiTheme="majorBidi" w:hAnsiTheme="majorBidi" w:cstheme="majorBidi"/>
          <w:bCs/>
          <w:szCs w:val="24"/>
          <w:lang w:eastAsia="zh-CN"/>
        </w:rPr>
      </w:pPr>
      <w:r w:rsidRPr="009C4103">
        <w:rPr>
          <w:rFonts w:asciiTheme="majorBidi" w:hAnsiTheme="majorBidi" w:cstheme="majorBidi"/>
          <w:bCs/>
          <w:szCs w:val="24"/>
          <w:lang w:eastAsia="zh-CN"/>
        </w:rPr>
        <w:t>1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ab/>
      </w:r>
      <w:r w:rsidRPr="009C4103">
        <w:rPr>
          <w:rFonts w:asciiTheme="majorBidi" w:hAnsiTheme="majorBidi" w:cstheme="majorBidi"/>
          <w:bCs/>
          <w:szCs w:val="24"/>
          <w:lang w:eastAsia="zh-CN"/>
        </w:rPr>
        <w:t>应酌情将上述研究结果纳入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>ITU-R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>的报告或建议书中；</w:t>
      </w:r>
    </w:p>
    <w:p w:rsidR="00453C8C" w:rsidRPr="009C4103" w:rsidRDefault="00453C8C" w:rsidP="00453C8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bCs/>
          <w:szCs w:val="24"/>
          <w:lang w:eastAsia="zh-CN"/>
        </w:rPr>
        <w:t>2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ab/>
      </w:r>
      <w:r w:rsidRPr="009C4103">
        <w:rPr>
          <w:rFonts w:asciiTheme="majorBidi" w:hAnsiTheme="majorBidi" w:cstheme="majorBidi"/>
          <w:bCs/>
          <w:szCs w:val="24"/>
          <w:lang w:eastAsia="zh-CN"/>
        </w:rPr>
        <w:t>上述研究应于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>2015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>年之前完成。</w:t>
      </w:r>
    </w:p>
    <w:p w:rsidR="00453C8C" w:rsidRPr="009C4103" w:rsidRDefault="00453C8C" w:rsidP="00453C8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</w:p>
    <w:p w:rsidR="00453C8C" w:rsidRPr="009C4103" w:rsidRDefault="00453C8C" w:rsidP="00453C8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szCs w:val="24"/>
          <w:lang w:eastAsia="zh-CN"/>
        </w:rPr>
        <w:t>类别：</w:t>
      </w:r>
      <w:r w:rsidRPr="009C4103">
        <w:rPr>
          <w:rFonts w:asciiTheme="majorBidi" w:hAnsiTheme="majorBidi" w:cstheme="majorBidi"/>
          <w:szCs w:val="24"/>
          <w:lang w:eastAsia="zh-CN"/>
        </w:rPr>
        <w:t>S1</w:t>
      </w:r>
    </w:p>
    <w:p w:rsidR="00453C8C" w:rsidRPr="00FF3A8A" w:rsidRDefault="00453C8C" w:rsidP="00453C8C">
      <w:pPr>
        <w:spacing w:line="240" w:lineRule="auto"/>
        <w:rPr>
          <w:szCs w:val="24"/>
          <w:lang w:eastAsia="zh-CN"/>
        </w:rPr>
      </w:pPr>
    </w:p>
    <w:p w:rsidR="00453C8C" w:rsidRPr="00B44591" w:rsidRDefault="00453C8C" w:rsidP="00453C8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szCs w:val="24"/>
          <w:lang w:eastAsia="zh-CN"/>
        </w:rPr>
      </w:pPr>
      <w:r w:rsidRPr="00FF3A8A">
        <w:rPr>
          <w:szCs w:val="24"/>
          <w:lang w:eastAsia="zh-CN"/>
        </w:rPr>
        <w:br w:type="page"/>
      </w:r>
    </w:p>
    <w:p w:rsidR="00453C8C" w:rsidRDefault="00453C8C" w:rsidP="00453C8C">
      <w:pPr>
        <w:pStyle w:val="AnnexNotitle0"/>
        <w:rPr>
          <w:lang w:eastAsia="zh-CN"/>
        </w:rPr>
      </w:pPr>
      <w:r w:rsidRPr="00255032">
        <w:rPr>
          <w:rFonts w:hint="eastAsia"/>
          <w:lang w:eastAsia="zh-CN"/>
        </w:rPr>
        <w:lastRenderedPageBreak/>
        <w:t>附件</w:t>
      </w:r>
      <w:r w:rsidRPr="00255032">
        <w:rPr>
          <w:lang w:eastAsia="zh-CN"/>
        </w:rPr>
        <w:t>2</w:t>
      </w:r>
    </w:p>
    <w:p w:rsidR="00453C8C" w:rsidRDefault="00453C8C" w:rsidP="003A02F3">
      <w:pPr>
        <w:pStyle w:val="QuestionNoBR"/>
        <w:rPr>
          <w:lang w:eastAsia="zh-CN"/>
        </w:rPr>
      </w:pPr>
      <w:r>
        <w:rPr>
          <w:lang w:val="en-US" w:eastAsia="zh-CN"/>
        </w:rPr>
        <w:t>ITU-R</w:t>
      </w:r>
      <w:r>
        <w:rPr>
          <w:rFonts w:hint="eastAsia"/>
          <w:lang w:val="en-US" w:eastAsia="zh-CN"/>
        </w:rPr>
        <w:t xml:space="preserve"> 236-1</w:t>
      </w:r>
      <w:r>
        <w:rPr>
          <w:lang w:eastAsia="zh-CN"/>
        </w:rPr>
        <w:t>/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号</w:t>
      </w:r>
      <w:r>
        <w:rPr>
          <w:rFonts w:hint="eastAsia"/>
          <w:lang w:val="en-US" w:eastAsia="zh-CN"/>
        </w:rPr>
        <w:t>课题</w:t>
      </w:r>
      <w:r>
        <w:rPr>
          <w:rStyle w:val="FootnoteReference"/>
          <w:lang w:val="en-US" w:eastAsia="zh-CN"/>
        </w:rPr>
        <w:footnoteReference w:customMarkFollows="1" w:id="2"/>
        <w:t>*</w:t>
      </w:r>
      <w:r w:rsidRPr="00071801">
        <w:rPr>
          <w:rStyle w:val="FootnoteReference"/>
          <w:rFonts w:hint="eastAsia"/>
          <w:lang w:eastAsia="zh-CN"/>
        </w:rPr>
        <w:t>、</w:t>
      </w:r>
      <w:r>
        <w:rPr>
          <w:rStyle w:val="FootnoteReference"/>
          <w:lang w:val="en-US" w:eastAsia="zh-CN"/>
        </w:rPr>
        <w:footnoteReference w:customMarkFollows="1" w:id="3"/>
        <w:t>**</w:t>
      </w:r>
    </w:p>
    <w:p w:rsidR="00453C8C" w:rsidRPr="009C4103" w:rsidRDefault="00453C8C" w:rsidP="00453C8C">
      <w:pPr>
        <w:pStyle w:val="Questiontitle"/>
        <w:rPr>
          <w:rFonts w:asciiTheme="majorBidi" w:hAnsiTheme="majorBidi" w:cstheme="majorBidi"/>
          <w:lang w:eastAsia="zh-CN"/>
        </w:rPr>
      </w:pPr>
      <w:r w:rsidRPr="009C4103">
        <w:rPr>
          <w:rFonts w:asciiTheme="majorBidi" w:hAnsiTheme="majorBidi" w:cstheme="majorBidi"/>
          <w:color w:val="000000"/>
          <w:lang w:eastAsia="zh-CN"/>
        </w:rPr>
        <w:t>协调世界时（</w:t>
      </w:r>
      <w:r w:rsidRPr="009C4103">
        <w:rPr>
          <w:rFonts w:asciiTheme="majorBidi" w:hAnsiTheme="majorBidi" w:cstheme="majorBidi"/>
          <w:color w:val="000000"/>
          <w:lang w:eastAsia="zh-CN"/>
        </w:rPr>
        <w:t>UTC</w:t>
      </w:r>
      <w:r w:rsidRPr="009C4103">
        <w:rPr>
          <w:rFonts w:asciiTheme="majorBidi" w:hAnsiTheme="majorBidi" w:cstheme="majorBidi"/>
          <w:color w:val="000000"/>
          <w:lang w:eastAsia="zh-CN"/>
        </w:rPr>
        <w:t>）时标的未来</w:t>
      </w:r>
    </w:p>
    <w:p w:rsidR="00453C8C" w:rsidRPr="009C4103" w:rsidRDefault="00453C8C" w:rsidP="00453C8C">
      <w:pPr>
        <w:pStyle w:val="Questiondate"/>
        <w:spacing w:line="240" w:lineRule="auto"/>
        <w:rPr>
          <w:rFonts w:asciiTheme="majorBidi" w:hAnsiTheme="majorBidi" w:cstheme="majorBidi"/>
          <w:i w:val="0"/>
          <w:iCs/>
          <w:szCs w:val="24"/>
          <w:lang w:eastAsia="zh-CN"/>
        </w:rPr>
      </w:pPr>
      <w:r w:rsidRPr="00453C8C">
        <w:rPr>
          <w:rFonts w:asciiTheme="majorBidi" w:hAnsiTheme="majorBidi" w:cstheme="majorBidi"/>
          <w:i w:val="0"/>
          <w:iCs/>
          <w:sz w:val="22"/>
          <w:lang w:eastAsia="zh-CN"/>
        </w:rPr>
        <w:t>（</w:t>
      </w:r>
      <w:r w:rsidRPr="00453C8C">
        <w:rPr>
          <w:rFonts w:asciiTheme="majorBidi" w:hAnsiTheme="majorBidi" w:cstheme="majorBidi"/>
          <w:i w:val="0"/>
          <w:iCs/>
          <w:sz w:val="22"/>
          <w:lang w:eastAsia="zh-CN"/>
        </w:rPr>
        <w:t>2001</w:t>
      </w:r>
      <w:r w:rsidRPr="00453C8C">
        <w:rPr>
          <w:rFonts w:asciiTheme="majorBidi" w:hAnsiTheme="majorBidi" w:cstheme="majorBidi" w:hint="eastAsia"/>
          <w:i w:val="0"/>
          <w:iCs/>
          <w:sz w:val="22"/>
          <w:lang w:eastAsia="zh-CN"/>
        </w:rPr>
        <w:t>-2014</w:t>
      </w:r>
      <w:r w:rsidRPr="00453C8C">
        <w:rPr>
          <w:rFonts w:asciiTheme="majorBidi" w:hAnsiTheme="majorBidi" w:cstheme="majorBidi"/>
          <w:i w:val="0"/>
          <w:iCs/>
          <w:sz w:val="22"/>
          <w:lang w:eastAsia="zh-CN"/>
        </w:rPr>
        <w:t>年）</w:t>
      </w:r>
    </w:p>
    <w:p w:rsidR="00453C8C" w:rsidRPr="009C4103" w:rsidRDefault="00453C8C" w:rsidP="00453C8C">
      <w:pPr>
        <w:pStyle w:val="Normalaftertitle"/>
        <w:rPr>
          <w:lang w:eastAsia="zh-CN"/>
        </w:rPr>
      </w:pPr>
      <w:r w:rsidRPr="009C4103">
        <w:rPr>
          <w:lang w:eastAsia="zh-CN"/>
        </w:rPr>
        <w:t>国际电联无线电通信全会，</w:t>
      </w:r>
    </w:p>
    <w:p w:rsidR="00453C8C" w:rsidRPr="009C4103" w:rsidRDefault="00453C8C" w:rsidP="00453C8C">
      <w:pPr>
        <w:pStyle w:val="call0"/>
        <w:rPr>
          <w:rFonts w:asciiTheme="majorBidi" w:eastAsia="STKaiti" w:hAnsiTheme="majorBidi" w:cstheme="majorBidi"/>
          <w:i w:val="0"/>
          <w:iCs/>
          <w:sz w:val="24"/>
          <w:szCs w:val="24"/>
          <w:lang w:eastAsia="zh-CN"/>
        </w:rPr>
      </w:pPr>
      <w:r w:rsidRPr="009C4103">
        <w:rPr>
          <w:rFonts w:asciiTheme="majorBidi" w:eastAsia="STKaiti" w:hAnsiTheme="majorBidi" w:cstheme="majorBidi"/>
          <w:i w:val="0"/>
          <w:iCs/>
          <w:sz w:val="24"/>
          <w:szCs w:val="24"/>
          <w:lang w:eastAsia="zh-CN"/>
        </w:rPr>
        <w:t>考虑到</w:t>
      </w:r>
    </w:p>
    <w:p w:rsidR="00453C8C" w:rsidRPr="009C4103" w:rsidRDefault="00453C8C" w:rsidP="00453C8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a)</w:t>
      </w:r>
      <w:r w:rsidRPr="009C4103">
        <w:rPr>
          <w:rFonts w:asciiTheme="majorBidi" w:hAnsiTheme="majorBidi" w:cstheme="majorBidi"/>
          <w:szCs w:val="24"/>
          <w:lang w:eastAsia="zh-CN"/>
        </w:rPr>
        <w:tab/>
        <w:t>ITU-R TF.460</w:t>
      </w:r>
      <w:r w:rsidRPr="009C4103">
        <w:rPr>
          <w:rFonts w:asciiTheme="majorBidi" w:hAnsiTheme="majorBidi" w:cstheme="majorBidi"/>
          <w:szCs w:val="24"/>
          <w:lang w:eastAsia="zh-CN"/>
        </w:rPr>
        <w:t>建议书阐述了保留协调世界时（</w:t>
      </w:r>
      <w:r w:rsidRPr="009C4103">
        <w:rPr>
          <w:rFonts w:asciiTheme="majorBidi" w:hAnsiTheme="majorBidi" w:cstheme="majorBidi"/>
          <w:szCs w:val="24"/>
          <w:lang w:eastAsia="zh-CN"/>
        </w:rPr>
        <w:t>UTC</w:t>
      </w:r>
      <w:r w:rsidRPr="009C4103">
        <w:rPr>
          <w:rFonts w:asciiTheme="majorBidi" w:hAnsiTheme="majorBidi" w:cstheme="majorBidi"/>
          <w:szCs w:val="24"/>
          <w:lang w:eastAsia="zh-CN"/>
        </w:rPr>
        <w:t>）时标的程序；</w:t>
      </w:r>
    </w:p>
    <w:p w:rsidR="00453C8C" w:rsidRPr="009C4103" w:rsidRDefault="00453C8C" w:rsidP="00453C8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b)</w:t>
      </w:r>
      <w:r w:rsidRPr="009C4103">
        <w:rPr>
          <w:rFonts w:asciiTheme="majorBidi" w:hAnsiTheme="majorBidi" w:cstheme="majorBidi"/>
          <w:szCs w:val="24"/>
          <w:lang w:eastAsia="zh-CN"/>
        </w:rPr>
        <w:tab/>
      </w:r>
      <w:r w:rsidRPr="009C4103">
        <w:rPr>
          <w:rFonts w:asciiTheme="majorBidi" w:hAnsiTheme="majorBidi" w:cstheme="majorBidi"/>
          <w:szCs w:val="24"/>
          <w:lang w:eastAsia="zh-CN"/>
        </w:rPr>
        <w:t>在世界大多数国家，</w:t>
      </w:r>
      <w:r w:rsidRPr="009C4103">
        <w:rPr>
          <w:rFonts w:asciiTheme="majorBidi" w:hAnsiTheme="majorBidi" w:cstheme="majorBidi"/>
          <w:szCs w:val="24"/>
          <w:lang w:eastAsia="zh-CN"/>
        </w:rPr>
        <w:t>UTC</w:t>
      </w:r>
      <w:r w:rsidRPr="009C4103">
        <w:rPr>
          <w:rFonts w:asciiTheme="majorBidi" w:hAnsiTheme="majorBidi" w:cstheme="majorBidi"/>
          <w:szCs w:val="24"/>
          <w:lang w:eastAsia="zh-CN"/>
        </w:rPr>
        <w:t>是计时的法律依据，而其它多数国家的时标是实际时间；</w:t>
      </w:r>
    </w:p>
    <w:p w:rsidR="00453C8C" w:rsidRPr="009C4103" w:rsidRDefault="00453C8C" w:rsidP="00453C8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c)</w:t>
      </w:r>
      <w:r w:rsidRPr="009C4103">
        <w:rPr>
          <w:rFonts w:asciiTheme="majorBidi" w:hAnsiTheme="majorBidi" w:cstheme="majorBidi"/>
          <w:szCs w:val="24"/>
          <w:lang w:eastAsia="zh-CN"/>
        </w:rPr>
        <w:tab/>
        <w:t>ITU-R TF.460</w:t>
      </w:r>
      <w:r w:rsidRPr="009C4103">
        <w:rPr>
          <w:rFonts w:asciiTheme="majorBidi" w:hAnsiTheme="majorBidi" w:cstheme="majorBidi"/>
          <w:szCs w:val="24"/>
          <w:lang w:eastAsia="zh-CN"/>
        </w:rPr>
        <w:t>建议书规定，所有标准时间频率信号发射均应尽可能接近</w:t>
      </w:r>
      <w:r w:rsidRPr="009C4103">
        <w:rPr>
          <w:rFonts w:asciiTheme="majorBidi" w:hAnsiTheme="majorBidi" w:cstheme="majorBidi"/>
          <w:szCs w:val="24"/>
          <w:lang w:eastAsia="zh-CN"/>
        </w:rPr>
        <w:t>UTC</w:t>
      </w:r>
      <w:r w:rsidRPr="009C4103">
        <w:rPr>
          <w:rFonts w:asciiTheme="majorBidi" w:hAnsiTheme="majorBidi" w:cstheme="majorBidi"/>
          <w:szCs w:val="24"/>
          <w:lang w:eastAsia="zh-CN"/>
        </w:rPr>
        <w:t>；</w:t>
      </w:r>
    </w:p>
    <w:p w:rsidR="00453C8C" w:rsidRPr="009C4103" w:rsidRDefault="00453C8C" w:rsidP="00453C8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d)</w:t>
      </w:r>
      <w:r w:rsidRPr="009C4103">
        <w:rPr>
          <w:rFonts w:asciiTheme="majorBidi" w:hAnsiTheme="majorBidi" w:cstheme="majorBidi"/>
          <w:szCs w:val="24"/>
          <w:lang w:eastAsia="zh-CN"/>
        </w:rPr>
        <w:tab/>
        <w:t>ITU-R TF.460</w:t>
      </w:r>
      <w:r w:rsidRPr="009C4103">
        <w:rPr>
          <w:rFonts w:asciiTheme="majorBidi" w:hAnsiTheme="majorBidi" w:cstheme="majorBidi"/>
          <w:szCs w:val="24"/>
          <w:lang w:eastAsia="zh-CN"/>
        </w:rPr>
        <w:t>建议书描述了特殊情况下在</w:t>
      </w:r>
      <w:r w:rsidRPr="009C4103">
        <w:rPr>
          <w:rFonts w:asciiTheme="majorBidi" w:hAnsiTheme="majorBidi" w:cstheme="majorBidi"/>
          <w:szCs w:val="24"/>
          <w:lang w:eastAsia="zh-CN"/>
        </w:rPr>
        <w:t>UTC</w:t>
      </w:r>
      <w:r w:rsidRPr="009C4103">
        <w:rPr>
          <w:rFonts w:asciiTheme="majorBidi" w:hAnsiTheme="majorBidi" w:cstheme="majorBidi"/>
          <w:szCs w:val="24"/>
          <w:lang w:eastAsia="zh-CN"/>
        </w:rPr>
        <w:t>插入闰秒的程序，以确保其与地球自转时间（</w:t>
      </w:r>
      <w:r w:rsidRPr="009C4103">
        <w:rPr>
          <w:rFonts w:asciiTheme="majorBidi" w:hAnsiTheme="majorBidi" w:cstheme="majorBidi"/>
          <w:szCs w:val="24"/>
          <w:lang w:eastAsia="zh-CN"/>
        </w:rPr>
        <w:t>UT1</w:t>
      </w:r>
      <w:r w:rsidRPr="009C4103">
        <w:rPr>
          <w:rFonts w:asciiTheme="majorBidi" w:hAnsiTheme="majorBidi" w:cstheme="majorBidi"/>
          <w:szCs w:val="24"/>
          <w:lang w:eastAsia="zh-CN"/>
        </w:rPr>
        <w:t>）之间的差距控制在</w:t>
      </w:r>
      <w:r w:rsidRPr="009C4103">
        <w:rPr>
          <w:rFonts w:asciiTheme="majorBidi" w:hAnsiTheme="majorBidi" w:cstheme="majorBidi"/>
          <w:szCs w:val="24"/>
          <w:lang w:eastAsia="zh-CN"/>
        </w:rPr>
        <w:t>0.9</w:t>
      </w:r>
      <w:r w:rsidRPr="009C4103">
        <w:rPr>
          <w:rFonts w:asciiTheme="majorBidi" w:hAnsiTheme="majorBidi" w:cstheme="majorBidi"/>
          <w:szCs w:val="24"/>
          <w:lang w:eastAsia="zh-CN"/>
        </w:rPr>
        <w:t>秒以内；</w:t>
      </w:r>
    </w:p>
    <w:p w:rsidR="00453C8C" w:rsidRPr="009C4103" w:rsidRDefault="00453C8C" w:rsidP="00453C8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e)</w:t>
      </w:r>
      <w:r w:rsidRPr="009C4103">
        <w:rPr>
          <w:rFonts w:asciiTheme="majorBidi" w:hAnsiTheme="majorBidi" w:cstheme="majorBidi"/>
          <w:szCs w:val="24"/>
          <w:lang w:eastAsia="zh-CN"/>
        </w:rPr>
        <w:tab/>
      </w:r>
      <w:r w:rsidRPr="009C4103">
        <w:rPr>
          <w:rFonts w:asciiTheme="majorBidi" w:hAnsiTheme="majorBidi" w:cstheme="majorBidi"/>
          <w:szCs w:val="24"/>
          <w:lang w:eastAsia="zh-CN"/>
        </w:rPr>
        <w:t>不时在</w:t>
      </w:r>
      <w:r w:rsidRPr="009C4103">
        <w:rPr>
          <w:rFonts w:asciiTheme="majorBidi" w:hAnsiTheme="majorBidi" w:cstheme="majorBidi"/>
          <w:szCs w:val="24"/>
          <w:lang w:eastAsia="zh-CN"/>
        </w:rPr>
        <w:t>UTC</w:t>
      </w:r>
      <w:r w:rsidRPr="009C4103">
        <w:rPr>
          <w:rFonts w:asciiTheme="majorBidi" w:hAnsiTheme="majorBidi" w:cstheme="majorBidi"/>
          <w:szCs w:val="24"/>
          <w:lang w:eastAsia="zh-CN"/>
        </w:rPr>
        <w:t>插入闰秒对当前诸多应用性导航和电信系统带来了严重困难，</w:t>
      </w:r>
    </w:p>
    <w:p w:rsidR="00453C8C" w:rsidRPr="009C4103" w:rsidRDefault="00453C8C" w:rsidP="00453C8C">
      <w:pPr>
        <w:pStyle w:val="Call"/>
        <w:spacing w:line="240" w:lineRule="auto"/>
        <w:rPr>
          <w:rFonts w:asciiTheme="majorBidi" w:hAnsiTheme="majorBidi" w:cstheme="majorBidi"/>
          <w:i w:val="0"/>
          <w:iCs/>
          <w:szCs w:val="24"/>
          <w:lang w:eastAsia="zh-CN"/>
        </w:rPr>
      </w:pPr>
      <w:r w:rsidRPr="009C4103">
        <w:rPr>
          <w:rStyle w:val="StyleCallLatinKaiTiGB2312AsianKaiTiGB2312SymbolSChar"/>
          <w:rFonts w:asciiTheme="majorBidi" w:hAnsiTheme="majorBidi" w:cstheme="majorBidi"/>
          <w:i w:val="0"/>
          <w:szCs w:val="24"/>
          <w:lang w:eastAsia="zh-CN"/>
        </w:rPr>
        <w:t>做出决定</w:t>
      </w:r>
      <w:r w:rsidRPr="009C4103">
        <w:rPr>
          <w:rFonts w:asciiTheme="majorBidi" w:eastAsia="STKaiti" w:hAnsiTheme="majorBidi" w:cstheme="majorBidi"/>
          <w:i w:val="0"/>
          <w:iCs/>
          <w:szCs w:val="24"/>
          <w:lang w:eastAsia="zh-CN"/>
        </w:rPr>
        <w:t>，</w:t>
      </w:r>
      <w:r w:rsidRPr="009C4103">
        <w:rPr>
          <w:rFonts w:asciiTheme="majorBidi" w:hAnsiTheme="majorBidi" w:cstheme="majorBidi"/>
          <w:i w:val="0"/>
          <w:iCs/>
          <w:szCs w:val="24"/>
          <w:lang w:eastAsia="zh-CN"/>
        </w:rPr>
        <w:t>应研究下列课题</w:t>
      </w:r>
    </w:p>
    <w:p w:rsidR="00453C8C" w:rsidRPr="009C4103" w:rsidRDefault="00453C8C" w:rsidP="00453C8C">
      <w:pPr>
        <w:spacing w:line="240" w:lineRule="auto"/>
        <w:rPr>
          <w:rFonts w:asciiTheme="majorBidi" w:hAnsiTheme="majorBidi" w:cstheme="majorBidi"/>
          <w:bCs/>
          <w:szCs w:val="24"/>
          <w:lang w:eastAsia="zh-CN"/>
        </w:rPr>
      </w:pPr>
      <w:r w:rsidRPr="009C4103">
        <w:rPr>
          <w:rFonts w:asciiTheme="majorBidi" w:hAnsiTheme="majorBidi" w:cstheme="majorBidi"/>
          <w:bCs/>
          <w:szCs w:val="24"/>
          <w:lang w:eastAsia="zh-CN"/>
        </w:rPr>
        <w:t>1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ab/>
      </w:r>
      <w:r w:rsidRPr="009C4103">
        <w:rPr>
          <w:rFonts w:asciiTheme="majorBidi" w:hAnsiTheme="majorBidi" w:cstheme="majorBidi"/>
          <w:bCs/>
          <w:szCs w:val="24"/>
          <w:lang w:eastAsia="zh-CN"/>
        </w:rPr>
        <w:t>对用于导航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>/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>电信系统以及民用计时的全球公认时标有哪些要求？</w:t>
      </w:r>
    </w:p>
    <w:p w:rsidR="00453C8C" w:rsidRPr="009C4103" w:rsidRDefault="00453C8C" w:rsidP="00453C8C">
      <w:pPr>
        <w:spacing w:line="240" w:lineRule="auto"/>
        <w:rPr>
          <w:rFonts w:asciiTheme="majorBidi" w:hAnsiTheme="majorBidi" w:cstheme="majorBidi"/>
          <w:bCs/>
          <w:szCs w:val="24"/>
          <w:lang w:eastAsia="zh-CN"/>
        </w:rPr>
      </w:pPr>
      <w:r w:rsidRPr="009C4103">
        <w:rPr>
          <w:rFonts w:asciiTheme="majorBidi" w:hAnsiTheme="majorBidi" w:cstheme="majorBidi"/>
          <w:bCs/>
          <w:szCs w:val="24"/>
          <w:lang w:eastAsia="zh-CN"/>
        </w:rPr>
        <w:t>2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ab/>
      </w:r>
      <w:r w:rsidRPr="009C4103">
        <w:rPr>
          <w:rFonts w:asciiTheme="majorBidi" w:hAnsiTheme="majorBidi" w:cstheme="majorBidi"/>
          <w:bCs/>
          <w:szCs w:val="24"/>
          <w:lang w:eastAsia="zh-CN"/>
        </w:rPr>
        <w:t>目前及未来对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>UTC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>与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>UT1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>之间容限有哪些要求？</w:t>
      </w:r>
    </w:p>
    <w:p w:rsidR="00453C8C" w:rsidRPr="009C4103" w:rsidRDefault="00453C8C" w:rsidP="00453C8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bCs/>
          <w:szCs w:val="24"/>
          <w:lang w:eastAsia="zh-CN"/>
        </w:rPr>
        <w:t>3</w:t>
      </w:r>
      <w:r w:rsidRPr="009C4103">
        <w:rPr>
          <w:rFonts w:asciiTheme="majorBidi" w:hAnsiTheme="majorBidi" w:cstheme="majorBidi"/>
          <w:szCs w:val="24"/>
          <w:lang w:eastAsia="zh-CN"/>
        </w:rPr>
        <w:tab/>
      </w:r>
      <w:r w:rsidRPr="009C4103">
        <w:rPr>
          <w:rFonts w:asciiTheme="majorBidi" w:hAnsiTheme="majorBidi" w:cstheme="majorBidi"/>
          <w:szCs w:val="24"/>
          <w:lang w:eastAsia="zh-CN"/>
        </w:rPr>
        <w:t>目前的闰秒程序是否能够满足用户需求，还是应制定替代程序？</w:t>
      </w:r>
    </w:p>
    <w:p w:rsidR="00453C8C" w:rsidRPr="009C4103" w:rsidRDefault="00453C8C" w:rsidP="00453C8C">
      <w:pPr>
        <w:pStyle w:val="StyleCallLatinKaiTiGB2312AsianKaiTiGB2312SymbolS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szCs w:val="24"/>
          <w:lang w:eastAsia="zh-CN"/>
        </w:rPr>
        <w:t>进一步做出决定</w:t>
      </w:r>
    </w:p>
    <w:p w:rsidR="00453C8C" w:rsidRPr="009C4103" w:rsidRDefault="00453C8C" w:rsidP="00453C8C">
      <w:pPr>
        <w:spacing w:line="240" w:lineRule="auto"/>
        <w:rPr>
          <w:rFonts w:asciiTheme="majorBidi" w:hAnsiTheme="majorBidi" w:cstheme="majorBidi"/>
          <w:bCs/>
          <w:szCs w:val="24"/>
          <w:lang w:eastAsia="zh-CN"/>
        </w:rPr>
      </w:pPr>
      <w:r w:rsidRPr="009C4103">
        <w:rPr>
          <w:rFonts w:asciiTheme="majorBidi" w:hAnsiTheme="majorBidi" w:cstheme="majorBidi"/>
          <w:bCs/>
          <w:szCs w:val="24"/>
          <w:lang w:eastAsia="zh-CN"/>
        </w:rPr>
        <w:t>1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ab/>
      </w:r>
      <w:r w:rsidRPr="009C4103">
        <w:rPr>
          <w:rFonts w:asciiTheme="majorBidi" w:hAnsiTheme="majorBidi" w:cstheme="majorBidi"/>
          <w:bCs/>
          <w:szCs w:val="24"/>
          <w:lang w:eastAsia="zh-CN"/>
        </w:rPr>
        <w:t>应将上述研究的结果纳入一份或多份建议书中；</w:t>
      </w:r>
    </w:p>
    <w:p w:rsidR="00453C8C" w:rsidRPr="009C4103" w:rsidRDefault="00453C8C" w:rsidP="00453C8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bCs/>
          <w:szCs w:val="24"/>
          <w:lang w:eastAsia="zh-CN"/>
        </w:rPr>
        <w:t>2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ab/>
      </w:r>
      <w:r w:rsidRPr="009C4103">
        <w:rPr>
          <w:rFonts w:asciiTheme="majorBidi" w:hAnsiTheme="majorBidi" w:cstheme="majorBidi"/>
          <w:bCs/>
          <w:szCs w:val="24"/>
          <w:lang w:eastAsia="zh-CN"/>
        </w:rPr>
        <w:t>以上研究应于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>2015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>年之前完成。</w:t>
      </w:r>
    </w:p>
    <w:p w:rsidR="00453C8C" w:rsidRDefault="00453C8C" w:rsidP="00453C8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</w:p>
    <w:p w:rsidR="00453C8C" w:rsidRPr="009C4103" w:rsidRDefault="00453C8C" w:rsidP="00453C8C">
      <w:pPr>
        <w:spacing w:line="240" w:lineRule="auto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szCs w:val="24"/>
          <w:lang w:eastAsia="zh-CN"/>
        </w:rPr>
        <w:t>类别：</w:t>
      </w:r>
      <w:r w:rsidRPr="009C4103">
        <w:rPr>
          <w:rFonts w:asciiTheme="majorBidi" w:hAnsiTheme="majorBidi" w:cstheme="majorBidi"/>
          <w:szCs w:val="24"/>
          <w:lang w:eastAsia="zh-CN"/>
        </w:rPr>
        <w:t>C1</w:t>
      </w:r>
    </w:p>
    <w:p w:rsidR="00453C8C" w:rsidRPr="009C4103" w:rsidRDefault="00453C8C" w:rsidP="00453C8C">
      <w:pPr>
        <w:spacing w:line="240" w:lineRule="auto"/>
        <w:rPr>
          <w:rFonts w:asciiTheme="majorBidi" w:hAnsiTheme="majorBidi" w:cstheme="majorBidi"/>
          <w:szCs w:val="24"/>
          <w:u w:val="single"/>
          <w:lang w:eastAsia="zh-CN"/>
        </w:rPr>
      </w:pPr>
    </w:p>
    <w:p w:rsidR="00E91EDF" w:rsidRPr="00E91EDF" w:rsidRDefault="00453C8C" w:rsidP="00453C8C">
      <w:pPr>
        <w:jc w:val="center"/>
      </w:pPr>
      <w:r>
        <w:t>______________</w:t>
      </w:r>
    </w:p>
    <w:p w:rsidR="00E91EDF" w:rsidRPr="00E91EDF" w:rsidRDefault="00E91EDF" w:rsidP="00E91EDF"/>
    <w:sectPr w:rsidR="00E91EDF" w:rsidRPr="00E91EDF" w:rsidSect="00031E64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DF" w:rsidRDefault="00E91EDF">
      <w:r>
        <w:separator/>
      </w:r>
    </w:p>
  </w:endnote>
  <w:endnote w:type="continuationSeparator" w:id="0">
    <w:p w:rsidR="00E91EDF" w:rsidRDefault="00E9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96" w:rsidRPr="00B41396" w:rsidRDefault="00B41396" w:rsidP="00B41396">
    <w:pPr>
      <w:pStyle w:val="Footer"/>
      <w:tabs>
        <w:tab w:val="clear" w:pos="4320"/>
        <w:tab w:val="clear" w:pos="8640"/>
        <w:tab w:val="center" w:pos="5670"/>
        <w:tab w:val="right" w:pos="9639"/>
      </w:tabs>
      <w:rPr>
        <w:sz w:val="16"/>
        <w:szCs w:val="16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53DCE" w:rsidRDefault="009C6A12" w:rsidP="009C6A12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DF" w:rsidRDefault="00E91EDF">
      <w:r>
        <w:t>____________________</w:t>
      </w:r>
    </w:p>
  </w:footnote>
  <w:footnote w:type="continuationSeparator" w:id="0">
    <w:p w:rsidR="00E91EDF" w:rsidRDefault="00E91EDF">
      <w:r>
        <w:continuationSeparator/>
      </w:r>
    </w:p>
  </w:footnote>
  <w:footnote w:id="1">
    <w:p w:rsidR="00453C8C" w:rsidRPr="00613EA2" w:rsidRDefault="00453C8C" w:rsidP="00453C8C">
      <w:pPr>
        <w:pStyle w:val="EndnoteText"/>
        <w:tabs>
          <w:tab w:val="left" w:pos="284"/>
        </w:tabs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lang w:eastAsia="zh-CN"/>
        </w:rPr>
        <w:tab/>
      </w:r>
      <w:r w:rsidRPr="004336E8">
        <w:rPr>
          <w:rFonts w:asciiTheme="majorBidi" w:eastAsiaTheme="minorEastAsia" w:hAnsiTheme="majorBidi" w:cstheme="majorBidi" w:hint="eastAsia"/>
          <w:sz w:val="24"/>
          <w:szCs w:val="24"/>
          <w:lang w:eastAsia="zh-CN"/>
        </w:rPr>
        <w:t>应提请</w:t>
      </w:r>
      <w:r w:rsidRPr="004336E8">
        <w:rPr>
          <w:rFonts w:asciiTheme="majorBidi" w:eastAsiaTheme="minorEastAsia" w:hAnsiTheme="majorBidi" w:cstheme="majorBidi" w:hint="eastAsia"/>
          <w:sz w:val="24"/>
          <w:szCs w:val="24"/>
          <w:lang w:eastAsia="zh-CN"/>
        </w:rPr>
        <w:t>ITU-R</w:t>
      </w:r>
      <w:r w:rsidRPr="004336E8">
        <w:rPr>
          <w:rFonts w:asciiTheme="majorBidi" w:eastAsiaTheme="minorEastAsia" w:hAnsiTheme="majorBidi" w:cstheme="majorBidi" w:hint="eastAsia"/>
          <w:sz w:val="24"/>
          <w:szCs w:val="24"/>
          <w:lang w:eastAsia="zh-CN"/>
        </w:rPr>
        <w:t>第</w:t>
      </w:r>
      <w:r w:rsidRPr="004336E8">
        <w:rPr>
          <w:rFonts w:asciiTheme="majorBidi" w:eastAsiaTheme="minorEastAsia" w:hAnsiTheme="majorBidi" w:cstheme="majorBidi" w:hint="eastAsia"/>
          <w:sz w:val="24"/>
          <w:szCs w:val="24"/>
          <w:lang w:eastAsia="zh-CN"/>
        </w:rPr>
        <w:t>1</w:t>
      </w:r>
      <w:r w:rsidRPr="004336E8">
        <w:rPr>
          <w:rFonts w:asciiTheme="majorBidi" w:eastAsiaTheme="minorEastAsia" w:hAnsiTheme="majorBidi" w:cstheme="majorBidi" w:hint="eastAsia"/>
          <w:sz w:val="24"/>
          <w:szCs w:val="24"/>
          <w:lang w:eastAsia="zh-CN"/>
        </w:rPr>
        <w:t>研究组注意此课题。</w:t>
      </w:r>
    </w:p>
  </w:footnote>
  <w:footnote w:id="2">
    <w:p w:rsidR="00453C8C" w:rsidRPr="001A2BE5" w:rsidRDefault="00453C8C" w:rsidP="00453C8C">
      <w:pPr>
        <w:pStyle w:val="FootnoteText"/>
        <w:tabs>
          <w:tab w:val="clear" w:pos="255"/>
          <w:tab w:val="left" w:pos="567"/>
        </w:tabs>
        <w:ind w:left="0" w:firstLine="0"/>
        <w:rPr>
          <w:rFonts w:asciiTheme="majorBidi" w:hAnsiTheme="majorBidi" w:cstheme="majorBidi"/>
          <w:lang w:eastAsia="zh-CN"/>
        </w:rPr>
      </w:pPr>
      <w:r>
        <w:rPr>
          <w:rStyle w:val="FootnoteReference"/>
          <w:lang w:eastAsia="zh-CN"/>
        </w:rPr>
        <w:t>*</w:t>
      </w:r>
      <w:r>
        <w:rPr>
          <w:lang w:eastAsia="zh-CN"/>
        </w:rPr>
        <w:t xml:space="preserve"> </w:t>
      </w:r>
      <w:r>
        <w:rPr>
          <w:lang w:eastAsia="zh-CN"/>
        </w:rPr>
        <w:tab/>
      </w:r>
      <w:r w:rsidRPr="004336E8">
        <w:rPr>
          <w:rFonts w:asciiTheme="majorBidi" w:hAnsiTheme="majorBidi" w:cstheme="majorBidi"/>
          <w:sz w:val="24"/>
          <w:szCs w:val="24"/>
          <w:lang w:eastAsia="zh-CN"/>
        </w:rPr>
        <w:t>2011</w:t>
      </w:r>
      <w:r w:rsidRPr="004336E8">
        <w:rPr>
          <w:rFonts w:asciiTheme="majorBidi" w:hAnsiTheme="majorBidi" w:cstheme="majorBidi"/>
          <w:sz w:val="24"/>
          <w:szCs w:val="24"/>
          <w:lang w:eastAsia="zh-CN"/>
        </w:rPr>
        <w:t>年，无线电通信第</w:t>
      </w:r>
      <w:r w:rsidRPr="004336E8">
        <w:rPr>
          <w:rFonts w:asciiTheme="majorBidi" w:hAnsiTheme="majorBidi" w:cstheme="majorBidi"/>
          <w:sz w:val="24"/>
          <w:szCs w:val="24"/>
          <w:lang w:eastAsia="zh-CN"/>
        </w:rPr>
        <w:t>7</w:t>
      </w:r>
      <w:r w:rsidRPr="004336E8">
        <w:rPr>
          <w:rFonts w:asciiTheme="majorBidi" w:hAnsiTheme="majorBidi" w:cstheme="majorBidi"/>
          <w:sz w:val="24"/>
          <w:szCs w:val="24"/>
          <w:lang w:eastAsia="zh-CN"/>
        </w:rPr>
        <w:t>研究组推迟了此课题研究的完成日期。</w:t>
      </w:r>
    </w:p>
  </w:footnote>
  <w:footnote w:id="3">
    <w:p w:rsidR="00453C8C" w:rsidRDefault="00453C8C" w:rsidP="004336E8">
      <w:pPr>
        <w:pStyle w:val="FootnoteText"/>
        <w:tabs>
          <w:tab w:val="clear" w:pos="255"/>
          <w:tab w:val="left" w:pos="567"/>
        </w:tabs>
        <w:ind w:left="567" w:hanging="567"/>
        <w:jc w:val="left"/>
        <w:rPr>
          <w:lang w:eastAsia="zh-CN"/>
        </w:rPr>
      </w:pPr>
      <w:r w:rsidRPr="001A2BE5">
        <w:rPr>
          <w:rStyle w:val="FootnoteReference"/>
          <w:rFonts w:asciiTheme="majorBidi" w:hAnsiTheme="majorBidi" w:cstheme="majorBidi"/>
          <w:lang w:eastAsia="zh-CN"/>
        </w:rPr>
        <w:t>**</w:t>
      </w:r>
      <w:r w:rsidRPr="001A2BE5">
        <w:rPr>
          <w:rFonts w:asciiTheme="majorBidi" w:hAnsiTheme="majorBidi" w:cstheme="majorBidi"/>
          <w:lang w:eastAsia="zh-CN"/>
        </w:rPr>
        <w:t xml:space="preserve"> </w:t>
      </w:r>
      <w:r w:rsidRPr="001A2BE5">
        <w:rPr>
          <w:rFonts w:asciiTheme="majorBidi" w:hAnsiTheme="majorBidi" w:cstheme="majorBidi"/>
          <w:lang w:eastAsia="zh-CN"/>
        </w:rPr>
        <w:tab/>
      </w:r>
      <w:r w:rsidRPr="004336E8">
        <w:rPr>
          <w:rFonts w:asciiTheme="majorBidi" w:hAnsiTheme="majorBidi" w:cstheme="majorBidi"/>
          <w:sz w:val="24"/>
          <w:szCs w:val="24"/>
          <w:lang w:eastAsia="zh-CN"/>
        </w:rPr>
        <w:t>应提请国际计量局（</w:t>
      </w:r>
      <w:r w:rsidRPr="004336E8">
        <w:rPr>
          <w:rFonts w:asciiTheme="majorBidi" w:hAnsiTheme="majorBidi" w:cstheme="majorBidi"/>
          <w:sz w:val="24"/>
          <w:szCs w:val="24"/>
          <w:lang w:eastAsia="zh-CN"/>
        </w:rPr>
        <w:t>BIPM</w:t>
      </w:r>
      <w:r w:rsidRPr="004336E8">
        <w:rPr>
          <w:rFonts w:asciiTheme="majorBidi" w:hAnsiTheme="majorBidi" w:cstheme="majorBidi"/>
          <w:sz w:val="24"/>
          <w:szCs w:val="24"/>
          <w:lang w:eastAsia="zh-CN"/>
        </w:rPr>
        <w:t>）、国际地球自转服务局（</w:t>
      </w:r>
      <w:r w:rsidRPr="004336E8">
        <w:rPr>
          <w:rFonts w:asciiTheme="majorBidi" w:hAnsiTheme="majorBidi" w:cstheme="majorBidi"/>
          <w:sz w:val="24"/>
          <w:szCs w:val="24"/>
          <w:lang w:eastAsia="zh-CN"/>
        </w:rPr>
        <w:t>IERS</w:t>
      </w:r>
      <w:r w:rsidRPr="004336E8">
        <w:rPr>
          <w:rFonts w:asciiTheme="majorBidi" w:hAnsiTheme="majorBidi" w:cstheme="majorBidi"/>
          <w:sz w:val="24"/>
          <w:szCs w:val="24"/>
          <w:lang w:eastAsia="zh-CN"/>
        </w:rPr>
        <w:t>）电信标准化部门第</w:t>
      </w:r>
      <w:r w:rsidRPr="004336E8">
        <w:rPr>
          <w:rFonts w:asciiTheme="majorBidi" w:hAnsiTheme="majorBidi" w:cstheme="majorBidi"/>
          <w:sz w:val="24"/>
          <w:szCs w:val="24"/>
          <w:lang w:eastAsia="zh-CN"/>
        </w:rPr>
        <w:t>13</w:t>
      </w:r>
      <w:r w:rsidRPr="004336E8">
        <w:rPr>
          <w:rFonts w:asciiTheme="majorBidi" w:hAnsiTheme="majorBidi" w:cstheme="majorBidi"/>
          <w:sz w:val="24"/>
          <w:szCs w:val="24"/>
          <w:lang w:eastAsia="zh-CN"/>
        </w:rPr>
        <w:t>研究组和无线电通信第</w:t>
      </w:r>
      <w:r w:rsidRPr="004336E8">
        <w:rPr>
          <w:rFonts w:asciiTheme="majorBidi" w:hAnsiTheme="majorBidi" w:cstheme="majorBidi"/>
          <w:sz w:val="24"/>
          <w:szCs w:val="24"/>
          <w:lang w:eastAsia="zh-CN"/>
        </w:rPr>
        <w:t>5</w:t>
      </w:r>
      <w:r w:rsidRPr="004336E8">
        <w:rPr>
          <w:rFonts w:asciiTheme="majorBidi" w:hAnsiTheme="majorBidi" w:cstheme="majorBidi"/>
          <w:sz w:val="24"/>
          <w:szCs w:val="24"/>
          <w:lang w:eastAsia="zh-CN"/>
        </w:rPr>
        <w:t>研究组注意本课题。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21118" w:rsidRDefault="00E915AF" w:rsidP="00E21118">
    <w:pPr>
      <w:pStyle w:val="Header"/>
      <w:rPr>
        <w:sz w:val="18"/>
        <w:szCs w:val="18"/>
        <w:lang w:eastAsia="zh-CN"/>
      </w:rPr>
    </w:pPr>
    <w:r>
      <w:tab/>
    </w:r>
    <w:r>
      <w:tab/>
    </w:r>
    <w:r w:rsidR="00E21118">
      <w:rPr>
        <w:rFonts w:hint="eastAsia"/>
        <w:sz w:val="18"/>
        <w:szCs w:val="18"/>
        <w:lang w:eastAsia="zh-CN"/>
      </w:rPr>
      <w:t>-</w:t>
    </w:r>
    <w:r w:rsidRPr="00E21118">
      <w:rPr>
        <w:sz w:val="18"/>
        <w:szCs w:val="18"/>
      </w:rPr>
      <w:t xml:space="preserve"> </w:t>
    </w:r>
    <w:r w:rsidR="001B42C9" w:rsidRPr="00E21118">
      <w:rPr>
        <w:rStyle w:val="PageNumber"/>
        <w:sz w:val="18"/>
        <w:szCs w:val="18"/>
      </w:rPr>
      <w:fldChar w:fldCharType="begin"/>
    </w:r>
    <w:r w:rsidRPr="00E21118">
      <w:rPr>
        <w:rStyle w:val="PageNumber"/>
        <w:sz w:val="18"/>
        <w:szCs w:val="18"/>
      </w:rPr>
      <w:instrText xml:space="preserve"> PAGE </w:instrText>
    </w:r>
    <w:r w:rsidR="001B42C9" w:rsidRPr="00E21118">
      <w:rPr>
        <w:rStyle w:val="PageNumber"/>
        <w:sz w:val="18"/>
        <w:szCs w:val="18"/>
      </w:rPr>
      <w:fldChar w:fldCharType="separate"/>
    </w:r>
    <w:r w:rsidR="00395F09">
      <w:rPr>
        <w:rStyle w:val="PageNumber"/>
        <w:noProof/>
        <w:sz w:val="18"/>
        <w:szCs w:val="18"/>
      </w:rPr>
      <w:t>2</w:t>
    </w:r>
    <w:r w:rsidR="001B42C9" w:rsidRPr="00E21118">
      <w:rPr>
        <w:rStyle w:val="PageNumber"/>
        <w:sz w:val="18"/>
        <w:szCs w:val="18"/>
      </w:rPr>
      <w:fldChar w:fldCharType="end"/>
    </w:r>
    <w:r w:rsidRPr="00E21118">
      <w:rPr>
        <w:rStyle w:val="PageNumber"/>
        <w:sz w:val="18"/>
        <w:szCs w:val="18"/>
      </w:rPr>
      <w:t xml:space="preserve"> </w:t>
    </w:r>
    <w:r w:rsidR="00E21118">
      <w:rPr>
        <w:rStyle w:val="PageNumber"/>
        <w:rFonts w:hint="eastAsia"/>
        <w:sz w:val="18"/>
        <w:szCs w:val="18"/>
        <w:lang w:eastAsia="zh-CN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21118" w:rsidRDefault="00E915AF" w:rsidP="00E21118">
    <w:pPr>
      <w:pStyle w:val="Header"/>
      <w:rPr>
        <w:sz w:val="18"/>
        <w:szCs w:val="18"/>
      </w:rPr>
    </w:pPr>
    <w:r>
      <w:tab/>
    </w:r>
    <w:r>
      <w:tab/>
    </w:r>
    <w:r w:rsidR="00E21118" w:rsidRPr="00E21118">
      <w:rPr>
        <w:rFonts w:hint="eastAsia"/>
        <w:sz w:val="18"/>
        <w:szCs w:val="18"/>
        <w:lang w:eastAsia="zh-CN"/>
      </w:rPr>
      <w:t xml:space="preserve">- </w:t>
    </w:r>
    <w:r w:rsidR="001B42C9" w:rsidRPr="00E21118">
      <w:rPr>
        <w:sz w:val="18"/>
        <w:szCs w:val="18"/>
      </w:rPr>
      <w:fldChar w:fldCharType="begin"/>
    </w:r>
    <w:r w:rsidRPr="00E21118">
      <w:rPr>
        <w:sz w:val="18"/>
        <w:szCs w:val="18"/>
      </w:rPr>
      <w:instrText xml:space="preserve"> PAGE  \* MERGEFORMAT </w:instrText>
    </w:r>
    <w:r w:rsidR="001B42C9" w:rsidRPr="00E21118">
      <w:rPr>
        <w:sz w:val="18"/>
        <w:szCs w:val="18"/>
      </w:rPr>
      <w:fldChar w:fldCharType="separate"/>
    </w:r>
    <w:r w:rsidR="009C76ED">
      <w:rPr>
        <w:noProof/>
        <w:sz w:val="18"/>
        <w:szCs w:val="18"/>
      </w:rPr>
      <w:t>3</w:t>
    </w:r>
    <w:r w:rsidR="001B42C9" w:rsidRPr="00E21118">
      <w:rPr>
        <w:sz w:val="18"/>
        <w:szCs w:val="18"/>
      </w:rPr>
      <w:fldChar w:fldCharType="end"/>
    </w:r>
    <w:r w:rsidR="00E21118" w:rsidRPr="00E21118">
      <w:rPr>
        <w:rFonts w:hint="eastAsia"/>
        <w:sz w:val="18"/>
        <w:szCs w:val="18"/>
        <w:lang w:eastAsia="zh-CN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0D123456" wp14:editId="0E6E7B2C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E91EDF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1E35"/>
    <w:rsid w:val="0011265F"/>
    <w:rsid w:val="00117282"/>
    <w:rsid w:val="00117389"/>
    <w:rsid w:val="00121C2D"/>
    <w:rsid w:val="00134404"/>
    <w:rsid w:val="00144DFB"/>
    <w:rsid w:val="0017761E"/>
    <w:rsid w:val="00187CA3"/>
    <w:rsid w:val="00196710"/>
    <w:rsid w:val="00196770"/>
    <w:rsid w:val="00197324"/>
    <w:rsid w:val="001A2BE5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40EA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0C22"/>
    <w:rsid w:val="00334544"/>
    <w:rsid w:val="003370B8"/>
    <w:rsid w:val="00345D38"/>
    <w:rsid w:val="00352097"/>
    <w:rsid w:val="003666FF"/>
    <w:rsid w:val="0037309C"/>
    <w:rsid w:val="00380A6E"/>
    <w:rsid w:val="003836D4"/>
    <w:rsid w:val="00395F09"/>
    <w:rsid w:val="003A02F3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6B8A"/>
    <w:rsid w:val="004326DB"/>
    <w:rsid w:val="004336E8"/>
    <w:rsid w:val="0043682E"/>
    <w:rsid w:val="00447ECB"/>
    <w:rsid w:val="00453C8C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6FB7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1308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C76ED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21B"/>
    <w:rsid w:val="00AC3896"/>
    <w:rsid w:val="00AD2CF2"/>
    <w:rsid w:val="00AD415B"/>
    <w:rsid w:val="00AE2D88"/>
    <w:rsid w:val="00AE6F6F"/>
    <w:rsid w:val="00AF3325"/>
    <w:rsid w:val="00AF34D9"/>
    <w:rsid w:val="00AF70DA"/>
    <w:rsid w:val="00B019D3"/>
    <w:rsid w:val="00B25EB9"/>
    <w:rsid w:val="00B34CF9"/>
    <w:rsid w:val="00B37559"/>
    <w:rsid w:val="00B4054B"/>
    <w:rsid w:val="00B41396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2CFA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0ED4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118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31FD"/>
    <w:rsid w:val="00E915AF"/>
    <w:rsid w:val="00E91ED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Reasons">
    <w:name w:val="Reasons"/>
    <w:basedOn w:val="Normal"/>
    <w:qFormat/>
    <w:rsid w:val="00E91ED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character" w:customStyle="1" w:styleId="enumlev1Char">
    <w:name w:val="enumlev1 Char"/>
    <w:link w:val="enumlev1"/>
    <w:locked/>
    <w:rsid w:val="00453C8C"/>
    <w:rPr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453C8C"/>
    <w:rPr>
      <w:sz w:val="24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453C8C"/>
    <w:rPr>
      <w:b/>
      <w:sz w:val="28"/>
      <w:szCs w:val="22"/>
      <w:lang w:val="en-US" w:eastAsia="en-US"/>
    </w:rPr>
  </w:style>
  <w:style w:type="paragraph" w:customStyle="1" w:styleId="QuestionNoBR">
    <w:name w:val="Question_No_BR"/>
    <w:basedOn w:val="Normal"/>
    <w:next w:val="Questiontitle"/>
    <w:rsid w:val="00453C8C"/>
    <w:pPr>
      <w:keepNext/>
      <w:keepLines/>
      <w:spacing w:before="480" w:line="240" w:lineRule="auto"/>
      <w:jc w:val="center"/>
      <w:textAlignment w:val="auto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call0">
    <w:name w:val="call"/>
    <w:basedOn w:val="Normal"/>
    <w:next w:val="Normal"/>
    <w:rsid w:val="00453C8C"/>
    <w:pPr>
      <w:keepNext/>
      <w:keepLines/>
      <w:tabs>
        <w:tab w:val="clear" w:pos="1191"/>
        <w:tab w:val="clear" w:pos="1588"/>
        <w:tab w:val="clear" w:pos="1985"/>
      </w:tabs>
      <w:spacing w:before="227" w:line="240" w:lineRule="auto"/>
      <w:ind w:left="794"/>
      <w:jc w:val="left"/>
      <w:textAlignment w:val="auto"/>
    </w:pPr>
    <w:rPr>
      <w:rFonts w:ascii="Times New Roman" w:eastAsia="MS Mincho" w:hAnsi="Times New Roman" w:cs="Times New Roman"/>
      <w:i/>
      <w:sz w:val="20"/>
      <w:szCs w:val="20"/>
      <w:lang w:val="es-ES_tradnl"/>
    </w:rPr>
  </w:style>
  <w:style w:type="paragraph" w:customStyle="1" w:styleId="AnnexNotitle0">
    <w:name w:val="Annex_No &amp; title"/>
    <w:basedOn w:val="Normal"/>
    <w:next w:val="Normalaftertitle"/>
    <w:uiPriority w:val="99"/>
    <w:rsid w:val="00453C8C"/>
    <w:pPr>
      <w:keepNext/>
      <w:keepLines/>
      <w:spacing w:before="48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53C8C"/>
    <w:rPr>
      <w:szCs w:val="22"/>
      <w:lang w:val="en-US" w:eastAsia="en-US"/>
    </w:rPr>
  </w:style>
  <w:style w:type="paragraph" w:customStyle="1" w:styleId="StyleCallLatinKaiTiGB2312AsianKaiTiGB2312SymbolS">
    <w:name w:val="Style Call + (Latin) KaiTi_GB2312 (Asian) KaiTi_GB2312 (Symbol) S..."/>
    <w:basedOn w:val="Call"/>
    <w:link w:val="StyleCallLatinKaiTiGB2312AsianKaiTiGB2312SymbolSChar"/>
    <w:rsid w:val="00453C8C"/>
    <w:pPr>
      <w:spacing w:before="160" w:line="240" w:lineRule="auto"/>
    </w:pPr>
    <w:rPr>
      <w:rFonts w:ascii="STKaiti" w:eastAsia="STKaiti" w:hAnsi="STKaiti" w:cs="Times New Roman"/>
      <w:i w:val="0"/>
      <w:iCs/>
    </w:rPr>
  </w:style>
  <w:style w:type="character" w:customStyle="1" w:styleId="CallChar">
    <w:name w:val="Call Char"/>
    <w:basedOn w:val="DefaultParagraphFont"/>
    <w:link w:val="Call"/>
    <w:rsid w:val="00453C8C"/>
    <w:rPr>
      <w:i/>
      <w:sz w:val="24"/>
      <w:szCs w:val="22"/>
      <w:lang w:val="en-US" w:eastAsia="en-US"/>
    </w:rPr>
  </w:style>
  <w:style w:type="character" w:customStyle="1" w:styleId="StyleCallLatinKaiTiGB2312AsianKaiTiGB2312SymbolSChar">
    <w:name w:val="Style Call + (Latin) KaiTi_GB2312 (Asian) KaiTi_GB2312 (Symbol) S... Char"/>
    <w:basedOn w:val="CallChar"/>
    <w:link w:val="StyleCallLatinKaiTiGB2312AsianKaiTiGB2312SymbolS"/>
    <w:rsid w:val="00453C8C"/>
    <w:rPr>
      <w:rFonts w:ascii="STKaiti" w:eastAsia="STKaiti" w:hAnsi="STKaiti" w:cs="Times New Roman"/>
      <w:i w:val="0"/>
      <w:iCs/>
      <w:sz w:val="24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453C8C"/>
    <w:pPr>
      <w:spacing w:before="0" w:line="240" w:lineRule="auto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53C8C"/>
    <w:rPr>
      <w:rFonts w:eastAsia="Times New Roman"/>
      <w:lang w:val="en-US" w:eastAsia="en-US"/>
    </w:rPr>
  </w:style>
  <w:style w:type="character" w:styleId="FollowedHyperlink">
    <w:name w:val="FollowedHyperlink"/>
    <w:basedOn w:val="DefaultParagraphFont"/>
    <w:rsid w:val="001A2B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Reasons">
    <w:name w:val="Reasons"/>
    <w:basedOn w:val="Normal"/>
    <w:qFormat/>
    <w:rsid w:val="00E91ED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character" w:customStyle="1" w:styleId="enumlev1Char">
    <w:name w:val="enumlev1 Char"/>
    <w:link w:val="enumlev1"/>
    <w:locked/>
    <w:rsid w:val="00453C8C"/>
    <w:rPr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453C8C"/>
    <w:rPr>
      <w:sz w:val="24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453C8C"/>
    <w:rPr>
      <w:b/>
      <w:sz w:val="28"/>
      <w:szCs w:val="22"/>
      <w:lang w:val="en-US" w:eastAsia="en-US"/>
    </w:rPr>
  </w:style>
  <w:style w:type="paragraph" w:customStyle="1" w:styleId="QuestionNoBR">
    <w:name w:val="Question_No_BR"/>
    <w:basedOn w:val="Normal"/>
    <w:next w:val="Questiontitle"/>
    <w:rsid w:val="00453C8C"/>
    <w:pPr>
      <w:keepNext/>
      <w:keepLines/>
      <w:spacing w:before="480" w:line="240" w:lineRule="auto"/>
      <w:jc w:val="center"/>
      <w:textAlignment w:val="auto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call0">
    <w:name w:val="call"/>
    <w:basedOn w:val="Normal"/>
    <w:next w:val="Normal"/>
    <w:rsid w:val="00453C8C"/>
    <w:pPr>
      <w:keepNext/>
      <w:keepLines/>
      <w:tabs>
        <w:tab w:val="clear" w:pos="1191"/>
        <w:tab w:val="clear" w:pos="1588"/>
        <w:tab w:val="clear" w:pos="1985"/>
      </w:tabs>
      <w:spacing w:before="227" w:line="240" w:lineRule="auto"/>
      <w:ind w:left="794"/>
      <w:jc w:val="left"/>
      <w:textAlignment w:val="auto"/>
    </w:pPr>
    <w:rPr>
      <w:rFonts w:ascii="Times New Roman" w:eastAsia="MS Mincho" w:hAnsi="Times New Roman" w:cs="Times New Roman"/>
      <w:i/>
      <w:sz w:val="20"/>
      <w:szCs w:val="20"/>
      <w:lang w:val="es-ES_tradnl"/>
    </w:rPr>
  </w:style>
  <w:style w:type="paragraph" w:customStyle="1" w:styleId="AnnexNotitle0">
    <w:name w:val="Annex_No &amp; title"/>
    <w:basedOn w:val="Normal"/>
    <w:next w:val="Normalaftertitle"/>
    <w:uiPriority w:val="99"/>
    <w:rsid w:val="00453C8C"/>
    <w:pPr>
      <w:keepNext/>
      <w:keepLines/>
      <w:spacing w:before="48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53C8C"/>
    <w:rPr>
      <w:szCs w:val="22"/>
      <w:lang w:val="en-US" w:eastAsia="en-US"/>
    </w:rPr>
  </w:style>
  <w:style w:type="paragraph" w:customStyle="1" w:styleId="StyleCallLatinKaiTiGB2312AsianKaiTiGB2312SymbolS">
    <w:name w:val="Style Call + (Latin) KaiTi_GB2312 (Asian) KaiTi_GB2312 (Symbol) S..."/>
    <w:basedOn w:val="Call"/>
    <w:link w:val="StyleCallLatinKaiTiGB2312AsianKaiTiGB2312SymbolSChar"/>
    <w:rsid w:val="00453C8C"/>
    <w:pPr>
      <w:spacing w:before="160" w:line="240" w:lineRule="auto"/>
    </w:pPr>
    <w:rPr>
      <w:rFonts w:ascii="STKaiti" w:eastAsia="STKaiti" w:hAnsi="STKaiti" w:cs="Times New Roman"/>
      <w:i w:val="0"/>
      <w:iCs/>
    </w:rPr>
  </w:style>
  <w:style w:type="character" w:customStyle="1" w:styleId="CallChar">
    <w:name w:val="Call Char"/>
    <w:basedOn w:val="DefaultParagraphFont"/>
    <w:link w:val="Call"/>
    <w:rsid w:val="00453C8C"/>
    <w:rPr>
      <w:i/>
      <w:sz w:val="24"/>
      <w:szCs w:val="22"/>
      <w:lang w:val="en-US" w:eastAsia="en-US"/>
    </w:rPr>
  </w:style>
  <w:style w:type="character" w:customStyle="1" w:styleId="StyleCallLatinKaiTiGB2312AsianKaiTiGB2312SymbolSChar">
    <w:name w:val="Style Call + (Latin) KaiTi_GB2312 (Asian) KaiTi_GB2312 (Symbol) S... Char"/>
    <w:basedOn w:val="CallChar"/>
    <w:link w:val="StyleCallLatinKaiTiGB2312AsianKaiTiGB2312SymbolS"/>
    <w:rsid w:val="00453C8C"/>
    <w:rPr>
      <w:rFonts w:ascii="STKaiti" w:eastAsia="STKaiti" w:hAnsi="STKaiti" w:cs="Times New Roman"/>
      <w:i w:val="0"/>
      <w:iCs/>
      <w:sz w:val="24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453C8C"/>
    <w:pPr>
      <w:spacing w:before="0" w:line="240" w:lineRule="auto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53C8C"/>
    <w:rPr>
      <w:rFonts w:eastAsia="Times New Roman"/>
      <w:lang w:val="en-US" w:eastAsia="en-US"/>
    </w:rPr>
  </w:style>
  <w:style w:type="character" w:styleId="FollowedHyperlink">
    <w:name w:val="FollowedHyperlink"/>
    <w:basedOn w:val="DefaultParagraphFont"/>
    <w:rsid w:val="001A2B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12-SG05-C-0001/en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md/R07-SG06-C-0001/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md/R12-SG07-C-0001/e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eng\Application%20Data\Microsoft\Templates\POOL%20C%20-%20ITU\PC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D37A-69CE-4894-8FE3-02FBA231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PC_NewBRcirc.dotx</Template>
  <TotalTime>28</TotalTime>
  <Pages>4</Pages>
  <Words>1464</Words>
  <Characters>551</Characters>
  <Application>Microsoft Office Word</Application>
  <DocSecurity>0</DocSecurity>
  <Lines>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2011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byzheng</dc:creator>
  <cp:lastModifiedBy>Song, Xiaojing</cp:lastModifiedBy>
  <cp:revision>18</cp:revision>
  <cp:lastPrinted>2013-03-08T10:15:00Z</cp:lastPrinted>
  <dcterms:created xsi:type="dcterms:W3CDTF">2014-02-21T13:04:00Z</dcterms:created>
  <dcterms:modified xsi:type="dcterms:W3CDTF">2014-02-26T12:42:00Z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