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650543" w:rsidTr="006160CB">
        <w:tc>
          <w:tcPr>
            <w:tcW w:w="7054" w:type="dxa"/>
            <w:gridSpan w:val="2"/>
            <w:shd w:val="clear" w:color="auto" w:fill="auto"/>
          </w:tcPr>
          <w:p w:rsidR="004F323D" w:rsidRPr="00401FDD" w:rsidRDefault="004F323D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401FDD">
              <w:rPr>
                <w:sz w:val="24"/>
                <w:szCs w:val="24"/>
                <w:lang w:val="es-ES_tradnl"/>
              </w:rPr>
              <w:t>Corrigéndum 1 a la</w:t>
            </w:r>
          </w:p>
          <w:p w:rsidR="00E53DCE" w:rsidRPr="00401FDD" w:rsidRDefault="00A96D3A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401FDD">
              <w:rPr>
                <w:sz w:val="24"/>
                <w:szCs w:val="24"/>
                <w:lang w:val="es-ES_tradnl"/>
              </w:rPr>
              <w:t>Circular Administrativa</w:t>
            </w:r>
          </w:p>
          <w:p w:rsidR="00E53DCE" w:rsidRPr="00401FDD" w:rsidRDefault="00E53DCE" w:rsidP="007B3544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401FDD">
              <w:rPr>
                <w:b/>
                <w:bCs/>
                <w:sz w:val="24"/>
                <w:szCs w:val="24"/>
                <w:lang w:val="es-ES_tradnl"/>
              </w:rPr>
              <w:t>CA/2</w:t>
            </w:r>
            <w:r w:rsidR="007B3544" w:rsidRPr="00401FDD">
              <w:rPr>
                <w:b/>
                <w:bCs/>
                <w:sz w:val="24"/>
                <w:szCs w:val="24"/>
                <w:lang w:val="es-ES_tradn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E53DCE" w:rsidRPr="00F83AFB" w:rsidRDefault="004F323D" w:rsidP="00F72167">
            <w:pPr>
              <w:spacing w:before="0"/>
              <w:jc w:val="right"/>
              <w:rPr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</w:rPr>
              <w:t>19 de febrero</w:t>
            </w:r>
            <w:r w:rsidR="00A96D3A" w:rsidRPr="00F83AFB">
              <w:rPr>
                <w:bCs/>
                <w:sz w:val="24"/>
                <w:szCs w:val="24"/>
              </w:rPr>
              <w:t xml:space="preserve"> de 201</w:t>
            </w:r>
            <w:r w:rsidR="00F72167">
              <w:rPr>
                <w:bCs/>
                <w:sz w:val="24"/>
                <w:szCs w:val="24"/>
              </w:rPr>
              <w:t>4</w:t>
            </w: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F83AFB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E53DCE" w:rsidRPr="003266ED" w:rsidTr="006160CB">
        <w:tc>
          <w:tcPr>
            <w:tcW w:w="9889" w:type="dxa"/>
            <w:gridSpan w:val="3"/>
            <w:shd w:val="clear" w:color="auto" w:fill="auto"/>
          </w:tcPr>
          <w:p w:rsidR="00E53DCE" w:rsidRPr="00F83AFB" w:rsidRDefault="00E53DCE" w:rsidP="006160CB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E53DCE" w:rsidRPr="00401FDD" w:rsidTr="006160CB">
        <w:tc>
          <w:tcPr>
            <w:tcW w:w="9889" w:type="dxa"/>
            <w:gridSpan w:val="3"/>
            <w:shd w:val="clear" w:color="auto" w:fill="auto"/>
          </w:tcPr>
          <w:p w:rsidR="00E53DCE" w:rsidRPr="00F83AFB" w:rsidRDefault="00045A4B" w:rsidP="001B4598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83AFB">
              <w:rPr>
                <w:b/>
                <w:sz w:val="24"/>
                <w:szCs w:val="24"/>
                <w:lang w:val="es-ES_tradnl"/>
              </w:rPr>
              <w:t>A las Administraciones de los Estados Miembros de la UIT y a los</w:t>
            </w:r>
            <w:r w:rsidRPr="00F83AFB">
              <w:rPr>
                <w:b/>
                <w:sz w:val="24"/>
                <w:szCs w:val="24"/>
                <w:lang w:val="es-ES_tradnl"/>
              </w:rPr>
              <w:br/>
              <w:t>Miembros del Sector de Radiocomunicaciones</w:t>
            </w:r>
          </w:p>
        </w:tc>
      </w:tr>
      <w:tr w:rsidR="00E53DCE" w:rsidRPr="00401FDD" w:rsidTr="006160CB">
        <w:tc>
          <w:tcPr>
            <w:tcW w:w="9889" w:type="dxa"/>
            <w:gridSpan w:val="3"/>
            <w:shd w:val="clear" w:color="auto" w:fill="auto"/>
          </w:tcPr>
          <w:p w:rsidR="00E53DCE" w:rsidRPr="00F83AFB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401FDD" w:rsidTr="006160CB">
        <w:tc>
          <w:tcPr>
            <w:tcW w:w="9889" w:type="dxa"/>
            <w:gridSpan w:val="3"/>
            <w:shd w:val="clear" w:color="auto" w:fill="auto"/>
          </w:tcPr>
          <w:p w:rsidR="00E53DCE" w:rsidRPr="00F83AFB" w:rsidRDefault="00E53DCE" w:rsidP="006160CB">
            <w:pPr>
              <w:spacing w:before="0"/>
              <w:jc w:val="left"/>
              <w:rPr>
                <w:sz w:val="24"/>
                <w:szCs w:val="24"/>
                <w:lang w:val="es-ES_tradnl"/>
              </w:rPr>
            </w:pPr>
          </w:p>
        </w:tc>
      </w:tr>
      <w:tr w:rsidR="00E53DCE" w:rsidRPr="00401FDD" w:rsidTr="006160CB">
        <w:tc>
          <w:tcPr>
            <w:tcW w:w="1526" w:type="dxa"/>
            <w:shd w:val="clear" w:color="auto" w:fill="auto"/>
          </w:tcPr>
          <w:p w:rsidR="00E53DCE" w:rsidRPr="00F83AFB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83AFB" w:rsidRDefault="00045A4B" w:rsidP="00F83AF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  <w:r w:rsidRPr="00F83AFB">
              <w:rPr>
                <w:b/>
                <w:bCs/>
                <w:sz w:val="24"/>
                <w:szCs w:val="24"/>
                <w:lang w:val="es-ES_tradnl"/>
              </w:rPr>
              <w:t>Admisión de los Miembros de Sector como observadores en reuniones</w:t>
            </w:r>
            <w:r w:rsidRPr="00F83AFB">
              <w:rPr>
                <w:b/>
                <w:bCs/>
                <w:sz w:val="24"/>
                <w:szCs w:val="24"/>
                <w:lang w:val="es-ES_tradnl"/>
              </w:rPr>
              <w:br/>
              <w:t>del Consejo </w:t>
            </w:r>
            <w:r w:rsidRPr="00F83AFB">
              <w:rPr>
                <w:b/>
                <w:bCs/>
                <w:sz w:val="24"/>
                <w:szCs w:val="24"/>
                <w:lang w:val="es-ES_tradnl"/>
              </w:rPr>
              <w:noBreakHyphen/>
              <w:t> Aplicación de la Resolución 145 (Antalya, 2006)</w:t>
            </w:r>
          </w:p>
        </w:tc>
      </w:tr>
      <w:tr w:rsidR="00E53DCE" w:rsidRPr="00401FDD" w:rsidTr="006160CB">
        <w:tc>
          <w:tcPr>
            <w:tcW w:w="1526" w:type="dxa"/>
            <w:shd w:val="clear" w:color="auto" w:fill="auto"/>
          </w:tcPr>
          <w:p w:rsidR="00E53DCE" w:rsidRPr="00F83AF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83AF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401FDD" w:rsidTr="006160CB">
        <w:tc>
          <w:tcPr>
            <w:tcW w:w="1526" w:type="dxa"/>
            <w:shd w:val="clear" w:color="auto" w:fill="auto"/>
          </w:tcPr>
          <w:p w:rsidR="00E53DCE" w:rsidRPr="00F83AFB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83AFB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E53DCE" w:rsidRPr="00401FDD" w:rsidTr="006160CB">
        <w:tc>
          <w:tcPr>
            <w:tcW w:w="9889" w:type="dxa"/>
            <w:gridSpan w:val="3"/>
            <w:shd w:val="clear" w:color="auto" w:fill="auto"/>
          </w:tcPr>
          <w:p w:rsidR="00E53DCE" w:rsidRPr="00F83AFB" w:rsidRDefault="00045A4B" w:rsidP="00045A4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 w:val="24"/>
                <w:szCs w:val="24"/>
                <w:lang w:val="es-ES_tradnl"/>
              </w:rPr>
            </w:pPr>
            <w:r w:rsidRPr="00F83AFB">
              <w:rPr>
                <w:sz w:val="24"/>
                <w:szCs w:val="24"/>
                <w:lang w:val="es-ES_tradnl"/>
              </w:rPr>
              <w:t>Referencias</w:t>
            </w:r>
            <w:r w:rsidR="00E53DCE" w:rsidRPr="00F83AFB">
              <w:rPr>
                <w:sz w:val="24"/>
                <w:szCs w:val="24"/>
                <w:lang w:val="es-ES_tradnl"/>
              </w:rPr>
              <w:t>:</w:t>
            </w:r>
            <w:r w:rsidR="00E53DCE" w:rsidRPr="00F83AFB">
              <w:rPr>
                <w:sz w:val="24"/>
                <w:szCs w:val="24"/>
                <w:lang w:val="es-ES_tradnl"/>
              </w:rPr>
              <w:tab/>
            </w:r>
            <w:r w:rsidRPr="00F83AFB">
              <w:rPr>
                <w:b/>
                <w:bCs/>
                <w:sz w:val="24"/>
                <w:szCs w:val="24"/>
                <w:lang w:val="es-ES_tradnl"/>
              </w:rPr>
              <w:t>CV60B y CA/146 de 21 de diciembre de 2004</w:t>
            </w:r>
          </w:p>
        </w:tc>
      </w:tr>
      <w:tr w:rsidR="00E53DCE" w:rsidRPr="00401FDD" w:rsidTr="006160CB">
        <w:tc>
          <w:tcPr>
            <w:tcW w:w="9889" w:type="dxa"/>
            <w:gridSpan w:val="3"/>
            <w:shd w:val="clear" w:color="auto" w:fill="auto"/>
          </w:tcPr>
          <w:p w:rsidR="00E53DCE" w:rsidRPr="00045A4B" w:rsidRDefault="00E53DCE" w:rsidP="006160CB">
            <w:pPr>
              <w:spacing w:before="0"/>
              <w:jc w:val="left"/>
              <w:rPr>
                <w:b/>
                <w:bCs/>
                <w:sz w:val="24"/>
                <w:szCs w:val="24"/>
                <w:lang w:val="es-ES_tradnl"/>
              </w:rPr>
            </w:pPr>
          </w:p>
        </w:tc>
      </w:tr>
    </w:tbl>
    <w:p w:rsidR="00E53DCE" w:rsidRPr="00045A4B" w:rsidRDefault="00E53DCE" w:rsidP="00CD2869">
      <w:pPr>
        <w:spacing w:before="0"/>
        <w:rPr>
          <w:lang w:val="es-ES_tradnl"/>
        </w:rPr>
      </w:pPr>
    </w:p>
    <w:p w:rsidR="006B73EF" w:rsidRDefault="006B73EF" w:rsidP="00CD2869">
      <w:pPr>
        <w:rPr>
          <w:sz w:val="24"/>
          <w:szCs w:val="24"/>
          <w:lang w:val="es-ES_tradnl"/>
        </w:rPr>
      </w:pPr>
    </w:p>
    <w:p w:rsidR="00EE4C8D" w:rsidRPr="006B73EF" w:rsidRDefault="004F323D" w:rsidP="00CD2869">
      <w:pPr>
        <w:rPr>
          <w:sz w:val="24"/>
          <w:szCs w:val="24"/>
          <w:lang w:val="es-ES_tradnl"/>
        </w:rPr>
      </w:pPr>
      <w:r w:rsidRPr="006B73EF">
        <w:rPr>
          <w:sz w:val="24"/>
          <w:szCs w:val="24"/>
          <w:lang w:val="es-ES_tradnl"/>
        </w:rPr>
        <w:t>Este corrigéndum no concierne la versión española.</w:t>
      </w:r>
    </w:p>
    <w:p w:rsidR="00CD2869" w:rsidRPr="00F72167" w:rsidRDefault="00CD2869" w:rsidP="00031E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D35AB9" w:rsidRDefault="00D35AB9" w:rsidP="00031E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6B73EF" w:rsidRDefault="006B73EF" w:rsidP="00031E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6B73EF" w:rsidRDefault="006B73EF" w:rsidP="00031E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6B73EF" w:rsidRPr="00045A4B" w:rsidRDefault="006B73EF" w:rsidP="00031E64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:rsidR="00031E64" w:rsidRPr="00F83AFB" w:rsidRDefault="00E53DCE" w:rsidP="00F72167">
      <w:pPr>
        <w:spacing w:before="0" w:line="240" w:lineRule="auto"/>
        <w:jc w:val="left"/>
        <w:rPr>
          <w:rFonts w:asciiTheme="minorHAnsi" w:hAnsiTheme="minorHAnsi" w:cstheme="minorHAnsi"/>
          <w:sz w:val="24"/>
          <w:szCs w:val="24"/>
          <w:lang w:val="es-ES"/>
        </w:rPr>
      </w:pPr>
      <w:r w:rsidRPr="00F83AFB">
        <w:rPr>
          <w:sz w:val="24"/>
          <w:szCs w:val="24"/>
          <w:lang w:val="es-ES"/>
        </w:rPr>
        <w:t>François Rancy</w:t>
      </w:r>
      <w:r w:rsidRPr="00F83AFB">
        <w:rPr>
          <w:sz w:val="24"/>
          <w:szCs w:val="24"/>
          <w:lang w:val="es-ES"/>
        </w:rPr>
        <w:br/>
      </w:r>
      <w:r w:rsidR="00A96D3A" w:rsidRPr="00F83AFB">
        <w:rPr>
          <w:sz w:val="24"/>
          <w:szCs w:val="24"/>
          <w:lang w:val="es-ES"/>
        </w:rPr>
        <w:t>Director</w:t>
      </w:r>
    </w:p>
    <w:p w:rsidR="00401FDD" w:rsidRDefault="00401FDD" w:rsidP="00401FDD">
      <w:pPr>
        <w:rPr>
          <w:lang w:val="es-ES"/>
        </w:rPr>
      </w:pPr>
    </w:p>
    <w:p w:rsidR="006B73EF" w:rsidRDefault="006B73EF" w:rsidP="00401FDD">
      <w:pPr>
        <w:rPr>
          <w:lang w:val="es-ES"/>
        </w:rPr>
      </w:pPr>
    </w:p>
    <w:p w:rsidR="00401FDD" w:rsidRDefault="00401FDD" w:rsidP="00401FDD">
      <w:pPr>
        <w:rPr>
          <w:lang w:val="es-ES"/>
        </w:rPr>
      </w:pPr>
    </w:p>
    <w:p w:rsidR="006B73EF" w:rsidRDefault="006B73EF" w:rsidP="00401FDD">
      <w:pPr>
        <w:rPr>
          <w:lang w:val="es-ES"/>
        </w:rPr>
      </w:pPr>
    </w:p>
    <w:p w:rsidR="00401FDD" w:rsidRDefault="00401FDD" w:rsidP="00401FDD">
      <w:pPr>
        <w:rPr>
          <w:lang w:val="es-ES"/>
        </w:rPr>
      </w:pPr>
    </w:p>
    <w:p w:rsidR="00401FDD" w:rsidRDefault="00401FDD" w:rsidP="00401FDD">
      <w:pPr>
        <w:rPr>
          <w:lang w:val="es-ES"/>
        </w:rPr>
      </w:pPr>
    </w:p>
    <w:p w:rsidR="00196770" w:rsidRPr="00F72167" w:rsidRDefault="00196770" w:rsidP="00196770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0" w:line="240" w:lineRule="auto"/>
        <w:rPr>
          <w:sz w:val="18"/>
          <w:szCs w:val="18"/>
          <w:u w:val="single"/>
          <w:lang w:val="es-ES_tradnl"/>
        </w:rPr>
      </w:pPr>
      <w:r w:rsidRPr="00F72167">
        <w:rPr>
          <w:sz w:val="18"/>
          <w:szCs w:val="18"/>
          <w:u w:val="single"/>
          <w:lang w:val="es-ES_tradnl"/>
        </w:rPr>
        <w:t>Distribution:</w:t>
      </w:r>
    </w:p>
    <w:p w:rsidR="0005117A" w:rsidRDefault="00A96D3A" w:rsidP="00A96D3A">
      <w:pPr>
        <w:pStyle w:val="FigureLegend0"/>
        <w:keepNext w:val="0"/>
        <w:keepLines w:val="0"/>
        <w:tabs>
          <w:tab w:val="left" w:pos="284"/>
          <w:tab w:val="left" w:pos="1191"/>
          <w:tab w:val="left" w:pos="1588"/>
          <w:tab w:val="left" w:pos="1985"/>
        </w:tabs>
        <w:spacing w:before="120" w:after="0"/>
        <w:rPr>
          <w:rFonts w:asciiTheme="minorHAnsi" w:hAnsiTheme="minorHAnsi"/>
          <w:szCs w:val="18"/>
        </w:rPr>
      </w:pPr>
      <w:r w:rsidRPr="00F72167">
        <w:rPr>
          <w:rFonts w:asciiTheme="minorHAnsi" w:hAnsiTheme="minorHAnsi"/>
          <w:szCs w:val="18"/>
        </w:rPr>
        <w:sym w:font="Symbol" w:char="F02D"/>
      </w:r>
      <w:r w:rsidRPr="00F72167">
        <w:rPr>
          <w:rFonts w:asciiTheme="minorHAnsi" w:hAnsiTheme="minorHAnsi"/>
          <w:szCs w:val="18"/>
        </w:rPr>
        <w:tab/>
        <w:t>Administraciones de los Estados Miembros de la UIT</w:t>
      </w:r>
      <w:r w:rsidRPr="00F72167">
        <w:rPr>
          <w:rFonts w:asciiTheme="minorHAnsi" w:hAnsiTheme="minorHAnsi"/>
          <w:szCs w:val="18"/>
        </w:rPr>
        <w:br/>
      </w:r>
      <w:r w:rsidRPr="00F72167">
        <w:rPr>
          <w:rFonts w:asciiTheme="minorHAnsi" w:hAnsiTheme="minorHAnsi"/>
          <w:szCs w:val="18"/>
        </w:rPr>
        <w:sym w:font="Symbol" w:char="F02D"/>
      </w:r>
      <w:r w:rsidRPr="00F72167">
        <w:rPr>
          <w:rFonts w:asciiTheme="minorHAnsi" w:hAnsiTheme="minorHAnsi"/>
          <w:szCs w:val="18"/>
        </w:rPr>
        <w:tab/>
        <w:t>Miembros del Sector de Radiocomunicaciones</w:t>
      </w:r>
      <w:r w:rsidRPr="00F72167">
        <w:rPr>
          <w:rFonts w:asciiTheme="minorHAnsi" w:hAnsiTheme="minorHAnsi"/>
          <w:szCs w:val="18"/>
        </w:rPr>
        <w:br/>
      </w:r>
      <w:r w:rsidRPr="00F72167">
        <w:rPr>
          <w:rFonts w:asciiTheme="minorHAnsi" w:hAnsiTheme="minorHAnsi"/>
          <w:szCs w:val="18"/>
        </w:rPr>
        <w:sym w:font="Symbol" w:char="F02D"/>
      </w:r>
      <w:r w:rsidRPr="00F72167">
        <w:rPr>
          <w:rFonts w:asciiTheme="minorHAnsi" w:hAnsiTheme="minorHAnsi"/>
          <w:szCs w:val="18"/>
        </w:rPr>
        <w:tab/>
        <w:t xml:space="preserve">Presidentes y Vicepresidentes de las Comisiones de Estudio y de la Comisión Especial para asuntos </w:t>
      </w:r>
      <w:r w:rsidRPr="00F72167">
        <w:rPr>
          <w:rFonts w:asciiTheme="minorHAnsi" w:hAnsiTheme="minorHAnsi"/>
          <w:szCs w:val="18"/>
        </w:rPr>
        <w:br/>
      </w:r>
      <w:r w:rsidRPr="00F72167">
        <w:rPr>
          <w:rFonts w:asciiTheme="minorHAnsi" w:hAnsiTheme="minorHAnsi"/>
          <w:szCs w:val="18"/>
        </w:rPr>
        <w:tab/>
        <w:t>reglamentarios y de procedimiento</w:t>
      </w:r>
      <w:r w:rsidRPr="00F72167">
        <w:rPr>
          <w:rFonts w:asciiTheme="minorHAnsi" w:hAnsiTheme="minorHAnsi"/>
          <w:szCs w:val="18"/>
        </w:rPr>
        <w:br/>
      </w:r>
      <w:r w:rsidRPr="00F72167">
        <w:rPr>
          <w:rFonts w:asciiTheme="minorHAnsi" w:hAnsiTheme="minorHAnsi"/>
          <w:szCs w:val="18"/>
        </w:rPr>
        <w:sym w:font="Symbol" w:char="F02D"/>
      </w:r>
      <w:r w:rsidRPr="00F72167">
        <w:rPr>
          <w:rFonts w:asciiTheme="minorHAnsi" w:hAnsiTheme="minorHAnsi"/>
          <w:szCs w:val="18"/>
        </w:rPr>
        <w:tab/>
        <w:t>Presidente y Vicepresidentes del Grupo Asesor de Radiocomunicaciones</w:t>
      </w:r>
      <w:r w:rsidRPr="00F72167">
        <w:rPr>
          <w:rFonts w:asciiTheme="minorHAnsi" w:hAnsiTheme="minorHAnsi"/>
          <w:szCs w:val="18"/>
        </w:rPr>
        <w:br/>
      </w:r>
      <w:r w:rsidRPr="00F72167">
        <w:rPr>
          <w:rFonts w:asciiTheme="minorHAnsi" w:hAnsiTheme="minorHAnsi"/>
          <w:szCs w:val="18"/>
        </w:rPr>
        <w:sym w:font="Symbol" w:char="F02D"/>
      </w:r>
      <w:r w:rsidRPr="00F72167">
        <w:rPr>
          <w:rFonts w:asciiTheme="minorHAnsi" w:hAnsiTheme="minorHAnsi"/>
          <w:szCs w:val="18"/>
        </w:rPr>
        <w:tab/>
        <w:t>Presidente y Vicepresidentes de la Reunión Preparatoria de la Conferencia</w:t>
      </w:r>
      <w:r w:rsidRPr="00F72167">
        <w:rPr>
          <w:rFonts w:asciiTheme="minorHAnsi" w:hAnsiTheme="minorHAnsi"/>
          <w:szCs w:val="18"/>
        </w:rPr>
        <w:br/>
      </w:r>
      <w:r w:rsidRPr="00F72167">
        <w:rPr>
          <w:rFonts w:asciiTheme="minorHAnsi" w:hAnsiTheme="minorHAnsi"/>
          <w:szCs w:val="18"/>
        </w:rPr>
        <w:sym w:font="Symbol" w:char="F02D"/>
      </w:r>
      <w:r w:rsidRPr="00F72167">
        <w:rPr>
          <w:rFonts w:asciiTheme="minorHAnsi" w:hAnsiTheme="minorHAnsi"/>
          <w:szCs w:val="18"/>
        </w:rPr>
        <w:tab/>
        <w:t>Miembros de la Junta del Reglamento de Radiocomunicaciones</w:t>
      </w:r>
      <w:r w:rsidRPr="00F72167">
        <w:rPr>
          <w:rFonts w:asciiTheme="minorHAnsi" w:hAnsiTheme="minorHAnsi"/>
          <w:szCs w:val="18"/>
        </w:rPr>
        <w:br/>
      </w:r>
      <w:r w:rsidRPr="00F72167">
        <w:rPr>
          <w:rFonts w:asciiTheme="minorHAnsi" w:hAnsiTheme="minorHAnsi"/>
          <w:szCs w:val="18"/>
        </w:rPr>
        <w:sym w:font="Symbol" w:char="F02D"/>
      </w:r>
      <w:r w:rsidRPr="00F72167">
        <w:rPr>
          <w:rFonts w:asciiTheme="minorHAnsi" w:hAnsiTheme="minorHAnsi"/>
          <w:szCs w:val="18"/>
        </w:rPr>
        <w:tab/>
        <w:t xml:space="preserve">Secretario General de la UIT, Director de la Oficina de Normalización de las Telecomunicaciones, Director de la Oficina de </w:t>
      </w:r>
      <w:r w:rsidRPr="00F72167">
        <w:rPr>
          <w:rFonts w:asciiTheme="minorHAnsi" w:hAnsiTheme="minorHAnsi"/>
          <w:szCs w:val="18"/>
        </w:rPr>
        <w:br/>
      </w:r>
      <w:r w:rsidRPr="00F72167">
        <w:rPr>
          <w:rFonts w:asciiTheme="minorHAnsi" w:hAnsiTheme="minorHAnsi"/>
          <w:szCs w:val="18"/>
        </w:rPr>
        <w:tab/>
        <w:t>Desarrollo de las Telecomunicaciones</w:t>
      </w:r>
    </w:p>
    <w:sectPr w:rsidR="0005117A" w:rsidSect="0003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26" w:rsidRDefault="00837E26">
      <w:r>
        <w:separator/>
      </w:r>
    </w:p>
  </w:endnote>
  <w:endnote w:type="continuationSeparator" w:id="0">
    <w:p w:rsidR="00837E26" w:rsidRDefault="0083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8" w:rsidRDefault="006B4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8" w:rsidRDefault="006B4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Default="00A96D3A" w:rsidP="00A96D3A">
    <w:pPr>
      <w:pStyle w:val="FirstFooter"/>
      <w:spacing w:line="240" w:lineRule="auto"/>
      <w:ind w:left="-397" w:right="-397"/>
      <w:jc w:val="center"/>
      <w:rPr>
        <w:rStyle w:val="Hyperlink"/>
        <w:sz w:val="18"/>
        <w:szCs w:val="18"/>
        <w:lang w:val="es-ES"/>
      </w:rPr>
    </w:pPr>
    <w:r w:rsidRPr="00A96D3A">
      <w:rPr>
        <w:sz w:val="18"/>
        <w:szCs w:val="18"/>
        <w:lang w:val="es-ES"/>
      </w:rPr>
      <w:t>Unión Internacional de Telecomunicaciones • Place des Nations • CH</w:t>
    </w:r>
    <w:r w:rsidRPr="00A96D3A">
      <w:rPr>
        <w:sz w:val="18"/>
        <w:szCs w:val="18"/>
        <w:lang w:val="es-ES"/>
      </w:rPr>
      <w:noBreakHyphen/>
      <w:t>1211 Ginebra 20 • Suiza</w:t>
    </w:r>
    <w:r w:rsidRPr="00A96D3A">
      <w:rPr>
        <w:sz w:val="18"/>
        <w:szCs w:val="18"/>
        <w:lang w:val="es-ES"/>
      </w:rPr>
      <w:br/>
      <w:t xml:space="preserve">Tel: +41 22 730 5111 • Fax: +41 22 733 7256 • Correo-e: </w:t>
    </w:r>
    <w:hyperlink r:id="rId1" w:history="1">
      <w:r w:rsidRPr="00A96D3A">
        <w:rPr>
          <w:rStyle w:val="Hyperlink"/>
          <w:sz w:val="18"/>
          <w:szCs w:val="18"/>
          <w:lang w:val="es-ES"/>
        </w:rPr>
        <w:t>itumail@itu.int</w:t>
      </w:r>
    </w:hyperlink>
    <w:r w:rsidRPr="00A96D3A">
      <w:rPr>
        <w:sz w:val="18"/>
        <w:szCs w:val="18"/>
        <w:lang w:val="es-ES"/>
      </w:rPr>
      <w:t xml:space="preserve"> • </w:t>
    </w:r>
    <w:hyperlink r:id="rId2" w:history="1">
      <w:r w:rsidRPr="00A96D3A">
        <w:rPr>
          <w:rStyle w:val="Hyperlink"/>
          <w:sz w:val="18"/>
          <w:szCs w:val="18"/>
          <w:lang w:val="es-ES"/>
        </w:rPr>
        <w:t>www.itu.int</w:t>
      </w:r>
    </w:hyperlink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26" w:rsidRDefault="00837E26">
      <w:r>
        <w:t>____________________</w:t>
      </w:r>
    </w:p>
  </w:footnote>
  <w:footnote w:type="continuationSeparator" w:id="0">
    <w:p w:rsidR="00837E26" w:rsidRDefault="0083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8B06F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B06F1">
      <w:rPr>
        <w:rStyle w:val="PageNumber"/>
      </w:rPr>
      <w:fldChar w:fldCharType="separate"/>
    </w:r>
    <w:r w:rsidR="006B4988">
      <w:rPr>
        <w:rStyle w:val="PageNumber"/>
        <w:noProof/>
      </w:rPr>
      <w:t>2</w:t>
    </w:r>
    <w:r w:rsidR="008B06F1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8B06F1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8B06F1" w:rsidRPr="00AF3325">
      <w:rPr>
        <w:i/>
      </w:rPr>
      <w:fldChar w:fldCharType="separate"/>
    </w:r>
    <w:r w:rsidR="00EE03A0">
      <w:rPr>
        <w:i/>
        <w:noProof/>
      </w:rPr>
      <w:t>3</w:t>
    </w:r>
    <w:r w:rsidR="008B06F1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 wp14:anchorId="127E8C3B" wp14:editId="1BD66E4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A96D3A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4B"/>
    <w:rsid w:val="00045A8D"/>
    <w:rsid w:val="0005117A"/>
    <w:rsid w:val="0005167A"/>
    <w:rsid w:val="00054E5D"/>
    <w:rsid w:val="00070258"/>
    <w:rsid w:val="0007323C"/>
    <w:rsid w:val="00086D03"/>
    <w:rsid w:val="000A096A"/>
    <w:rsid w:val="000A17B2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B4598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3845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1FDD"/>
    <w:rsid w:val="00406D71"/>
    <w:rsid w:val="004326DB"/>
    <w:rsid w:val="0043682E"/>
    <w:rsid w:val="00447ECB"/>
    <w:rsid w:val="004623F7"/>
    <w:rsid w:val="00473E0C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323D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88"/>
    <w:rsid w:val="006B49DA"/>
    <w:rsid w:val="006B73EF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1B41"/>
    <w:rsid w:val="007921A7"/>
    <w:rsid w:val="007B3544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37E26"/>
    <w:rsid w:val="00854131"/>
    <w:rsid w:val="0085652D"/>
    <w:rsid w:val="0087694B"/>
    <w:rsid w:val="00880F4D"/>
    <w:rsid w:val="008B06F1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21848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D2869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A76BA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D3B43"/>
    <w:rsid w:val="00EE03A0"/>
    <w:rsid w:val="00EE4C8D"/>
    <w:rsid w:val="00F424BF"/>
    <w:rsid w:val="00F44FC3"/>
    <w:rsid w:val="00F46107"/>
    <w:rsid w:val="00F468C5"/>
    <w:rsid w:val="00F52F39"/>
    <w:rsid w:val="00F6184F"/>
    <w:rsid w:val="00F72167"/>
    <w:rsid w:val="00F8310E"/>
    <w:rsid w:val="00F83AFB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5E57A-A91E-4B3C-BEC8-2E79F9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974</Characters>
  <Application>Microsoft Office Word</Application>
  <DocSecurity>0</DocSecurity>
  <Lines>13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Christe-Baldan, Susana</cp:lastModifiedBy>
  <cp:revision>6</cp:revision>
  <cp:lastPrinted>2013-03-15T09:43:00Z</cp:lastPrinted>
  <dcterms:created xsi:type="dcterms:W3CDTF">2014-02-18T14:20:00Z</dcterms:created>
  <dcterms:modified xsi:type="dcterms:W3CDTF">2014-02-18T14:27:00Z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