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28" w:type="dxa"/>
        <w:jc w:val="center"/>
        <w:tblLayout w:type="fixed"/>
        <w:tblLook w:val="00A0" w:firstRow="1" w:lastRow="0" w:firstColumn="1" w:lastColumn="0" w:noHBand="0" w:noVBand="0"/>
      </w:tblPr>
      <w:tblGrid>
        <w:gridCol w:w="1520"/>
        <w:gridCol w:w="4536"/>
        <w:gridCol w:w="4072"/>
      </w:tblGrid>
      <w:tr w:rsidR="00772EB4" w:rsidTr="002670AF">
        <w:trPr>
          <w:jc w:val="center"/>
        </w:trPr>
        <w:tc>
          <w:tcPr>
            <w:tcW w:w="10128" w:type="dxa"/>
            <w:gridSpan w:val="3"/>
          </w:tcPr>
          <w:p w:rsidR="00772EB4" w:rsidRPr="001775F2" w:rsidRDefault="001775F2">
            <w:pPr>
              <w:ind w:left="159"/>
              <w:jc w:val="center"/>
              <w:rPr>
                <w:color w:val="808080"/>
                <w:sz w:val="32"/>
                <w:szCs w:val="36"/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00D7632" wp14:editId="7F7C49EE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D4" w:rsidTr="0000167D">
        <w:trPr>
          <w:jc w:val="center"/>
        </w:trPr>
        <w:tc>
          <w:tcPr>
            <w:tcW w:w="10128" w:type="dxa"/>
            <w:gridSpan w:val="3"/>
          </w:tcPr>
          <w:p w:rsidR="00F337D4" w:rsidRPr="00D55DC5" w:rsidRDefault="00F337D4" w:rsidP="00504248">
            <w:pPr>
              <w:pStyle w:val="BDTName"/>
              <w:spacing w:before="240"/>
              <w:rPr>
                <w:rtl/>
                <w:lang w:val="en-US" w:bidi="ar-EG"/>
              </w:rPr>
            </w:pPr>
            <w:r w:rsidRPr="00D55DC5">
              <w:rPr>
                <w:rFonts w:hint="cs"/>
                <w:sz w:val="36"/>
                <w:szCs w:val="36"/>
                <w:rtl/>
              </w:rPr>
              <w:t>مكتب</w:t>
            </w:r>
            <w:r w:rsidRPr="00D55DC5">
              <w:rPr>
                <w:sz w:val="36"/>
                <w:szCs w:val="36"/>
                <w:rtl/>
              </w:rPr>
              <w:t xml:space="preserve"> </w:t>
            </w:r>
            <w:r w:rsidRPr="00D55DC5">
              <w:rPr>
                <w:rFonts w:hint="cs"/>
                <w:sz w:val="36"/>
                <w:szCs w:val="36"/>
                <w:rtl/>
              </w:rPr>
              <w:t>تنمية</w:t>
            </w:r>
            <w:r w:rsidRPr="00D55DC5">
              <w:rPr>
                <w:sz w:val="36"/>
                <w:szCs w:val="36"/>
                <w:rtl/>
              </w:rPr>
              <w:t xml:space="preserve"> </w:t>
            </w:r>
            <w:r w:rsidRPr="00D55DC5">
              <w:rPr>
                <w:rFonts w:hint="cs"/>
                <w:sz w:val="36"/>
                <w:szCs w:val="36"/>
                <w:rtl/>
              </w:rPr>
              <w:t>الاتصالات</w:t>
            </w:r>
            <w:r w:rsidRPr="00D55DC5">
              <w:t>(BDT)</w:t>
            </w:r>
            <w:r>
              <w:t xml:space="preserve"> </w:t>
            </w:r>
          </w:p>
        </w:tc>
      </w:tr>
      <w:tr w:rsidR="00772EB4" w:rsidRPr="00574B2A" w:rsidTr="004E7429">
        <w:trPr>
          <w:trHeight w:val="454"/>
          <w:jc w:val="center"/>
        </w:trPr>
        <w:tc>
          <w:tcPr>
            <w:tcW w:w="6056" w:type="dxa"/>
            <w:gridSpan w:val="2"/>
          </w:tcPr>
          <w:p w:rsidR="00772EB4" w:rsidRPr="00574B2A" w:rsidRDefault="00772EB4" w:rsidP="00241DAA">
            <w:pPr>
              <w:spacing w:before="0" w:after="0"/>
              <w:ind w:left="159"/>
              <w:rPr>
                <w:rFonts w:cs="Simplified Arabic"/>
                <w:szCs w:val="26"/>
                <w:lang w:val="fr-FR"/>
              </w:rPr>
            </w:pPr>
          </w:p>
        </w:tc>
        <w:tc>
          <w:tcPr>
            <w:tcW w:w="4072" w:type="dxa"/>
          </w:tcPr>
          <w:p w:rsidR="00772EB4" w:rsidRPr="00574B2A" w:rsidRDefault="00772EB4" w:rsidP="00D67616">
            <w:pPr>
              <w:pStyle w:val="BDTDate"/>
              <w:bidi/>
              <w:spacing w:before="0" w:after="0"/>
              <w:rPr>
                <w:rFonts w:cs="Simplified Arabic"/>
                <w:szCs w:val="26"/>
                <w:lang w:val="en-US" w:bidi="ar-EG"/>
              </w:rPr>
            </w:pPr>
          </w:p>
        </w:tc>
      </w:tr>
      <w:tr w:rsidR="0078689A" w:rsidRPr="00464C9B" w:rsidTr="004E7429">
        <w:trPr>
          <w:trHeight w:hRule="exact" w:val="397"/>
          <w:jc w:val="center"/>
        </w:trPr>
        <w:tc>
          <w:tcPr>
            <w:tcW w:w="1520" w:type="dxa"/>
          </w:tcPr>
          <w:p w:rsidR="0078689A" w:rsidRPr="007D5285" w:rsidRDefault="0078689A" w:rsidP="00E53013">
            <w:pPr>
              <w:pStyle w:val="BDTContact"/>
              <w:spacing w:line="300" w:lineRule="exact"/>
              <w:rPr>
                <w:sz w:val="24"/>
                <w:szCs w:val="26"/>
                <w:rtl/>
                <w:lang w:val="en-US" w:bidi="ar-SY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المرجع</w:t>
            </w:r>
            <w:r w:rsidRPr="00464C9B">
              <w:rPr>
                <w:sz w:val="24"/>
                <w:szCs w:val="26"/>
                <w:rtl/>
              </w:rPr>
              <w:t>:</w:t>
            </w:r>
          </w:p>
        </w:tc>
        <w:tc>
          <w:tcPr>
            <w:tcW w:w="4536" w:type="dxa"/>
          </w:tcPr>
          <w:p w:rsidR="0078689A" w:rsidRPr="00693E2E" w:rsidRDefault="0078689A" w:rsidP="00552D4F">
            <w:pPr>
              <w:pStyle w:val="BDTContactDetails"/>
              <w:ind w:left="0"/>
              <w:rPr>
                <w:sz w:val="24"/>
                <w:szCs w:val="26"/>
                <w:lang w:bidi="ar-SY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الرسالة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rFonts w:hint="cs"/>
                <w:sz w:val="24"/>
                <w:szCs w:val="26"/>
                <w:rtl/>
              </w:rPr>
              <w:t>المعممة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sz w:val="24"/>
                <w:szCs w:val="26"/>
              </w:rPr>
              <w:t>BDT/</w:t>
            </w:r>
            <w:r w:rsidR="009A5AAF" w:rsidRPr="00464C9B">
              <w:rPr>
                <w:sz w:val="24"/>
                <w:szCs w:val="26"/>
              </w:rPr>
              <w:t>IP/CSTG</w:t>
            </w:r>
            <w:r w:rsidR="00552D4F">
              <w:rPr>
                <w:sz w:val="24"/>
                <w:szCs w:val="26"/>
              </w:rPr>
              <w:t>/</w:t>
            </w:r>
            <w:r w:rsidR="00693E2E">
              <w:rPr>
                <w:sz w:val="24"/>
                <w:szCs w:val="26"/>
              </w:rPr>
              <w:t>01</w:t>
            </w:r>
            <w:r w:rsidR="00DC08DE">
              <w:rPr>
                <w:sz w:val="24"/>
                <w:szCs w:val="26"/>
              </w:rPr>
              <w:t>8</w:t>
            </w:r>
          </w:p>
        </w:tc>
        <w:tc>
          <w:tcPr>
            <w:tcW w:w="4072" w:type="dxa"/>
          </w:tcPr>
          <w:p w:rsidR="0078689A" w:rsidRPr="00464C9B" w:rsidRDefault="00E948D9" w:rsidP="00552D4F">
            <w:pPr>
              <w:pStyle w:val="BDTAddressee"/>
              <w:bidi/>
              <w:spacing w:line="300" w:lineRule="exact"/>
              <w:rPr>
                <w:rFonts w:cs="Simplified Arabic"/>
                <w:sz w:val="24"/>
                <w:szCs w:val="26"/>
                <w:rtl/>
                <w:lang w:bidi="ar-SY"/>
              </w:rPr>
            </w:pPr>
            <w:r w:rsidRPr="00464C9B">
              <w:rPr>
                <w:rFonts w:cs="Simplified Arabic" w:hint="cs"/>
                <w:sz w:val="24"/>
                <w:szCs w:val="26"/>
                <w:rtl/>
              </w:rPr>
              <w:t>جنيف،</w:t>
            </w:r>
            <w:r w:rsidR="00552D4F">
              <w:rPr>
                <w:rFonts w:cs="Simplified Arabic"/>
                <w:sz w:val="24"/>
                <w:szCs w:val="26"/>
              </w:rPr>
              <w:t>10</w:t>
            </w:r>
            <w:r w:rsidRPr="00B57F34">
              <w:rPr>
                <w:rFonts w:cs="Simplified Arabic"/>
                <w:sz w:val="24"/>
                <w:szCs w:val="26"/>
                <w:rtl/>
                <w:lang w:bidi="ar-EG"/>
              </w:rPr>
              <w:t xml:space="preserve"> </w:t>
            </w:r>
            <w:r w:rsidR="00DC08DE">
              <w:rPr>
                <w:rFonts w:cs="Simplified Arabic" w:hint="cs"/>
                <w:sz w:val="24"/>
                <w:szCs w:val="26"/>
                <w:rtl/>
                <w:lang w:bidi="ar-EG"/>
              </w:rPr>
              <w:t>يناير</w:t>
            </w:r>
            <w:r w:rsidR="00FE2ED1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 </w:t>
            </w:r>
            <w:r w:rsidR="00DC08DE">
              <w:rPr>
                <w:rFonts w:cs="Simplified Arabic"/>
                <w:sz w:val="24"/>
                <w:szCs w:val="26"/>
                <w:lang w:bidi="ar-EG"/>
              </w:rPr>
              <w:t>2013</w:t>
            </w:r>
          </w:p>
        </w:tc>
      </w:tr>
      <w:tr w:rsidR="0078689A" w:rsidRPr="00464C9B" w:rsidTr="004E7429">
        <w:trPr>
          <w:trHeight w:hRule="exact" w:val="454"/>
          <w:jc w:val="center"/>
        </w:trPr>
        <w:tc>
          <w:tcPr>
            <w:tcW w:w="1520" w:type="dxa"/>
          </w:tcPr>
          <w:p w:rsidR="0078689A" w:rsidRPr="00464C9B" w:rsidRDefault="0078689A" w:rsidP="00693D2F">
            <w:pPr>
              <w:pStyle w:val="BDTContact"/>
              <w:spacing w:line="280" w:lineRule="exact"/>
              <w:rPr>
                <w:sz w:val="24"/>
                <w:szCs w:val="26"/>
                <w:rtl/>
              </w:rPr>
            </w:pPr>
          </w:p>
        </w:tc>
        <w:tc>
          <w:tcPr>
            <w:tcW w:w="4536" w:type="dxa"/>
          </w:tcPr>
          <w:p w:rsidR="0078689A" w:rsidRPr="00464C9B" w:rsidRDefault="0078689A" w:rsidP="00693D2F">
            <w:pPr>
              <w:pStyle w:val="BDTContactDetails"/>
              <w:bidi w:val="0"/>
              <w:ind w:left="0"/>
              <w:rPr>
                <w:sz w:val="24"/>
                <w:szCs w:val="26"/>
                <w:rtl/>
              </w:rPr>
            </w:pPr>
          </w:p>
        </w:tc>
        <w:tc>
          <w:tcPr>
            <w:tcW w:w="4072" w:type="dxa"/>
          </w:tcPr>
          <w:p w:rsidR="0078689A" w:rsidRPr="00464C9B" w:rsidRDefault="0078689A" w:rsidP="00693D2F">
            <w:pPr>
              <w:pStyle w:val="BDTAddressee"/>
              <w:bidi/>
              <w:spacing w:line="280" w:lineRule="exact"/>
              <w:rPr>
                <w:rFonts w:cs="Simplified Arabic"/>
                <w:sz w:val="24"/>
                <w:szCs w:val="26"/>
                <w:rtl/>
                <w:lang w:bidi="ar-EG"/>
              </w:rPr>
            </w:pPr>
          </w:p>
        </w:tc>
      </w:tr>
      <w:tr w:rsidR="00053670" w:rsidRPr="00464C9B" w:rsidTr="004E7429">
        <w:trPr>
          <w:jc w:val="center"/>
        </w:trPr>
        <w:tc>
          <w:tcPr>
            <w:tcW w:w="1520" w:type="dxa"/>
          </w:tcPr>
          <w:p w:rsidR="00053670" w:rsidRPr="00464C9B" w:rsidRDefault="00053670" w:rsidP="00A4490B">
            <w:pPr>
              <w:pStyle w:val="BDTSubject"/>
              <w:spacing w:before="240" w:after="4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4536" w:type="dxa"/>
          </w:tcPr>
          <w:p w:rsidR="00053670" w:rsidRPr="00464C9B" w:rsidRDefault="00053670" w:rsidP="00A4490B">
            <w:pPr>
              <w:pStyle w:val="BDTSubjectdetail"/>
              <w:spacing w:before="240" w:after="40"/>
              <w:rPr>
                <w:sz w:val="24"/>
                <w:szCs w:val="26"/>
                <w:rtl/>
                <w:lang w:bidi="ar-EG"/>
              </w:rPr>
            </w:pPr>
          </w:p>
        </w:tc>
        <w:tc>
          <w:tcPr>
            <w:tcW w:w="4072" w:type="dxa"/>
          </w:tcPr>
          <w:p w:rsidR="00E948D9" w:rsidRPr="00E948D9" w:rsidRDefault="00E948D9" w:rsidP="00A34BDF">
            <w:pPr>
              <w:pStyle w:val="BDTAddressee"/>
              <w:bidi/>
              <w:spacing w:before="40" w:after="40" w:line="300" w:lineRule="exact"/>
              <w:rPr>
                <w:rFonts w:ascii="Verdana" w:hAnsi="Verdana" w:cs="Simplified Arabic"/>
                <w:sz w:val="19"/>
                <w:szCs w:val="26"/>
                <w:rtl/>
                <w:lang w:bidi="ar-EG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إلى:</w:t>
            </w:r>
          </w:p>
          <w:p w:rsidR="00FE2ED1" w:rsidRPr="00C22DED" w:rsidRDefault="00FE2ED1" w:rsidP="00F901E0">
            <w:pPr>
              <w:tabs>
                <w:tab w:val="left" w:pos="357"/>
              </w:tabs>
              <w:bidi/>
              <w:spacing w:before="60" w:after="0" w:line="300" w:lineRule="exact"/>
              <w:ind w:left="357" w:hanging="357"/>
              <w:jc w:val="both"/>
              <w:rPr>
                <w:rFonts w:ascii="Verdana" w:hAnsi="Verdana" w:cs="Simplified Arabic"/>
                <w:spacing w:val="-12"/>
                <w:sz w:val="19"/>
                <w:szCs w:val="26"/>
                <w:rtl/>
                <w:lang w:val="en-US" w:eastAsia="zh-CN" w:bidi="ar-EG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ab/>
            </w:r>
            <w:r w:rsidRPr="0099574E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إدارات</w:t>
            </w:r>
            <w:r w:rsidRPr="0099574E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99574E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الدول</w:t>
            </w:r>
            <w:r w:rsidRPr="0099574E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99574E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الأعضاء في الاتحاد</w:t>
            </w:r>
            <w:r w:rsidR="003B5119" w:rsidRPr="0099574E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 الدولي للاتصالات</w:t>
            </w:r>
          </w:p>
          <w:p w:rsidR="00FE2ED1" w:rsidRPr="00E948D9" w:rsidRDefault="003B5119" w:rsidP="00F901E0">
            <w:pPr>
              <w:tabs>
                <w:tab w:val="left" w:pos="357"/>
              </w:tabs>
              <w:bidi/>
              <w:spacing w:before="60" w:after="0" w:line="300" w:lineRule="exact"/>
              <w:ind w:left="357" w:hanging="357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</w:pP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-</w:t>
            </w:r>
            <w:r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  <w:tab/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أعضاء قطاع تنمية الاتصالات </w:t>
            </w:r>
            <w:r>
              <w:rPr>
                <w:rFonts w:ascii="Verdana" w:hAnsi="Verdana" w:cs="Simplified Arabic"/>
                <w:sz w:val="19"/>
                <w:szCs w:val="26"/>
                <w:lang w:val="en-US" w:eastAsia="zh-CN" w:bidi="ar-EG"/>
              </w:rPr>
              <w:t>(ITU-D)</w:t>
            </w:r>
          </w:p>
          <w:p w:rsidR="00053670" w:rsidRPr="008E23C9" w:rsidRDefault="00FE2ED1" w:rsidP="00F901E0">
            <w:pPr>
              <w:tabs>
                <w:tab w:val="left" w:pos="357"/>
              </w:tabs>
              <w:bidi/>
              <w:spacing w:before="60" w:line="300" w:lineRule="exact"/>
              <w:ind w:left="357" w:hanging="357"/>
              <w:jc w:val="both"/>
              <w:rPr>
                <w:rFonts w:ascii="Verdana" w:hAnsi="Verdana" w:cs="Simplified Arabic"/>
                <w:spacing w:val="-4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ab/>
            </w:r>
            <w:r w:rsidR="00CB3B78" w:rsidRPr="00AC2841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رؤساء</w:t>
            </w:r>
            <w:r w:rsidRPr="00AC2841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 لجنتي</w:t>
            </w:r>
            <w:r w:rsidRPr="00AC2841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الدراسات</w:t>
            </w:r>
            <w:r w:rsidRPr="00AC2841">
              <w:rPr>
                <w:rFonts w:ascii="Verdana" w:hAnsi="Verdana" w:cs="Simplified Arabic" w:hint="eastAsia"/>
                <w:sz w:val="19"/>
                <w:szCs w:val="26"/>
                <w:rtl/>
                <w:lang w:val="en-US" w:eastAsia="zh-CN"/>
              </w:rPr>
              <w:t> </w:t>
            </w:r>
            <w:r w:rsidRPr="00AC2841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1</w:t>
            </w:r>
            <w:r w:rsidRPr="00AC2841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و</w:t>
            </w:r>
            <w:r w:rsidRPr="00AC2841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2</w:t>
            </w:r>
            <w:r w:rsidRPr="00AC2841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لقطاع تنمية الاتصالات</w:t>
            </w:r>
            <w:r w:rsidR="00CB3B78" w:rsidRPr="00AC2841">
              <w:rPr>
                <w:rFonts w:ascii="Verdana" w:hAnsi="Verdana" w:cs="Simplified Arabic" w:hint="cs"/>
                <w:sz w:val="19"/>
                <w:szCs w:val="26"/>
                <w:rtl/>
              </w:rPr>
              <w:t xml:space="preserve"> ونوابهم</w:t>
            </w:r>
            <w:r w:rsidR="001332E6" w:rsidRPr="00AC2841">
              <w:rPr>
                <w:rFonts w:ascii="Verdana" w:hAnsi="Verdana" w:cs="Simplified Arabic" w:hint="cs"/>
                <w:sz w:val="19"/>
                <w:szCs w:val="26"/>
                <w:rtl/>
              </w:rPr>
              <w:t xml:space="preserve"> والمقررين ونوابهم</w:t>
            </w:r>
          </w:p>
        </w:tc>
      </w:tr>
      <w:tr w:rsidR="00323D63" w:rsidRPr="00464C9B" w:rsidTr="002F45C2">
        <w:trPr>
          <w:trHeight w:val="454"/>
          <w:jc w:val="center"/>
        </w:trPr>
        <w:tc>
          <w:tcPr>
            <w:tcW w:w="1520" w:type="dxa"/>
          </w:tcPr>
          <w:p w:rsidR="00323D63" w:rsidRPr="00464C9B" w:rsidRDefault="00323D63" w:rsidP="005E76A1">
            <w:pPr>
              <w:pStyle w:val="BDTSubject"/>
              <w:spacing w:after="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8608" w:type="dxa"/>
            <w:gridSpan w:val="2"/>
          </w:tcPr>
          <w:p w:rsidR="00323D63" w:rsidRPr="00464C9B" w:rsidRDefault="00323D63" w:rsidP="005E76A1">
            <w:pPr>
              <w:pStyle w:val="BDTAddressee"/>
              <w:bidi/>
              <w:spacing w:line="192" w:lineRule="auto"/>
              <w:rPr>
                <w:rFonts w:cs="Simplified Arabic"/>
                <w:sz w:val="24"/>
                <w:szCs w:val="26"/>
                <w:rtl/>
              </w:rPr>
            </w:pPr>
          </w:p>
        </w:tc>
      </w:tr>
      <w:tr w:rsidR="00772EB4" w:rsidRPr="00A43617" w:rsidTr="003C1784">
        <w:trPr>
          <w:jc w:val="center"/>
        </w:trPr>
        <w:tc>
          <w:tcPr>
            <w:tcW w:w="1520" w:type="dxa"/>
          </w:tcPr>
          <w:p w:rsidR="00772EB4" w:rsidRPr="00A43617" w:rsidRDefault="00772EB4" w:rsidP="00323D63">
            <w:pPr>
              <w:pStyle w:val="BDTSubject"/>
              <w:spacing w:before="120" w:after="120" w:line="192" w:lineRule="auto"/>
              <w:rPr>
                <w:sz w:val="24"/>
                <w:szCs w:val="26"/>
                <w:rtl/>
                <w:lang w:bidi="ar-EG"/>
              </w:rPr>
            </w:pPr>
            <w:r w:rsidRPr="00A43617">
              <w:rPr>
                <w:rFonts w:hint="cs"/>
                <w:sz w:val="24"/>
                <w:szCs w:val="26"/>
                <w:rtl/>
              </w:rPr>
              <w:t>الموضوع</w:t>
            </w:r>
            <w:r w:rsidRPr="00A43617">
              <w:rPr>
                <w:sz w:val="24"/>
                <w:szCs w:val="26"/>
              </w:rPr>
              <w:t>:</w:t>
            </w:r>
          </w:p>
        </w:tc>
        <w:tc>
          <w:tcPr>
            <w:tcW w:w="8608" w:type="dxa"/>
            <w:gridSpan w:val="2"/>
          </w:tcPr>
          <w:p w:rsidR="00772EB4" w:rsidRPr="0016311D" w:rsidRDefault="00CB3B78" w:rsidP="005015EE">
            <w:pPr>
              <w:pStyle w:val="BDTAddressee"/>
              <w:bidi/>
              <w:spacing w:before="120" w:after="120" w:line="192" w:lineRule="auto"/>
              <w:jc w:val="both"/>
              <w:rPr>
                <w:spacing w:val="-5"/>
                <w:rtl/>
                <w:lang w:bidi="ar-EG"/>
              </w:rPr>
            </w:pPr>
            <w:r w:rsidRPr="0016311D">
              <w:rPr>
                <w:rFonts w:cs="Simplified Arabic" w:hint="cs"/>
                <w:spacing w:val="-5"/>
                <w:sz w:val="24"/>
                <w:szCs w:val="26"/>
                <w:rtl/>
              </w:rPr>
              <w:t xml:space="preserve">فتح باب الترشيح لمنصب الرئيس </w:t>
            </w:r>
            <w:r w:rsidR="005015EE">
              <w:rPr>
                <w:rFonts w:cs="Simplified Arabic" w:hint="cs"/>
                <w:spacing w:val="-5"/>
                <w:sz w:val="24"/>
                <w:szCs w:val="26"/>
                <w:rtl/>
              </w:rPr>
              <w:t>المُشارك</w:t>
            </w:r>
            <w:r w:rsidRPr="0016311D">
              <w:rPr>
                <w:rFonts w:cs="Simplified Arabic" w:hint="cs"/>
                <w:spacing w:val="-5"/>
                <w:sz w:val="24"/>
                <w:szCs w:val="26"/>
                <w:rtl/>
              </w:rPr>
              <w:t xml:space="preserve"> عن قطاع تنمية الاتصالات </w:t>
            </w:r>
            <w:r w:rsidRPr="0016311D">
              <w:rPr>
                <w:rFonts w:cs="Simplified Arabic"/>
                <w:spacing w:val="-5"/>
                <w:sz w:val="24"/>
                <w:szCs w:val="26"/>
              </w:rPr>
              <w:t>(ITU-D)</w:t>
            </w:r>
            <w:r w:rsidRPr="0016311D">
              <w:rPr>
                <w:rFonts w:cs="Simplified Arabic" w:hint="cs"/>
                <w:spacing w:val="-5"/>
                <w:sz w:val="24"/>
                <w:szCs w:val="26"/>
                <w:rtl/>
                <w:lang w:bidi="ar-EG"/>
              </w:rPr>
              <w:t xml:space="preserve"> من أجل الفريق المشترك بين قطاعي تنمية الاتصالات والاتصالات الراديوية </w:t>
            </w:r>
            <w:r w:rsidRPr="0016311D">
              <w:rPr>
                <w:rFonts w:cs="Simplified Arabic"/>
                <w:spacing w:val="-5"/>
                <w:sz w:val="24"/>
                <w:szCs w:val="26"/>
                <w:lang w:bidi="ar-EG"/>
              </w:rPr>
              <w:t>(ITU-R)</w:t>
            </w:r>
            <w:r w:rsidRPr="0016311D">
              <w:rPr>
                <w:rFonts w:cs="Simplified Arabic" w:hint="cs"/>
                <w:spacing w:val="-5"/>
                <w:sz w:val="24"/>
                <w:szCs w:val="26"/>
                <w:rtl/>
                <w:lang w:bidi="ar-EG"/>
              </w:rPr>
              <w:t xml:space="preserve"> المعني بالقرار </w:t>
            </w:r>
            <w:r w:rsidRPr="0016311D">
              <w:rPr>
                <w:rFonts w:cs="Simplified Arabic"/>
                <w:spacing w:val="-5"/>
                <w:sz w:val="24"/>
                <w:szCs w:val="26"/>
                <w:lang w:bidi="ar-EG"/>
              </w:rPr>
              <w:t>9</w:t>
            </w:r>
            <w:r w:rsidRPr="0016311D">
              <w:rPr>
                <w:rFonts w:cs="Simplified Arabic" w:hint="cs"/>
                <w:spacing w:val="-5"/>
                <w:sz w:val="24"/>
                <w:szCs w:val="26"/>
                <w:rtl/>
                <w:lang w:bidi="ar-EG"/>
              </w:rPr>
              <w:t xml:space="preserve"> (المراجَع في</w:t>
            </w:r>
            <w:r w:rsidR="0016311D" w:rsidRPr="0016311D">
              <w:rPr>
                <w:rFonts w:cs="Simplified Arabic" w:hint="eastAsia"/>
                <w:spacing w:val="-5"/>
                <w:sz w:val="24"/>
                <w:szCs w:val="26"/>
                <w:rtl/>
                <w:lang w:bidi="ar-EG"/>
              </w:rPr>
              <w:t> </w:t>
            </w:r>
            <w:r w:rsidRPr="0016311D">
              <w:rPr>
                <w:rFonts w:cs="Simplified Arabic" w:hint="cs"/>
                <w:spacing w:val="-5"/>
                <w:sz w:val="24"/>
                <w:szCs w:val="26"/>
                <w:rtl/>
                <w:lang w:bidi="ar-EG"/>
              </w:rPr>
              <w:t xml:space="preserve">حيدر آباد، </w:t>
            </w:r>
            <w:r w:rsidRPr="0016311D">
              <w:rPr>
                <w:rFonts w:cs="Simplified Arabic"/>
                <w:spacing w:val="-5"/>
                <w:sz w:val="24"/>
                <w:szCs w:val="26"/>
                <w:lang w:bidi="ar-EG"/>
              </w:rPr>
              <w:t>2010</w:t>
            </w:r>
            <w:r w:rsidRPr="0016311D">
              <w:rPr>
                <w:rFonts w:cs="Simplified Arabic" w:hint="cs"/>
                <w:spacing w:val="-5"/>
                <w:sz w:val="24"/>
                <w:szCs w:val="26"/>
                <w:rtl/>
                <w:lang w:bidi="ar-EG"/>
              </w:rPr>
              <w:t>)</w:t>
            </w:r>
          </w:p>
        </w:tc>
      </w:tr>
      <w:tr w:rsidR="0030197D" w:rsidRPr="00464C9B" w:rsidTr="00903223">
        <w:trPr>
          <w:jc w:val="center"/>
        </w:trPr>
        <w:tc>
          <w:tcPr>
            <w:tcW w:w="10128" w:type="dxa"/>
            <w:gridSpan w:val="3"/>
          </w:tcPr>
          <w:p w:rsidR="0030197D" w:rsidRPr="000B5BA2" w:rsidRDefault="00CB3B78" w:rsidP="00C10500">
            <w:pPr>
              <w:bidi/>
              <w:spacing w:before="6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حضرات السادة والسيدات</w:t>
            </w:r>
            <w:r w:rsidR="0030197D" w:rsidRPr="000B5BA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،</w:t>
            </w:r>
          </w:p>
          <w:p w:rsidR="0030197D" w:rsidRPr="000B5BA2" w:rsidRDefault="0030197D" w:rsidP="006E0A7E">
            <w:pPr>
              <w:tabs>
                <w:tab w:val="left" w:pos="1805"/>
              </w:tabs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تحية</w:t>
            </w:r>
            <w:r w:rsidRPr="000B5BA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طيبة</w:t>
            </w:r>
            <w:r w:rsidRPr="000B5BA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وبعد،</w:t>
            </w:r>
          </w:p>
          <w:p w:rsidR="00CB3B78" w:rsidRPr="000B5BA2" w:rsidRDefault="00CB3B78" w:rsidP="006E0A7E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خلال الاجتماعات السنوية للجنتي دراسات قطاع تنمية الاتصالات التي انعقدت في سبتمبر </w:t>
            </w:r>
            <w:r w:rsidRPr="000B5BA2">
              <w:rPr>
                <w:rFonts w:cs="Simplified Arabic"/>
                <w:sz w:val="24"/>
                <w:szCs w:val="26"/>
                <w:lang w:val="en-US" w:eastAsia="zh-CN" w:bidi="ar-SY"/>
              </w:rPr>
              <w:t>2012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 تم توجيه دعوة إلى الأعضاء لاقتراح مرشحين لمنصب الرئيس المشارك عن قطاع تنمية الاتصالات من أجل الفريق المشترك بين قطاعي تنمية الاتصالات والاتصالات الراديوية المعني بالقرار </w:t>
            </w:r>
            <w:r w:rsidRPr="000B5BA2">
              <w:rPr>
                <w:rFonts w:cs="Simplified Arabic"/>
                <w:sz w:val="24"/>
                <w:szCs w:val="26"/>
                <w:lang w:val="en-US" w:eastAsia="zh-CN" w:bidi="ar-EG"/>
              </w:rPr>
              <w:t>9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(المراجَع في حيدر آباد، </w:t>
            </w:r>
            <w:r w:rsidRPr="000B5BA2">
              <w:rPr>
                <w:rFonts w:cs="Simplified Arabic"/>
                <w:sz w:val="24"/>
                <w:szCs w:val="26"/>
                <w:lang w:val="en-US" w:eastAsia="zh-CN" w:bidi="ar-EG"/>
              </w:rPr>
              <w:t>2010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)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إذ أصبح هذا المنصب شاغراً.</w:t>
            </w:r>
          </w:p>
          <w:p w:rsidR="0030197D" w:rsidRPr="000B5BA2" w:rsidRDefault="00CB3B78" w:rsidP="00083842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وأود أن أوجه هذه الدعوة مجدداً إلى الإدارات وأعضاء القطاع </w:t>
            </w:r>
            <w:r w:rsidR="00201186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لشَغل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هذا المنصب الشاغر في الجزء المتبقي من فترة الدراسة </w:t>
            </w:r>
            <w:r w:rsidRPr="000B5BA2">
              <w:rPr>
                <w:rFonts w:cs="Simplified Arabic"/>
                <w:sz w:val="24"/>
                <w:szCs w:val="26"/>
                <w:lang w:val="en-US" w:eastAsia="zh-CN"/>
              </w:rPr>
              <w:t>2014-2010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 ويتسم الموضوع الذي يدرسه هذا الفريق بأهمية قصوى إذ يعالج تحديداً "مشاركة البلدان، لا سيما البلدان النامية،</w:t>
            </w:r>
            <w:r w:rsidR="003639C9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في إدارة الطيف"، ويضطلع الرئيس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08384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المُشارك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بدور فعّال لضمان النجاح في تحقيق الأهداف المحددة للقرار </w:t>
            </w:r>
            <w:r w:rsidRPr="000B5BA2">
              <w:rPr>
                <w:rFonts w:cs="Simplified Arabic"/>
                <w:sz w:val="24"/>
                <w:szCs w:val="26"/>
                <w:lang w:val="en-US" w:eastAsia="zh-CN" w:bidi="ar-EG"/>
              </w:rPr>
              <w:t>9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في المؤتمر العالمي لتنمية الاتصالات لعام </w:t>
            </w:r>
            <w:r w:rsidRPr="000B5BA2">
              <w:rPr>
                <w:rFonts w:cs="Simplified Arabic"/>
                <w:sz w:val="24"/>
                <w:szCs w:val="26"/>
                <w:lang w:val="en-US" w:eastAsia="zh-CN" w:bidi="ar-EG"/>
              </w:rPr>
              <w:t>2010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B5BA2">
              <w:rPr>
                <w:rFonts w:cs="Simplified Arabic"/>
                <w:sz w:val="24"/>
                <w:szCs w:val="26"/>
                <w:lang w:val="en-US" w:eastAsia="zh-CN" w:bidi="ar-EG"/>
              </w:rPr>
              <w:t>(WTDC-10)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وتحقيقها في الوقت المطلوب.</w:t>
            </w:r>
          </w:p>
          <w:p w:rsidR="00CB3B78" w:rsidRPr="000B5BA2" w:rsidRDefault="00CB3B78" w:rsidP="006E0A7E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ومن المزمع عقد اجتماع العمل المقبل للفريق المشترك في يونيو </w:t>
            </w:r>
            <w:r w:rsidRPr="000B5BA2">
              <w:rPr>
                <w:rFonts w:cs="Simplified Arabic"/>
                <w:sz w:val="24"/>
                <w:szCs w:val="26"/>
                <w:lang w:val="en-US" w:eastAsia="zh-CN" w:bidi="ar-EG"/>
              </w:rPr>
              <w:t>2013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حيث يتم استكمال التقارير والمبادئ التوجيهية لفترة</w:t>
            </w:r>
            <w:r w:rsidR="000B5BA2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الدراسة.</w:t>
            </w:r>
          </w:p>
          <w:p w:rsidR="00CB3B78" w:rsidRPr="000B5BA2" w:rsidRDefault="00CB3B78" w:rsidP="006E0A7E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ويمكن توجيه الترشيحات لهذا المنصب إلى مكتبي مباشرةً ويفضل أن يكون ذلك في موعد أقصاه </w:t>
            </w:r>
            <w:r w:rsidRPr="00054759">
              <w:rPr>
                <w:rFonts w:cs="Simplified Arabic"/>
                <w:sz w:val="24"/>
                <w:szCs w:val="26"/>
                <w:u w:val="single"/>
                <w:lang w:val="en-US" w:eastAsia="zh-CN" w:bidi="ar-EG"/>
              </w:rPr>
              <w:t>22</w:t>
            </w:r>
            <w:r w:rsidRPr="00054759">
              <w:rPr>
                <w:rFonts w:cs="Simplified Arabic" w:hint="cs"/>
                <w:sz w:val="24"/>
                <w:szCs w:val="26"/>
                <w:u w:val="single"/>
                <w:rtl/>
                <w:lang w:val="en-US" w:eastAsia="zh-CN" w:bidi="ar-EG"/>
              </w:rPr>
              <w:t xml:space="preserve"> يناير </w:t>
            </w:r>
            <w:r w:rsidRPr="00054759">
              <w:rPr>
                <w:rFonts w:cs="Simplified Arabic"/>
                <w:sz w:val="24"/>
                <w:szCs w:val="26"/>
                <w:u w:val="single"/>
                <w:lang w:val="en-US" w:eastAsia="zh-CN" w:bidi="ar-EG"/>
              </w:rPr>
              <w:t>2013</w:t>
            </w:r>
            <w:r w:rsidRPr="000B5BA2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:</w:t>
            </w:r>
          </w:p>
          <w:p w:rsidR="000B5BA2" w:rsidRDefault="000B5BA2" w:rsidP="00095731">
            <w:pPr>
              <w:bidi/>
              <w:spacing w:after="0" w:line="192" w:lineRule="auto"/>
              <w:jc w:val="both"/>
              <w:rPr>
                <w:rFonts w:cs="Simplified Arabic"/>
                <w:sz w:val="26"/>
                <w:szCs w:val="26"/>
                <w:rtl/>
                <w:lang w:val="en-US" w:eastAsia="zh-CN" w:bidi="ar-EG"/>
              </w:rPr>
            </w:pPr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/>
              </w:rPr>
              <w:t>السيد</w:t>
            </w:r>
            <w:r w:rsidRPr="000B5BA2">
              <w:rPr>
                <w:rFonts w:cs="Simplified Arabic" w:hint="eastAsia"/>
                <w:sz w:val="26"/>
                <w:szCs w:val="26"/>
                <w:rtl/>
                <w:lang w:val="en-US" w:eastAsia="zh-CN"/>
              </w:rPr>
              <w:t> </w:t>
            </w:r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/>
              </w:rPr>
              <w:t>براهيما سانو</w:t>
            </w:r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/>
              </w:rPr>
              <w:br/>
              <w:t>مدير</w:t>
            </w:r>
            <w:r w:rsidR="00363211">
              <w:rPr>
                <w:rFonts w:cs="Simplified Arabic" w:hint="eastAsia"/>
                <w:sz w:val="26"/>
                <w:szCs w:val="26"/>
                <w:rtl/>
                <w:lang w:val="en-US" w:eastAsia="zh-CN"/>
              </w:rPr>
              <w:t> </w:t>
            </w:r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/>
              </w:rPr>
              <w:t>مكتب</w:t>
            </w:r>
            <w:r w:rsidR="00363211">
              <w:rPr>
                <w:rFonts w:cs="Simplified Arabic" w:hint="eastAsia"/>
                <w:sz w:val="26"/>
                <w:szCs w:val="26"/>
                <w:rtl/>
                <w:lang w:val="en-US" w:eastAsia="zh-CN"/>
              </w:rPr>
              <w:t> </w:t>
            </w:r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/>
              </w:rPr>
              <w:t>تنمية</w:t>
            </w:r>
            <w:r w:rsidR="00363211">
              <w:rPr>
                <w:rFonts w:cs="Simplified Arabic" w:hint="eastAsia"/>
                <w:sz w:val="26"/>
                <w:szCs w:val="26"/>
                <w:rtl/>
                <w:lang w:val="en-US" w:eastAsia="zh-CN"/>
              </w:rPr>
              <w:t> </w:t>
            </w:r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/>
              </w:rPr>
              <w:t>الاتصالات،</w:t>
            </w:r>
            <w:r w:rsidR="00363211">
              <w:rPr>
                <w:rFonts w:cs="Simplified Arabic" w:hint="eastAsia"/>
                <w:sz w:val="26"/>
                <w:szCs w:val="26"/>
                <w:rtl/>
                <w:lang w:val="en-US" w:eastAsia="zh-CN"/>
              </w:rPr>
              <w:t> </w:t>
            </w:r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/>
              </w:rPr>
              <w:t>الاتحاد</w:t>
            </w:r>
            <w:r w:rsidR="00363211">
              <w:rPr>
                <w:rFonts w:cs="Simplified Arabic" w:hint="eastAsia"/>
                <w:sz w:val="26"/>
                <w:szCs w:val="26"/>
                <w:rtl/>
                <w:lang w:val="en-US" w:eastAsia="zh-CN"/>
              </w:rPr>
              <w:t> </w:t>
            </w:r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/>
              </w:rPr>
              <w:t>الدولي</w:t>
            </w:r>
            <w:r w:rsidR="00363211">
              <w:rPr>
                <w:rFonts w:cs="Simplified Arabic" w:hint="eastAsia"/>
                <w:sz w:val="26"/>
                <w:szCs w:val="26"/>
                <w:rtl/>
                <w:lang w:val="en-US" w:eastAsia="zh-CN"/>
              </w:rPr>
              <w:t> </w:t>
            </w:r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/>
              </w:rPr>
              <w:t>للاتصالات</w:t>
            </w:r>
            <w:r w:rsidR="00363211">
              <w:rPr>
                <w:rFonts w:cs="Simplified Arabic"/>
                <w:sz w:val="26"/>
                <w:szCs w:val="26"/>
                <w:rtl/>
                <w:lang w:val="en-US" w:eastAsia="zh-CN"/>
              </w:rPr>
              <w:br/>
            </w:r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/>
              </w:rPr>
              <w:t xml:space="preserve">البريد الإلكتروني: </w:t>
            </w:r>
            <w:hyperlink r:id="rId10" w:history="1">
              <w:r w:rsidR="00095731" w:rsidRPr="00841AC4">
                <w:rPr>
                  <w:rStyle w:val="Hyperlink"/>
                  <w:rFonts w:cs="Simplified Arabic"/>
                  <w:sz w:val="26"/>
                  <w:szCs w:val="26"/>
                  <w:lang w:val="en-US" w:eastAsia="zh-CN"/>
                </w:rPr>
                <w:t>bdtdirector@itu.int</w:t>
              </w:r>
            </w:hyperlink>
            <w:r w:rsidRPr="000B5BA2">
              <w:rPr>
                <w:rFonts w:cs="Simplified Arabic" w:hint="cs"/>
                <w:sz w:val="26"/>
                <w:szCs w:val="26"/>
                <w:rtl/>
                <w:lang w:val="en-US" w:eastAsia="zh-CN" w:bidi="ar-EG"/>
              </w:rPr>
              <w:t xml:space="preserve">، الفاكس: </w:t>
            </w:r>
            <w:r w:rsidRPr="000B5BA2">
              <w:rPr>
                <w:rFonts w:cs="Simplified Arabic"/>
                <w:sz w:val="26"/>
                <w:szCs w:val="26"/>
                <w:lang w:val="en-US" w:eastAsia="zh-CN" w:bidi="ar-EG"/>
              </w:rPr>
              <w:t>+41 22 730 5545/730 5484</w:t>
            </w:r>
          </w:p>
          <w:p w:rsidR="000B5BA2" w:rsidRPr="00CB503F" w:rsidRDefault="000B5BA2" w:rsidP="009D3D15">
            <w:pPr>
              <w:keepNext/>
              <w:keepLines/>
              <w:bidi/>
              <w:spacing w:after="0" w:line="192" w:lineRule="auto"/>
              <w:jc w:val="both"/>
              <w:rPr>
                <w:rFonts w:cs="Simplified Arabic"/>
                <w:spacing w:val="-2"/>
                <w:sz w:val="26"/>
                <w:szCs w:val="26"/>
                <w:rtl/>
                <w:lang w:val="en-US" w:eastAsia="zh-CN" w:bidi="ar-EG"/>
              </w:rPr>
            </w:pPr>
            <w:r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lastRenderedPageBreak/>
              <w:t>وإذا كان لديكم</w:t>
            </w:r>
            <w:r w:rsidR="00095731"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 xml:space="preserve"> أو لدى أي من موظفيكم</w:t>
            </w:r>
            <w:r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 xml:space="preserve"> أي أسئلة بشأن العمل الذي يقوم به الفريق ومسؤوليات الرئيس </w:t>
            </w:r>
            <w:r w:rsidR="001D380C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>المُشارك</w:t>
            </w:r>
            <w:r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 xml:space="preserve"> عن قطاع تنمية الاتصالات، </w:t>
            </w:r>
            <w:r w:rsidR="00095731"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>فستكون</w:t>
            </w:r>
            <w:r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 xml:space="preserve"> السيدة كريستين ساند </w:t>
            </w:r>
            <w:r w:rsidR="009D3D15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>مُنسقة</w:t>
            </w:r>
            <w:r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 xml:space="preserve"> لجان دراسات قطاع تنمية الاتصالات، هاتف: </w:t>
            </w:r>
            <w:r w:rsidRPr="00CB503F">
              <w:rPr>
                <w:rFonts w:cs="Simplified Arabic"/>
                <w:spacing w:val="-2"/>
                <w:sz w:val="26"/>
                <w:szCs w:val="26"/>
                <w:lang w:val="en-US" w:eastAsia="zh-CN" w:bidi="ar-EG"/>
              </w:rPr>
              <w:t>+41 22 730 5999</w:t>
            </w:r>
            <w:r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 xml:space="preserve">، فاكس: </w:t>
            </w:r>
            <w:r w:rsidRPr="00CB503F">
              <w:rPr>
                <w:rFonts w:cs="Simplified Arabic"/>
                <w:spacing w:val="-2"/>
                <w:sz w:val="26"/>
                <w:szCs w:val="26"/>
                <w:lang w:val="en-US" w:eastAsia="zh-CN" w:bidi="ar-EG"/>
              </w:rPr>
              <w:t>+41 22 730 5484</w:t>
            </w:r>
            <w:r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 xml:space="preserve">، بريد إلكتروني: </w:t>
            </w:r>
            <w:hyperlink r:id="rId11" w:history="1">
              <w:r w:rsidRPr="00CB503F">
                <w:rPr>
                  <w:rStyle w:val="Hyperlink"/>
                  <w:rFonts w:cs="Simplified Arabic"/>
                  <w:spacing w:val="-2"/>
                  <w:sz w:val="26"/>
                  <w:szCs w:val="26"/>
                  <w:lang w:val="en-US" w:eastAsia="zh-CN" w:bidi="ar-EG"/>
                </w:rPr>
                <w:t>devsg@itu.int</w:t>
              </w:r>
            </w:hyperlink>
            <w:r w:rsidR="00095731"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>، كما سأكون أنا شخصياً، على أتم استعداد للرد على</w:t>
            </w:r>
            <w:r w:rsidR="00CB503F">
              <w:rPr>
                <w:rFonts w:cs="Simplified Arabic" w:hint="eastAsia"/>
                <w:spacing w:val="-2"/>
                <w:sz w:val="26"/>
                <w:szCs w:val="26"/>
                <w:rtl/>
                <w:lang w:val="en-US" w:eastAsia="zh-CN" w:bidi="ar-EG"/>
              </w:rPr>
              <w:t> </w:t>
            </w:r>
            <w:r w:rsidR="00095731" w:rsidRPr="00CB503F">
              <w:rPr>
                <w:rFonts w:cs="Simplified Arabic" w:hint="cs"/>
                <w:spacing w:val="-2"/>
                <w:sz w:val="26"/>
                <w:szCs w:val="26"/>
                <w:rtl/>
                <w:lang w:val="en-US" w:eastAsia="zh-CN" w:bidi="ar-EG"/>
              </w:rPr>
              <w:t>استفساراتكم.</w:t>
            </w:r>
          </w:p>
          <w:p w:rsidR="005C0A51" w:rsidRDefault="005C0A51" w:rsidP="006C785B">
            <w:pPr>
              <w:keepNext/>
              <w:keepLines/>
              <w:bidi/>
              <w:spacing w:before="240" w:after="0" w:line="192" w:lineRule="auto"/>
              <w:jc w:val="both"/>
              <w:rPr>
                <w:rFonts w:cs="Simplified Arabic"/>
                <w:sz w:val="26"/>
                <w:szCs w:val="26"/>
                <w:rtl/>
                <w:lang w:val="en-US" w:eastAsia="zh-CN"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en-US" w:eastAsia="zh-CN" w:bidi="ar-EG"/>
              </w:rPr>
              <w:t>أتطلع إلى توجيهاتكم ودعمكم لشَغل هذا المنصب الهام.</w:t>
            </w:r>
          </w:p>
          <w:p w:rsidR="00001EAD" w:rsidRDefault="00001EAD" w:rsidP="006C785B">
            <w:pPr>
              <w:keepNext/>
              <w:keepLines/>
              <w:bidi/>
              <w:spacing w:before="240"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وتفضلوا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بقبول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فائق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التقدير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والاحترام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>.</w:t>
            </w:r>
          </w:p>
          <w:p w:rsidR="009641C1" w:rsidRDefault="009641C1" w:rsidP="009641C1">
            <w:pPr>
              <w:pStyle w:val="BDTOriginalSigned"/>
              <w:spacing w:before="240" w:after="240" w:line="204" w:lineRule="auto"/>
              <w:rPr>
                <w:rFonts w:ascii="Verdana" w:hAnsi="Verdana"/>
                <w:sz w:val="19"/>
                <w:szCs w:val="26"/>
              </w:rPr>
            </w:pPr>
            <w:r>
              <w:rPr>
                <w:rFonts w:ascii="Verdana" w:hAnsi="Verdana"/>
                <w:sz w:val="19"/>
                <w:szCs w:val="26"/>
              </w:rPr>
              <w:t>]</w:t>
            </w:r>
            <w:r>
              <w:rPr>
                <w:rFonts w:ascii="Verdana" w:hAnsi="Verdana"/>
                <w:sz w:val="19"/>
                <w:szCs w:val="26"/>
                <w:rtl/>
              </w:rPr>
              <w:t>الأصل عليه توقيع</w:t>
            </w:r>
            <w:r>
              <w:rPr>
                <w:rFonts w:ascii="Verdana" w:hAnsi="Verdana"/>
                <w:sz w:val="19"/>
                <w:szCs w:val="26"/>
                <w:lang w:bidi="ar-LB"/>
              </w:rPr>
              <w:t>[</w:t>
            </w:r>
          </w:p>
          <w:p w:rsidR="00001EAD" w:rsidRPr="006B6C83" w:rsidRDefault="00001EAD" w:rsidP="009641C1">
            <w:pPr>
              <w:pStyle w:val="BDTSignatureName"/>
              <w:keepNext/>
              <w:keepLines/>
              <w:tabs>
                <w:tab w:val="left" w:pos="1855"/>
              </w:tabs>
              <w:spacing w:before="120" w:after="120" w:line="192" w:lineRule="auto"/>
              <w:rPr>
                <w:b/>
                <w:sz w:val="24"/>
                <w:rtl/>
              </w:rPr>
            </w:pPr>
            <w:r w:rsidRPr="002928D6">
              <w:rPr>
                <w:rFonts w:hint="cs"/>
                <w:b/>
                <w:sz w:val="24"/>
                <w:rtl/>
                <w:lang w:eastAsia="zh-CN"/>
              </w:rPr>
              <w:t>براهيما سانو</w:t>
            </w:r>
            <w:r>
              <w:rPr>
                <w:b/>
                <w:sz w:val="24"/>
                <w:rtl/>
                <w:lang w:eastAsia="zh-CN"/>
              </w:rPr>
              <w:tab/>
            </w:r>
            <w:r w:rsidRPr="002928D6">
              <w:rPr>
                <w:rFonts w:hint="cs"/>
                <w:b/>
                <w:sz w:val="24"/>
                <w:rtl/>
                <w:lang w:eastAsia="zh-CN"/>
              </w:rPr>
              <w:br/>
            </w:r>
            <w:r w:rsidR="00366F92">
              <w:rPr>
                <w:rFonts w:hint="cs"/>
                <w:b/>
                <w:sz w:val="24"/>
                <w:rtl/>
              </w:rPr>
              <w:t>المدير</w:t>
            </w:r>
          </w:p>
        </w:tc>
      </w:tr>
    </w:tbl>
    <w:p w:rsidR="00D40575" w:rsidRPr="00983839" w:rsidRDefault="00D40575" w:rsidP="006B6C83">
      <w:pPr>
        <w:bidi/>
        <w:spacing w:before="0" w:after="0"/>
        <w:rPr>
          <w:rFonts w:ascii="Verdana" w:hAnsi="Verdana" w:cs="Simplified Arabic"/>
          <w:sz w:val="19"/>
          <w:szCs w:val="26"/>
          <w:rtl/>
          <w:lang w:val="en-US" w:bidi="ar-EG"/>
        </w:rPr>
      </w:pPr>
    </w:p>
    <w:sectPr w:rsidR="00D40575" w:rsidRPr="00983839" w:rsidSect="003E1516">
      <w:headerReference w:type="even" r:id="rId12"/>
      <w:head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78" w:rsidRDefault="00CB3B78">
      <w:r>
        <w:separator/>
      </w:r>
    </w:p>
  </w:endnote>
  <w:endnote w:type="continuationSeparator" w:id="0">
    <w:p w:rsidR="00CB3B78" w:rsidRDefault="00CB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78" w:rsidRPr="00B43683" w:rsidRDefault="00CB3B78" w:rsidP="003E1516">
    <w:pPr>
      <w:pStyle w:val="BDTFooter"/>
      <w:spacing w:before="360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Pr="00F03C9E">
        <w:rPr>
          <w:rStyle w:val="Hyperlink"/>
          <w:rFonts w:cs="Traditional Arabic"/>
          <w:szCs w:val="18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78" w:rsidRDefault="00CB3B78">
      <w:r>
        <w:t>____________________</w:t>
      </w:r>
    </w:p>
  </w:footnote>
  <w:footnote w:type="continuationSeparator" w:id="0">
    <w:p w:rsidR="00CB3B78" w:rsidRDefault="00CB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78" w:rsidRPr="007D5B5D" w:rsidRDefault="00CB3B78" w:rsidP="00265B1E">
    <w:pPr>
      <w:bidi/>
      <w:spacing w:before="0" w:after="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3361A1">
      <w:rPr>
        <w:rFonts w:cs="Simplified Arabic"/>
        <w:noProof/>
        <w:szCs w:val="22"/>
        <w:rtl/>
        <w:lang w:val="en-US" w:eastAsia="zh-CN"/>
      </w:rPr>
      <w:t>2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78" w:rsidRPr="007D5B5D" w:rsidRDefault="00CB3B78" w:rsidP="00C9101A">
    <w:pPr>
      <w:bidi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001EAD">
      <w:rPr>
        <w:rFonts w:cs="Simplified Arabic"/>
        <w:noProof/>
        <w:szCs w:val="22"/>
        <w:rtl/>
        <w:lang w:val="en-US" w:eastAsia="zh-CN"/>
      </w:rPr>
      <w:t>9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abstractNum w:abstractNumId="0">
    <w:nsid w:val="FFFFFF7C"/>
    <w:multiLevelType w:val="singleLevel"/>
    <w:tmpl w:val="E30E3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F2E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9C3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969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EC8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EA5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B44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727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4C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C81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20"/>
  </w:num>
  <w:num w:numId="5">
    <w:abstractNumId w:val="15"/>
  </w:num>
  <w:num w:numId="6">
    <w:abstractNumId w:val="27"/>
  </w:num>
  <w:num w:numId="7">
    <w:abstractNumId w:val="31"/>
  </w:num>
  <w:num w:numId="8">
    <w:abstractNumId w:val="25"/>
  </w:num>
  <w:num w:numId="9">
    <w:abstractNumId w:val="16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29"/>
  </w:num>
  <w:num w:numId="24">
    <w:abstractNumId w:val="23"/>
  </w:num>
  <w:num w:numId="25">
    <w:abstractNumId w:val="30"/>
  </w:num>
  <w:num w:numId="26">
    <w:abstractNumId w:val="32"/>
  </w:num>
  <w:num w:numId="27">
    <w:abstractNumId w:val="22"/>
  </w:num>
  <w:num w:numId="28">
    <w:abstractNumId w:val="20"/>
  </w:num>
  <w:num w:numId="29">
    <w:abstractNumId w:val="15"/>
  </w:num>
  <w:num w:numId="30">
    <w:abstractNumId w:val="27"/>
  </w:num>
  <w:num w:numId="31">
    <w:abstractNumId w:val="31"/>
  </w:num>
  <w:num w:numId="32">
    <w:abstractNumId w:val="25"/>
  </w:num>
  <w:num w:numId="33">
    <w:abstractNumId w:val="16"/>
  </w:num>
  <w:num w:numId="34">
    <w:abstractNumId w:val="21"/>
    <w:lvlOverride w:ilvl="0">
      <w:startOverride w:val="1"/>
    </w:lvlOverride>
  </w:num>
  <w:num w:numId="35">
    <w:abstractNumId w:val="28"/>
  </w:num>
  <w:num w:numId="36">
    <w:abstractNumId w:val="17"/>
  </w:num>
  <w:num w:numId="37">
    <w:abstractNumId w:val="26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31478"/>
    <w:rsid w:val="0000167D"/>
    <w:rsid w:val="00001EAD"/>
    <w:rsid w:val="0000502D"/>
    <w:rsid w:val="000105D7"/>
    <w:rsid w:val="0002390F"/>
    <w:rsid w:val="00023C94"/>
    <w:rsid w:val="0004075A"/>
    <w:rsid w:val="00043278"/>
    <w:rsid w:val="00053670"/>
    <w:rsid w:val="00054759"/>
    <w:rsid w:val="00057DD7"/>
    <w:rsid w:val="00064B7F"/>
    <w:rsid w:val="00064EF2"/>
    <w:rsid w:val="00065CAD"/>
    <w:rsid w:val="00067029"/>
    <w:rsid w:val="0006706D"/>
    <w:rsid w:val="00070530"/>
    <w:rsid w:val="00070676"/>
    <w:rsid w:val="00070A6A"/>
    <w:rsid w:val="00082FD8"/>
    <w:rsid w:val="00083842"/>
    <w:rsid w:val="00086D78"/>
    <w:rsid w:val="00092C3E"/>
    <w:rsid w:val="00095731"/>
    <w:rsid w:val="000A3CC0"/>
    <w:rsid w:val="000A787C"/>
    <w:rsid w:val="000B3560"/>
    <w:rsid w:val="000B5BA2"/>
    <w:rsid w:val="000D0E19"/>
    <w:rsid w:val="000D7B29"/>
    <w:rsid w:val="000E540B"/>
    <w:rsid w:val="000F7020"/>
    <w:rsid w:val="001036E3"/>
    <w:rsid w:val="001133BE"/>
    <w:rsid w:val="001141AF"/>
    <w:rsid w:val="00120B22"/>
    <w:rsid w:val="001314E3"/>
    <w:rsid w:val="001332E6"/>
    <w:rsid w:val="001334AB"/>
    <w:rsid w:val="00134249"/>
    <w:rsid w:val="00141EC2"/>
    <w:rsid w:val="0014427F"/>
    <w:rsid w:val="00145B2C"/>
    <w:rsid w:val="0015029C"/>
    <w:rsid w:val="00152E9B"/>
    <w:rsid w:val="0016311D"/>
    <w:rsid w:val="00165461"/>
    <w:rsid w:val="0016733C"/>
    <w:rsid w:val="001775F2"/>
    <w:rsid w:val="00184B6F"/>
    <w:rsid w:val="001856D3"/>
    <w:rsid w:val="0019228E"/>
    <w:rsid w:val="001963B6"/>
    <w:rsid w:val="001A04B1"/>
    <w:rsid w:val="001A1E1F"/>
    <w:rsid w:val="001B2C25"/>
    <w:rsid w:val="001B36F9"/>
    <w:rsid w:val="001B4118"/>
    <w:rsid w:val="001B6419"/>
    <w:rsid w:val="001C136C"/>
    <w:rsid w:val="001C2090"/>
    <w:rsid w:val="001C5BA0"/>
    <w:rsid w:val="001C7351"/>
    <w:rsid w:val="001D11FE"/>
    <w:rsid w:val="001D380C"/>
    <w:rsid w:val="001D5A90"/>
    <w:rsid w:val="001E1235"/>
    <w:rsid w:val="001E1AA2"/>
    <w:rsid w:val="001E3F11"/>
    <w:rsid w:val="001E49D7"/>
    <w:rsid w:val="001F510E"/>
    <w:rsid w:val="00200497"/>
    <w:rsid w:val="0020085D"/>
    <w:rsid w:val="00201186"/>
    <w:rsid w:val="00201557"/>
    <w:rsid w:val="00210F04"/>
    <w:rsid w:val="0021248D"/>
    <w:rsid w:val="00215AF9"/>
    <w:rsid w:val="00217F7A"/>
    <w:rsid w:val="00223068"/>
    <w:rsid w:val="00226CAF"/>
    <w:rsid w:val="00231BF3"/>
    <w:rsid w:val="00240250"/>
    <w:rsid w:val="00241CA2"/>
    <w:rsid w:val="00241DAA"/>
    <w:rsid w:val="00252164"/>
    <w:rsid w:val="00265B1E"/>
    <w:rsid w:val="002670AF"/>
    <w:rsid w:val="00270B52"/>
    <w:rsid w:val="00273628"/>
    <w:rsid w:val="0028072C"/>
    <w:rsid w:val="002812DE"/>
    <w:rsid w:val="00281793"/>
    <w:rsid w:val="002824F2"/>
    <w:rsid w:val="00290E98"/>
    <w:rsid w:val="0029182F"/>
    <w:rsid w:val="00292D3B"/>
    <w:rsid w:val="0029374D"/>
    <w:rsid w:val="00295605"/>
    <w:rsid w:val="00296DD9"/>
    <w:rsid w:val="002A7C72"/>
    <w:rsid w:val="002B6890"/>
    <w:rsid w:val="002C2AB8"/>
    <w:rsid w:val="002C3BA6"/>
    <w:rsid w:val="002D743C"/>
    <w:rsid w:val="002E2AE0"/>
    <w:rsid w:val="002E434C"/>
    <w:rsid w:val="002E6AB3"/>
    <w:rsid w:val="002E7498"/>
    <w:rsid w:val="002F45C2"/>
    <w:rsid w:val="003006CD"/>
    <w:rsid w:val="0030197D"/>
    <w:rsid w:val="003023A8"/>
    <w:rsid w:val="0030249F"/>
    <w:rsid w:val="003212DB"/>
    <w:rsid w:val="00321C3C"/>
    <w:rsid w:val="00323D63"/>
    <w:rsid w:val="003259ED"/>
    <w:rsid w:val="00326463"/>
    <w:rsid w:val="003322BD"/>
    <w:rsid w:val="003361A1"/>
    <w:rsid w:val="00341F44"/>
    <w:rsid w:val="0034755F"/>
    <w:rsid w:val="003505A3"/>
    <w:rsid w:val="00351FB2"/>
    <w:rsid w:val="00356203"/>
    <w:rsid w:val="00361101"/>
    <w:rsid w:val="003611D6"/>
    <w:rsid w:val="00363211"/>
    <w:rsid w:val="003639C9"/>
    <w:rsid w:val="00366A9F"/>
    <w:rsid w:val="00366F92"/>
    <w:rsid w:val="00367679"/>
    <w:rsid w:val="00367B9E"/>
    <w:rsid w:val="00377AAD"/>
    <w:rsid w:val="00382090"/>
    <w:rsid w:val="00383D3C"/>
    <w:rsid w:val="003914A1"/>
    <w:rsid w:val="00391FDF"/>
    <w:rsid w:val="00393656"/>
    <w:rsid w:val="00397C26"/>
    <w:rsid w:val="00397D3E"/>
    <w:rsid w:val="003B2D6A"/>
    <w:rsid w:val="003B5119"/>
    <w:rsid w:val="003C1784"/>
    <w:rsid w:val="003C1E83"/>
    <w:rsid w:val="003C57EF"/>
    <w:rsid w:val="003E1516"/>
    <w:rsid w:val="003F0A25"/>
    <w:rsid w:val="003F178C"/>
    <w:rsid w:val="00407A82"/>
    <w:rsid w:val="004122FE"/>
    <w:rsid w:val="004143E8"/>
    <w:rsid w:val="00416581"/>
    <w:rsid w:val="00417959"/>
    <w:rsid w:val="00427B9E"/>
    <w:rsid w:val="00441E43"/>
    <w:rsid w:val="00442E7C"/>
    <w:rsid w:val="0044500A"/>
    <w:rsid w:val="004503D0"/>
    <w:rsid w:val="00454B1E"/>
    <w:rsid w:val="0045783A"/>
    <w:rsid w:val="00460469"/>
    <w:rsid w:val="00460978"/>
    <w:rsid w:val="00461F71"/>
    <w:rsid w:val="00464C9B"/>
    <w:rsid w:val="004728B4"/>
    <w:rsid w:val="004803A7"/>
    <w:rsid w:val="004838C3"/>
    <w:rsid w:val="00484349"/>
    <w:rsid w:val="004847E9"/>
    <w:rsid w:val="00495A0C"/>
    <w:rsid w:val="004A27A4"/>
    <w:rsid w:val="004A3699"/>
    <w:rsid w:val="004A480A"/>
    <w:rsid w:val="004B09F7"/>
    <w:rsid w:val="004C4449"/>
    <w:rsid w:val="004C5B83"/>
    <w:rsid w:val="004C74CD"/>
    <w:rsid w:val="004C7663"/>
    <w:rsid w:val="004D04F3"/>
    <w:rsid w:val="004D1B3C"/>
    <w:rsid w:val="004D608A"/>
    <w:rsid w:val="004E3672"/>
    <w:rsid w:val="004E509C"/>
    <w:rsid w:val="004E7429"/>
    <w:rsid w:val="004F3D21"/>
    <w:rsid w:val="004F7FCA"/>
    <w:rsid w:val="00500741"/>
    <w:rsid w:val="005008C1"/>
    <w:rsid w:val="0050106E"/>
    <w:rsid w:val="0050159D"/>
    <w:rsid w:val="005015EE"/>
    <w:rsid w:val="00504248"/>
    <w:rsid w:val="005115CF"/>
    <w:rsid w:val="005128C5"/>
    <w:rsid w:val="005153D1"/>
    <w:rsid w:val="00515AD9"/>
    <w:rsid w:val="00516202"/>
    <w:rsid w:val="00516832"/>
    <w:rsid w:val="00521F3E"/>
    <w:rsid w:val="00532152"/>
    <w:rsid w:val="00542403"/>
    <w:rsid w:val="00542895"/>
    <w:rsid w:val="00552D4F"/>
    <w:rsid w:val="00566B72"/>
    <w:rsid w:val="005704E5"/>
    <w:rsid w:val="00571FCB"/>
    <w:rsid w:val="00574B2A"/>
    <w:rsid w:val="00574B9D"/>
    <w:rsid w:val="00577FA5"/>
    <w:rsid w:val="00580C70"/>
    <w:rsid w:val="0058749A"/>
    <w:rsid w:val="0059171E"/>
    <w:rsid w:val="00592FED"/>
    <w:rsid w:val="005B1294"/>
    <w:rsid w:val="005B22B7"/>
    <w:rsid w:val="005C0A51"/>
    <w:rsid w:val="005D26D8"/>
    <w:rsid w:val="005D6467"/>
    <w:rsid w:val="005D6752"/>
    <w:rsid w:val="005E76A1"/>
    <w:rsid w:val="005F407D"/>
    <w:rsid w:val="005F7265"/>
    <w:rsid w:val="0060011D"/>
    <w:rsid w:val="00605483"/>
    <w:rsid w:val="006061A9"/>
    <w:rsid w:val="00616367"/>
    <w:rsid w:val="00624225"/>
    <w:rsid w:val="00630286"/>
    <w:rsid w:val="00633E71"/>
    <w:rsid w:val="00634D74"/>
    <w:rsid w:val="00641EB4"/>
    <w:rsid w:val="00642F1E"/>
    <w:rsid w:val="00645252"/>
    <w:rsid w:val="00645253"/>
    <w:rsid w:val="00646A35"/>
    <w:rsid w:val="00670130"/>
    <w:rsid w:val="006706C3"/>
    <w:rsid w:val="0067328A"/>
    <w:rsid w:val="0067400E"/>
    <w:rsid w:val="0067543B"/>
    <w:rsid w:val="00682171"/>
    <w:rsid w:val="00684C54"/>
    <w:rsid w:val="00686D3E"/>
    <w:rsid w:val="006920A4"/>
    <w:rsid w:val="00693D2F"/>
    <w:rsid w:val="00693E2E"/>
    <w:rsid w:val="00697F8A"/>
    <w:rsid w:val="006A0562"/>
    <w:rsid w:val="006A4A36"/>
    <w:rsid w:val="006B6C83"/>
    <w:rsid w:val="006B7381"/>
    <w:rsid w:val="006C785B"/>
    <w:rsid w:val="006D042F"/>
    <w:rsid w:val="006D1EFD"/>
    <w:rsid w:val="006D45B8"/>
    <w:rsid w:val="006D60AC"/>
    <w:rsid w:val="006D68DB"/>
    <w:rsid w:val="006D7071"/>
    <w:rsid w:val="006E0A7E"/>
    <w:rsid w:val="006E2A5E"/>
    <w:rsid w:val="006E4EFD"/>
    <w:rsid w:val="00700193"/>
    <w:rsid w:val="007002E6"/>
    <w:rsid w:val="007028F9"/>
    <w:rsid w:val="00703C19"/>
    <w:rsid w:val="00704B2B"/>
    <w:rsid w:val="00706E32"/>
    <w:rsid w:val="00713F7B"/>
    <w:rsid w:val="00731BDE"/>
    <w:rsid w:val="0075289E"/>
    <w:rsid w:val="007534B3"/>
    <w:rsid w:val="007545B2"/>
    <w:rsid w:val="00756775"/>
    <w:rsid w:val="007606FC"/>
    <w:rsid w:val="00761C53"/>
    <w:rsid w:val="00766065"/>
    <w:rsid w:val="007709DE"/>
    <w:rsid w:val="00770C85"/>
    <w:rsid w:val="00772EB4"/>
    <w:rsid w:val="00773219"/>
    <w:rsid w:val="00773F00"/>
    <w:rsid w:val="00784DD3"/>
    <w:rsid w:val="0078689A"/>
    <w:rsid w:val="00793FCC"/>
    <w:rsid w:val="00797377"/>
    <w:rsid w:val="00797E5E"/>
    <w:rsid w:val="007A191C"/>
    <w:rsid w:val="007B6566"/>
    <w:rsid w:val="007C0F96"/>
    <w:rsid w:val="007C104B"/>
    <w:rsid w:val="007C1D93"/>
    <w:rsid w:val="007D5285"/>
    <w:rsid w:val="007D5B5D"/>
    <w:rsid w:val="007E3CC7"/>
    <w:rsid w:val="007E7F15"/>
    <w:rsid w:val="007F7E63"/>
    <w:rsid w:val="0080496F"/>
    <w:rsid w:val="00807A09"/>
    <w:rsid w:val="008143E2"/>
    <w:rsid w:val="00816D0E"/>
    <w:rsid w:val="00826B39"/>
    <w:rsid w:val="00827503"/>
    <w:rsid w:val="00832B6D"/>
    <w:rsid w:val="00836933"/>
    <w:rsid w:val="00837973"/>
    <w:rsid w:val="00837F7E"/>
    <w:rsid w:val="0084255E"/>
    <w:rsid w:val="00845B7B"/>
    <w:rsid w:val="00846E66"/>
    <w:rsid w:val="00850DB2"/>
    <w:rsid w:val="0085353C"/>
    <w:rsid w:val="00867B7E"/>
    <w:rsid w:val="00870079"/>
    <w:rsid w:val="0087156A"/>
    <w:rsid w:val="00871BCD"/>
    <w:rsid w:val="0087559F"/>
    <w:rsid w:val="00882874"/>
    <w:rsid w:val="00882EC1"/>
    <w:rsid w:val="00886F3F"/>
    <w:rsid w:val="00891C52"/>
    <w:rsid w:val="00893C8F"/>
    <w:rsid w:val="008A169A"/>
    <w:rsid w:val="008A21E8"/>
    <w:rsid w:val="008B720D"/>
    <w:rsid w:val="008E1187"/>
    <w:rsid w:val="008E23C9"/>
    <w:rsid w:val="008E2483"/>
    <w:rsid w:val="008E6832"/>
    <w:rsid w:val="008F10B7"/>
    <w:rsid w:val="00903223"/>
    <w:rsid w:val="00907B4C"/>
    <w:rsid w:val="00911F62"/>
    <w:rsid w:val="00912588"/>
    <w:rsid w:val="0091574E"/>
    <w:rsid w:val="0092322E"/>
    <w:rsid w:val="00936632"/>
    <w:rsid w:val="009606F5"/>
    <w:rsid w:val="009619C7"/>
    <w:rsid w:val="00963A42"/>
    <w:rsid w:val="009641C1"/>
    <w:rsid w:val="00975E8F"/>
    <w:rsid w:val="00976B64"/>
    <w:rsid w:val="00983839"/>
    <w:rsid w:val="00984F48"/>
    <w:rsid w:val="00985F8F"/>
    <w:rsid w:val="00991184"/>
    <w:rsid w:val="00994182"/>
    <w:rsid w:val="009954AA"/>
    <w:rsid w:val="0099574E"/>
    <w:rsid w:val="009A1C2E"/>
    <w:rsid w:val="009A5AAF"/>
    <w:rsid w:val="009B5AEB"/>
    <w:rsid w:val="009C1113"/>
    <w:rsid w:val="009D3D15"/>
    <w:rsid w:val="009D65BF"/>
    <w:rsid w:val="009D7E96"/>
    <w:rsid w:val="009E202A"/>
    <w:rsid w:val="009E438B"/>
    <w:rsid w:val="009E4811"/>
    <w:rsid w:val="009E6D7C"/>
    <w:rsid w:val="009E71C2"/>
    <w:rsid w:val="009E7228"/>
    <w:rsid w:val="00A036AB"/>
    <w:rsid w:val="00A04395"/>
    <w:rsid w:val="00A14740"/>
    <w:rsid w:val="00A1656B"/>
    <w:rsid w:val="00A1787A"/>
    <w:rsid w:val="00A209F9"/>
    <w:rsid w:val="00A20FB7"/>
    <w:rsid w:val="00A21D95"/>
    <w:rsid w:val="00A25FE4"/>
    <w:rsid w:val="00A262DC"/>
    <w:rsid w:val="00A34838"/>
    <w:rsid w:val="00A34BDF"/>
    <w:rsid w:val="00A36725"/>
    <w:rsid w:val="00A43617"/>
    <w:rsid w:val="00A446DF"/>
    <w:rsid w:val="00A4490B"/>
    <w:rsid w:val="00A4670C"/>
    <w:rsid w:val="00A609C3"/>
    <w:rsid w:val="00A639B3"/>
    <w:rsid w:val="00A63CF1"/>
    <w:rsid w:val="00A71231"/>
    <w:rsid w:val="00A743B3"/>
    <w:rsid w:val="00A9628E"/>
    <w:rsid w:val="00A97943"/>
    <w:rsid w:val="00AA5217"/>
    <w:rsid w:val="00AA5945"/>
    <w:rsid w:val="00AB0849"/>
    <w:rsid w:val="00AB2507"/>
    <w:rsid w:val="00AB2E03"/>
    <w:rsid w:val="00AC2841"/>
    <w:rsid w:val="00AD24B6"/>
    <w:rsid w:val="00AD4101"/>
    <w:rsid w:val="00AE1630"/>
    <w:rsid w:val="00AE2673"/>
    <w:rsid w:val="00AF181F"/>
    <w:rsid w:val="00AF44CB"/>
    <w:rsid w:val="00AF4D2F"/>
    <w:rsid w:val="00AF52F1"/>
    <w:rsid w:val="00B041C9"/>
    <w:rsid w:val="00B11E06"/>
    <w:rsid w:val="00B1631E"/>
    <w:rsid w:val="00B21A30"/>
    <w:rsid w:val="00B24F2A"/>
    <w:rsid w:val="00B312BD"/>
    <w:rsid w:val="00B31700"/>
    <w:rsid w:val="00B34379"/>
    <w:rsid w:val="00B35A4C"/>
    <w:rsid w:val="00B417AF"/>
    <w:rsid w:val="00B43683"/>
    <w:rsid w:val="00B438F6"/>
    <w:rsid w:val="00B46ADA"/>
    <w:rsid w:val="00B471FC"/>
    <w:rsid w:val="00B50276"/>
    <w:rsid w:val="00B5675D"/>
    <w:rsid w:val="00B57F34"/>
    <w:rsid w:val="00B6344E"/>
    <w:rsid w:val="00B657FA"/>
    <w:rsid w:val="00B660DC"/>
    <w:rsid w:val="00B7146D"/>
    <w:rsid w:val="00B756D4"/>
    <w:rsid w:val="00B816FE"/>
    <w:rsid w:val="00B83589"/>
    <w:rsid w:val="00B85C9B"/>
    <w:rsid w:val="00B93086"/>
    <w:rsid w:val="00B95175"/>
    <w:rsid w:val="00B96858"/>
    <w:rsid w:val="00BA4792"/>
    <w:rsid w:val="00BA69E1"/>
    <w:rsid w:val="00BB57D7"/>
    <w:rsid w:val="00BC5C2D"/>
    <w:rsid w:val="00BD0E49"/>
    <w:rsid w:val="00BD3BD7"/>
    <w:rsid w:val="00BE5F8E"/>
    <w:rsid w:val="00BE76B5"/>
    <w:rsid w:val="00BF3388"/>
    <w:rsid w:val="00BF3D17"/>
    <w:rsid w:val="00C10500"/>
    <w:rsid w:val="00C16F17"/>
    <w:rsid w:val="00C170F6"/>
    <w:rsid w:val="00C20666"/>
    <w:rsid w:val="00C21E2E"/>
    <w:rsid w:val="00C229F2"/>
    <w:rsid w:val="00C22DED"/>
    <w:rsid w:val="00C2550B"/>
    <w:rsid w:val="00C278C4"/>
    <w:rsid w:val="00C31E82"/>
    <w:rsid w:val="00C33CD1"/>
    <w:rsid w:val="00C41F25"/>
    <w:rsid w:val="00C44B8F"/>
    <w:rsid w:val="00C47B46"/>
    <w:rsid w:val="00C50473"/>
    <w:rsid w:val="00C5362C"/>
    <w:rsid w:val="00C536A3"/>
    <w:rsid w:val="00C564A3"/>
    <w:rsid w:val="00C61757"/>
    <w:rsid w:val="00C64607"/>
    <w:rsid w:val="00C71D5C"/>
    <w:rsid w:val="00C743B4"/>
    <w:rsid w:val="00C80C04"/>
    <w:rsid w:val="00C85ACF"/>
    <w:rsid w:val="00C86CCA"/>
    <w:rsid w:val="00C9101A"/>
    <w:rsid w:val="00C946E6"/>
    <w:rsid w:val="00C95141"/>
    <w:rsid w:val="00C95168"/>
    <w:rsid w:val="00C97CEE"/>
    <w:rsid w:val="00CA6AF7"/>
    <w:rsid w:val="00CA7A30"/>
    <w:rsid w:val="00CB3B78"/>
    <w:rsid w:val="00CB503F"/>
    <w:rsid w:val="00CC154C"/>
    <w:rsid w:val="00CD12D4"/>
    <w:rsid w:val="00CD2121"/>
    <w:rsid w:val="00CD2459"/>
    <w:rsid w:val="00CD62B6"/>
    <w:rsid w:val="00CE7425"/>
    <w:rsid w:val="00D0096C"/>
    <w:rsid w:val="00D1146A"/>
    <w:rsid w:val="00D11DFD"/>
    <w:rsid w:val="00D155B5"/>
    <w:rsid w:val="00D21841"/>
    <w:rsid w:val="00D250DF"/>
    <w:rsid w:val="00D300A8"/>
    <w:rsid w:val="00D3748E"/>
    <w:rsid w:val="00D40575"/>
    <w:rsid w:val="00D41E15"/>
    <w:rsid w:val="00D41EF9"/>
    <w:rsid w:val="00D44DA1"/>
    <w:rsid w:val="00D45B0E"/>
    <w:rsid w:val="00D5013C"/>
    <w:rsid w:val="00D5254F"/>
    <w:rsid w:val="00D52B94"/>
    <w:rsid w:val="00D5446A"/>
    <w:rsid w:val="00D55DC5"/>
    <w:rsid w:val="00D573B5"/>
    <w:rsid w:val="00D635A0"/>
    <w:rsid w:val="00D67616"/>
    <w:rsid w:val="00D74510"/>
    <w:rsid w:val="00D7758C"/>
    <w:rsid w:val="00D85BD4"/>
    <w:rsid w:val="00D94F7A"/>
    <w:rsid w:val="00DA672B"/>
    <w:rsid w:val="00DC08DE"/>
    <w:rsid w:val="00DC1415"/>
    <w:rsid w:val="00DC239F"/>
    <w:rsid w:val="00DD5C25"/>
    <w:rsid w:val="00DE5CF0"/>
    <w:rsid w:val="00DE724A"/>
    <w:rsid w:val="00DE7276"/>
    <w:rsid w:val="00DF07CC"/>
    <w:rsid w:val="00DF1C15"/>
    <w:rsid w:val="00DF7F5D"/>
    <w:rsid w:val="00E02821"/>
    <w:rsid w:val="00E0640F"/>
    <w:rsid w:val="00E07662"/>
    <w:rsid w:val="00E12914"/>
    <w:rsid w:val="00E1783B"/>
    <w:rsid w:val="00E17FB7"/>
    <w:rsid w:val="00E213F9"/>
    <w:rsid w:val="00E268EA"/>
    <w:rsid w:val="00E26942"/>
    <w:rsid w:val="00E31746"/>
    <w:rsid w:val="00E31EA2"/>
    <w:rsid w:val="00E3530F"/>
    <w:rsid w:val="00E43EA2"/>
    <w:rsid w:val="00E53013"/>
    <w:rsid w:val="00E54B43"/>
    <w:rsid w:val="00E553D7"/>
    <w:rsid w:val="00E671F1"/>
    <w:rsid w:val="00E7530F"/>
    <w:rsid w:val="00E810D7"/>
    <w:rsid w:val="00E83929"/>
    <w:rsid w:val="00E8722D"/>
    <w:rsid w:val="00E90B19"/>
    <w:rsid w:val="00E92369"/>
    <w:rsid w:val="00E92D8B"/>
    <w:rsid w:val="00E93361"/>
    <w:rsid w:val="00E948D9"/>
    <w:rsid w:val="00EA132A"/>
    <w:rsid w:val="00EA6EC2"/>
    <w:rsid w:val="00EB1435"/>
    <w:rsid w:val="00EB43E8"/>
    <w:rsid w:val="00EC0284"/>
    <w:rsid w:val="00EC230B"/>
    <w:rsid w:val="00ED0883"/>
    <w:rsid w:val="00ED6CB6"/>
    <w:rsid w:val="00EF54A7"/>
    <w:rsid w:val="00EF567E"/>
    <w:rsid w:val="00EF615B"/>
    <w:rsid w:val="00F0611B"/>
    <w:rsid w:val="00F1113E"/>
    <w:rsid w:val="00F11B45"/>
    <w:rsid w:val="00F12F7A"/>
    <w:rsid w:val="00F20212"/>
    <w:rsid w:val="00F26AA1"/>
    <w:rsid w:val="00F27EB2"/>
    <w:rsid w:val="00F31478"/>
    <w:rsid w:val="00F337D4"/>
    <w:rsid w:val="00F33C9D"/>
    <w:rsid w:val="00F341FA"/>
    <w:rsid w:val="00F37939"/>
    <w:rsid w:val="00F42908"/>
    <w:rsid w:val="00F44A6B"/>
    <w:rsid w:val="00F45EE2"/>
    <w:rsid w:val="00F46958"/>
    <w:rsid w:val="00F56CD2"/>
    <w:rsid w:val="00F5723E"/>
    <w:rsid w:val="00F57D13"/>
    <w:rsid w:val="00F629DC"/>
    <w:rsid w:val="00F645DA"/>
    <w:rsid w:val="00F74A55"/>
    <w:rsid w:val="00F77538"/>
    <w:rsid w:val="00F82A82"/>
    <w:rsid w:val="00F832D3"/>
    <w:rsid w:val="00F84B74"/>
    <w:rsid w:val="00F87AEB"/>
    <w:rsid w:val="00F901E0"/>
    <w:rsid w:val="00F94C2F"/>
    <w:rsid w:val="00F94DC1"/>
    <w:rsid w:val="00F96B5F"/>
    <w:rsid w:val="00FA5FCA"/>
    <w:rsid w:val="00FB6FE7"/>
    <w:rsid w:val="00FB7576"/>
    <w:rsid w:val="00FC5759"/>
    <w:rsid w:val="00FE2ED1"/>
    <w:rsid w:val="00FE3C2C"/>
    <w:rsid w:val="00FE608F"/>
    <w:rsid w:val="00FF2FE7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07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 w:eastAsia="en-U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 w:val="22"/>
      <w:szCs w:val="28"/>
      <w:lang w:val="en-GB" w:eastAsia="en-US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 w:val="22"/>
      <w:szCs w:val="30"/>
      <w:lang w:eastAsia="en-US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 w:eastAsia="en-US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 w:val="22"/>
      <w:szCs w:val="28"/>
      <w:lang w:val="en-GB" w:eastAsia="en-US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 w:eastAsia="en-US"/>
    </w:rPr>
  </w:style>
  <w:style w:type="character" w:customStyle="1" w:styleId="BDTAnnexChar">
    <w:name w:val="BDT_Annex Char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  <w:szCs w:val="22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 w:val="22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ListParagraph">
    <w:name w:val="List Paragraph"/>
    <w:basedOn w:val="Normal"/>
    <w:uiPriority w:val="34"/>
    <w:qFormat/>
    <w:rsid w:val="00FE2ED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731BDE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1BDE"/>
    <w:rPr>
      <w:rFonts w:ascii="Arial" w:eastAsia="SimSun" w:hAnsi="Arial" w:cs="Arial"/>
      <w:vanish/>
      <w:sz w:val="16"/>
      <w:szCs w:val="16"/>
      <w:lang w:val="es-E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731BDE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1BDE"/>
    <w:rPr>
      <w:rFonts w:ascii="Arial" w:eastAsia="SimSun" w:hAnsi="Arial" w:cs="Arial"/>
      <w:vanish/>
      <w:sz w:val="16"/>
      <w:szCs w:val="16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57F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34"/>
    <w:rPr>
      <w:rFonts w:ascii="Tahoma" w:eastAsia="SimSun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 w:eastAsia="en-U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 w:val="22"/>
      <w:szCs w:val="28"/>
      <w:lang w:val="en-GB" w:eastAsia="en-US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 w:val="22"/>
      <w:szCs w:val="30"/>
      <w:lang w:eastAsia="en-US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 w:eastAsia="en-US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 w:val="22"/>
      <w:szCs w:val="28"/>
      <w:lang w:val="en-GB" w:eastAsia="en-US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 w:eastAsia="en-US"/>
    </w:rPr>
  </w:style>
  <w:style w:type="character" w:customStyle="1" w:styleId="BDTAnnexChar">
    <w:name w:val="BDT_Annex Char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  <w:szCs w:val="22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 w:val="22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ListParagraph">
    <w:name w:val="List Paragraph"/>
    <w:basedOn w:val="Normal"/>
    <w:uiPriority w:val="34"/>
    <w:qFormat/>
    <w:rsid w:val="00FE2ED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731BDE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1BDE"/>
    <w:rPr>
      <w:rFonts w:ascii="Arial" w:eastAsia="SimSun" w:hAnsi="Arial" w:cs="Arial"/>
      <w:vanish/>
      <w:sz w:val="16"/>
      <w:szCs w:val="16"/>
      <w:lang w:val="es-E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731BDE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1BDE"/>
    <w:rPr>
      <w:rFonts w:ascii="Arial" w:eastAsia="SimSun" w:hAnsi="Arial" w:cs="Arial"/>
      <w:vanish/>
      <w:sz w:val="16"/>
      <w:szCs w:val="16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57F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34"/>
    <w:rPr>
      <w:rFonts w:ascii="Tahoma" w:eastAsia="SimSu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blue\dfs\refinfo\REFTXT13\ITU-D\SG-D\CSTG\devsg@itu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dtdirecto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D482-CAB9-4823-9018-5A51AF12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321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(Arabic)</dc:title>
  <dc:creator>Efrem Yosef</dc:creator>
  <cp:lastModifiedBy>Stoudmann C.</cp:lastModifiedBy>
  <cp:revision>16</cp:revision>
  <cp:lastPrinted>2013-01-08T11:16:00Z</cp:lastPrinted>
  <dcterms:created xsi:type="dcterms:W3CDTF">2013-01-08T11:08:00Z</dcterms:created>
  <dcterms:modified xsi:type="dcterms:W3CDTF">2013-01-10T08:50:00Z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