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ayout w:type="fixed"/>
        <w:tblLook w:val="00A0" w:firstRow="1" w:lastRow="0" w:firstColumn="1" w:lastColumn="0" w:noHBand="0" w:noVBand="0"/>
      </w:tblPr>
      <w:tblGrid>
        <w:gridCol w:w="1276"/>
        <w:gridCol w:w="3664"/>
        <w:gridCol w:w="283"/>
        <w:gridCol w:w="4416"/>
      </w:tblGrid>
      <w:tr w:rsidR="00ED2F3B">
        <w:trPr>
          <w:jc w:val="center"/>
        </w:trPr>
        <w:tc>
          <w:tcPr>
            <w:tcW w:w="9639" w:type="dxa"/>
            <w:gridSpan w:val="4"/>
            <w:tcMar>
              <w:top w:w="142" w:type="dxa"/>
              <w:bottom w:w="142" w:type="dxa"/>
            </w:tcMar>
          </w:tcPr>
          <w:p w:rsidR="00ED2F3B" w:rsidRDefault="0033062F">
            <w:pPr>
              <w:pStyle w:val="BDTLogo"/>
              <w:rPr>
                <w:noProof/>
                <w:lang w:eastAsia="fr-CH"/>
              </w:rPr>
            </w:pPr>
            <w:r>
              <w:rPr>
                <w:noProof/>
                <w:lang w:val="en-US" w:eastAsia="zh-CN"/>
              </w:rPr>
              <w:drawing>
                <wp:inline distT="0" distB="0" distL="0" distR="0" wp14:anchorId="3C974DE4" wp14:editId="1393FBE0">
                  <wp:extent cx="6381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p>
        </w:tc>
      </w:tr>
      <w:tr w:rsidR="00ED2F3B">
        <w:trPr>
          <w:jc w:val="center"/>
        </w:trPr>
        <w:tc>
          <w:tcPr>
            <w:tcW w:w="9639" w:type="dxa"/>
            <w:gridSpan w:val="4"/>
          </w:tcPr>
          <w:p w:rsidR="00ED2F3B" w:rsidRDefault="00ED2F3B">
            <w:pPr>
              <w:rPr>
                <w:rStyle w:val="BDT-Name"/>
                <w:lang w:eastAsia="zh-CN"/>
              </w:rPr>
            </w:pPr>
            <w:bookmarkStart w:id="0" w:name="Logo"/>
            <w:bookmarkStart w:id="1" w:name="Origine"/>
            <w:bookmarkEnd w:id="0"/>
            <w:bookmarkEnd w:id="1"/>
            <w:r>
              <w:rPr>
                <w:rStyle w:val="BDT-Name"/>
                <w:rFonts w:hint="eastAsia"/>
                <w:lang w:eastAsia="zh-CN"/>
              </w:rPr>
              <w:t>电信发展局（</w:t>
            </w:r>
            <w:r>
              <w:rPr>
                <w:rStyle w:val="BDT-Name"/>
                <w:lang w:eastAsia="zh-CN"/>
              </w:rPr>
              <w:t>BDT</w:t>
            </w:r>
            <w:r>
              <w:rPr>
                <w:rStyle w:val="BDT-Name"/>
                <w:rFonts w:hint="eastAsia"/>
                <w:lang w:eastAsia="zh-CN"/>
              </w:rPr>
              <w:t>）</w:t>
            </w:r>
          </w:p>
        </w:tc>
      </w:tr>
      <w:tr w:rsidR="00ED2F3B">
        <w:trPr>
          <w:jc w:val="center"/>
        </w:trPr>
        <w:tc>
          <w:tcPr>
            <w:tcW w:w="9639" w:type="dxa"/>
            <w:gridSpan w:val="4"/>
          </w:tcPr>
          <w:p w:rsidR="00ED2F3B" w:rsidRDefault="00ED2F3B">
            <w:pPr>
              <w:pStyle w:val="BDTSeparator"/>
              <w:rPr>
                <w:lang w:eastAsia="zh-CN"/>
              </w:rPr>
            </w:pPr>
          </w:p>
        </w:tc>
      </w:tr>
      <w:tr w:rsidR="00ED2F3B">
        <w:trPr>
          <w:jc w:val="center"/>
        </w:trPr>
        <w:tc>
          <w:tcPr>
            <w:tcW w:w="1276" w:type="dxa"/>
          </w:tcPr>
          <w:p w:rsidR="00ED2F3B" w:rsidRDefault="00ED2F3B" w:rsidP="00A67F22">
            <w:pPr>
              <w:pStyle w:val="BDTRef"/>
              <w:spacing w:before="0" w:after="0"/>
            </w:pPr>
            <w:proofErr w:type="spellStart"/>
            <w:r>
              <w:rPr>
                <w:rFonts w:hint="eastAsia"/>
              </w:rPr>
              <w:t>文号</w:t>
            </w:r>
            <w:proofErr w:type="spellEnd"/>
            <w:r>
              <w:rPr>
                <w:rFonts w:hint="eastAsia"/>
              </w:rPr>
              <w:t>：</w:t>
            </w:r>
          </w:p>
        </w:tc>
        <w:tc>
          <w:tcPr>
            <w:tcW w:w="3947" w:type="dxa"/>
            <w:gridSpan w:val="2"/>
          </w:tcPr>
          <w:p w:rsidR="00ED2F3B" w:rsidRDefault="002D2AFD" w:rsidP="00A67F22">
            <w:pPr>
              <w:pStyle w:val="BDTRef-Details"/>
              <w:spacing w:before="0" w:after="0"/>
              <w:rPr>
                <w:lang w:eastAsia="zh-CN"/>
              </w:rPr>
            </w:pPr>
            <w:proofErr w:type="spellStart"/>
            <w:r w:rsidRPr="007B519F">
              <w:rPr>
                <w:rFonts w:hint="eastAsia"/>
              </w:rPr>
              <w:t>通函</w:t>
            </w:r>
            <w:proofErr w:type="spellEnd"/>
            <w:r w:rsidRPr="007B519F">
              <w:rPr>
                <w:rFonts w:hint="eastAsia"/>
              </w:rPr>
              <w:t>BDT</w:t>
            </w:r>
            <w:r w:rsidRPr="007B519F">
              <w:t>/</w:t>
            </w:r>
            <w:r w:rsidRPr="007B519F">
              <w:rPr>
                <w:rFonts w:hint="eastAsia"/>
              </w:rPr>
              <w:t>IP</w:t>
            </w:r>
            <w:r w:rsidRPr="007B519F">
              <w:t>/</w:t>
            </w:r>
            <w:r w:rsidRPr="007B519F">
              <w:rPr>
                <w:rFonts w:hint="eastAsia"/>
              </w:rPr>
              <w:t>CSTG</w:t>
            </w:r>
            <w:r>
              <w:rPr>
                <w:rFonts w:hint="eastAsia"/>
              </w:rPr>
              <w:t>-12</w:t>
            </w:r>
          </w:p>
        </w:tc>
        <w:tc>
          <w:tcPr>
            <w:tcW w:w="4416" w:type="dxa"/>
          </w:tcPr>
          <w:p w:rsidR="00ED2F3B" w:rsidRPr="00834DD6" w:rsidRDefault="002D2AFD" w:rsidP="00DA6047">
            <w:pPr>
              <w:pStyle w:val="BDTDate"/>
              <w:spacing w:before="0" w:after="0"/>
              <w:rPr>
                <w:sz w:val="20"/>
                <w:szCs w:val="20"/>
              </w:rPr>
            </w:pPr>
            <w:r w:rsidRPr="00834DD6">
              <w:rPr>
                <w:rFonts w:hint="eastAsia"/>
                <w:sz w:val="20"/>
                <w:szCs w:val="20"/>
                <w:lang w:eastAsia="zh-CN"/>
              </w:rPr>
              <w:t>2012</w:t>
            </w:r>
            <w:r w:rsidRPr="00834DD6">
              <w:rPr>
                <w:rFonts w:hint="eastAsia"/>
                <w:sz w:val="20"/>
                <w:szCs w:val="20"/>
                <w:lang w:eastAsia="zh-CN"/>
              </w:rPr>
              <w:t>年</w:t>
            </w:r>
            <w:r w:rsidRPr="00834DD6">
              <w:rPr>
                <w:rFonts w:hint="eastAsia"/>
                <w:sz w:val="20"/>
                <w:szCs w:val="20"/>
                <w:lang w:eastAsia="zh-CN"/>
              </w:rPr>
              <w:t>5</w:t>
            </w:r>
            <w:r w:rsidRPr="00834DD6">
              <w:rPr>
                <w:rFonts w:hint="eastAsia"/>
                <w:sz w:val="20"/>
                <w:szCs w:val="20"/>
                <w:lang w:eastAsia="zh-CN"/>
              </w:rPr>
              <w:t>月</w:t>
            </w:r>
            <w:r w:rsidR="00DA6047">
              <w:rPr>
                <w:sz w:val="20"/>
                <w:szCs w:val="20"/>
                <w:lang w:eastAsia="zh-CN"/>
              </w:rPr>
              <w:t>31</w:t>
            </w:r>
            <w:bookmarkStart w:id="2" w:name="_GoBack"/>
            <w:bookmarkEnd w:id="2"/>
            <w:r w:rsidRPr="00834DD6">
              <w:rPr>
                <w:rFonts w:hint="eastAsia"/>
                <w:sz w:val="20"/>
                <w:szCs w:val="20"/>
                <w:lang w:eastAsia="zh-CN"/>
              </w:rPr>
              <w:t>日</w:t>
            </w:r>
            <w:r w:rsidR="00ED2F3B" w:rsidRPr="00834DD6">
              <w:rPr>
                <w:rFonts w:hint="eastAsia"/>
                <w:sz w:val="20"/>
                <w:szCs w:val="20"/>
              </w:rPr>
              <w:t>，</w:t>
            </w:r>
            <w:proofErr w:type="spellStart"/>
            <w:r w:rsidR="00ED2F3B" w:rsidRPr="00834DD6">
              <w:rPr>
                <w:rFonts w:hint="eastAsia"/>
                <w:sz w:val="20"/>
                <w:szCs w:val="20"/>
              </w:rPr>
              <w:t>日内瓦</w:t>
            </w:r>
            <w:proofErr w:type="spellEnd"/>
          </w:p>
        </w:tc>
      </w:tr>
      <w:tr w:rsidR="00ED2F3B">
        <w:trPr>
          <w:jc w:val="center"/>
        </w:trPr>
        <w:tc>
          <w:tcPr>
            <w:tcW w:w="5223" w:type="dxa"/>
            <w:gridSpan w:val="3"/>
          </w:tcPr>
          <w:p w:rsidR="00ED2F3B" w:rsidRDefault="00ED2F3B">
            <w:pPr>
              <w:pStyle w:val="BDTSeparator"/>
            </w:pPr>
          </w:p>
        </w:tc>
        <w:tc>
          <w:tcPr>
            <w:tcW w:w="4416" w:type="dxa"/>
          </w:tcPr>
          <w:p w:rsidR="00ED2F3B" w:rsidRPr="00834DD6" w:rsidRDefault="00ED2F3B">
            <w:pPr>
              <w:spacing w:before="0"/>
              <w:rPr>
                <w:sz w:val="20"/>
                <w:szCs w:val="20"/>
                <w:lang w:val="en-GB"/>
              </w:rPr>
            </w:pPr>
          </w:p>
        </w:tc>
      </w:tr>
      <w:tr w:rsidR="00ED2F3B">
        <w:trPr>
          <w:jc w:val="center"/>
        </w:trPr>
        <w:tc>
          <w:tcPr>
            <w:tcW w:w="1276" w:type="dxa"/>
          </w:tcPr>
          <w:p w:rsidR="00ED2F3B" w:rsidRDefault="00ED2F3B">
            <w:pPr>
              <w:pStyle w:val="BDTContact"/>
            </w:pPr>
          </w:p>
        </w:tc>
        <w:tc>
          <w:tcPr>
            <w:tcW w:w="3664" w:type="dxa"/>
          </w:tcPr>
          <w:p w:rsidR="00ED2F3B" w:rsidRDefault="00ED2F3B">
            <w:pPr>
              <w:pStyle w:val="BDTContact-Details"/>
              <w:rPr>
                <w:lang w:eastAsia="zh-CN"/>
              </w:rPr>
            </w:pPr>
            <w:bookmarkStart w:id="3" w:name="Contact"/>
            <w:bookmarkEnd w:id="3"/>
          </w:p>
        </w:tc>
        <w:tc>
          <w:tcPr>
            <w:tcW w:w="283" w:type="dxa"/>
          </w:tcPr>
          <w:p w:rsidR="00ED2F3B" w:rsidRDefault="00ED2F3B">
            <w:pPr>
              <w:spacing w:before="0"/>
              <w:rPr>
                <w:lang w:val="en-GB" w:eastAsia="zh-CN"/>
              </w:rPr>
            </w:pPr>
          </w:p>
        </w:tc>
        <w:tc>
          <w:tcPr>
            <w:tcW w:w="4416" w:type="dxa"/>
            <w:vMerge w:val="restart"/>
          </w:tcPr>
          <w:p w:rsidR="002D2AFD" w:rsidRPr="00834DD6" w:rsidRDefault="002D2AFD" w:rsidP="0001215A">
            <w:pPr>
              <w:spacing w:before="0"/>
              <w:rPr>
                <w:sz w:val="20"/>
                <w:szCs w:val="20"/>
                <w:lang w:eastAsia="zh-CN"/>
              </w:rPr>
            </w:pPr>
            <w:r w:rsidRPr="00834DD6">
              <w:rPr>
                <w:rFonts w:hint="eastAsia"/>
                <w:sz w:val="20"/>
                <w:szCs w:val="20"/>
                <w:lang w:eastAsia="zh-CN"/>
              </w:rPr>
              <w:t>致：</w:t>
            </w:r>
          </w:p>
          <w:p w:rsidR="0001215A" w:rsidRPr="00834DD6" w:rsidRDefault="002D2AFD" w:rsidP="0001215A">
            <w:pPr>
              <w:spacing w:before="80"/>
              <w:ind w:left="482" w:hanging="482"/>
              <w:rPr>
                <w:sz w:val="20"/>
                <w:szCs w:val="20"/>
                <w:lang w:eastAsia="zh-CN"/>
              </w:rPr>
            </w:pPr>
            <w:r w:rsidRPr="00834DD6">
              <w:rPr>
                <w:sz w:val="20"/>
                <w:szCs w:val="20"/>
                <w:lang w:eastAsia="zh-CN"/>
              </w:rPr>
              <w:t>–</w:t>
            </w:r>
            <w:r w:rsidRPr="00834DD6">
              <w:rPr>
                <w:rFonts w:hint="eastAsia"/>
                <w:sz w:val="20"/>
                <w:szCs w:val="20"/>
                <w:lang w:eastAsia="zh-CN"/>
              </w:rPr>
              <w:tab/>
            </w:r>
            <w:r w:rsidRPr="00834DD6">
              <w:rPr>
                <w:rFonts w:hint="eastAsia"/>
                <w:sz w:val="20"/>
                <w:szCs w:val="20"/>
                <w:lang w:eastAsia="zh-CN"/>
              </w:rPr>
              <w:t>国际电联各成员国主管部门</w:t>
            </w:r>
          </w:p>
          <w:p w:rsidR="002D2AFD" w:rsidRPr="00834DD6" w:rsidRDefault="002D2AFD" w:rsidP="0001215A">
            <w:pPr>
              <w:spacing w:before="80"/>
              <w:ind w:left="482" w:hanging="482"/>
              <w:rPr>
                <w:sz w:val="20"/>
                <w:szCs w:val="20"/>
                <w:lang w:eastAsia="zh-CN"/>
              </w:rPr>
            </w:pPr>
            <w:r w:rsidRPr="00834DD6">
              <w:rPr>
                <w:sz w:val="20"/>
                <w:szCs w:val="20"/>
                <w:lang w:eastAsia="zh-CN"/>
              </w:rPr>
              <w:t>–</w:t>
            </w:r>
            <w:r w:rsidRPr="00834DD6">
              <w:rPr>
                <w:rFonts w:hint="eastAsia"/>
                <w:sz w:val="20"/>
                <w:szCs w:val="20"/>
                <w:lang w:eastAsia="zh-CN"/>
              </w:rPr>
              <w:tab/>
            </w:r>
            <w:r w:rsidRPr="00834DD6">
              <w:rPr>
                <w:rFonts w:hint="eastAsia"/>
                <w:sz w:val="20"/>
                <w:szCs w:val="20"/>
                <w:lang w:eastAsia="zh-CN"/>
              </w:rPr>
              <w:t>观察员（第</w:t>
            </w:r>
            <w:r w:rsidRPr="00834DD6">
              <w:rPr>
                <w:sz w:val="20"/>
                <w:szCs w:val="20"/>
                <w:lang w:eastAsia="zh-CN"/>
              </w:rPr>
              <w:t>99</w:t>
            </w:r>
            <w:r w:rsidRPr="00834DD6">
              <w:rPr>
                <w:rFonts w:hint="eastAsia"/>
                <w:sz w:val="20"/>
                <w:szCs w:val="20"/>
                <w:lang w:eastAsia="zh-CN"/>
              </w:rPr>
              <w:t>号决议）</w:t>
            </w:r>
          </w:p>
          <w:p w:rsidR="002D2AFD" w:rsidRPr="00834DD6" w:rsidRDefault="002D2AFD" w:rsidP="002D2AFD">
            <w:pPr>
              <w:spacing w:before="80"/>
              <w:ind w:left="482" w:hanging="482"/>
              <w:rPr>
                <w:sz w:val="20"/>
                <w:szCs w:val="20"/>
                <w:lang w:eastAsia="zh-CN"/>
              </w:rPr>
            </w:pPr>
            <w:r w:rsidRPr="00834DD6">
              <w:rPr>
                <w:sz w:val="20"/>
                <w:szCs w:val="20"/>
                <w:lang w:eastAsia="zh-CN"/>
              </w:rPr>
              <w:t>–</w:t>
            </w:r>
            <w:r w:rsidRPr="00834DD6">
              <w:rPr>
                <w:rFonts w:hint="eastAsia"/>
                <w:sz w:val="20"/>
                <w:szCs w:val="20"/>
                <w:lang w:eastAsia="zh-CN"/>
              </w:rPr>
              <w:tab/>
            </w:r>
            <w:r w:rsidRPr="00834DD6">
              <w:rPr>
                <w:sz w:val="20"/>
                <w:szCs w:val="20"/>
                <w:lang w:eastAsia="zh-CN"/>
              </w:rPr>
              <w:t>ITU-D</w:t>
            </w:r>
            <w:r w:rsidRPr="00834DD6">
              <w:rPr>
                <w:rFonts w:hint="eastAsia"/>
                <w:sz w:val="20"/>
                <w:szCs w:val="20"/>
                <w:lang w:eastAsia="zh-CN"/>
              </w:rPr>
              <w:t>部门成员</w:t>
            </w:r>
            <w:r w:rsidR="00C41E9B" w:rsidRPr="00834DD6">
              <w:rPr>
                <w:rFonts w:hint="eastAsia"/>
                <w:sz w:val="20"/>
                <w:szCs w:val="20"/>
                <w:lang w:eastAsia="zh-CN"/>
              </w:rPr>
              <w:t>、部门准成员、学术成员</w:t>
            </w:r>
          </w:p>
          <w:p w:rsidR="002D2AFD" w:rsidRPr="00834DD6" w:rsidRDefault="002D2AFD" w:rsidP="00C41E9B">
            <w:pPr>
              <w:spacing w:before="80"/>
              <w:ind w:left="482" w:hanging="482"/>
              <w:rPr>
                <w:sz w:val="20"/>
                <w:szCs w:val="20"/>
                <w:lang w:eastAsia="zh-CN"/>
              </w:rPr>
            </w:pPr>
            <w:r w:rsidRPr="00834DD6">
              <w:rPr>
                <w:sz w:val="20"/>
                <w:szCs w:val="20"/>
                <w:lang w:eastAsia="zh-CN"/>
              </w:rPr>
              <w:t>–</w:t>
            </w:r>
            <w:r w:rsidRPr="00834DD6">
              <w:rPr>
                <w:rFonts w:hint="eastAsia"/>
                <w:sz w:val="20"/>
                <w:szCs w:val="20"/>
                <w:lang w:eastAsia="zh-CN"/>
              </w:rPr>
              <w:tab/>
            </w:r>
            <w:r w:rsidR="00C41E9B" w:rsidRPr="00834DD6">
              <w:rPr>
                <w:sz w:val="20"/>
                <w:szCs w:val="20"/>
                <w:lang w:eastAsia="zh-CN"/>
              </w:rPr>
              <w:t>ITU-</w:t>
            </w:r>
            <w:r w:rsidR="00C41E9B" w:rsidRPr="00834DD6">
              <w:rPr>
                <w:rFonts w:hint="eastAsia"/>
                <w:sz w:val="20"/>
                <w:szCs w:val="20"/>
                <w:lang w:eastAsia="zh-CN"/>
              </w:rPr>
              <w:t>R</w:t>
            </w:r>
            <w:r w:rsidR="00C41E9B" w:rsidRPr="00834DD6">
              <w:rPr>
                <w:rFonts w:hint="eastAsia"/>
                <w:sz w:val="20"/>
                <w:szCs w:val="20"/>
                <w:lang w:eastAsia="zh-CN"/>
              </w:rPr>
              <w:t>部门成员和参加</w:t>
            </w:r>
            <w:r w:rsidR="00C41E9B" w:rsidRPr="00834DD6">
              <w:rPr>
                <w:sz w:val="20"/>
                <w:szCs w:val="20"/>
                <w:lang w:eastAsia="zh-CN"/>
              </w:rPr>
              <w:t>ITU-</w:t>
            </w:r>
            <w:r w:rsidR="00C41E9B" w:rsidRPr="00834DD6">
              <w:rPr>
                <w:rFonts w:hint="eastAsia"/>
                <w:sz w:val="20"/>
                <w:szCs w:val="20"/>
                <w:lang w:eastAsia="zh-CN"/>
              </w:rPr>
              <w:t>R</w:t>
            </w:r>
            <w:r w:rsidR="00C41E9B" w:rsidRPr="00834DD6">
              <w:rPr>
                <w:rFonts w:hint="eastAsia"/>
                <w:sz w:val="20"/>
                <w:szCs w:val="20"/>
                <w:lang w:eastAsia="zh-CN"/>
              </w:rPr>
              <w:t>第</w:t>
            </w:r>
            <w:r w:rsidR="00C41E9B" w:rsidRPr="00834DD6">
              <w:rPr>
                <w:rFonts w:hint="eastAsia"/>
                <w:sz w:val="20"/>
                <w:szCs w:val="20"/>
                <w:lang w:eastAsia="zh-CN"/>
              </w:rPr>
              <w:t>1</w:t>
            </w:r>
            <w:r w:rsidR="00C41E9B" w:rsidRPr="00834DD6">
              <w:rPr>
                <w:rFonts w:hint="eastAsia"/>
                <w:sz w:val="20"/>
                <w:szCs w:val="20"/>
                <w:lang w:eastAsia="zh-CN"/>
              </w:rPr>
              <w:t>研究组工作的部门准成员和学术成员</w:t>
            </w:r>
          </w:p>
          <w:p w:rsidR="002D2AFD" w:rsidRPr="00834DD6" w:rsidRDefault="002D2AFD" w:rsidP="00C41E9B">
            <w:pPr>
              <w:spacing w:before="80"/>
              <w:ind w:left="482" w:hanging="482"/>
              <w:rPr>
                <w:sz w:val="20"/>
                <w:szCs w:val="20"/>
                <w:lang w:eastAsia="zh-CN"/>
              </w:rPr>
            </w:pPr>
            <w:r w:rsidRPr="00834DD6">
              <w:rPr>
                <w:sz w:val="20"/>
                <w:szCs w:val="20"/>
                <w:lang w:eastAsia="zh-CN"/>
              </w:rPr>
              <w:t>–</w:t>
            </w:r>
            <w:r w:rsidRPr="00834DD6">
              <w:rPr>
                <w:rFonts w:hint="eastAsia"/>
                <w:sz w:val="20"/>
                <w:szCs w:val="20"/>
                <w:lang w:eastAsia="zh-CN"/>
              </w:rPr>
              <w:tab/>
            </w:r>
            <w:r w:rsidRPr="00834DD6">
              <w:rPr>
                <w:sz w:val="20"/>
                <w:szCs w:val="20"/>
                <w:lang w:eastAsia="zh-CN"/>
              </w:rPr>
              <w:t>ITU-D</w:t>
            </w:r>
            <w:r w:rsidRPr="00834DD6">
              <w:rPr>
                <w:rFonts w:hint="eastAsia"/>
                <w:sz w:val="20"/>
                <w:szCs w:val="20"/>
                <w:lang w:eastAsia="zh-CN"/>
              </w:rPr>
              <w:t>第</w:t>
            </w:r>
            <w:r w:rsidRPr="00834DD6">
              <w:rPr>
                <w:sz w:val="20"/>
                <w:szCs w:val="20"/>
                <w:lang w:eastAsia="zh-CN"/>
              </w:rPr>
              <w:t>1</w:t>
            </w:r>
            <w:r w:rsidRPr="00834DD6">
              <w:rPr>
                <w:rFonts w:hint="eastAsia"/>
                <w:sz w:val="20"/>
                <w:szCs w:val="20"/>
                <w:lang w:eastAsia="zh-CN"/>
              </w:rPr>
              <w:t>和第</w:t>
            </w:r>
            <w:r w:rsidRPr="00834DD6">
              <w:rPr>
                <w:sz w:val="20"/>
                <w:szCs w:val="20"/>
                <w:lang w:eastAsia="zh-CN"/>
              </w:rPr>
              <w:t>2</w:t>
            </w:r>
            <w:r w:rsidRPr="00834DD6">
              <w:rPr>
                <w:rFonts w:hint="eastAsia"/>
                <w:sz w:val="20"/>
                <w:szCs w:val="20"/>
                <w:lang w:eastAsia="zh-CN"/>
              </w:rPr>
              <w:t>研究组正副主席</w:t>
            </w:r>
            <w:r w:rsidR="00C41E9B" w:rsidRPr="00834DD6">
              <w:rPr>
                <w:rFonts w:hint="eastAsia"/>
                <w:sz w:val="20"/>
                <w:szCs w:val="20"/>
                <w:lang w:eastAsia="zh-CN"/>
              </w:rPr>
              <w:t>以及</w:t>
            </w:r>
            <w:r w:rsidRPr="00834DD6">
              <w:rPr>
                <w:sz w:val="20"/>
                <w:szCs w:val="20"/>
                <w:lang w:eastAsia="zh-CN"/>
              </w:rPr>
              <w:br/>
            </w:r>
            <w:r w:rsidRPr="00834DD6">
              <w:rPr>
                <w:rFonts w:hint="eastAsia"/>
                <w:sz w:val="20"/>
                <w:szCs w:val="20"/>
                <w:lang w:eastAsia="zh-CN"/>
              </w:rPr>
              <w:t>正副报告人</w:t>
            </w:r>
            <w:r w:rsidR="00E65C5F" w:rsidRPr="00834DD6">
              <w:rPr>
                <w:rFonts w:hint="eastAsia"/>
                <w:sz w:val="20"/>
                <w:szCs w:val="20"/>
                <w:lang w:eastAsia="zh-CN"/>
              </w:rPr>
              <w:t>；</w:t>
            </w:r>
          </w:p>
          <w:p w:rsidR="00ED2F3B" w:rsidRPr="00834DD6" w:rsidRDefault="002D2AFD" w:rsidP="002D2AFD">
            <w:pPr>
              <w:pStyle w:val="BDTAddressee"/>
              <w:spacing w:before="80"/>
              <w:ind w:left="482" w:hanging="482"/>
              <w:rPr>
                <w:vanish/>
                <w:sz w:val="20"/>
                <w:szCs w:val="20"/>
                <w:lang w:eastAsia="zh-CN"/>
              </w:rPr>
            </w:pPr>
            <w:r w:rsidRPr="00834DD6">
              <w:rPr>
                <w:sz w:val="20"/>
                <w:szCs w:val="20"/>
                <w:lang w:eastAsia="zh-CN"/>
              </w:rPr>
              <w:t>–</w:t>
            </w:r>
            <w:r w:rsidRPr="00834DD6">
              <w:rPr>
                <w:rFonts w:hint="eastAsia"/>
                <w:sz w:val="20"/>
                <w:szCs w:val="20"/>
                <w:lang w:eastAsia="zh-CN"/>
              </w:rPr>
              <w:tab/>
            </w:r>
            <w:r w:rsidRPr="00834DD6">
              <w:rPr>
                <w:rFonts w:hint="eastAsia"/>
                <w:sz w:val="20"/>
                <w:szCs w:val="20"/>
                <w:lang w:eastAsia="zh-CN"/>
              </w:rPr>
              <w:t>观察员（区域性组织和国际组织）</w:t>
            </w:r>
          </w:p>
        </w:tc>
      </w:tr>
      <w:tr w:rsidR="00ED2F3B">
        <w:trPr>
          <w:jc w:val="center"/>
        </w:trPr>
        <w:tc>
          <w:tcPr>
            <w:tcW w:w="1276" w:type="dxa"/>
          </w:tcPr>
          <w:p w:rsidR="00ED2F3B" w:rsidRDefault="00ED2F3B">
            <w:pPr>
              <w:pStyle w:val="BDTContact"/>
              <w:rPr>
                <w:lang w:eastAsia="zh-CN"/>
              </w:rPr>
            </w:pPr>
          </w:p>
        </w:tc>
        <w:tc>
          <w:tcPr>
            <w:tcW w:w="3664" w:type="dxa"/>
          </w:tcPr>
          <w:p w:rsidR="00ED2F3B" w:rsidRDefault="00ED2F3B">
            <w:pPr>
              <w:pStyle w:val="BDTContact-Details"/>
              <w:rPr>
                <w:lang w:eastAsia="zh-CN"/>
              </w:rPr>
            </w:pPr>
          </w:p>
        </w:tc>
        <w:tc>
          <w:tcPr>
            <w:tcW w:w="283" w:type="dxa"/>
          </w:tcPr>
          <w:p w:rsidR="00ED2F3B" w:rsidRDefault="00ED2F3B">
            <w:pPr>
              <w:spacing w:before="0"/>
              <w:rPr>
                <w:lang w:val="en-GB" w:eastAsia="zh-CN"/>
              </w:rPr>
            </w:pPr>
          </w:p>
        </w:tc>
        <w:tc>
          <w:tcPr>
            <w:tcW w:w="4416" w:type="dxa"/>
            <w:vMerge/>
          </w:tcPr>
          <w:p w:rsidR="00ED2F3B" w:rsidRDefault="00ED2F3B">
            <w:pPr>
              <w:spacing w:before="0"/>
              <w:rPr>
                <w:lang w:val="en-GB" w:eastAsia="zh-CN"/>
              </w:rPr>
            </w:pPr>
          </w:p>
        </w:tc>
      </w:tr>
      <w:tr w:rsidR="00ED2F3B">
        <w:trPr>
          <w:jc w:val="center"/>
        </w:trPr>
        <w:tc>
          <w:tcPr>
            <w:tcW w:w="1276" w:type="dxa"/>
          </w:tcPr>
          <w:p w:rsidR="00ED2F3B" w:rsidRDefault="00ED2F3B">
            <w:pPr>
              <w:pStyle w:val="BDTContact"/>
              <w:rPr>
                <w:lang w:eastAsia="zh-CN"/>
              </w:rPr>
            </w:pPr>
          </w:p>
        </w:tc>
        <w:tc>
          <w:tcPr>
            <w:tcW w:w="3664" w:type="dxa"/>
          </w:tcPr>
          <w:p w:rsidR="00ED2F3B" w:rsidRDefault="00ED2F3B">
            <w:pPr>
              <w:pStyle w:val="BDTContact-Details"/>
              <w:rPr>
                <w:lang w:eastAsia="zh-CN"/>
              </w:rPr>
            </w:pPr>
          </w:p>
        </w:tc>
        <w:tc>
          <w:tcPr>
            <w:tcW w:w="283" w:type="dxa"/>
          </w:tcPr>
          <w:p w:rsidR="00ED2F3B" w:rsidRDefault="00ED2F3B">
            <w:pPr>
              <w:spacing w:before="0"/>
              <w:rPr>
                <w:lang w:val="en-GB" w:eastAsia="zh-CN"/>
              </w:rPr>
            </w:pPr>
          </w:p>
        </w:tc>
        <w:tc>
          <w:tcPr>
            <w:tcW w:w="4416" w:type="dxa"/>
            <w:vMerge/>
          </w:tcPr>
          <w:p w:rsidR="00ED2F3B" w:rsidRDefault="00ED2F3B">
            <w:pPr>
              <w:spacing w:before="0"/>
              <w:rPr>
                <w:lang w:val="en-GB" w:eastAsia="zh-CN"/>
              </w:rPr>
            </w:pPr>
          </w:p>
        </w:tc>
      </w:tr>
      <w:tr w:rsidR="00ED2F3B">
        <w:trPr>
          <w:jc w:val="center"/>
        </w:trPr>
        <w:tc>
          <w:tcPr>
            <w:tcW w:w="1276" w:type="dxa"/>
          </w:tcPr>
          <w:p w:rsidR="00ED2F3B" w:rsidRDefault="00ED2F3B">
            <w:pPr>
              <w:pStyle w:val="BDTContact"/>
              <w:rPr>
                <w:lang w:eastAsia="zh-CN"/>
              </w:rPr>
            </w:pPr>
          </w:p>
        </w:tc>
        <w:tc>
          <w:tcPr>
            <w:tcW w:w="3664" w:type="dxa"/>
          </w:tcPr>
          <w:p w:rsidR="00ED2F3B" w:rsidRDefault="00ED2F3B">
            <w:pPr>
              <w:pStyle w:val="BDTContact-Details"/>
              <w:rPr>
                <w:lang w:eastAsia="zh-CN"/>
              </w:rPr>
            </w:pPr>
          </w:p>
        </w:tc>
        <w:tc>
          <w:tcPr>
            <w:tcW w:w="283" w:type="dxa"/>
          </w:tcPr>
          <w:p w:rsidR="00ED2F3B" w:rsidRDefault="00ED2F3B">
            <w:pPr>
              <w:spacing w:before="0"/>
              <w:rPr>
                <w:lang w:val="en-GB" w:eastAsia="zh-CN"/>
              </w:rPr>
            </w:pPr>
          </w:p>
        </w:tc>
        <w:tc>
          <w:tcPr>
            <w:tcW w:w="4416" w:type="dxa"/>
            <w:vMerge/>
          </w:tcPr>
          <w:p w:rsidR="00ED2F3B" w:rsidRDefault="00ED2F3B">
            <w:pPr>
              <w:spacing w:before="0"/>
              <w:rPr>
                <w:lang w:val="en-GB" w:eastAsia="zh-CN"/>
              </w:rPr>
            </w:pPr>
          </w:p>
        </w:tc>
      </w:tr>
      <w:tr w:rsidR="00ED2F3B">
        <w:trPr>
          <w:jc w:val="center"/>
        </w:trPr>
        <w:tc>
          <w:tcPr>
            <w:tcW w:w="9639" w:type="dxa"/>
            <w:gridSpan w:val="4"/>
          </w:tcPr>
          <w:p w:rsidR="00ED2F3B" w:rsidRDefault="00ED2F3B">
            <w:pPr>
              <w:pStyle w:val="BDTSeparator"/>
              <w:rPr>
                <w:lang w:eastAsia="zh-CN"/>
              </w:rPr>
            </w:pPr>
          </w:p>
        </w:tc>
      </w:tr>
      <w:tr w:rsidR="002D2AFD">
        <w:trPr>
          <w:jc w:val="center"/>
        </w:trPr>
        <w:tc>
          <w:tcPr>
            <w:tcW w:w="1276" w:type="dxa"/>
          </w:tcPr>
          <w:p w:rsidR="002D2AFD" w:rsidRPr="00834DD6" w:rsidRDefault="002D2AFD" w:rsidP="002D2AFD">
            <w:pPr>
              <w:pStyle w:val="BDTSubject"/>
              <w:rPr>
                <w:sz w:val="20"/>
                <w:szCs w:val="20"/>
              </w:rPr>
            </w:pPr>
            <w:proofErr w:type="spellStart"/>
            <w:r w:rsidRPr="00834DD6">
              <w:rPr>
                <w:rFonts w:hint="eastAsia"/>
                <w:sz w:val="20"/>
                <w:szCs w:val="20"/>
              </w:rPr>
              <w:t>事由</w:t>
            </w:r>
            <w:proofErr w:type="spellEnd"/>
            <w:r w:rsidRPr="00834DD6">
              <w:rPr>
                <w:rFonts w:hint="eastAsia"/>
                <w:sz w:val="20"/>
                <w:szCs w:val="20"/>
              </w:rPr>
              <w:t>：</w:t>
            </w:r>
          </w:p>
        </w:tc>
        <w:tc>
          <w:tcPr>
            <w:tcW w:w="8363" w:type="dxa"/>
            <w:gridSpan w:val="3"/>
          </w:tcPr>
          <w:p w:rsidR="002D2AFD" w:rsidRPr="00834DD6" w:rsidRDefault="002D2AFD" w:rsidP="00142C44">
            <w:pPr>
              <w:spacing w:before="80" w:line="240" w:lineRule="auto"/>
              <w:rPr>
                <w:sz w:val="20"/>
                <w:szCs w:val="20"/>
                <w:lang w:eastAsia="zh-CN"/>
              </w:rPr>
            </w:pPr>
            <w:bookmarkStart w:id="4" w:name="Subject"/>
            <w:bookmarkEnd w:id="4"/>
            <w:r w:rsidRPr="00834DD6">
              <w:rPr>
                <w:sz w:val="20"/>
                <w:szCs w:val="20"/>
                <w:lang w:eastAsia="zh-CN"/>
              </w:rPr>
              <w:t>ITU-D</w:t>
            </w:r>
            <w:r w:rsidRPr="00834DD6">
              <w:rPr>
                <w:rFonts w:hint="eastAsia"/>
                <w:sz w:val="20"/>
                <w:szCs w:val="20"/>
                <w:lang w:eastAsia="zh-CN"/>
              </w:rPr>
              <w:t>研究组召开第五研究期第三系列会议：</w:t>
            </w:r>
            <w:r w:rsidRPr="00834DD6">
              <w:rPr>
                <w:sz w:val="20"/>
                <w:szCs w:val="20"/>
                <w:lang w:eastAsia="zh-CN"/>
              </w:rPr>
              <w:br/>
            </w:r>
            <w:r w:rsidR="00142C44" w:rsidRPr="00834DD6">
              <w:rPr>
                <w:rFonts w:hint="eastAsia"/>
                <w:sz w:val="20"/>
                <w:szCs w:val="20"/>
                <w:lang w:eastAsia="zh-CN"/>
              </w:rPr>
              <w:t>（</w:t>
            </w:r>
            <w:r w:rsidRPr="00834DD6">
              <w:rPr>
                <w:rFonts w:hint="eastAsia"/>
                <w:sz w:val="20"/>
                <w:szCs w:val="20"/>
                <w:lang w:eastAsia="zh-CN"/>
              </w:rPr>
              <w:t>第</w:t>
            </w:r>
            <w:r w:rsidRPr="00834DD6">
              <w:rPr>
                <w:rFonts w:hint="eastAsia"/>
                <w:sz w:val="20"/>
                <w:szCs w:val="20"/>
                <w:lang w:eastAsia="zh-CN"/>
              </w:rPr>
              <w:t>1</w:t>
            </w:r>
            <w:r w:rsidRPr="00834DD6">
              <w:rPr>
                <w:rFonts w:hint="eastAsia"/>
                <w:sz w:val="20"/>
                <w:szCs w:val="20"/>
                <w:lang w:eastAsia="zh-CN"/>
              </w:rPr>
              <w:t>研究组：</w:t>
            </w:r>
            <w:r w:rsidRPr="00834DD6">
              <w:rPr>
                <w:sz w:val="20"/>
                <w:szCs w:val="20"/>
                <w:lang w:eastAsia="zh-CN"/>
              </w:rPr>
              <w:t>201</w:t>
            </w:r>
            <w:r w:rsidRPr="00834DD6">
              <w:rPr>
                <w:rFonts w:hint="eastAsia"/>
                <w:sz w:val="20"/>
                <w:szCs w:val="20"/>
                <w:lang w:eastAsia="zh-CN"/>
              </w:rPr>
              <w:t>2</w:t>
            </w:r>
            <w:r w:rsidRPr="00834DD6">
              <w:rPr>
                <w:rFonts w:hint="eastAsia"/>
                <w:sz w:val="20"/>
                <w:szCs w:val="20"/>
                <w:lang w:eastAsia="zh-CN"/>
              </w:rPr>
              <w:t>年</w:t>
            </w:r>
            <w:r w:rsidRPr="00834DD6">
              <w:rPr>
                <w:sz w:val="20"/>
                <w:szCs w:val="20"/>
                <w:lang w:eastAsia="zh-CN"/>
              </w:rPr>
              <w:t>9</w:t>
            </w:r>
            <w:r w:rsidRPr="00834DD6">
              <w:rPr>
                <w:rFonts w:hint="eastAsia"/>
                <w:sz w:val="20"/>
                <w:szCs w:val="20"/>
                <w:lang w:eastAsia="zh-CN"/>
              </w:rPr>
              <w:t>月</w:t>
            </w:r>
            <w:r w:rsidRPr="00834DD6">
              <w:rPr>
                <w:rFonts w:hint="eastAsia"/>
                <w:sz w:val="20"/>
                <w:szCs w:val="20"/>
                <w:lang w:eastAsia="zh-CN"/>
              </w:rPr>
              <w:t>10-14</w:t>
            </w:r>
            <w:r w:rsidRPr="00834DD6">
              <w:rPr>
                <w:rFonts w:hint="eastAsia"/>
                <w:sz w:val="20"/>
                <w:szCs w:val="20"/>
                <w:lang w:eastAsia="zh-CN"/>
              </w:rPr>
              <w:t>日</w:t>
            </w:r>
            <w:r w:rsidR="00142C44" w:rsidRPr="00834DD6">
              <w:rPr>
                <w:rFonts w:hint="eastAsia"/>
                <w:sz w:val="20"/>
                <w:szCs w:val="20"/>
                <w:lang w:eastAsia="zh-CN"/>
              </w:rPr>
              <w:t>；</w:t>
            </w:r>
            <w:r w:rsidRPr="00834DD6">
              <w:rPr>
                <w:rFonts w:hint="eastAsia"/>
                <w:sz w:val="20"/>
                <w:szCs w:val="20"/>
                <w:lang w:eastAsia="zh-CN"/>
              </w:rPr>
              <w:t>第</w:t>
            </w:r>
            <w:r w:rsidRPr="00834DD6">
              <w:rPr>
                <w:rFonts w:hint="eastAsia"/>
                <w:sz w:val="20"/>
                <w:szCs w:val="20"/>
                <w:lang w:eastAsia="zh-CN"/>
              </w:rPr>
              <w:t>2</w:t>
            </w:r>
            <w:r w:rsidRPr="00834DD6">
              <w:rPr>
                <w:rFonts w:hint="eastAsia"/>
                <w:sz w:val="20"/>
                <w:szCs w:val="20"/>
                <w:lang w:eastAsia="zh-CN"/>
              </w:rPr>
              <w:t>研究组：</w:t>
            </w:r>
            <w:r w:rsidRPr="00834DD6">
              <w:rPr>
                <w:sz w:val="20"/>
                <w:szCs w:val="20"/>
                <w:lang w:eastAsia="zh-CN"/>
              </w:rPr>
              <w:t>201</w:t>
            </w:r>
            <w:r w:rsidRPr="00834DD6">
              <w:rPr>
                <w:rFonts w:hint="eastAsia"/>
                <w:sz w:val="20"/>
                <w:szCs w:val="20"/>
                <w:lang w:eastAsia="zh-CN"/>
              </w:rPr>
              <w:t>2</w:t>
            </w:r>
            <w:r w:rsidRPr="00834DD6">
              <w:rPr>
                <w:rFonts w:hint="eastAsia"/>
                <w:sz w:val="20"/>
                <w:szCs w:val="20"/>
                <w:lang w:eastAsia="zh-CN"/>
              </w:rPr>
              <w:t>年</w:t>
            </w:r>
            <w:r w:rsidRPr="00834DD6">
              <w:rPr>
                <w:sz w:val="20"/>
                <w:szCs w:val="20"/>
                <w:lang w:eastAsia="zh-CN"/>
              </w:rPr>
              <w:t>9</w:t>
            </w:r>
            <w:r w:rsidRPr="00834DD6">
              <w:rPr>
                <w:rFonts w:hint="eastAsia"/>
                <w:sz w:val="20"/>
                <w:szCs w:val="20"/>
                <w:lang w:eastAsia="zh-CN"/>
              </w:rPr>
              <w:t>月</w:t>
            </w:r>
            <w:r w:rsidRPr="00834DD6">
              <w:rPr>
                <w:rFonts w:hint="eastAsia"/>
                <w:sz w:val="20"/>
                <w:szCs w:val="20"/>
                <w:lang w:eastAsia="zh-CN"/>
              </w:rPr>
              <w:t>17-21</w:t>
            </w:r>
            <w:r w:rsidR="00E65C5F" w:rsidRPr="00834DD6">
              <w:rPr>
                <w:rFonts w:hint="eastAsia"/>
                <w:sz w:val="20"/>
                <w:szCs w:val="20"/>
                <w:lang w:eastAsia="zh-CN"/>
              </w:rPr>
              <w:t>日</w:t>
            </w:r>
          </w:p>
          <w:p w:rsidR="00142C44" w:rsidRPr="00834DD6" w:rsidRDefault="00142C44" w:rsidP="002D2AFD">
            <w:pPr>
              <w:spacing w:before="80" w:line="240" w:lineRule="auto"/>
              <w:rPr>
                <w:sz w:val="20"/>
                <w:szCs w:val="20"/>
                <w:lang w:eastAsia="zh-CN"/>
              </w:rPr>
            </w:pPr>
            <w:r w:rsidRPr="00834DD6">
              <w:rPr>
                <w:rFonts w:hint="eastAsia"/>
                <w:sz w:val="20"/>
                <w:szCs w:val="20"/>
                <w:lang w:eastAsia="zh-CN"/>
              </w:rPr>
              <w:t>（包括第</w:t>
            </w:r>
            <w:r w:rsidRPr="00834DD6">
              <w:rPr>
                <w:sz w:val="20"/>
                <w:szCs w:val="20"/>
                <w:lang w:eastAsia="zh-CN"/>
              </w:rPr>
              <w:t>99</w:t>
            </w:r>
            <w:r w:rsidRPr="00834DD6">
              <w:rPr>
                <w:rFonts w:hint="eastAsia"/>
                <w:sz w:val="20"/>
                <w:szCs w:val="20"/>
                <w:lang w:eastAsia="zh-CN"/>
              </w:rPr>
              <w:t>号决议））</w:t>
            </w:r>
          </w:p>
        </w:tc>
      </w:tr>
      <w:tr w:rsidR="002D2AFD">
        <w:trPr>
          <w:jc w:val="center"/>
        </w:trPr>
        <w:tc>
          <w:tcPr>
            <w:tcW w:w="1276" w:type="dxa"/>
          </w:tcPr>
          <w:p w:rsidR="002D2AFD" w:rsidRPr="00834DD6" w:rsidRDefault="002D2AFD">
            <w:pPr>
              <w:pStyle w:val="BDTSeparator"/>
              <w:rPr>
                <w:sz w:val="20"/>
                <w:szCs w:val="20"/>
                <w:lang w:eastAsia="zh-CN"/>
              </w:rPr>
            </w:pPr>
          </w:p>
        </w:tc>
        <w:tc>
          <w:tcPr>
            <w:tcW w:w="8363" w:type="dxa"/>
            <w:gridSpan w:val="3"/>
          </w:tcPr>
          <w:p w:rsidR="002D2AFD" w:rsidRPr="00834DD6" w:rsidRDefault="002D2AFD">
            <w:pPr>
              <w:pStyle w:val="BDTSeparator"/>
              <w:rPr>
                <w:sz w:val="20"/>
                <w:szCs w:val="20"/>
                <w:lang w:eastAsia="zh-CN"/>
              </w:rPr>
            </w:pPr>
          </w:p>
        </w:tc>
      </w:tr>
      <w:tr w:rsidR="002D2AFD">
        <w:trPr>
          <w:jc w:val="center"/>
        </w:trPr>
        <w:tc>
          <w:tcPr>
            <w:tcW w:w="9639" w:type="dxa"/>
            <w:gridSpan w:val="4"/>
          </w:tcPr>
          <w:p w:rsidR="002D2AFD" w:rsidRPr="00014842" w:rsidRDefault="002D2AFD" w:rsidP="0001215A">
            <w:pPr>
              <w:spacing w:before="120"/>
              <w:rPr>
                <w:rFonts w:ascii="Times New Roman" w:hAnsi="Times New Roman" w:cs="Times New Roman"/>
                <w:sz w:val="20"/>
                <w:szCs w:val="20"/>
                <w:lang w:eastAsia="zh-CN"/>
              </w:rPr>
            </w:pPr>
            <w:r w:rsidRPr="00014842">
              <w:rPr>
                <w:rFonts w:ascii="Times New Roman" w:hAnsi="Times New Roman" w:cs="Times New Roman"/>
                <w:sz w:val="20"/>
                <w:szCs w:val="20"/>
                <w:lang w:eastAsia="zh-CN"/>
              </w:rPr>
              <w:t>尊敬的先生</w:t>
            </w:r>
            <w:r w:rsidRPr="00014842">
              <w:rPr>
                <w:rFonts w:ascii="Times New Roman" w:hAnsi="Times New Roman" w:cs="Times New Roman"/>
                <w:sz w:val="20"/>
                <w:szCs w:val="20"/>
                <w:lang w:eastAsia="zh-CN"/>
              </w:rPr>
              <w:t>/</w:t>
            </w:r>
            <w:r w:rsidRPr="00014842">
              <w:rPr>
                <w:rFonts w:ascii="Times New Roman" w:hAnsi="Times New Roman" w:cs="Times New Roman"/>
                <w:sz w:val="20"/>
                <w:szCs w:val="20"/>
                <w:lang w:eastAsia="zh-CN"/>
              </w:rPr>
              <w:t>女士：</w:t>
            </w:r>
          </w:p>
          <w:p w:rsidR="002D2AFD" w:rsidRPr="00014842" w:rsidRDefault="002D2AFD" w:rsidP="00834DD6">
            <w:pPr>
              <w:pStyle w:val="BDTOriginalSigned"/>
              <w:spacing w:before="120" w:after="0"/>
              <w:ind w:firstLineChars="200" w:firstLine="400"/>
              <w:rPr>
                <w:rFonts w:ascii="Times New Roman" w:hAnsi="Times New Roman"/>
                <w:sz w:val="20"/>
                <w:szCs w:val="20"/>
              </w:rPr>
            </w:pPr>
            <w:r w:rsidRPr="00014842">
              <w:rPr>
                <w:rFonts w:ascii="Times New Roman" w:hAnsi="Times New Roman"/>
                <w:sz w:val="20"/>
                <w:szCs w:val="20"/>
              </w:rPr>
              <w:t>在与第</w:t>
            </w:r>
            <w:r w:rsidRPr="00014842">
              <w:rPr>
                <w:rFonts w:ascii="Times New Roman" w:hAnsi="Times New Roman"/>
                <w:sz w:val="20"/>
                <w:szCs w:val="20"/>
              </w:rPr>
              <w:t>1</w:t>
            </w:r>
            <w:r w:rsidRPr="00014842">
              <w:rPr>
                <w:rFonts w:ascii="Times New Roman" w:hAnsi="Times New Roman"/>
                <w:sz w:val="20"/>
                <w:szCs w:val="20"/>
              </w:rPr>
              <w:t>研究组主席</w:t>
            </w:r>
            <w:r w:rsidRPr="00014842">
              <w:rPr>
                <w:rFonts w:ascii="Times New Roman" w:hAnsi="Times New Roman"/>
                <w:sz w:val="20"/>
                <w:szCs w:val="20"/>
              </w:rPr>
              <w:t xml:space="preserve">Roxanne </w:t>
            </w:r>
            <w:proofErr w:type="spellStart"/>
            <w:r w:rsidRPr="00014842">
              <w:rPr>
                <w:rFonts w:ascii="Times New Roman" w:hAnsi="Times New Roman"/>
                <w:sz w:val="20"/>
                <w:szCs w:val="20"/>
              </w:rPr>
              <w:t>McElvane</w:t>
            </w:r>
            <w:proofErr w:type="spellEnd"/>
            <w:r w:rsidRPr="00014842">
              <w:rPr>
                <w:rFonts w:ascii="Times New Roman" w:hAnsi="Times New Roman"/>
                <w:sz w:val="20"/>
                <w:szCs w:val="20"/>
              </w:rPr>
              <w:t>女士和第</w:t>
            </w:r>
            <w:r w:rsidRPr="00014842">
              <w:rPr>
                <w:rFonts w:ascii="Times New Roman" w:hAnsi="Times New Roman"/>
                <w:sz w:val="20"/>
                <w:szCs w:val="20"/>
              </w:rPr>
              <w:t>2</w:t>
            </w:r>
            <w:r w:rsidRPr="00014842">
              <w:rPr>
                <w:rFonts w:ascii="Times New Roman" w:hAnsi="Times New Roman"/>
                <w:sz w:val="20"/>
                <w:szCs w:val="20"/>
              </w:rPr>
              <w:t>研究组主席</w:t>
            </w:r>
            <w:proofErr w:type="spellStart"/>
            <w:r w:rsidRPr="00014842">
              <w:rPr>
                <w:rFonts w:ascii="Times New Roman" w:hAnsi="Times New Roman"/>
                <w:sz w:val="20"/>
                <w:szCs w:val="20"/>
              </w:rPr>
              <w:t>Mokrane</w:t>
            </w:r>
            <w:proofErr w:type="spellEnd"/>
            <w:r w:rsidRPr="00014842">
              <w:rPr>
                <w:rFonts w:ascii="Times New Roman" w:hAnsi="Times New Roman"/>
                <w:sz w:val="20"/>
                <w:szCs w:val="20"/>
              </w:rPr>
              <w:t xml:space="preserve"> </w:t>
            </w:r>
            <w:proofErr w:type="spellStart"/>
            <w:r w:rsidRPr="00014842">
              <w:rPr>
                <w:rFonts w:ascii="Times New Roman" w:hAnsi="Times New Roman"/>
                <w:sz w:val="20"/>
                <w:szCs w:val="20"/>
              </w:rPr>
              <w:t>Akli</w:t>
            </w:r>
            <w:proofErr w:type="spellEnd"/>
            <w:r w:rsidRPr="00014842">
              <w:rPr>
                <w:rFonts w:ascii="Times New Roman" w:hAnsi="Times New Roman"/>
                <w:sz w:val="20"/>
                <w:szCs w:val="20"/>
              </w:rPr>
              <w:t>先生协商并达成一致后，我高兴地邀请</w:t>
            </w:r>
            <w:r w:rsidR="00D70C4F" w:rsidRPr="00014842">
              <w:rPr>
                <w:rFonts w:ascii="Times New Roman" w:hAnsi="Times New Roman" w:hint="eastAsia"/>
                <w:sz w:val="20"/>
                <w:szCs w:val="20"/>
              </w:rPr>
              <w:t>您</w:t>
            </w:r>
            <w:r w:rsidRPr="00014842">
              <w:rPr>
                <w:rFonts w:ascii="Times New Roman" w:hAnsi="Times New Roman"/>
                <w:sz w:val="20"/>
                <w:szCs w:val="20"/>
              </w:rPr>
              <w:t>出席</w:t>
            </w:r>
            <w:r w:rsidRPr="00014842">
              <w:rPr>
                <w:rFonts w:ascii="Times New Roman" w:hAnsi="Times New Roman"/>
                <w:sz w:val="20"/>
                <w:szCs w:val="20"/>
              </w:rPr>
              <w:t>ITU-D</w:t>
            </w:r>
            <w:r w:rsidRPr="00014842">
              <w:rPr>
                <w:rFonts w:ascii="Times New Roman" w:hAnsi="Times New Roman"/>
                <w:sz w:val="20"/>
                <w:szCs w:val="20"/>
              </w:rPr>
              <w:t>研究组第五研究期第</w:t>
            </w:r>
            <w:r w:rsidRPr="00014842">
              <w:rPr>
                <w:rFonts w:ascii="Times New Roman" w:hAnsi="Times New Roman" w:hint="eastAsia"/>
                <w:sz w:val="20"/>
                <w:szCs w:val="20"/>
              </w:rPr>
              <w:t>三系列</w:t>
            </w:r>
            <w:r w:rsidRPr="00014842">
              <w:rPr>
                <w:rFonts w:ascii="Times New Roman" w:hAnsi="Times New Roman"/>
                <w:sz w:val="20"/>
                <w:szCs w:val="20"/>
              </w:rPr>
              <w:t>会议。会议将在日内瓦国际电联总部举行</w:t>
            </w:r>
            <w:r w:rsidRPr="00014842">
              <w:rPr>
                <w:rFonts w:ascii="Times New Roman" w:hAnsi="Times New Roman" w:hint="eastAsia"/>
                <w:sz w:val="20"/>
                <w:szCs w:val="20"/>
              </w:rPr>
              <w:t>。</w:t>
            </w:r>
          </w:p>
          <w:p w:rsidR="002D2AFD" w:rsidRPr="00014842" w:rsidRDefault="002D2AFD" w:rsidP="00834DD6">
            <w:pPr>
              <w:pStyle w:val="BDTSignatureName"/>
              <w:spacing w:before="120"/>
              <w:ind w:firstLineChars="200" w:firstLine="400"/>
              <w:rPr>
                <w:rFonts w:ascii="Times New Roman" w:hAnsi="Times New Roman" w:cs="Times New Roman"/>
                <w:bCs w:val="0"/>
                <w:color w:val="auto"/>
                <w:sz w:val="20"/>
                <w:szCs w:val="20"/>
                <w:lang w:val="en-US" w:eastAsia="zh-CN"/>
              </w:rPr>
            </w:pPr>
            <w:r w:rsidRPr="00014842">
              <w:rPr>
                <w:rFonts w:ascii="Times New Roman" w:hAnsi="Times New Roman" w:cs="Times New Roman" w:hint="eastAsia"/>
                <w:bCs w:val="0"/>
                <w:color w:val="auto"/>
                <w:sz w:val="20"/>
                <w:szCs w:val="20"/>
                <w:lang w:val="en-US" w:eastAsia="zh-CN"/>
              </w:rPr>
              <w:t>第</w:t>
            </w:r>
            <w:r w:rsidRPr="00014842">
              <w:rPr>
                <w:rFonts w:ascii="Times New Roman" w:hAnsi="Times New Roman" w:cs="Times New Roman" w:hint="eastAsia"/>
                <w:bCs w:val="0"/>
                <w:color w:val="auto"/>
                <w:sz w:val="20"/>
                <w:szCs w:val="20"/>
                <w:lang w:val="en-US" w:eastAsia="zh-CN"/>
              </w:rPr>
              <w:t>1</w:t>
            </w:r>
            <w:r w:rsidRPr="00014842">
              <w:rPr>
                <w:rFonts w:ascii="Times New Roman" w:hAnsi="Times New Roman" w:cs="Times New Roman" w:hint="eastAsia"/>
                <w:bCs w:val="0"/>
                <w:color w:val="auto"/>
                <w:sz w:val="20"/>
                <w:szCs w:val="20"/>
                <w:lang w:val="en-US" w:eastAsia="zh-CN"/>
              </w:rPr>
              <w:t>研究组将于</w:t>
            </w:r>
            <w:r w:rsidRPr="00014842">
              <w:rPr>
                <w:rFonts w:ascii="Times New Roman" w:hAnsi="Times New Roman" w:cs="Times New Roman" w:hint="eastAsia"/>
                <w:bCs w:val="0"/>
                <w:color w:val="auto"/>
                <w:sz w:val="20"/>
                <w:szCs w:val="20"/>
                <w:lang w:val="en-US" w:eastAsia="zh-CN"/>
              </w:rPr>
              <w:t>2012</w:t>
            </w:r>
            <w:r w:rsidRPr="00014842">
              <w:rPr>
                <w:rFonts w:ascii="Times New Roman" w:hAnsi="Times New Roman" w:cs="Times New Roman" w:hint="eastAsia"/>
                <w:bCs w:val="0"/>
                <w:color w:val="auto"/>
                <w:sz w:val="20"/>
                <w:szCs w:val="20"/>
                <w:lang w:val="en-US" w:eastAsia="zh-CN"/>
              </w:rPr>
              <w:t>年</w:t>
            </w:r>
            <w:r w:rsidRPr="00014842">
              <w:rPr>
                <w:rFonts w:ascii="Times New Roman" w:hAnsi="Times New Roman" w:cs="Times New Roman" w:hint="eastAsia"/>
                <w:bCs w:val="0"/>
                <w:color w:val="auto"/>
                <w:sz w:val="20"/>
                <w:szCs w:val="20"/>
                <w:lang w:val="en-US" w:eastAsia="zh-CN"/>
              </w:rPr>
              <w:t>9</w:t>
            </w:r>
            <w:r w:rsidRPr="00014842">
              <w:rPr>
                <w:rFonts w:ascii="Times New Roman" w:hAnsi="Times New Roman" w:cs="Times New Roman" w:hint="eastAsia"/>
                <w:bCs w:val="0"/>
                <w:color w:val="auto"/>
                <w:sz w:val="20"/>
                <w:szCs w:val="20"/>
                <w:lang w:val="en-US" w:eastAsia="zh-CN"/>
              </w:rPr>
              <w:t>月</w:t>
            </w:r>
            <w:r w:rsidRPr="00014842">
              <w:rPr>
                <w:rFonts w:ascii="Times New Roman" w:hAnsi="Times New Roman" w:cs="Times New Roman" w:hint="eastAsia"/>
                <w:bCs w:val="0"/>
                <w:color w:val="auto"/>
                <w:sz w:val="20"/>
                <w:szCs w:val="20"/>
                <w:lang w:val="en-US" w:eastAsia="zh-CN"/>
              </w:rPr>
              <w:t>10</w:t>
            </w:r>
            <w:r w:rsidRPr="00014842">
              <w:rPr>
                <w:rFonts w:ascii="Times New Roman" w:hAnsi="Times New Roman" w:cs="Times New Roman" w:hint="eastAsia"/>
                <w:bCs w:val="0"/>
                <w:color w:val="auto"/>
                <w:sz w:val="20"/>
                <w:szCs w:val="20"/>
                <w:lang w:val="en-US" w:eastAsia="zh-CN"/>
              </w:rPr>
              <w:t>至</w:t>
            </w:r>
            <w:r w:rsidRPr="00014842">
              <w:rPr>
                <w:rFonts w:ascii="Times New Roman" w:hAnsi="Times New Roman" w:cs="Times New Roman" w:hint="eastAsia"/>
                <w:bCs w:val="0"/>
                <w:color w:val="auto"/>
                <w:sz w:val="20"/>
                <w:szCs w:val="20"/>
                <w:lang w:val="en-US" w:eastAsia="zh-CN"/>
              </w:rPr>
              <w:t>14</w:t>
            </w:r>
            <w:r w:rsidRPr="00014842">
              <w:rPr>
                <w:rFonts w:ascii="Times New Roman" w:hAnsi="Times New Roman" w:cs="Times New Roman" w:hint="eastAsia"/>
                <w:bCs w:val="0"/>
                <w:color w:val="auto"/>
                <w:sz w:val="20"/>
                <w:szCs w:val="20"/>
                <w:lang w:val="en-US" w:eastAsia="zh-CN"/>
              </w:rPr>
              <w:t>日举行会议，第</w:t>
            </w:r>
            <w:r w:rsidRPr="00014842">
              <w:rPr>
                <w:rFonts w:ascii="Times New Roman" w:hAnsi="Times New Roman" w:cs="Times New Roman" w:hint="eastAsia"/>
                <w:bCs w:val="0"/>
                <w:color w:val="auto"/>
                <w:sz w:val="20"/>
                <w:szCs w:val="20"/>
                <w:lang w:val="en-US" w:eastAsia="zh-CN"/>
              </w:rPr>
              <w:t>2</w:t>
            </w:r>
            <w:r w:rsidRPr="00014842">
              <w:rPr>
                <w:rFonts w:ascii="Times New Roman" w:hAnsi="Times New Roman" w:cs="Times New Roman" w:hint="eastAsia"/>
                <w:bCs w:val="0"/>
                <w:color w:val="auto"/>
                <w:sz w:val="20"/>
                <w:szCs w:val="20"/>
                <w:lang w:val="en-US" w:eastAsia="zh-CN"/>
              </w:rPr>
              <w:t>研究组的会议定为</w:t>
            </w:r>
            <w:r w:rsidRPr="00014842">
              <w:rPr>
                <w:rFonts w:ascii="Times New Roman" w:hAnsi="Times New Roman" w:cs="Times New Roman" w:hint="eastAsia"/>
                <w:bCs w:val="0"/>
                <w:color w:val="auto"/>
                <w:sz w:val="20"/>
                <w:szCs w:val="20"/>
                <w:lang w:val="en-US" w:eastAsia="zh-CN"/>
              </w:rPr>
              <w:t>2012</w:t>
            </w:r>
            <w:r w:rsidRPr="00014842">
              <w:rPr>
                <w:rFonts w:ascii="Times New Roman" w:hAnsi="Times New Roman" w:cs="Times New Roman" w:hint="eastAsia"/>
                <w:bCs w:val="0"/>
                <w:color w:val="auto"/>
                <w:sz w:val="20"/>
                <w:szCs w:val="20"/>
                <w:lang w:val="en-US" w:eastAsia="zh-CN"/>
              </w:rPr>
              <w:t>年</w:t>
            </w:r>
            <w:r w:rsidRPr="00014842">
              <w:rPr>
                <w:rFonts w:ascii="Times New Roman" w:hAnsi="Times New Roman" w:cs="Times New Roman" w:hint="eastAsia"/>
                <w:bCs w:val="0"/>
                <w:color w:val="auto"/>
                <w:sz w:val="20"/>
                <w:szCs w:val="20"/>
                <w:lang w:val="en-US" w:eastAsia="zh-CN"/>
              </w:rPr>
              <w:t>9</w:t>
            </w:r>
            <w:r w:rsidRPr="00014842">
              <w:rPr>
                <w:rFonts w:ascii="Times New Roman" w:hAnsi="Times New Roman" w:cs="Times New Roman" w:hint="eastAsia"/>
                <w:bCs w:val="0"/>
                <w:color w:val="auto"/>
                <w:sz w:val="20"/>
                <w:szCs w:val="20"/>
                <w:lang w:val="en-US" w:eastAsia="zh-CN"/>
              </w:rPr>
              <w:t>月</w:t>
            </w:r>
            <w:r w:rsidRPr="00014842">
              <w:rPr>
                <w:rFonts w:ascii="Times New Roman" w:hAnsi="Times New Roman" w:cs="Times New Roman" w:hint="eastAsia"/>
                <w:bCs w:val="0"/>
                <w:color w:val="auto"/>
                <w:sz w:val="20"/>
                <w:szCs w:val="20"/>
                <w:lang w:val="en-US" w:eastAsia="zh-CN"/>
              </w:rPr>
              <w:t>17</w:t>
            </w:r>
            <w:r w:rsidRPr="00014842">
              <w:rPr>
                <w:rFonts w:ascii="Times New Roman" w:hAnsi="Times New Roman" w:cs="Times New Roman" w:hint="eastAsia"/>
                <w:bCs w:val="0"/>
                <w:color w:val="auto"/>
                <w:sz w:val="20"/>
                <w:szCs w:val="20"/>
                <w:lang w:val="en-US" w:eastAsia="zh-CN"/>
              </w:rPr>
              <w:t>至</w:t>
            </w:r>
            <w:r w:rsidR="00D70C4F" w:rsidRPr="00014842">
              <w:rPr>
                <w:rFonts w:ascii="Times New Roman" w:hAnsi="Times New Roman" w:cs="Times New Roman" w:hint="eastAsia"/>
                <w:bCs w:val="0"/>
                <w:color w:val="auto"/>
                <w:sz w:val="20"/>
                <w:szCs w:val="20"/>
                <w:lang w:val="en-US" w:eastAsia="zh-CN"/>
              </w:rPr>
              <w:t>20</w:t>
            </w:r>
            <w:r w:rsidRPr="00014842">
              <w:rPr>
                <w:rFonts w:ascii="Times New Roman" w:hAnsi="Times New Roman" w:cs="Times New Roman" w:hint="eastAsia"/>
                <w:bCs w:val="0"/>
                <w:color w:val="auto"/>
                <w:sz w:val="20"/>
                <w:szCs w:val="20"/>
                <w:lang w:val="en-US" w:eastAsia="zh-CN"/>
              </w:rPr>
              <w:t>日。此外，</w:t>
            </w:r>
            <w:r w:rsidRPr="00014842">
              <w:rPr>
                <w:rFonts w:ascii="Times New Roman" w:hAnsi="Times New Roman" w:cs="Times New Roman" w:hint="eastAsia"/>
                <w:bCs w:val="0"/>
                <w:color w:val="auto"/>
                <w:sz w:val="20"/>
                <w:szCs w:val="20"/>
                <w:lang w:val="en-US" w:eastAsia="zh-CN"/>
              </w:rPr>
              <w:t>ITU-D/ITU-R</w:t>
            </w:r>
            <w:r w:rsidRPr="00014842">
              <w:rPr>
                <w:rFonts w:ascii="Times New Roman" w:hAnsi="Times New Roman" w:cs="Times New Roman" w:hint="eastAsia"/>
                <w:bCs w:val="0"/>
                <w:color w:val="auto"/>
                <w:sz w:val="20"/>
                <w:szCs w:val="20"/>
                <w:lang w:val="en-US" w:eastAsia="zh-CN"/>
              </w:rPr>
              <w:t>第</w:t>
            </w:r>
            <w:r w:rsidRPr="00014842">
              <w:rPr>
                <w:rFonts w:ascii="Times New Roman" w:hAnsi="Times New Roman" w:cs="Times New Roman" w:hint="eastAsia"/>
                <w:bCs w:val="0"/>
                <w:color w:val="auto"/>
                <w:sz w:val="20"/>
                <w:szCs w:val="20"/>
                <w:lang w:val="en-US" w:eastAsia="zh-CN"/>
              </w:rPr>
              <w:t>9</w:t>
            </w:r>
            <w:r w:rsidRPr="00014842">
              <w:rPr>
                <w:rFonts w:ascii="Times New Roman" w:hAnsi="Times New Roman" w:cs="Times New Roman" w:hint="eastAsia"/>
                <w:bCs w:val="0"/>
                <w:color w:val="auto"/>
                <w:sz w:val="20"/>
                <w:szCs w:val="20"/>
                <w:lang w:val="en-US" w:eastAsia="zh-CN"/>
              </w:rPr>
              <w:t>号决议（</w:t>
            </w:r>
            <w:r w:rsidRPr="00014842">
              <w:rPr>
                <w:rFonts w:ascii="Times New Roman" w:hAnsi="Times New Roman" w:cs="Times New Roman" w:hint="eastAsia"/>
                <w:bCs w:val="0"/>
                <w:color w:val="auto"/>
                <w:sz w:val="20"/>
                <w:szCs w:val="20"/>
                <w:lang w:val="en-US" w:eastAsia="zh-CN"/>
              </w:rPr>
              <w:t>2010</w:t>
            </w:r>
            <w:r w:rsidRPr="00014842">
              <w:rPr>
                <w:rFonts w:ascii="Times New Roman" w:hAnsi="Times New Roman" w:cs="Times New Roman" w:hint="eastAsia"/>
                <w:bCs w:val="0"/>
                <w:color w:val="auto"/>
                <w:sz w:val="20"/>
                <w:szCs w:val="20"/>
                <w:lang w:val="en-US" w:eastAsia="zh-CN"/>
              </w:rPr>
              <w:t>年，海得拉巴，修订版）（各国，特别是发展中国家对频谱管理的参与）联合组会议将于</w:t>
            </w:r>
            <w:r w:rsidRPr="00014842">
              <w:rPr>
                <w:rFonts w:ascii="Times New Roman" w:hAnsi="Times New Roman" w:cs="Times New Roman" w:hint="eastAsia"/>
                <w:bCs w:val="0"/>
                <w:color w:val="auto"/>
                <w:sz w:val="20"/>
                <w:szCs w:val="20"/>
                <w:lang w:val="en-US" w:eastAsia="zh-CN"/>
              </w:rPr>
              <w:t>2012</w:t>
            </w:r>
            <w:r w:rsidRPr="00014842">
              <w:rPr>
                <w:rFonts w:ascii="Times New Roman" w:hAnsi="Times New Roman" w:cs="Times New Roman" w:hint="eastAsia"/>
                <w:bCs w:val="0"/>
                <w:color w:val="auto"/>
                <w:sz w:val="20"/>
                <w:szCs w:val="20"/>
                <w:lang w:val="en-US" w:eastAsia="zh-CN"/>
              </w:rPr>
              <w:t>年</w:t>
            </w:r>
            <w:r w:rsidRPr="00014842">
              <w:rPr>
                <w:rFonts w:ascii="Times New Roman" w:hAnsi="Times New Roman" w:cs="Times New Roman" w:hint="eastAsia"/>
                <w:bCs w:val="0"/>
                <w:color w:val="auto"/>
                <w:sz w:val="20"/>
                <w:szCs w:val="20"/>
                <w:lang w:val="en-US" w:eastAsia="zh-CN"/>
              </w:rPr>
              <w:t>9</w:t>
            </w:r>
            <w:r w:rsidRPr="00014842">
              <w:rPr>
                <w:rFonts w:ascii="Times New Roman" w:hAnsi="Times New Roman" w:cs="Times New Roman" w:hint="eastAsia"/>
                <w:bCs w:val="0"/>
                <w:color w:val="auto"/>
                <w:sz w:val="20"/>
                <w:szCs w:val="20"/>
                <w:lang w:val="en-US" w:eastAsia="zh-CN"/>
              </w:rPr>
              <w:t>月</w:t>
            </w:r>
            <w:r w:rsidRPr="00014842">
              <w:rPr>
                <w:rFonts w:ascii="Times New Roman" w:hAnsi="Times New Roman" w:cs="Times New Roman" w:hint="eastAsia"/>
                <w:bCs w:val="0"/>
                <w:color w:val="auto"/>
                <w:sz w:val="20"/>
                <w:szCs w:val="20"/>
                <w:lang w:val="en-US" w:eastAsia="zh-CN"/>
              </w:rPr>
              <w:t>2</w:t>
            </w:r>
            <w:r w:rsidR="00D70C4F" w:rsidRPr="00014842">
              <w:rPr>
                <w:rFonts w:ascii="Times New Roman" w:hAnsi="Times New Roman" w:cs="Times New Roman" w:hint="eastAsia"/>
                <w:bCs w:val="0"/>
                <w:color w:val="auto"/>
                <w:sz w:val="20"/>
                <w:szCs w:val="20"/>
                <w:lang w:val="en-US" w:eastAsia="zh-CN"/>
              </w:rPr>
              <w:t>1</w:t>
            </w:r>
            <w:r w:rsidRPr="00014842">
              <w:rPr>
                <w:rFonts w:ascii="Times New Roman" w:hAnsi="Times New Roman" w:cs="Times New Roman" w:hint="eastAsia"/>
                <w:bCs w:val="0"/>
                <w:color w:val="auto"/>
                <w:sz w:val="20"/>
                <w:szCs w:val="20"/>
                <w:lang w:val="en-US" w:eastAsia="zh-CN"/>
              </w:rPr>
              <w:t>日在第</w:t>
            </w:r>
            <w:r w:rsidRPr="00014842">
              <w:rPr>
                <w:rFonts w:ascii="Times New Roman" w:hAnsi="Times New Roman" w:cs="Times New Roman" w:hint="eastAsia"/>
                <w:bCs w:val="0"/>
                <w:color w:val="auto"/>
                <w:sz w:val="20"/>
                <w:szCs w:val="20"/>
                <w:lang w:val="en-US" w:eastAsia="zh-CN"/>
              </w:rPr>
              <w:t>2</w:t>
            </w:r>
            <w:r w:rsidRPr="00014842">
              <w:rPr>
                <w:rFonts w:ascii="Times New Roman" w:hAnsi="Times New Roman" w:cs="Times New Roman" w:hint="eastAsia"/>
                <w:bCs w:val="0"/>
                <w:color w:val="auto"/>
                <w:sz w:val="20"/>
                <w:szCs w:val="20"/>
                <w:lang w:val="en-US" w:eastAsia="zh-CN"/>
              </w:rPr>
              <w:t>研究组会议结束后举行。</w:t>
            </w:r>
          </w:p>
          <w:p w:rsidR="002D2AFD" w:rsidRPr="00014842" w:rsidRDefault="002D2AFD" w:rsidP="00834DD6">
            <w:pPr>
              <w:pStyle w:val="BDTSignatureName"/>
              <w:spacing w:before="120"/>
              <w:ind w:firstLineChars="200" w:firstLine="400"/>
              <w:rPr>
                <w:rFonts w:ascii="Times New Roman" w:hAnsi="Times New Roman" w:cs="Times New Roman"/>
                <w:bCs w:val="0"/>
                <w:color w:val="auto"/>
                <w:sz w:val="20"/>
                <w:szCs w:val="20"/>
                <w:lang w:val="en-US" w:eastAsia="zh-CN"/>
              </w:rPr>
            </w:pPr>
            <w:r w:rsidRPr="00014842">
              <w:rPr>
                <w:rFonts w:ascii="Times New Roman" w:hAnsi="Times New Roman" w:cs="Times New Roman"/>
                <w:bCs w:val="0"/>
                <w:color w:val="auto"/>
                <w:sz w:val="20"/>
                <w:szCs w:val="20"/>
                <w:lang w:val="en-US" w:eastAsia="zh-CN"/>
              </w:rPr>
              <w:t>研究组会议向国际电联成员国、</w:t>
            </w:r>
            <w:r w:rsidRPr="00014842">
              <w:rPr>
                <w:rFonts w:ascii="Times New Roman" w:hAnsi="Times New Roman" w:cs="Times New Roman"/>
                <w:bCs w:val="0"/>
                <w:color w:val="auto"/>
                <w:sz w:val="20"/>
                <w:szCs w:val="20"/>
                <w:lang w:val="en-US" w:eastAsia="zh-CN"/>
              </w:rPr>
              <w:t>ITU-D</w:t>
            </w:r>
            <w:r w:rsidRPr="00014842">
              <w:rPr>
                <w:rFonts w:ascii="Times New Roman" w:hAnsi="Times New Roman" w:cs="Times New Roman"/>
                <w:bCs w:val="0"/>
                <w:color w:val="auto"/>
                <w:sz w:val="20"/>
                <w:szCs w:val="20"/>
                <w:lang w:val="en-US" w:eastAsia="zh-CN"/>
              </w:rPr>
              <w:t>部门成员和</w:t>
            </w:r>
            <w:r w:rsidRPr="00014842">
              <w:rPr>
                <w:rFonts w:ascii="Times New Roman" w:hAnsi="Times New Roman" w:cs="Times New Roman" w:hint="eastAsia"/>
                <w:bCs w:val="0"/>
                <w:color w:val="auto"/>
                <w:sz w:val="20"/>
                <w:szCs w:val="20"/>
                <w:lang w:val="en-US" w:eastAsia="zh-CN"/>
              </w:rPr>
              <w:t>受邀</w:t>
            </w:r>
            <w:r w:rsidRPr="00014842">
              <w:rPr>
                <w:rFonts w:ascii="Times New Roman" w:hAnsi="Times New Roman" w:cs="Times New Roman"/>
                <w:bCs w:val="0"/>
                <w:color w:val="auto"/>
                <w:sz w:val="20"/>
                <w:szCs w:val="20"/>
                <w:lang w:val="en-US" w:eastAsia="zh-CN"/>
              </w:rPr>
              <w:t>出席研究组和报告人</w:t>
            </w:r>
            <w:r w:rsidRPr="00014842">
              <w:rPr>
                <w:rFonts w:ascii="Times New Roman" w:hAnsi="Times New Roman" w:cs="Times New Roman" w:hint="eastAsia"/>
                <w:bCs w:val="0"/>
                <w:color w:val="auto"/>
                <w:sz w:val="20"/>
                <w:szCs w:val="20"/>
                <w:lang w:val="en-US" w:eastAsia="zh-CN"/>
              </w:rPr>
              <w:t>组</w:t>
            </w:r>
            <w:r w:rsidRPr="00014842">
              <w:rPr>
                <w:rFonts w:ascii="Times New Roman" w:hAnsi="Times New Roman" w:cs="Times New Roman"/>
                <w:bCs w:val="0"/>
                <w:color w:val="auto"/>
                <w:sz w:val="20"/>
                <w:szCs w:val="20"/>
                <w:lang w:val="en-US" w:eastAsia="zh-CN"/>
              </w:rPr>
              <w:t>会议</w:t>
            </w:r>
            <w:r w:rsidRPr="00014842">
              <w:rPr>
                <w:rFonts w:ascii="Times New Roman" w:hAnsi="Times New Roman" w:cs="Times New Roman" w:hint="eastAsia"/>
                <w:bCs w:val="0"/>
                <w:color w:val="auto"/>
                <w:sz w:val="20"/>
                <w:szCs w:val="20"/>
                <w:lang w:val="en-US" w:eastAsia="zh-CN"/>
              </w:rPr>
              <w:t>并</w:t>
            </w:r>
            <w:r w:rsidRPr="00014842">
              <w:rPr>
                <w:rFonts w:ascii="Times New Roman" w:hAnsi="Times New Roman" w:cs="Times New Roman"/>
                <w:bCs w:val="0"/>
                <w:color w:val="auto"/>
                <w:sz w:val="20"/>
                <w:szCs w:val="20"/>
                <w:lang w:val="en-US" w:eastAsia="zh-CN"/>
              </w:rPr>
              <w:t>为相关课题贡献文稿</w:t>
            </w:r>
            <w:r w:rsidRPr="00014842">
              <w:rPr>
                <w:rFonts w:ascii="Times New Roman" w:hAnsi="Times New Roman" w:cs="Times New Roman" w:hint="eastAsia"/>
                <w:bCs w:val="0"/>
                <w:color w:val="auto"/>
                <w:sz w:val="20"/>
                <w:szCs w:val="20"/>
                <w:lang w:val="en-US" w:eastAsia="zh-CN"/>
              </w:rPr>
              <w:t>的</w:t>
            </w:r>
            <w:r w:rsidRPr="00014842">
              <w:rPr>
                <w:rFonts w:ascii="Times New Roman" w:hAnsi="Times New Roman" w:cs="Times New Roman"/>
                <w:bCs w:val="0"/>
                <w:color w:val="auto"/>
                <w:sz w:val="20"/>
                <w:szCs w:val="20"/>
                <w:lang w:val="en-US" w:eastAsia="zh-CN"/>
              </w:rPr>
              <w:t>ITU-D</w:t>
            </w:r>
            <w:r w:rsidRPr="00014842">
              <w:rPr>
                <w:rFonts w:ascii="Times New Roman" w:hAnsi="Times New Roman" w:cs="Times New Roman"/>
                <w:bCs w:val="0"/>
                <w:color w:val="auto"/>
                <w:sz w:val="20"/>
                <w:szCs w:val="20"/>
                <w:lang w:val="en-US" w:eastAsia="zh-CN"/>
              </w:rPr>
              <w:t>部门准成员</w:t>
            </w:r>
            <w:r w:rsidRPr="00014842">
              <w:rPr>
                <w:rFonts w:ascii="Times New Roman" w:hAnsi="Times New Roman" w:cs="Times New Roman" w:hint="eastAsia"/>
                <w:bCs w:val="0"/>
                <w:color w:val="auto"/>
                <w:sz w:val="20"/>
                <w:szCs w:val="20"/>
                <w:lang w:val="en-US" w:eastAsia="zh-CN"/>
              </w:rPr>
              <w:t>及学术成员</w:t>
            </w:r>
            <w:r w:rsidRPr="00014842">
              <w:rPr>
                <w:rFonts w:ascii="Times New Roman" w:hAnsi="Times New Roman" w:cs="Times New Roman"/>
                <w:bCs w:val="0"/>
                <w:color w:val="auto"/>
                <w:sz w:val="20"/>
                <w:szCs w:val="20"/>
                <w:lang w:val="en-US" w:eastAsia="zh-CN"/>
              </w:rPr>
              <w:t>开放。</w:t>
            </w:r>
          </w:p>
          <w:p w:rsidR="002D2AFD" w:rsidRPr="00014842" w:rsidRDefault="002D2AFD" w:rsidP="00834DD6">
            <w:pPr>
              <w:pStyle w:val="BDTSignatureName"/>
              <w:spacing w:before="120"/>
              <w:ind w:firstLineChars="200" w:firstLine="400"/>
              <w:rPr>
                <w:rFonts w:ascii="Times New Roman" w:hAnsi="Times New Roman" w:cs="Times New Roman"/>
                <w:bCs w:val="0"/>
                <w:color w:val="auto"/>
                <w:sz w:val="20"/>
                <w:szCs w:val="20"/>
                <w:lang w:val="en-US" w:eastAsia="zh-CN"/>
              </w:rPr>
            </w:pPr>
            <w:r w:rsidRPr="00014842">
              <w:rPr>
                <w:rFonts w:ascii="Times New Roman" w:hAnsi="Times New Roman" w:cs="Times New Roman" w:hint="eastAsia"/>
                <w:bCs w:val="0"/>
                <w:color w:val="auto"/>
                <w:sz w:val="20"/>
                <w:szCs w:val="20"/>
                <w:lang w:val="en-US" w:eastAsia="zh-CN"/>
              </w:rPr>
              <w:t>上述会议的时间管理计划和议程草案见各会议网站。有关如何注册、如何申请与会补贴、如何提交文稿的详细信息及其它实用信息附于本函附件</w:t>
            </w:r>
            <w:r w:rsidRPr="00014842">
              <w:rPr>
                <w:rFonts w:ascii="Times New Roman" w:hAnsi="Times New Roman" w:cs="Times New Roman"/>
                <w:bCs w:val="0"/>
                <w:color w:val="auto"/>
                <w:sz w:val="20"/>
                <w:szCs w:val="20"/>
                <w:lang w:val="en-US" w:eastAsia="zh-CN"/>
              </w:rPr>
              <w:t>1</w:t>
            </w:r>
            <w:r w:rsidRPr="00014842">
              <w:rPr>
                <w:rFonts w:ascii="Times New Roman" w:hAnsi="Times New Roman" w:cs="Times New Roman" w:hint="eastAsia"/>
                <w:bCs w:val="0"/>
                <w:color w:val="auto"/>
                <w:sz w:val="20"/>
                <w:szCs w:val="20"/>
                <w:lang w:val="en-US" w:eastAsia="zh-CN"/>
              </w:rPr>
              <w:t>。</w:t>
            </w:r>
          </w:p>
          <w:p w:rsidR="002D2AFD" w:rsidRPr="00014842" w:rsidRDefault="002D2AFD" w:rsidP="00834DD6">
            <w:pPr>
              <w:pStyle w:val="BDTSignatureName"/>
              <w:spacing w:before="120"/>
              <w:ind w:firstLineChars="200" w:firstLine="400"/>
              <w:rPr>
                <w:rFonts w:ascii="Times New Roman" w:hAnsi="Times New Roman" w:cs="Times New Roman"/>
                <w:bCs w:val="0"/>
                <w:color w:val="auto"/>
                <w:sz w:val="20"/>
                <w:szCs w:val="20"/>
                <w:lang w:val="en-US" w:eastAsia="zh-CN"/>
              </w:rPr>
            </w:pPr>
            <w:r w:rsidRPr="00014842">
              <w:rPr>
                <w:rFonts w:ascii="Times New Roman" w:hAnsi="Times New Roman" w:cs="Times New Roman" w:hint="eastAsia"/>
                <w:bCs w:val="0"/>
                <w:color w:val="auto"/>
                <w:sz w:val="20"/>
                <w:szCs w:val="20"/>
                <w:lang w:val="en-US" w:eastAsia="zh-CN"/>
              </w:rPr>
              <w:t>欲了解更多信息，请与</w:t>
            </w:r>
            <w:r w:rsidRPr="00014842">
              <w:rPr>
                <w:rFonts w:ascii="Times New Roman" w:hAnsi="Times New Roman" w:cs="Times New Roman" w:hint="eastAsia"/>
                <w:bCs w:val="0"/>
                <w:color w:val="auto"/>
                <w:sz w:val="20"/>
                <w:szCs w:val="20"/>
                <w:lang w:val="en-US" w:eastAsia="zh-CN"/>
              </w:rPr>
              <w:t>ITU-D</w:t>
            </w:r>
            <w:r w:rsidRPr="00014842">
              <w:rPr>
                <w:rFonts w:ascii="Times New Roman" w:hAnsi="Times New Roman" w:cs="Times New Roman" w:hint="eastAsia"/>
                <w:bCs w:val="0"/>
                <w:color w:val="auto"/>
                <w:sz w:val="20"/>
                <w:szCs w:val="20"/>
                <w:lang w:val="en-US" w:eastAsia="zh-CN"/>
              </w:rPr>
              <w:t>研究组协调员</w:t>
            </w:r>
            <w:r w:rsidR="007B357F" w:rsidRPr="00014842">
              <w:rPr>
                <w:rFonts w:ascii="Times New Roman" w:hAnsi="Times New Roman" w:cs="Times New Roman"/>
                <w:bCs w:val="0"/>
                <w:color w:val="auto"/>
                <w:sz w:val="20"/>
                <w:szCs w:val="20"/>
                <w:lang w:val="en-US" w:eastAsia="zh-CN"/>
              </w:rPr>
              <w:t>Christine Sund</w:t>
            </w:r>
            <w:r w:rsidR="007B357F" w:rsidRPr="00014842">
              <w:rPr>
                <w:rFonts w:ascii="Times New Roman" w:hAnsi="Times New Roman" w:cs="Times New Roman" w:hint="eastAsia"/>
                <w:bCs w:val="0"/>
                <w:color w:val="auto"/>
                <w:sz w:val="20"/>
                <w:szCs w:val="20"/>
                <w:lang w:val="en-US" w:eastAsia="zh-CN"/>
              </w:rPr>
              <w:t>女士联系，电话：</w:t>
            </w:r>
            <w:r w:rsidR="007B357F" w:rsidRPr="00014842">
              <w:rPr>
                <w:rFonts w:ascii="Times New Roman" w:hAnsi="Times New Roman" w:cs="Times New Roman"/>
                <w:bCs w:val="0"/>
                <w:color w:val="auto"/>
                <w:sz w:val="20"/>
                <w:szCs w:val="20"/>
                <w:lang w:val="en-US" w:eastAsia="zh-CN"/>
              </w:rPr>
              <w:t>+41 22 7305999</w:t>
            </w:r>
            <w:r w:rsidR="007B357F" w:rsidRPr="00014842">
              <w:rPr>
                <w:rFonts w:ascii="Times New Roman" w:hAnsi="Times New Roman" w:cs="Times New Roman" w:hint="eastAsia"/>
                <w:bCs w:val="0"/>
                <w:color w:val="auto"/>
                <w:sz w:val="20"/>
                <w:szCs w:val="20"/>
                <w:lang w:val="en-US" w:eastAsia="zh-CN"/>
              </w:rPr>
              <w:t>；传真：</w:t>
            </w:r>
            <w:r w:rsidR="007B357F" w:rsidRPr="00014842">
              <w:rPr>
                <w:rFonts w:ascii="Times New Roman" w:hAnsi="Times New Roman" w:cs="Times New Roman"/>
                <w:bCs w:val="0"/>
                <w:color w:val="auto"/>
                <w:sz w:val="20"/>
                <w:szCs w:val="20"/>
                <w:lang w:val="en-US" w:eastAsia="zh-CN"/>
              </w:rPr>
              <w:t>+41 22 7305484</w:t>
            </w:r>
            <w:r w:rsidR="007B357F" w:rsidRPr="00014842">
              <w:rPr>
                <w:rFonts w:ascii="Times New Roman" w:hAnsi="Times New Roman" w:cs="Times New Roman" w:hint="eastAsia"/>
                <w:bCs w:val="0"/>
                <w:color w:val="auto"/>
                <w:sz w:val="20"/>
                <w:szCs w:val="20"/>
                <w:lang w:val="en-US" w:eastAsia="zh-CN"/>
              </w:rPr>
              <w:t>；电子邮件：</w:t>
            </w:r>
            <w:r w:rsidR="00323D48" w:rsidRPr="00014842">
              <w:rPr>
                <w:rFonts w:ascii="Times New Roman" w:hAnsi="Times New Roman" w:cs="Times New Roman"/>
                <w:bCs w:val="0"/>
                <w:color w:val="auto"/>
                <w:sz w:val="20"/>
                <w:szCs w:val="20"/>
                <w:lang w:val="en-US" w:eastAsia="zh-CN"/>
              </w:rPr>
              <w:fldChar w:fldCharType="begin"/>
            </w:r>
            <w:r w:rsidR="00323D48" w:rsidRPr="00014842">
              <w:rPr>
                <w:rFonts w:ascii="Times New Roman" w:hAnsi="Times New Roman" w:cs="Times New Roman"/>
                <w:bCs w:val="0"/>
                <w:color w:val="auto"/>
                <w:sz w:val="20"/>
                <w:szCs w:val="20"/>
                <w:lang w:val="en-US" w:eastAsia="zh-CN"/>
              </w:rPr>
              <w:instrText xml:space="preserve"> HYPERLINK "mailto:devsg@itu.int" </w:instrText>
            </w:r>
            <w:r w:rsidR="00323D48" w:rsidRPr="00014842">
              <w:rPr>
                <w:rFonts w:ascii="Times New Roman" w:hAnsi="Times New Roman" w:cs="Times New Roman"/>
                <w:bCs w:val="0"/>
                <w:color w:val="auto"/>
                <w:sz w:val="20"/>
                <w:szCs w:val="20"/>
                <w:lang w:val="en-US" w:eastAsia="zh-CN"/>
              </w:rPr>
              <w:fldChar w:fldCharType="separate"/>
            </w:r>
            <w:r w:rsidR="007B357F" w:rsidRPr="00014842">
              <w:rPr>
                <w:rFonts w:ascii="Times New Roman" w:hAnsi="Times New Roman" w:cs="Times New Roman"/>
                <w:color w:val="auto"/>
                <w:lang w:eastAsia="zh-CN"/>
              </w:rPr>
              <w:t>devsg@itu.int</w:t>
            </w:r>
            <w:r w:rsidR="00323D48" w:rsidRPr="00014842">
              <w:rPr>
                <w:rFonts w:ascii="Times New Roman" w:hAnsi="Times New Roman" w:cs="Times New Roman"/>
                <w:color w:val="auto"/>
                <w:lang w:eastAsia="zh-CN"/>
              </w:rPr>
              <w:fldChar w:fldCharType="end"/>
            </w:r>
            <w:r w:rsidR="007B357F" w:rsidRPr="00014842">
              <w:rPr>
                <w:rFonts w:ascii="Times New Roman" w:hAnsi="Times New Roman" w:cs="Times New Roman" w:hint="eastAsia"/>
                <w:bCs w:val="0"/>
                <w:color w:val="auto"/>
                <w:sz w:val="20"/>
                <w:szCs w:val="20"/>
                <w:lang w:val="en-US" w:eastAsia="zh-CN"/>
              </w:rPr>
              <w:t>。</w:t>
            </w:r>
          </w:p>
          <w:p w:rsidR="007B357F" w:rsidRPr="00014842" w:rsidRDefault="007B357F" w:rsidP="00834DD6">
            <w:pPr>
              <w:pStyle w:val="BDTSignatureName"/>
              <w:spacing w:before="120"/>
              <w:ind w:firstLineChars="200" w:firstLine="400"/>
              <w:rPr>
                <w:rFonts w:ascii="Times New Roman" w:hAnsi="Times New Roman" w:cs="Times New Roman"/>
                <w:bCs w:val="0"/>
                <w:color w:val="auto"/>
                <w:sz w:val="20"/>
                <w:szCs w:val="20"/>
                <w:lang w:val="en-US" w:eastAsia="zh-CN"/>
              </w:rPr>
            </w:pPr>
            <w:r w:rsidRPr="00014842">
              <w:rPr>
                <w:rFonts w:ascii="Times New Roman" w:hAnsi="Times New Roman" w:cs="Times New Roman" w:hint="eastAsia"/>
                <w:bCs w:val="0"/>
                <w:color w:val="auto"/>
                <w:sz w:val="20"/>
                <w:szCs w:val="20"/>
                <w:lang w:val="en-US" w:eastAsia="zh-CN"/>
              </w:rPr>
              <w:t>我期待诸位积极参与我们研究组的工作。</w:t>
            </w:r>
          </w:p>
          <w:p w:rsidR="007B357F" w:rsidRDefault="007B357F" w:rsidP="0001215A">
            <w:pPr>
              <w:pStyle w:val="CEOClosing"/>
              <w:spacing w:before="240" w:line="480" w:lineRule="auto"/>
              <w:rPr>
                <w:rFonts w:ascii="Times New Roman" w:hAnsi="Times New Roman"/>
                <w:sz w:val="20"/>
                <w:szCs w:val="20"/>
              </w:rPr>
            </w:pPr>
            <w:r w:rsidRPr="00834DD6">
              <w:rPr>
                <w:rFonts w:ascii="Times New Roman" w:hAnsi="Times New Roman" w:hint="eastAsia"/>
                <w:sz w:val="20"/>
                <w:szCs w:val="20"/>
              </w:rPr>
              <w:t>顺致敬意，</w:t>
            </w:r>
          </w:p>
          <w:p w:rsidR="00834DD6" w:rsidRDefault="00014842" w:rsidP="0001215A">
            <w:pPr>
              <w:pStyle w:val="CEOClosing"/>
              <w:spacing w:before="240" w:line="480" w:lineRule="auto"/>
              <w:rPr>
                <w:rFonts w:ascii="Times New Roman" w:hAnsi="Times New Roman"/>
                <w:sz w:val="20"/>
                <w:szCs w:val="20"/>
              </w:rPr>
            </w:pPr>
            <w:r w:rsidRPr="00014842">
              <w:rPr>
                <w:rFonts w:ascii="Times New Roman" w:hAnsi="Times New Roman"/>
                <w:sz w:val="20"/>
                <w:szCs w:val="20"/>
              </w:rPr>
              <w:t>[</w:t>
            </w:r>
            <w:r w:rsidRPr="00014842">
              <w:rPr>
                <w:rFonts w:ascii="Times New Roman" w:hAnsi="Times New Roman" w:hint="eastAsia"/>
                <w:sz w:val="20"/>
                <w:szCs w:val="20"/>
              </w:rPr>
              <w:t>原件已签</w:t>
            </w:r>
            <w:r w:rsidRPr="00014842">
              <w:rPr>
                <w:rFonts w:ascii="Times New Roman" w:hAnsi="Times New Roman"/>
                <w:sz w:val="20"/>
                <w:szCs w:val="20"/>
              </w:rPr>
              <w:t>]</w:t>
            </w:r>
          </w:p>
          <w:p w:rsidR="002D2AFD" w:rsidRPr="00014842" w:rsidRDefault="00E65C5F" w:rsidP="00E65C5F">
            <w:pPr>
              <w:pStyle w:val="BDTSignatureName"/>
              <w:rPr>
                <w:rFonts w:ascii="Times New Roman" w:hAnsi="Times New Roman" w:cs="Times New Roman"/>
                <w:bCs w:val="0"/>
                <w:color w:val="auto"/>
                <w:sz w:val="20"/>
                <w:szCs w:val="20"/>
                <w:lang w:val="en-US" w:eastAsia="zh-CN"/>
              </w:rPr>
            </w:pPr>
            <w:r w:rsidRPr="00014842">
              <w:rPr>
                <w:rFonts w:ascii="Times New Roman" w:hAnsi="Times New Roman" w:cs="Times New Roman" w:hint="eastAsia"/>
                <w:bCs w:val="0"/>
                <w:color w:val="auto"/>
                <w:sz w:val="20"/>
                <w:szCs w:val="20"/>
                <w:lang w:val="en-US" w:eastAsia="zh-CN"/>
              </w:rPr>
              <w:t>电信发展局主任</w:t>
            </w:r>
            <w:r w:rsidRPr="00014842">
              <w:rPr>
                <w:rFonts w:ascii="Times New Roman" w:hAnsi="Times New Roman" w:cs="Times New Roman"/>
                <w:bCs w:val="0"/>
                <w:color w:val="auto"/>
                <w:sz w:val="20"/>
                <w:szCs w:val="20"/>
                <w:lang w:val="en-US" w:eastAsia="zh-CN"/>
              </w:rPr>
              <w:br/>
            </w:r>
            <w:r w:rsidR="002D2AFD" w:rsidRPr="00014842">
              <w:rPr>
                <w:rFonts w:ascii="Times New Roman" w:hAnsi="Times New Roman" w:cs="Times New Roman" w:hint="eastAsia"/>
                <w:bCs w:val="0"/>
                <w:color w:val="auto"/>
                <w:sz w:val="20"/>
                <w:szCs w:val="20"/>
                <w:lang w:val="en-US" w:eastAsia="zh-CN"/>
              </w:rPr>
              <w:t>布哈伊马</w:t>
            </w:r>
            <w:r w:rsidR="002D2AFD" w:rsidRPr="00014842">
              <w:rPr>
                <w:rFonts w:ascii="Times New Roman" w:hAnsi="Times New Roman" w:cs="Times New Roman"/>
                <w:bCs w:val="0"/>
                <w:color w:val="auto"/>
                <w:sz w:val="20"/>
                <w:szCs w:val="20"/>
                <w:lang w:val="en-US" w:eastAsia="zh-CN"/>
              </w:rPr>
              <w:t>∙</w:t>
            </w:r>
            <w:r w:rsidR="002D2AFD" w:rsidRPr="00014842">
              <w:rPr>
                <w:rFonts w:ascii="Times New Roman" w:hAnsi="Times New Roman" w:cs="Times New Roman" w:hint="eastAsia"/>
                <w:bCs w:val="0"/>
                <w:color w:val="auto"/>
                <w:sz w:val="20"/>
                <w:szCs w:val="20"/>
                <w:lang w:val="en-US" w:eastAsia="zh-CN"/>
              </w:rPr>
              <w:t>萨努</w:t>
            </w:r>
            <w:bookmarkStart w:id="5" w:name="CurrentLocation"/>
            <w:bookmarkEnd w:id="5"/>
          </w:p>
        </w:tc>
      </w:tr>
    </w:tbl>
    <w:p w:rsidR="0001215A" w:rsidRDefault="0001215A" w:rsidP="0001215A">
      <w:pPr>
        <w:pStyle w:val="BDTNormal"/>
        <w:spacing w:after="0"/>
        <w:rPr>
          <w:szCs w:val="22"/>
          <w:lang w:val="en-US" w:eastAsia="zh-CN"/>
        </w:rPr>
      </w:pPr>
    </w:p>
    <w:p w:rsidR="006C6DE8" w:rsidRDefault="006C6DE8" w:rsidP="0001215A">
      <w:pPr>
        <w:pStyle w:val="BDTNormal"/>
        <w:spacing w:after="0"/>
        <w:rPr>
          <w:szCs w:val="22"/>
          <w:lang w:val="en-US"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6C6DE8" w:rsidTr="006C6DE8">
        <w:tc>
          <w:tcPr>
            <w:tcW w:w="9855" w:type="dxa"/>
          </w:tcPr>
          <w:tbl>
            <w:tblPr>
              <w:tblW w:w="9639" w:type="dxa"/>
              <w:jc w:val="center"/>
              <w:tblLook w:val="00A0" w:firstRow="1" w:lastRow="0" w:firstColumn="1" w:lastColumn="0" w:noHBand="0" w:noVBand="0"/>
            </w:tblPr>
            <w:tblGrid>
              <w:gridCol w:w="9639"/>
            </w:tblGrid>
            <w:tr w:rsidR="006C6DE8" w:rsidRPr="0001215A" w:rsidTr="00397C23">
              <w:trPr>
                <w:jc w:val="center"/>
              </w:trPr>
              <w:tc>
                <w:tcPr>
                  <w:tcW w:w="9639" w:type="dxa"/>
                </w:tcPr>
                <w:p w:rsidR="006C6DE8" w:rsidRPr="0001215A" w:rsidRDefault="006C6DE8" w:rsidP="00397C23">
                  <w:pPr>
                    <w:pStyle w:val="BDTAnnexActionPlan"/>
                    <w:jc w:val="center"/>
                    <w:rPr>
                      <w:szCs w:val="22"/>
                      <w:lang w:eastAsia="zh-CN"/>
                    </w:rPr>
                  </w:pPr>
                  <w:r w:rsidRPr="0001215A">
                    <w:rPr>
                      <w:rFonts w:hint="eastAsia"/>
                      <w:szCs w:val="22"/>
                      <w:lang w:eastAsia="zh-CN"/>
                    </w:rPr>
                    <w:lastRenderedPageBreak/>
                    <w:t>附件</w:t>
                  </w:r>
                  <w:r w:rsidRPr="0001215A">
                    <w:rPr>
                      <w:szCs w:val="22"/>
                      <w:lang w:eastAsia="zh-CN"/>
                    </w:rPr>
                    <w:t xml:space="preserve"> 1</w:t>
                  </w:r>
                </w:p>
                <w:p w:rsidR="006C6DE8" w:rsidRPr="0001215A" w:rsidRDefault="006C6DE8" w:rsidP="00397C23">
                  <w:pPr>
                    <w:pStyle w:val="CEOHeading1Underlined"/>
                    <w:rPr>
                      <w:sz w:val="22"/>
                      <w:szCs w:val="22"/>
                      <w:lang w:eastAsia="zh-CN"/>
                    </w:rPr>
                  </w:pPr>
                  <w:r w:rsidRPr="0001215A">
                    <w:rPr>
                      <w:rFonts w:ascii="Calibri" w:hAnsi="Calibri" w:cs="Calibri" w:hint="eastAsia"/>
                      <w:sz w:val="22"/>
                      <w:szCs w:val="22"/>
                      <w:lang w:eastAsia="zh-CN"/>
                    </w:rPr>
                    <w:t>会议议程和时间安排草案</w:t>
                  </w:r>
                </w:p>
                <w:p w:rsidR="006C6DE8" w:rsidRPr="0001215A" w:rsidRDefault="006C6DE8" w:rsidP="00397C23">
                  <w:pPr>
                    <w:pStyle w:val="CEONormal"/>
                    <w:ind w:firstLineChars="200" w:firstLine="440"/>
                    <w:rPr>
                      <w:sz w:val="22"/>
                      <w:szCs w:val="22"/>
                      <w:lang w:eastAsia="zh-CN"/>
                    </w:rPr>
                  </w:pPr>
                  <w:r w:rsidRPr="0001215A">
                    <w:rPr>
                      <w:rFonts w:ascii="Calibri" w:hAnsi="Calibri" w:cs="Calibri" w:hint="eastAsia"/>
                      <w:sz w:val="22"/>
                      <w:szCs w:val="22"/>
                      <w:lang w:eastAsia="zh-CN"/>
                    </w:rPr>
                    <w:t>两个</w:t>
                  </w:r>
                  <w:r w:rsidRPr="0001215A">
                    <w:rPr>
                      <w:rFonts w:ascii="Calibri" w:hAnsi="Calibri" w:cs="Calibri" w:hint="eastAsia"/>
                      <w:b/>
                      <w:sz w:val="22"/>
                      <w:szCs w:val="22"/>
                      <w:lang w:eastAsia="zh-CN"/>
                    </w:rPr>
                    <w:t>研究组</w:t>
                  </w:r>
                  <w:r w:rsidRPr="0001215A">
                    <w:rPr>
                      <w:rFonts w:ascii="Calibri" w:hAnsi="Calibri" w:cs="Calibri" w:hint="eastAsia"/>
                      <w:sz w:val="22"/>
                      <w:szCs w:val="22"/>
                      <w:lang w:eastAsia="zh-CN"/>
                    </w:rPr>
                    <w:t>的会议议程和时间安排草案请查询：</w:t>
                  </w:r>
                </w:p>
                <w:p w:rsidR="006C6DE8" w:rsidRPr="0001215A" w:rsidRDefault="006C6DE8" w:rsidP="00397C23">
                  <w:pPr>
                    <w:pStyle w:val="CEOHeading2"/>
                    <w:spacing w:after="60"/>
                    <w:ind w:left="0"/>
                    <w:rPr>
                      <w:sz w:val="22"/>
                      <w:szCs w:val="22"/>
                      <w:lang w:eastAsia="zh-CN"/>
                    </w:rPr>
                  </w:pPr>
                  <w:r w:rsidRPr="0001215A">
                    <w:rPr>
                      <w:rFonts w:ascii="Calibri" w:hAnsi="Calibri" w:cs="Calibri" w:hint="eastAsia"/>
                      <w:sz w:val="22"/>
                      <w:szCs w:val="22"/>
                      <w:lang w:eastAsia="zh-CN"/>
                    </w:rPr>
                    <w:t>第</w:t>
                  </w:r>
                  <w:r w:rsidRPr="0001215A">
                    <w:rPr>
                      <w:rFonts w:ascii="Calibri" w:hAnsi="Calibri" w:cs="Calibri" w:hint="eastAsia"/>
                      <w:sz w:val="22"/>
                      <w:szCs w:val="22"/>
                      <w:lang w:eastAsia="zh-CN"/>
                    </w:rPr>
                    <w:t>1</w:t>
                  </w:r>
                  <w:r w:rsidRPr="0001215A">
                    <w:rPr>
                      <w:rFonts w:ascii="Calibri" w:hAnsi="Calibri" w:cs="Calibri" w:hint="eastAsia"/>
                      <w:sz w:val="22"/>
                      <w:szCs w:val="22"/>
                      <w:lang w:eastAsia="zh-CN"/>
                    </w:rPr>
                    <w:t>研究组</w:t>
                  </w:r>
                </w:p>
                <w:p w:rsidR="006C6DE8" w:rsidRPr="0001215A" w:rsidRDefault="006C6DE8" w:rsidP="00397C23">
                  <w:pPr>
                    <w:pStyle w:val="CEOindentblackdots"/>
                    <w:numPr>
                      <w:ilvl w:val="0"/>
                      <w:numId w:val="0"/>
                    </w:numPr>
                    <w:spacing w:before="120"/>
                    <w:rPr>
                      <w:sz w:val="22"/>
                      <w:szCs w:val="22"/>
                      <w:lang w:val="en-US" w:eastAsia="zh-CN"/>
                    </w:rPr>
                  </w:pPr>
                  <w:r w:rsidRPr="0001215A">
                    <w:rPr>
                      <w:rFonts w:hint="eastAsia"/>
                      <w:sz w:val="22"/>
                      <w:szCs w:val="22"/>
                      <w:lang w:val="de-CH" w:eastAsia="zh-CN"/>
                    </w:rPr>
                    <w:t>会议主网站：</w:t>
                  </w:r>
                  <w:r w:rsidRPr="0001215A">
                    <w:rPr>
                      <w:sz w:val="22"/>
                      <w:szCs w:val="22"/>
                      <w:lang w:val="de-CH" w:eastAsia="zh-CN"/>
                    </w:rPr>
                    <w:t xml:space="preserve"> </w:t>
                  </w:r>
                  <w:hyperlink r:id="rId9" w:history="1">
                    <w:r w:rsidRPr="0001215A">
                      <w:rPr>
                        <w:rStyle w:val="Hyperlink"/>
                        <w:sz w:val="22"/>
                        <w:szCs w:val="22"/>
                        <w:lang w:val="en-US" w:eastAsia="zh-CN"/>
                      </w:rPr>
                      <w:t>http://www.itu.int/net3/ITU-D/stg/blkmeetings.aspx?blk=12589</w:t>
                    </w:r>
                  </w:hyperlink>
                  <w:r w:rsidRPr="0001215A">
                    <w:rPr>
                      <w:sz w:val="22"/>
                      <w:szCs w:val="22"/>
                      <w:lang w:val="en-US" w:eastAsia="zh-CN"/>
                    </w:rPr>
                    <w:t xml:space="preserve"> </w:t>
                  </w:r>
                </w:p>
                <w:p w:rsidR="006C6DE8" w:rsidRPr="0001215A" w:rsidRDefault="00DA6047" w:rsidP="00397C23">
                  <w:pPr>
                    <w:pStyle w:val="CEOindentblackdots"/>
                    <w:rPr>
                      <w:sz w:val="22"/>
                      <w:szCs w:val="22"/>
                      <w:lang w:val="de-CH"/>
                    </w:rPr>
                  </w:pPr>
                  <w:hyperlink r:id="rId10" w:history="1">
                    <w:r w:rsidR="006C6DE8" w:rsidRPr="0001215A">
                      <w:rPr>
                        <w:rStyle w:val="Hyperlink"/>
                        <w:rFonts w:hint="eastAsia"/>
                        <w:sz w:val="22"/>
                        <w:szCs w:val="22"/>
                        <w:lang w:val="de-CH" w:eastAsia="zh-CN"/>
                      </w:rPr>
                      <w:t>议程草案</w:t>
                    </w:r>
                  </w:hyperlink>
                </w:p>
                <w:p w:rsidR="006C6DE8" w:rsidRPr="0001215A" w:rsidRDefault="00DA6047" w:rsidP="00397C23">
                  <w:pPr>
                    <w:pStyle w:val="CEOindentblackdots"/>
                    <w:rPr>
                      <w:sz w:val="22"/>
                      <w:szCs w:val="22"/>
                      <w:lang w:val="en-US"/>
                    </w:rPr>
                  </w:pPr>
                  <w:hyperlink r:id="rId11" w:history="1">
                    <w:r w:rsidR="006C6DE8" w:rsidRPr="0001215A">
                      <w:rPr>
                        <w:rStyle w:val="Hyperlink"/>
                        <w:rFonts w:hint="eastAsia"/>
                        <w:sz w:val="22"/>
                        <w:szCs w:val="22"/>
                        <w:lang w:val="en-US" w:eastAsia="zh-CN"/>
                      </w:rPr>
                      <w:t>时间管理计划</w:t>
                    </w:r>
                  </w:hyperlink>
                </w:p>
                <w:p w:rsidR="006C6DE8" w:rsidRPr="0001215A" w:rsidRDefault="006C6DE8" w:rsidP="00397C23">
                  <w:pPr>
                    <w:pStyle w:val="CEOHeading2"/>
                    <w:spacing w:after="60"/>
                    <w:ind w:left="0"/>
                    <w:rPr>
                      <w:sz w:val="22"/>
                      <w:szCs w:val="22"/>
                    </w:rPr>
                  </w:pPr>
                  <w:r w:rsidRPr="0001215A">
                    <w:rPr>
                      <w:rFonts w:ascii="Calibri" w:hAnsi="Calibri" w:cs="Calibri" w:hint="eastAsia"/>
                      <w:sz w:val="22"/>
                      <w:szCs w:val="22"/>
                      <w:lang w:eastAsia="zh-CN"/>
                    </w:rPr>
                    <w:t>第</w:t>
                  </w:r>
                  <w:r w:rsidRPr="0001215A">
                    <w:rPr>
                      <w:rFonts w:ascii="Calibri" w:hAnsi="Calibri" w:cs="Calibri" w:hint="eastAsia"/>
                      <w:sz w:val="22"/>
                      <w:szCs w:val="22"/>
                      <w:lang w:eastAsia="zh-CN"/>
                    </w:rPr>
                    <w:t>2</w:t>
                  </w:r>
                  <w:r w:rsidRPr="0001215A">
                    <w:rPr>
                      <w:rFonts w:ascii="Calibri" w:hAnsi="Calibri" w:cs="Calibri" w:hint="eastAsia"/>
                      <w:sz w:val="22"/>
                      <w:szCs w:val="22"/>
                      <w:lang w:eastAsia="zh-CN"/>
                    </w:rPr>
                    <w:t>研究组</w:t>
                  </w:r>
                </w:p>
                <w:p w:rsidR="006C6DE8" w:rsidRPr="0001215A" w:rsidRDefault="006C6DE8" w:rsidP="00397C23">
                  <w:pPr>
                    <w:pStyle w:val="CEOindentblackdots"/>
                    <w:numPr>
                      <w:ilvl w:val="0"/>
                      <w:numId w:val="0"/>
                    </w:numPr>
                    <w:spacing w:before="120"/>
                    <w:rPr>
                      <w:sz w:val="22"/>
                      <w:szCs w:val="22"/>
                      <w:lang w:val="en-US" w:eastAsia="zh-CN"/>
                    </w:rPr>
                  </w:pPr>
                  <w:r w:rsidRPr="0001215A">
                    <w:rPr>
                      <w:rFonts w:hint="eastAsia"/>
                      <w:sz w:val="22"/>
                      <w:szCs w:val="22"/>
                      <w:lang w:val="de-CH" w:eastAsia="zh-CN"/>
                    </w:rPr>
                    <w:t>会议主网站：</w:t>
                  </w:r>
                  <w:r w:rsidRPr="0001215A">
                    <w:rPr>
                      <w:sz w:val="22"/>
                      <w:szCs w:val="22"/>
                      <w:lang w:val="de-CH" w:eastAsia="zh-CN"/>
                    </w:rPr>
                    <w:t xml:space="preserve"> </w:t>
                  </w:r>
                  <w:hyperlink r:id="rId12" w:history="1">
                    <w:r w:rsidRPr="0001215A">
                      <w:rPr>
                        <w:rStyle w:val="Hyperlink"/>
                        <w:sz w:val="22"/>
                        <w:szCs w:val="22"/>
                        <w:lang w:val="en-US" w:eastAsia="zh-CN"/>
                      </w:rPr>
                      <w:t>http://www.itu.int/net3/ITU-D/stg/blkmeetings.aspx?blk=12590</w:t>
                    </w:r>
                  </w:hyperlink>
                  <w:r w:rsidRPr="0001215A">
                    <w:rPr>
                      <w:sz w:val="22"/>
                      <w:szCs w:val="22"/>
                      <w:lang w:val="en-US" w:eastAsia="zh-CN"/>
                    </w:rPr>
                    <w:t xml:space="preserve"> </w:t>
                  </w:r>
                </w:p>
                <w:p w:rsidR="006C6DE8" w:rsidRPr="0001215A" w:rsidRDefault="00DA6047" w:rsidP="00397C23">
                  <w:pPr>
                    <w:pStyle w:val="CEOindentblackdots"/>
                    <w:rPr>
                      <w:sz w:val="22"/>
                      <w:szCs w:val="22"/>
                      <w:lang w:val="de-CH"/>
                    </w:rPr>
                  </w:pPr>
                  <w:hyperlink r:id="rId13" w:history="1">
                    <w:r w:rsidR="006C6DE8" w:rsidRPr="0001215A">
                      <w:rPr>
                        <w:rStyle w:val="Hyperlink"/>
                        <w:rFonts w:hint="eastAsia"/>
                        <w:sz w:val="22"/>
                        <w:szCs w:val="22"/>
                        <w:lang w:val="de-CH" w:eastAsia="zh-CN"/>
                      </w:rPr>
                      <w:t>议程草案</w:t>
                    </w:r>
                  </w:hyperlink>
                </w:p>
                <w:p w:rsidR="006C6DE8" w:rsidRPr="0001215A" w:rsidRDefault="00DA6047" w:rsidP="00397C23">
                  <w:pPr>
                    <w:pStyle w:val="CEOindentblackdots"/>
                    <w:rPr>
                      <w:sz w:val="22"/>
                      <w:szCs w:val="22"/>
                      <w:lang w:val="en-US"/>
                    </w:rPr>
                  </w:pPr>
                  <w:hyperlink r:id="rId14" w:history="1">
                    <w:r w:rsidR="006C6DE8" w:rsidRPr="0001215A">
                      <w:rPr>
                        <w:rStyle w:val="Hyperlink"/>
                        <w:rFonts w:hint="eastAsia"/>
                        <w:sz w:val="22"/>
                        <w:szCs w:val="22"/>
                        <w:lang w:val="en-US" w:eastAsia="zh-CN"/>
                      </w:rPr>
                      <w:t>时间管理计划</w:t>
                    </w:r>
                  </w:hyperlink>
                </w:p>
                <w:p w:rsidR="006C6DE8" w:rsidRPr="0001215A" w:rsidRDefault="006C6DE8" w:rsidP="00397C23">
                  <w:pPr>
                    <w:pStyle w:val="CEOHeading1Underlined"/>
                    <w:rPr>
                      <w:sz w:val="22"/>
                      <w:szCs w:val="22"/>
                    </w:rPr>
                  </w:pPr>
                  <w:r w:rsidRPr="0001215A">
                    <w:rPr>
                      <w:rFonts w:ascii="Calibri" w:hAnsi="Calibri" w:cs="Calibri" w:hint="eastAsia"/>
                      <w:sz w:val="22"/>
                      <w:szCs w:val="22"/>
                      <w:lang w:eastAsia="zh-CN"/>
                    </w:rPr>
                    <w:t>注册和与会补贴申请</w:t>
                  </w:r>
                </w:p>
                <w:p w:rsidR="006C6DE8" w:rsidRPr="0001215A" w:rsidRDefault="006C6DE8" w:rsidP="00397C23">
                  <w:pPr>
                    <w:pStyle w:val="CEONormal"/>
                    <w:spacing w:afterLines="60" w:after="144"/>
                    <w:ind w:firstLineChars="200" w:firstLine="440"/>
                    <w:rPr>
                      <w:sz w:val="22"/>
                      <w:szCs w:val="22"/>
                      <w:lang w:val="en-US" w:eastAsia="zh-CN"/>
                    </w:rPr>
                  </w:pPr>
                  <w:r w:rsidRPr="0001215A">
                    <w:rPr>
                      <w:rFonts w:ascii="Calibri" w:hAnsi="Calibri" w:cs="Calibri" w:hint="eastAsia"/>
                      <w:sz w:val="22"/>
                      <w:szCs w:val="22"/>
                      <w:lang w:eastAsia="zh-CN"/>
                    </w:rPr>
                    <w:t>预注册将仅通过各主管部门和有权与会的实体指定的联系人在线进行。网上注册将于</w:t>
                  </w:r>
                  <w:r w:rsidRPr="0001215A">
                    <w:rPr>
                      <w:rFonts w:ascii="Calibri" w:hAnsi="Calibri" w:cs="Calibri"/>
                      <w:sz w:val="22"/>
                      <w:szCs w:val="22"/>
                      <w:lang w:eastAsia="zh-CN"/>
                    </w:rPr>
                    <w:t>201</w:t>
                  </w:r>
                  <w:r w:rsidRPr="0001215A">
                    <w:rPr>
                      <w:rFonts w:ascii="Calibri" w:hAnsi="Calibri" w:cs="Calibri" w:hint="eastAsia"/>
                      <w:sz w:val="22"/>
                      <w:szCs w:val="22"/>
                      <w:lang w:eastAsia="zh-CN"/>
                    </w:rPr>
                    <w:t>2</w:t>
                  </w:r>
                  <w:r w:rsidRPr="0001215A">
                    <w:rPr>
                      <w:rFonts w:ascii="Calibri" w:hAnsi="Calibri" w:cs="Calibri" w:hint="eastAsia"/>
                      <w:sz w:val="22"/>
                      <w:szCs w:val="22"/>
                      <w:lang w:eastAsia="zh-CN"/>
                    </w:rPr>
                    <w:t>年</w:t>
                  </w:r>
                  <w:r w:rsidRPr="0001215A">
                    <w:rPr>
                      <w:rFonts w:ascii="Calibri" w:hAnsi="Calibri" w:cs="Calibri" w:hint="eastAsia"/>
                      <w:sz w:val="22"/>
                      <w:szCs w:val="22"/>
                      <w:lang w:eastAsia="zh-CN"/>
                    </w:rPr>
                    <w:t>6</w:t>
                  </w:r>
                  <w:r w:rsidRPr="0001215A">
                    <w:rPr>
                      <w:rFonts w:ascii="Calibri" w:hAnsi="Calibri" w:cs="Calibri" w:hint="eastAsia"/>
                      <w:sz w:val="22"/>
                      <w:szCs w:val="22"/>
                      <w:lang w:eastAsia="zh-CN"/>
                    </w:rPr>
                    <w:t>月</w:t>
                  </w:r>
                  <w:r w:rsidRPr="0001215A">
                    <w:rPr>
                      <w:rFonts w:ascii="Calibri" w:hAnsi="Calibri" w:cs="Calibri" w:hint="eastAsia"/>
                      <w:sz w:val="22"/>
                      <w:szCs w:val="22"/>
                      <w:lang w:eastAsia="zh-CN"/>
                    </w:rPr>
                    <w:t>4</w:t>
                  </w:r>
                  <w:r w:rsidRPr="0001215A">
                    <w:rPr>
                      <w:rFonts w:ascii="Calibri" w:hAnsi="Calibri" w:cs="Calibri" w:hint="eastAsia"/>
                      <w:sz w:val="22"/>
                      <w:szCs w:val="22"/>
                      <w:lang w:eastAsia="zh-CN"/>
                    </w:rPr>
                    <w:t>日在下列网站开始：</w:t>
                  </w:r>
                  <w:r>
                    <w:fldChar w:fldCharType="begin"/>
                  </w:r>
                  <w:r>
                    <w:rPr>
                      <w:lang w:eastAsia="zh-CN"/>
                    </w:rPr>
                    <w:instrText xml:space="preserve"> HYPERLINK "http://www.itu.int/net3/ITU-D/meetings/registration/" </w:instrText>
                  </w:r>
                  <w:r>
                    <w:fldChar w:fldCharType="separate"/>
                  </w:r>
                  <w:r w:rsidRPr="0001215A">
                    <w:rPr>
                      <w:rStyle w:val="Hyperlink"/>
                      <w:sz w:val="22"/>
                      <w:szCs w:val="22"/>
                      <w:lang w:eastAsia="zh-CN"/>
                    </w:rPr>
                    <w:t>http://www.itu.int/net3/ITU-D/meetings/registration/</w:t>
                  </w:r>
                  <w:r>
                    <w:rPr>
                      <w:rStyle w:val="Hyperlink"/>
                      <w:sz w:val="22"/>
                      <w:szCs w:val="22"/>
                      <w:lang w:eastAsia="zh-CN"/>
                    </w:rPr>
                    <w:fldChar w:fldCharType="end"/>
                  </w:r>
                  <w:r w:rsidRPr="0001215A">
                    <w:rPr>
                      <w:rFonts w:hint="eastAsia"/>
                      <w:sz w:val="22"/>
                      <w:szCs w:val="22"/>
                      <w:lang w:val="en-US" w:eastAsia="zh-CN"/>
                    </w:rPr>
                    <w:t>。</w:t>
                  </w:r>
                </w:p>
                <w:p w:rsidR="006C6DE8" w:rsidRPr="0001215A" w:rsidRDefault="006C6DE8" w:rsidP="00397C23">
                  <w:pPr>
                    <w:pStyle w:val="CEONormal"/>
                    <w:spacing w:before="60" w:afterLines="60" w:after="144"/>
                    <w:ind w:firstLineChars="200" w:firstLine="440"/>
                    <w:rPr>
                      <w:sz w:val="22"/>
                      <w:szCs w:val="22"/>
                      <w:lang w:eastAsia="zh-CN"/>
                    </w:rPr>
                  </w:pPr>
                  <w:r w:rsidRPr="0001215A">
                    <w:rPr>
                      <w:rFonts w:ascii="Calibri" w:hAnsi="Calibri" w:cs="Calibri" w:hint="eastAsia"/>
                      <w:sz w:val="22"/>
                      <w:szCs w:val="22"/>
                      <w:lang w:eastAsia="zh-CN"/>
                    </w:rPr>
                    <w:t>现场注册将自</w:t>
                  </w:r>
                  <w:r w:rsidRPr="0001215A">
                    <w:rPr>
                      <w:rFonts w:ascii="Calibri" w:hAnsi="Calibri" w:cs="Calibri" w:hint="eastAsia"/>
                      <w:sz w:val="22"/>
                      <w:szCs w:val="22"/>
                      <w:lang w:eastAsia="zh-CN"/>
                    </w:rPr>
                    <w:t>2012</w:t>
                  </w:r>
                  <w:r w:rsidRPr="0001215A">
                    <w:rPr>
                      <w:rFonts w:ascii="Calibri" w:hAnsi="Calibri" w:cs="Calibri" w:hint="eastAsia"/>
                      <w:sz w:val="22"/>
                      <w:szCs w:val="22"/>
                      <w:lang w:eastAsia="zh-CN"/>
                    </w:rPr>
                    <w:t>年</w:t>
                  </w:r>
                  <w:r w:rsidRPr="0001215A">
                    <w:rPr>
                      <w:rFonts w:ascii="Calibri" w:hAnsi="Calibri" w:cs="Calibri" w:hint="eastAsia"/>
                      <w:sz w:val="22"/>
                      <w:szCs w:val="22"/>
                      <w:lang w:eastAsia="zh-CN"/>
                    </w:rPr>
                    <w:t>9</w:t>
                  </w:r>
                  <w:r w:rsidRPr="0001215A">
                    <w:rPr>
                      <w:rFonts w:ascii="Calibri" w:hAnsi="Calibri" w:cs="Calibri" w:hint="eastAsia"/>
                      <w:sz w:val="22"/>
                      <w:szCs w:val="22"/>
                      <w:lang w:eastAsia="zh-CN"/>
                    </w:rPr>
                    <w:t>月</w:t>
                  </w:r>
                  <w:r w:rsidRPr="0001215A">
                    <w:rPr>
                      <w:rFonts w:ascii="Calibri" w:hAnsi="Calibri" w:cs="Calibri" w:hint="eastAsia"/>
                      <w:sz w:val="22"/>
                      <w:szCs w:val="22"/>
                      <w:lang w:eastAsia="zh-CN"/>
                    </w:rPr>
                    <w:t>10</w:t>
                  </w:r>
                  <w:r w:rsidRPr="0001215A">
                    <w:rPr>
                      <w:rFonts w:ascii="Calibri" w:hAnsi="Calibri" w:cs="Calibri" w:hint="eastAsia"/>
                      <w:sz w:val="22"/>
                      <w:szCs w:val="22"/>
                      <w:lang w:eastAsia="zh-CN"/>
                    </w:rPr>
                    <w:t>日</w:t>
                  </w:r>
                  <w:r w:rsidRPr="0001215A">
                    <w:rPr>
                      <w:rFonts w:ascii="Calibri" w:hAnsi="Calibri" w:cs="Calibri"/>
                      <w:sz w:val="22"/>
                      <w:szCs w:val="22"/>
                      <w:lang w:eastAsia="zh-CN"/>
                    </w:rPr>
                    <w:t>08:30</w:t>
                  </w:r>
                  <w:r w:rsidRPr="0001215A">
                    <w:rPr>
                      <w:rFonts w:ascii="Calibri" w:hAnsi="Calibri" w:cs="Calibri" w:hint="eastAsia"/>
                      <w:sz w:val="22"/>
                      <w:szCs w:val="22"/>
                      <w:lang w:eastAsia="zh-CN"/>
                    </w:rPr>
                    <w:t>时起在</w:t>
                  </w:r>
                  <w:proofErr w:type="spellStart"/>
                  <w:r w:rsidRPr="0001215A">
                    <w:rPr>
                      <w:rFonts w:ascii="Calibri" w:hAnsi="Calibri" w:cs="Calibri"/>
                      <w:sz w:val="22"/>
                      <w:szCs w:val="22"/>
                      <w:lang w:eastAsia="zh-CN"/>
                    </w:rPr>
                    <w:t>Montbrillant</w:t>
                  </w:r>
                  <w:proofErr w:type="spellEnd"/>
                  <w:r w:rsidRPr="0001215A">
                    <w:rPr>
                      <w:rFonts w:ascii="Calibri" w:hAnsi="Calibri" w:cs="Calibri" w:hint="eastAsia"/>
                      <w:sz w:val="22"/>
                      <w:szCs w:val="22"/>
                      <w:lang w:eastAsia="zh-CN"/>
                    </w:rPr>
                    <w:t>大楼进行。未预注册的代表在现场注册时需出示其实体指定联系人所发的资格认定函，已预注册代表仅需出示确认函及带照片的身份证件。</w:t>
                  </w:r>
                </w:p>
                <w:p w:rsidR="006C6DE8" w:rsidRPr="0001215A" w:rsidRDefault="006C6DE8" w:rsidP="00397C23">
                  <w:pPr>
                    <w:pStyle w:val="CEONormal"/>
                    <w:spacing w:before="60" w:afterLines="60" w:after="144"/>
                    <w:ind w:firstLineChars="200" w:firstLine="440"/>
                    <w:rPr>
                      <w:sz w:val="22"/>
                      <w:szCs w:val="22"/>
                      <w:lang w:val="en-US" w:eastAsia="zh-CN"/>
                    </w:rPr>
                  </w:pPr>
                  <w:r w:rsidRPr="0001215A">
                    <w:rPr>
                      <w:rFonts w:ascii="Calibri" w:hAnsi="Calibri" w:cs="Calibri" w:hint="eastAsia"/>
                      <w:sz w:val="22"/>
                      <w:szCs w:val="22"/>
                      <w:lang w:eastAsia="zh-CN"/>
                    </w:rPr>
                    <w:t>注册联系人的职责是处理其各自主管部门</w:t>
                  </w:r>
                  <w:r w:rsidRPr="0001215A">
                    <w:rPr>
                      <w:rFonts w:ascii="Calibri" w:hAnsi="Calibri" w:cs="Calibri"/>
                      <w:sz w:val="22"/>
                      <w:szCs w:val="22"/>
                      <w:lang w:eastAsia="zh-CN"/>
                    </w:rPr>
                    <w:t>/</w:t>
                  </w:r>
                  <w:r w:rsidRPr="0001215A">
                    <w:rPr>
                      <w:rFonts w:ascii="Calibri" w:hAnsi="Calibri" w:cs="Calibri" w:hint="eastAsia"/>
                      <w:sz w:val="22"/>
                      <w:szCs w:val="22"/>
                      <w:lang w:eastAsia="zh-CN"/>
                    </w:rPr>
                    <w:t>实体的注册手续。可通过</w:t>
                  </w:r>
                  <w:r w:rsidRPr="0001215A">
                    <w:rPr>
                      <w:rFonts w:ascii="Calibri" w:hAnsi="Calibri" w:cs="Calibri"/>
                      <w:b/>
                      <w:bCs/>
                      <w:sz w:val="22"/>
                      <w:szCs w:val="22"/>
                      <w:lang w:eastAsia="zh-CN"/>
                    </w:rPr>
                    <w:t>TIES</w:t>
                  </w:r>
                  <w:r w:rsidRPr="0001215A">
                    <w:rPr>
                      <w:rFonts w:ascii="Calibri" w:hAnsi="Calibri" w:cs="Calibri" w:hint="eastAsia"/>
                      <w:sz w:val="22"/>
                      <w:szCs w:val="22"/>
                      <w:lang w:eastAsia="zh-CN"/>
                    </w:rPr>
                    <w:t>登录此</w:t>
                  </w:r>
                  <w:r>
                    <w:fldChar w:fldCharType="begin"/>
                  </w:r>
                  <w:r>
                    <w:rPr>
                      <w:lang w:eastAsia="zh-CN"/>
                    </w:rPr>
                    <w:instrText xml:space="preserve"> HYPERLINK "http://www.itu.int/net3/ITU-D/meetings/registration/" </w:instrText>
                  </w:r>
                  <w:r>
                    <w:fldChar w:fldCharType="separate"/>
                  </w:r>
                  <w:r w:rsidRPr="0001215A">
                    <w:rPr>
                      <w:rStyle w:val="Hyperlink"/>
                      <w:rFonts w:ascii="Calibri" w:hAnsi="Calibri" w:cs="Calibri" w:hint="eastAsia"/>
                      <w:sz w:val="22"/>
                      <w:szCs w:val="22"/>
                      <w:lang w:eastAsia="zh-CN"/>
                    </w:rPr>
                    <w:t>地址</w:t>
                  </w:r>
                  <w:r>
                    <w:rPr>
                      <w:rStyle w:val="Hyperlink"/>
                      <w:rFonts w:ascii="Calibri" w:hAnsi="Calibri" w:cs="Calibri"/>
                      <w:sz w:val="22"/>
                      <w:szCs w:val="22"/>
                      <w:lang w:eastAsia="zh-CN"/>
                    </w:rPr>
                    <w:fldChar w:fldCharType="end"/>
                  </w:r>
                  <w:r w:rsidRPr="0001215A">
                    <w:rPr>
                      <w:rFonts w:ascii="Calibri" w:hAnsi="Calibri" w:cs="Calibri" w:hint="eastAsia"/>
                      <w:sz w:val="22"/>
                      <w:szCs w:val="22"/>
                      <w:lang w:eastAsia="zh-CN"/>
                    </w:rPr>
                    <w:t>查阅联系人名单。</w:t>
                  </w:r>
                </w:p>
                <w:p w:rsidR="006C6DE8" w:rsidRPr="0001215A" w:rsidRDefault="006C6DE8" w:rsidP="00397C23">
                  <w:pPr>
                    <w:pStyle w:val="CEONormal"/>
                    <w:spacing w:before="60" w:afterLines="60" w:after="144"/>
                    <w:ind w:firstLineChars="200" w:firstLine="440"/>
                    <w:rPr>
                      <w:sz w:val="22"/>
                      <w:szCs w:val="22"/>
                      <w:lang w:val="en-US" w:eastAsia="zh-CN"/>
                    </w:rPr>
                  </w:pPr>
                  <w:r w:rsidRPr="0001215A">
                    <w:rPr>
                      <w:rFonts w:ascii="Calibri" w:hAnsi="Calibri" w:cs="Calibri" w:hint="eastAsia"/>
                      <w:sz w:val="22"/>
                      <w:szCs w:val="22"/>
                      <w:lang w:eastAsia="zh-CN"/>
                    </w:rPr>
                    <w:t>如欲修改注册联系人的联系方式或更换联系人，则应由经授权的人员将更新的详细信息（姓、名和电子邮件）通过官方传真发至电信发展局会议注册服务处（</w:t>
                  </w:r>
                  <w:r w:rsidRPr="0001215A">
                    <w:rPr>
                      <w:rFonts w:ascii="Calibri" w:hAnsi="Calibri" w:cs="Calibri"/>
                      <w:sz w:val="22"/>
                      <w:szCs w:val="22"/>
                      <w:lang w:eastAsia="zh-CN"/>
                    </w:rPr>
                    <w:t>+41 22 730 5545/+41 22 730 5484</w:t>
                  </w:r>
                  <w:r w:rsidRPr="0001215A">
                    <w:rPr>
                      <w:rFonts w:ascii="Calibri" w:hAnsi="Calibri" w:cs="Calibri" w:hint="eastAsia"/>
                      <w:sz w:val="22"/>
                      <w:szCs w:val="22"/>
                      <w:lang w:eastAsia="zh-CN"/>
                    </w:rPr>
                    <w:t>或电邮至：</w:t>
                  </w:r>
                  <w:r>
                    <w:fldChar w:fldCharType="begin"/>
                  </w:r>
                  <w:r>
                    <w:rPr>
                      <w:lang w:eastAsia="zh-CN"/>
                    </w:rPr>
                    <w:instrText xml:space="preserve"> HYPERLINK "mailto:bdtmeetingsregistration@itu.int" </w:instrText>
                  </w:r>
                  <w:r>
                    <w:fldChar w:fldCharType="separate"/>
                  </w:r>
                  <w:r w:rsidRPr="0001215A">
                    <w:rPr>
                      <w:rStyle w:val="Hyperlink"/>
                      <w:sz w:val="22"/>
                      <w:szCs w:val="22"/>
                      <w:lang w:eastAsia="zh-CN"/>
                    </w:rPr>
                    <w:t>bdtmeetingsregistration@itu.int</w:t>
                  </w:r>
                  <w:r>
                    <w:rPr>
                      <w:rStyle w:val="Hyperlink"/>
                      <w:sz w:val="22"/>
                      <w:szCs w:val="22"/>
                      <w:lang w:eastAsia="zh-CN"/>
                    </w:rPr>
                    <w:fldChar w:fldCharType="end"/>
                  </w:r>
                  <w:r w:rsidRPr="0001215A">
                    <w:rPr>
                      <w:rFonts w:hint="eastAsia"/>
                      <w:sz w:val="22"/>
                      <w:szCs w:val="22"/>
                      <w:lang w:val="en-US" w:eastAsia="zh-CN"/>
                    </w:rPr>
                    <w:t>）。</w:t>
                  </w:r>
                </w:p>
                <w:p w:rsidR="006C6DE8" w:rsidRPr="0001215A" w:rsidRDefault="006C6DE8" w:rsidP="00397C23">
                  <w:pPr>
                    <w:pStyle w:val="CEONormal"/>
                    <w:spacing w:before="60" w:afterLines="60" w:after="144"/>
                    <w:ind w:firstLineChars="200" w:firstLine="440"/>
                    <w:rPr>
                      <w:sz w:val="22"/>
                      <w:szCs w:val="22"/>
                      <w:lang w:val="en-US" w:eastAsia="zh-CN"/>
                    </w:rPr>
                  </w:pPr>
                  <w:r w:rsidRPr="0001215A">
                    <w:rPr>
                      <w:rStyle w:val="longtextshorttext"/>
                      <w:rFonts w:ascii="Calibri" w:hAnsi="Calibri" w:cs="Calibri" w:hint="eastAsia"/>
                      <w:color w:val="000000"/>
                      <w:sz w:val="22"/>
                      <w:szCs w:val="22"/>
                      <w:lang w:eastAsia="zh-CN"/>
                    </w:rPr>
                    <w:t>可通过上述会议专门网站获取详细的注册信息以及住宿和签证安排等所有其它后勤信息。</w:t>
                  </w:r>
                </w:p>
                <w:p w:rsidR="006C6DE8" w:rsidRPr="0001215A" w:rsidRDefault="006C6DE8" w:rsidP="00397C23">
                  <w:pPr>
                    <w:pStyle w:val="CEONormal"/>
                    <w:numPr>
                      <w:ilvl w:val="0"/>
                      <w:numId w:val="23"/>
                    </w:numPr>
                    <w:spacing w:before="60" w:afterLines="60" w:after="144"/>
                    <w:rPr>
                      <w:sz w:val="22"/>
                      <w:szCs w:val="22"/>
                      <w:lang w:val="en-US"/>
                    </w:rPr>
                  </w:pPr>
                  <w:r w:rsidRPr="0001215A">
                    <w:rPr>
                      <w:rFonts w:hint="eastAsia"/>
                      <w:sz w:val="22"/>
                      <w:szCs w:val="22"/>
                      <w:lang w:val="en-US" w:eastAsia="zh-CN"/>
                    </w:rPr>
                    <w:t>第</w:t>
                  </w:r>
                  <w:r w:rsidRPr="0001215A">
                    <w:rPr>
                      <w:rFonts w:hint="eastAsia"/>
                      <w:sz w:val="22"/>
                      <w:szCs w:val="22"/>
                      <w:lang w:val="en-US" w:eastAsia="zh-CN"/>
                    </w:rPr>
                    <w:t>1</w:t>
                  </w:r>
                  <w:r w:rsidRPr="0001215A">
                    <w:rPr>
                      <w:rFonts w:hint="eastAsia"/>
                      <w:sz w:val="22"/>
                      <w:szCs w:val="22"/>
                      <w:lang w:val="en-US" w:eastAsia="zh-CN"/>
                    </w:rPr>
                    <w:t>研究组：</w:t>
                  </w:r>
                  <w:r>
                    <w:fldChar w:fldCharType="begin"/>
                  </w:r>
                  <w:r>
                    <w:instrText xml:space="preserve"> HYPERLINK "http://www.itu.int/net3/ITU-D/stg/blkmeetings.aspx?blk=12589" </w:instrText>
                  </w:r>
                  <w:r>
                    <w:fldChar w:fldCharType="separate"/>
                  </w:r>
                  <w:r w:rsidRPr="0001215A">
                    <w:rPr>
                      <w:rStyle w:val="Hyperlink"/>
                      <w:sz w:val="22"/>
                      <w:szCs w:val="22"/>
                      <w:lang w:val="en-US"/>
                    </w:rPr>
                    <w:t>http://www.itu.int/net3/ITU-D/stg/blkmeetings.aspx?blk=12589</w:t>
                  </w:r>
                  <w:r>
                    <w:rPr>
                      <w:rStyle w:val="Hyperlink"/>
                      <w:sz w:val="22"/>
                      <w:szCs w:val="22"/>
                      <w:lang w:val="en-US"/>
                    </w:rPr>
                    <w:fldChar w:fldCharType="end"/>
                  </w:r>
                  <w:r w:rsidRPr="0001215A">
                    <w:rPr>
                      <w:sz w:val="22"/>
                      <w:szCs w:val="22"/>
                      <w:lang w:val="en-US"/>
                    </w:rPr>
                    <w:t xml:space="preserve"> </w:t>
                  </w:r>
                </w:p>
                <w:p w:rsidR="006C6DE8" w:rsidRPr="0001215A" w:rsidRDefault="006C6DE8" w:rsidP="00397C23">
                  <w:pPr>
                    <w:pStyle w:val="CEONormal"/>
                    <w:numPr>
                      <w:ilvl w:val="0"/>
                      <w:numId w:val="23"/>
                    </w:numPr>
                    <w:spacing w:before="60" w:afterLines="60" w:after="144"/>
                    <w:rPr>
                      <w:sz w:val="22"/>
                      <w:szCs w:val="22"/>
                      <w:lang w:val="en-US"/>
                    </w:rPr>
                  </w:pPr>
                  <w:r w:rsidRPr="0001215A">
                    <w:rPr>
                      <w:rFonts w:hint="eastAsia"/>
                      <w:sz w:val="22"/>
                      <w:szCs w:val="22"/>
                      <w:lang w:val="en-US" w:eastAsia="zh-CN"/>
                    </w:rPr>
                    <w:t>第</w:t>
                  </w:r>
                  <w:r w:rsidRPr="0001215A">
                    <w:rPr>
                      <w:rFonts w:hint="eastAsia"/>
                      <w:sz w:val="22"/>
                      <w:szCs w:val="22"/>
                      <w:lang w:val="en-US" w:eastAsia="zh-CN"/>
                    </w:rPr>
                    <w:t>2</w:t>
                  </w:r>
                  <w:r w:rsidRPr="0001215A">
                    <w:rPr>
                      <w:rFonts w:hint="eastAsia"/>
                      <w:sz w:val="22"/>
                      <w:szCs w:val="22"/>
                      <w:lang w:val="en-US" w:eastAsia="zh-CN"/>
                    </w:rPr>
                    <w:t>研究组：</w:t>
                  </w:r>
                  <w:r>
                    <w:fldChar w:fldCharType="begin"/>
                  </w:r>
                  <w:r>
                    <w:instrText xml:space="preserve"> HYPERLINK "http://www.itu.int/net3/ITU-D/stg/blkmeetings.aspx?blk=12590" </w:instrText>
                  </w:r>
                  <w:r>
                    <w:fldChar w:fldCharType="separate"/>
                  </w:r>
                  <w:r w:rsidRPr="0001215A">
                    <w:rPr>
                      <w:rStyle w:val="Hyperlink"/>
                      <w:sz w:val="22"/>
                      <w:szCs w:val="22"/>
                      <w:lang w:val="en-US"/>
                    </w:rPr>
                    <w:t>http://www.itu.int/net3/ITU-D/stg/blkmeetings.aspx?blk=12590</w:t>
                  </w:r>
                  <w:r>
                    <w:rPr>
                      <w:rStyle w:val="Hyperlink"/>
                      <w:sz w:val="22"/>
                      <w:szCs w:val="22"/>
                      <w:lang w:val="en-US"/>
                    </w:rPr>
                    <w:fldChar w:fldCharType="end"/>
                  </w:r>
                  <w:r w:rsidRPr="0001215A">
                    <w:rPr>
                      <w:sz w:val="22"/>
                      <w:szCs w:val="22"/>
                      <w:lang w:val="en-US"/>
                    </w:rPr>
                    <w:t xml:space="preserve"> </w:t>
                  </w:r>
                </w:p>
                <w:p w:rsidR="006C6DE8" w:rsidRPr="0001215A" w:rsidRDefault="006C6DE8" w:rsidP="00397C23">
                  <w:pPr>
                    <w:pStyle w:val="CEONormal"/>
                    <w:spacing w:before="60" w:afterLines="60" w:after="144"/>
                    <w:ind w:firstLineChars="200" w:firstLine="440"/>
                    <w:rPr>
                      <w:sz w:val="22"/>
                      <w:szCs w:val="22"/>
                    </w:rPr>
                  </w:pPr>
                  <w:r w:rsidRPr="0001215A">
                    <w:rPr>
                      <w:rFonts w:ascii="Calibri" w:hAnsi="Calibri" w:cs="Calibri"/>
                      <w:sz w:val="22"/>
                      <w:szCs w:val="22"/>
                      <w:lang w:val="en-US" w:eastAsia="zh-CN"/>
                    </w:rPr>
                    <w:t>下列网站提供</w:t>
                  </w:r>
                  <w:r w:rsidRPr="0001215A">
                    <w:rPr>
                      <w:rFonts w:ascii="Calibri" w:hAnsi="Calibri" w:cs="Calibri"/>
                      <w:sz w:val="22"/>
                      <w:szCs w:val="22"/>
                      <w:lang w:val="en-US"/>
                    </w:rPr>
                    <w:t>ITU-D/ITU-R</w:t>
                  </w:r>
                  <w:r w:rsidRPr="0001215A">
                    <w:rPr>
                      <w:rFonts w:ascii="Calibri" w:hAnsi="Calibri" w:cs="Calibri"/>
                      <w:sz w:val="22"/>
                      <w:szCs w:val="22"/>
                      <w:lang w:val="en-US" w:eastAsia="zh-CN"/>
                    </w:rPr>
                    <w:t>第</w:t>
                  </w:r>
                  <w:r w:rsidRPr="0001215A">
                    <w:rPr>
                      <w:rFonts w:ascii="Calibri" w:hAnsi="Calibri" w:cs="Calibri"/>
                      <w:sz w:val="22"/>
                      <w:szCs w:val="22"/>
                      <w:lang w:val="en-US" w:eastAsia="zh-CN"/>
                    </w:rPr>
                    <w:t>9</w:t>
                  </w:r>
                  <w:r w:rsidRPr="0001215A">
                    <w:rPr>
                      <w:rFonts w:ascii="Calibri" w:hAnsi="Calibri" w:cs="Calibri"/>
                      <w:sz w:val="22"/>
                      <w:szCs w:val="22"/>
                      <w:lang w:val="en-US" w:eastAsia="zh-CN"/>
                    </w:rPr>
                    <w:t>号决议联合组会议信息：</w:t>
                  </w:r>
                  <w:r w:rsidRPr="0001215A">
                    <w:rPr>
                      <w:sz w:val="22"/>
                      <w:szCs w:val="22"/>
                      <w:lang w:val="en-US" w:eastAsia="zh-CN"/>
                    </w:rPr>
                    <w:br/>
                  </w:r>
                  <w:hyperlink r:id="rId15" w:history="1">
                    <w:r w:rsidRPr="0001215A">
                      <w:rPr>
                        <w:rStyle w:val="Hyperlink"/>
                        <w:sz w:val="22"/>
                        <w:szCs w:val="22"/>
                      </w:rPr>
                      <w:t>http://www.itu.int/net3/ITU-D/stg/blkmeetings.aspx?blk=12592</w:t>
                    </w:r>
                  </w:hyperlink>
                  <w:r w:rsidRPr="0001215A">
                    <w:rPr>
                      <w:sz w:val="22"/>
                      <w:szCs w:val="22"/>
                    </w:rPr>
                    <w:t xml:space="preserve"> </w:t>
                  </w:r>
                </w:p>
                <w:p w:rsidR="006C6DE8" w:rsidRPr="0001215A" w:rsidRDefault="006C6DE8" w:rsidP="00397C23">
                  <w:pPr>
                    <w:pStyle w:val="CEONormal"/>
                    <w:spacing w:before="60" w:afterLines="60" w:after="144"/>
                    <w:ind w:firstLineChars="200" w:firstLine="440"/>
                    <w:rPr>
                      <w:sz w:val="22"/>
                      <w:szCs w:val="22"/>
                      <w:lang w:eastAsia="zh-CN"/>
                    </w:rPr>
                  </w:pPr>
                  <w:r w:rsidRPr="0001215A">
                    <w:rPr>
                      <w:rFonts w:ascii="Calibri" w:hAnsi="Calibri" w:cs="Calibri" w:hint="eastAsia"/>
                      <w:sz w:val="22"/>
                      <w:szCs w:val="22"/>
                      <w:lang w:eastAsia="zh-CN"/>
                    </w:rPr>
                    <w:t>可在预算范围内向人均</w:t>
                  </w:r>
                  <w:r w:rsidRPr="0001215A">
                    <w:rPr>
                      <w:rFonts w:ascii="Calibri" w:hAnsi="Calibri" w:cs="Calibri"/>
                      <w:sz w:val="22"/>
                      <w:szCs w:val="22"/>
                      <w:lang w:eastAsia="zh-CN"/>
                    </w:rPr>
                    <w:t>GDP</w:t>
                  </w:r>
                  <w:r w:rsidRPr="0001215A">
                    <w:rPr>
                      <w:rFonts w:ascii="Calibri" w:hAnsi="Calibri" w:cs="Calibri" w:hint="eastAsia"/>
                      <w:sz w:val="22"/>
                      <w:szCs w:val="22"/>
                      <w:lang w:eastAsia="zh-CN"/>
                    </w:rPr>
                    <w:t>低于</w:t>
                  </w:r>
                  <w:r w:rsidRPr="0001215A">
                    <w:rPr>
                      <w:rFonts w:ascii="Calibri" w:hAnsi="Calibri" w:cs="Calibri"/>
                      <w:sz w:val="22"/>
                      <w:szCs w:val="22"/>
                      <w:lang w:eastAsia="zh-CN"/>
                    </w:rPr>
                    <w:t>2 000</w:t>
                  </w:r>
                  <w:r w:rsidRPr="0001215A">
                    <w:rPr>
                      <w:rFonts w:ascii="Calibri" w:hAnsi="Calibri" w:cs="Calibri" w:hint="eastAsia"/>
                      <w:sz w:val="22"/>
                      <w:szCs w:val="22"/>
                      <w:lang w:eastAsia="zh-CN"/>
                    </w:rPr>
                    <w:t>美元的国家提供</w:t>
                  </w:r>
                  <w:r w:rsidRPr="0001215A">
                    <w:rPr>
                      <w:rFonts w:ascii="STKaiti" w:eastAsia="STKaiti" w:hAnsi="STKaiti" w:cs="Calibri" w:hint="eastAsia"/>
                      <w:sz w:val="22"/>
                      <w:szCs w:val="22"/>
                      <w:lang w:eastAsia="zh-CN"/>
                    </w:rPr>
                    <w:t>全额</w:t>
                  </w:r>
                  <w:r w:rsidRPr="0001215A">
                    <w:rPr>
                      <w:rFonts w:ascii="Calibri" w:hAnsi="Calibri" w:cs="Calibri" w:hint="eastAsia"/>
                      <w:sz w:val="22"/>
                      <w:szCs w:val="22"/>
                      <w:lang w:eastAsia="zh-CN"/>
                    </w:rPr>
                    <w:t>与会补贴，每个国家一份，优先发放给最不发达国家（</w:t>
                  </w:r>
                  <w:r w:rsidRPr="0001215A">
                    <w:rPr>
                      <w:rFonts w:ascii="Calibri" w:hAnsi="Calibri" w:cs="Calibri"/>
                      <w:sz w:val="22"/>
                      <w:szCs w:val="22"/>
                      <w:lang w:eastAsia="zh-CN"/>
                    </w:rPr>
                    <w:t>LDC</w:t>
                  </w:r>
                  <w:r w:rsidRPr="0001215A">
                    <w:rPr>
                      <w:rFonts w:ascii="Calibri" w:hAnsi="Calibri" w:cs="Calibri" w:hint="eastAsia"/>
                      <w:sz w:val="22"/>
                      <w:szCs w:val="22"/>
                      <w:lang w:eastAsia="zh-CN"/>
                    </w:rPr>
                    <w:t>）和将在会上介绍文稿的与会者。</w:t>
                  </w:r>
                </w:p>
                <w:p w:rsidR="006C6DE8" w:rsidRPr="0001215A" w:rsidRDefault="006C6DE8" w:rsidP="00397C23">
                  <w:pPr>
                    <w:pStyle w:val="CEONormal"/>
                    <w:spacing w:before="60" w:afterLines="60" w:after="144"/>
                    <w:ind w:firstLineChars="200" w:firstLine="440"/>
                    <w:rPr>
                      <w:sz w:val="22"/>
                      <w:szCs w:val="22"/>
                      <w:lang w:eastAsia="zh-CN"/>
                    </w:rPr>
                  </w:pPr>
                  <w:r w:rsidRPr="0001215A">
                    <w:rPr>
                      <w:rFonts w:ascii="Calibri" w:hAnsi="Calibri" w:cs="Calibri" w:hint="eastAsia"/>
                      <w:sz w:val="22"/>
                      <w:szCs w:val="22"/>
                      <w:lang w:eastAsia="zh-CN"/>
                    </w:rPr>
                    <w:t>请注意，您必须首先向具体的报告人组会议</w:t>
                  </w:r>
                  <w:r w:rsidRPr="0001215A">
                    <w:rPr>
                      <w:rFonts w:ascii="Calibri" w:hAnsi="Calibri" w:cs="Calibri" w:hint="eastAsia"/>
                      <w:b/>
                      <w:bCs/>
                      <w:sz w:val="22"/>
                      <w:szCs w:val="22"/>
                      <w:u w:val="single"/>
                      <w:lang w:eastAsia="zh-CN"/>
                    </w:rPr>
                    <w:t>提交</w:t>
                  </w:r>
                  <w:r w:rsidRPr="0001215A">
                    <w:rPr>
                      <w:rFonts w:ascii="Calibri" w:hAnsi="Calibri" w:cs="Calibri" w:hint="eastAsia"/>
                      <w:sz w:val="22"/>
                      <w:szCs w:val="22"/>
                      <w:lang w:eastAsia="zh-CN"/>
                    </w:rPr>
                    <w:t>注册表才能收到与会补贴申请表。每一批集中召开的会议使用不同的与会补贴申请表。</w:t>
                  </w:r>
                </w:p>
                <w:p w:rsidR="006C6DE8" w:rsidRPr="0001215A" w:rsidRDefault="006C6DE8" w:rsidP="00397C23">
                  <w:pPr>
                    <w:pStyle w:val="CEONormal"/>
                    <w:spacing w:before="60" w:afterLines="60" w:after="144"/>
                    <w:ind w:firstLineChars="200" w:firstLine="442"/>
                    <w:rPr>
                      <w:sz w:val="22"/>
                      <w:szCs w:val="22"/>
                      <w:lang w:eastAsia="zh-CN"/>
                    </w:rPr>
                  </w:pPr>
                  <w:r w:rsidRPr="0001215A">
                    <w:rPr>
                      <w:rFonts w:ascii="Calibri" w:hAnsi="Calibri" w:cs="Calibri"/>
                      <w:b/>
                      <w:bCs/>
                      <w:sz w:val="22"/>
                      <w:szCs w:val="22"/>
                      <w:lang w:eastAsia="zh-CN"/>
                    </w:rPr>
                    <w:t>经批准</w:t>
                  </w:r>
                  <w:r w:rsidRPr="0001215A">
                    <w:rPr>
                      <w:rFonts w:ascii="Calibri" w:hAnsi="Calibri" w:cs="Calibri" w:hint="eastAsia"/>
                      <w:b/>
                      <w:bCs/>
                      <w:sz w:val="22"/>
                      <w:szCs w:val="22"/>
                      <w:lang w:eastAsia="zh-CN"/>
                    </w:rPr>
                    <w:t>和</w:t>
                  </w:r>
                  <w:r w:rsidRPr="0001215A">
                    <w:rPr>
                      <w:rFonts w:ascii="Calibri" w:hAnsi="Calibri" w:cs="Calibri"/>
                      <w:b/>
                      <w:bCs/>
                      <w:sz w:val="22"/>
                      <w:szCs w:val="22"/>
                      <w:lang w:eastAsia="zh-CN"/>
                    </w:rPr>
                    <w:t>签署</w:t>
                  </w:r>
                  <w:r w:rsidRPr="0001215A">
                    <w:rPr>
                      <w:rFonts w:ascii="Calibri" w:hAnsi="Calibri" w:cs="Calibri" w:hint="eastAsia"/>
                      <w:b/>
                      <w:bCs/>
                      <w:sz w:val="22"/>
                      <w:szCs w:val="22"/>
                      <w:lang w:eastAsia="zh-CN"/>
                    </w:rPr>
                    <w:t>的与会补贴申请表</w:t>
                  </w:r>
                  <w:r w:rsidRPr="0001215A">
                    <w:rPr>
                      <w:rFonts w:ascii="Calibri" w:hAnsi="Calibri" w:cs="Calibri"/>
                      <w:sz w:val="22"/>
                      <w:szCs w:val="22"/>
                      <w:lang w:eastAsia="zh-CN"/>
                    </w:rPr>
                    <w:t>必须</w:t>
                  </w:r>
                  <w:r w:rsidRPr="0001215A">
                    <w:rPr>
                      <w:rFonts w:ascii="Calibri" w:hAnsi="Calibri" w:cs="Calibri" w:hint="eastAsia"/>
                      <w:sz w:val="22"/>
                      <w:szCs w:val="22"/>
                      <w:lang w:eastAsia="zh-CN"/>
                    </w:rPr>
                    <w:t>在</w:t>
                  </w:r>
                  <w:r w:rsidRPr="0001215A">
                    <w:rPr>
                      <w:rFonts w:ascii="Calibri" w:hAnsi="Calibri" w:cs="Calibri"/>
                      <w:b/>
                      <w:bCs/>
                      <w:sz w:val="22"/>
                      <w:szCs w:val="22"/>
                      <w:lang w:eastAsia="zh-CN"/>
                    </w:rPr>
                    <w:t>201</w:t>
                  </w:r>
                  <w:r w:rsidRPr="0001215A">
                    <w:rPr>
                      <w:rFonts w:ascii="Calibri" w:hAnsi="Calibri" w:cs="Calibri" w:hint="eastAsia"/>
                      <w:b/>
                      <w:bCs/>
                      <w:sz w:val="22"/>
                      <w:szCs w:val="22"/>
                      <w:lang w:eastAsia="zh-CN"/>
                    </w:rPr>
                    <w:t>2</w:t>
                  </w:r>
                  <w:r w:rsidRPr="0001215A">
                    <w:rPr>
                      <w:rFonts w:ascii="Calibri" w:hAnsi="Calibri" w:cs="Calibri"/>
                      <w:b/>
                      <w:bCs/>
                      <w:sz w:val="22"/>
                      <w:szCs w:val="22"/>
                      <w:lang w:eastAsia="zh-CN"/>
                    </w:rPr>
                    <w:t>年</w:t>
                  </w:r>
                  <w:r w:rsidRPr="0001215A">
                    <w:rPr>
                      <w:rFonts w:ascii="Calibri" w:hAnsi="Calibri" w:cs="Calibri"/>
                      <w:b/>
                      <w:bCs/>
                      <w:sz w:val="22"/>
                      <w:szCs w:val="22"/>
                      <w:lang w:eastAsia="zh-CN"/>
                    </w:rPr>
                    <w:t>8</w:t>
                  </w:r>
                  <w:r w:rsidRPr="0001215A">
                    <w:rPr>
                      <w:rFonts w:ascii="Calibri" w:hAnsi="Calibri" w:cs="Calibri"/>
                      <w:b/>
                      <w:bCs/>
                      <w:sz w:val="22"/>
                      <w:szCs w:val="22"/>
                      <w:lang w:eastAsia="zh-CN"/>
                    </w:rPr>
                    <w:t>月</w:t>
                  </w:r>
                  <w:r w:rsidRPr="0001215A">
                    <w:rPr>
                      <w:rFonts w:ascii="Calibri" w:hAnsi="Calibri" w:cs="Calibri" w:hint="eastAsia"/>
                      <w:b/>
                      <w:bCs/>
                      <w:sz w:val="22"/>
                      <w:szCs w:val="22"/>
                      <w:lang w:eastAsia="zh-CN"/>
                    </w:rPr>
                    <w:t>6</w:t>
                  </w:r>
                  <w:r w:rsidRPr="0001215A">
                    <w:rPr>
                      <w:rFonts w:ascii="Calibri" w:hAnsi="Calibri" w:cs="Calibri"/>
                      <w:b/>
                      <w:bCs/>
                      <w:sz w:val="22"/>
                      <w:szCs w:val="22"/>
                      <w:lang w:eastAsia="zh-CN"/>
                    </w:rPr>
                    <w:t>日</w:t>
                  </w:r>
                  <w:r w:rsidRPr="0001215A">
                    <w:rPr>
                      <w:rFonts w:ascii="Calibri" w:hAnsi="Calibri" w:cs="Calibri" w:hint="eastAsia"/>
                      <w:b/>
                      <w:bCs/>
                      <w:sz w:val="22"/>
                      <w:szCs w:val="22"/>
                      <w:lang w:eastAsia="zh-CN"/>
                    </w:rPr>
                    <w:t>前</w:t>
                  </w:r>
                  <w:r w:rsidRPr="0001215A">
                    <w:rPr>
                      <w:rFonts w:ascii="Calibri" w:hAnsi="Calibri" w:cs="Calibri"/>
                      <w:sz w:val="22"/>
                      <w:szCs w:val="22"/>
                      <w:lang w:eastAsia="zh-CN"/>
                    </w:rPr>
                    <w:t>交回</w:t>
                  </w:r>
                  <w:r w:rsidRPr="0001215A">
                    <w:rPr>
                      <w:rFonts w:ascii="Calibri" w:hAnsi="Calibri" w:cs="Calibri" w:hint="eastAsia"/>
                      <w:sz w:val="22"/>
                      <w:szCs w:val="22"/>
                      <w:lang w:eastAsia="zh-CN"/>
                    </w:rPr>
                    <w:t>与会补贴处</w:t>
                  </w:r>
                  <w:r w:rsidRPr="0001215A">
                    <w:rPr>
                      <w:rFonts w:ascii="Calibri" w:hAnsi="Calibri" w:cs="Calibri"/>
                      <w:sz w:val="22"/>
                      <w:szCs w:val="22"/>
                      <w:lang w:eastAsia="zh-CN"/>
                    </w:rPr>
                    <w:t>。</w:t>
                  </w:r>
                </w:p>
                <w:p w:rsidR="006C6DE8" w:rsidRPr="0001215A" w:rsidRDefault="006C6DE8" w:rsidP="00397C23">
                  <w:pPr>
                    <w:pStyle w:val="CEONormal"/>
                    <w:spacing w:before="60" w:afterLines="60" w:after="144"/>
                    <w:rPr>
                      <w:sz w:val="22"/>
                      <w:szCs w:val="22"/>
                      <w:lang w:eastAsia="zh-CN"/>
                    </w:rPr>
                  </w:pPr>
                  <w:r w:rsidRPr="0001215A">
                    <w:rPr>
                      <w:rFonts w:ascii="STKaiti" w:eastAsia="STKaiti" w:hAnsi="STKaiti" w:cs="Calibri"/>
                      <w:sz w:val="22"/>
                      <w:szCs w:val="22"/>
                      <w:u w:val="single"/>
                      <w:lang w:eastAsia="zh-CN"/>
                    </w:rPr>
                    <w:t>此期限后收到的</w:t>
                  </w:r>
                  <w:r w:rsidRPr="0001215A">
                    <w:rPr>
                      <w:rFonts w:ascii="STKaiti" w:eastAsia="STKaiti" w:hAnsi="STKaiti" w:cs="Calibri" w:hint="eastAsia"/>
                      <w:sz w:val="22"/>
                      <w:szCs w:val="22"/>
                      <w:u w:val="single"/>
                      <w:lang w:eastAsia="zh-CN"/>
                    </w:rPr>
                    <w:t>申请</w:t>
                  </w:r>
                  <w:r w:rsidRPr="0001215A">
                    <w:rPr>
                      <w:rFonts w:ascii="STKaiti" w:eastAsia="STKaiti" w:hAnsi="STKaiti" w:cs="Calibri"/>
                      <w:sz w:val="22"/>
                      <w:szCs w:val="22"/>
                      <w:u w:val="single"/>
                      <w:lang w:eastAsia="zh-CN"/>
                    </w:rPr>
                    <w:t>表将不予考虑</w:t>
                  </w:r>
                  <w:r w:rsidRPr="0001215A">
                    <w:rPr>
                      <w:rFonts w:ascii="STKaiti" w:eastAsia="STKaiti" w:hAnsi="STKaiti" w:cs="Calibri" w:hint="eastAsia"/>
                      <w:sz w:val="22"/>
                      <w:szCs w:val="22"/>
                      <w:u w:val="single"/>
                      <w:lang w:eastAsia="zh-CN"/>
                    </w:rPr>
                    <w:t>。</w:t>
                  </w:r>
                </w:p>
                <w:p w:rsidR="00C8358F" w:rsidRDefault="00C8358F" w:rsidP="00397C23">
                  <w:pPr>
                    <w:pStyle w:val="CEOHeading1Underlined"/>
                    <w:rPr>
                      <w:rFonts w:ascii="Calibri" w:hAnsi="Calibri" w:cs="Calibri"/>
                      <w:sz w:val="22"/>
                      <w:szCs w:val="22"/>
                      <w:lang w:val="en-US" w:eastAsia="zh-CN"/>
                    </w:rPr>
                  </w:pPr>
                </w:p>
                <w:p w:rsidR="00651844" w:rsidRDefault="00651844" w:rsidP="00397C23">
                  <w:pPr>
                    <w:pStyle w:val="CEOHeading1Underlined"/>
                    <w:rPr>
                      <w:rFonts w:ascii="Calibri" w:hAnsi="Calibri" w:cs="Calibri"/>
                      <w:sz w:val="22"/>
                      <w:szCs w:val="22"/>
                      <w:lang w:val="en-US" w:eastAsia="zh-CN"/>
                    </w:rPr>
                  </w:pPr>
                </w:p>
                <w:p w:rsidR="006C6DE8" w:rsidRPr="0001215A" w:rsidRDefault="006C6DE8" w:rsidP="00397C23">
                  <w:pPr>
                    <w:pStyle w:val="CEOHeading1Underlined"/>
                    <w:rPr>
                      <w:sz w:val="22"/>
                      <w:szCs w:val="22"/>
                      <w:lang w:eastAsia="zh-CN"/>
                    </w:rPr>
                  </w:pPr>
                  <w:r w:rsidRPr="0001215A">
                    <w:rPr>
                      <w:rFonts w:ascii="Calibri" w:hAnsi="Calibri" w:cs="Calibri" w:hint="eastAsia"/>
                      <w:sz w:val="22"/>
                      <w:szCs w:val="22"/>
                      <w:lang w:eastAsia="zh-CN"/>
                    </w:rPr>
                    <w:lastRenderedPageBreak/>
                    <w:t>口译服务</w:t>
                  </w:r>
                </w:p>
                <w:p w:rsidR="006C6DE8" w:rsidRPr="0001215A" w:rsidRDefault="006C6DE8" w:rsidP="00397C23">
                  <w:pPr>
                    <w:pStyle w:val="CEONormal"/>
                    <w:spacing w:afterLines="60" w:after="144"/>
                    <w:ind w:firstLineChars="200" w:firstLine="440"/>
                    <w:rPr>
                      <w:sz w:val="22"/>
                      <w:szCs w:val="22"/>
                      <w:lang w:eastAsia="zh-CN"/>
                    </w:rPr>
                  </w:pPr>
                  <w:r w:rsidRPr="0001215A">
                    <w:rPr>
                      <w:rFonts w:ascii="Calibri" w:hAnsi="Calibri" w:cs="Calibri" w:hint="eastAsia"/>
                      <w:sz w:val="22"/>
                      <w:szCs w:val="22"/>
                      <w:lang w:eastAsia="zh-CN"/>
                    </w:rPr>
                    <w:t>口译服务将根据与会者的要求提供。因此，请您在报名表上注明是否需要英文以外语种的口译，并于</w:t>
                  </w:r>
                  <w:r w:rsidRPr="0001215A">
                    <w:rPr>
                      <w:rFonts w:ascii="Calibri" w:hAnsi="Calibri" w:cs="Calibri" w:hint="eastAsia"/>
                      <w:b/>
                      <w:bCs/>
                      <w:sz w:val="22"/>
                      <w:szCs w:val="22"/>
                      <w:lang w:eastAsia="zh-CN"/>
                    </w:rPr>
                    <w:t>2012</w:t>
                  </w:r>
                  <w:r w:rsidRPr="0001215A">
                    <w:rPr>
                      <w:rFonts w:ascii="Calibri" w:hAnsi="Calibri" w:cs="Calibri" w:hint="eastAsia"/>
                      <w:b/>
                      <w:bCs/>
                      <w:sz w:val="22"/>
                      <w:szCs w:val="22"/>
                      <w:lang w:eastAsia="zh-CN"/>
                    </w:rPr>
                    <w:t>年</w:t>
                  </w:r>
                  <w:r w:rsidRPr="0001215A">
                    <w:rPr>
                      <w:rFonts w:ascii="Calibri" w:hAnsi="Calibri" w:cs="Calibri" w:hint="eastAsia"/>
                      <w:b/>
                      <w:bCs/>
                      <w:sz w:val="22"/>
                      <w:szCs w:val="22"/>
                      <w:lang w:eastAsia="zh-CN"/>
                    </w:rPr>
                    <w:t>8</w:t>
                  </w:r>
                  <w:r w:rsidRPr="0001215A">
                    <w:rPr>
                      <w:rFonts w:ascii="Calibri" w:hAnsi="Calibri" w:cs="Calibri" w:hint="eastAsia"/>
                      <w:b/>
                      <w:bCs/>
                      <w:sz w:val="22"/>
                      <w:szCs w:val="22"/>
                      <w:lang w:eastAsia="zh-CN"/>
                    </w:rPr>
                    <w:t>月</w:t>
                  </w:r>
                  <w:r w:rsidRPr="0001215A">
                    <w:rPr>
                      <w:rFonts w:ascii="Calibri" w:hAnsi="Calibri" w:cs="Calibri" w:hint="eastAsia"/>
                      <w:b/>
                      <w:bCs/>
                      <w:sz w:val="22"/>
                      <w:szCs w:val="22"/>
                      <w:lang w:eastAsia="zh-CN"/>
                    </w:rPr>
                    <w:t>13</w:t>
                  </w:r>
                  <w:r w:rsidRPr="0001215A">
                    <w:rPr>
                      <w:rFonts w:ascii="Calibri" w:hAnsi="Calibri" w:cs="Calibri" w:hint="eastAsia"/>
                      <w:b/>
                      <w:bCs/>
                      <w:sz w:val="22"/>
                      <w:szCs w:val="22"/>
                      <w:lang w:eastAsia="zh-CN"/>
                    </w:rPr>
                    <w:t>日</w:t>
                  </w:r>
                  <w:r w:rsidRPr="0001215A">
                    <w:rPr>
                      <w:rFonts w:ascii="Calibri" w:hAnsi="Calibri" w:cs="Calibri" w:hint="eastAsia"/>
                      <w:sz w:val="22"/>
                      <w:szCs w:val="22"/>
                      <w:lang w:eastAsia="zh-CN"/>
                    </w:rPr>
                    <w:t>前寄回该表。</w:t>
                  </w:r>
                </w:p>
                <w:p w:rsidR="006C6DE8" w:rsidRPr="0001215A" w:rsidRDefault="006C6DE8" w:rsidP="00397C23">
                  <w:pPr>
                    <w:pStyle w:val="CEOHeading1Underlined"/>
                    <w:rPr>
                      <w:sz w:val="22"/>
                      <w:szCs w:val="22"/>
                      <w:lang w:eastAsia="zh-CN"/>
                    </w:rPr>
                  </w:pPr>
                  <w:r w:rsidRPr="0001215A">
                    <w:rPr>
                      <w:rFonts w:ascii="Calibri" w:hAnsi="Calibri" w:cs="Calibri" w:hint="eastAsia"/>
                      <w:sz w:val="22"/>
                      <w:szCs w:val="22"/>
                      <w:lang w:eastAsia="zh-CN"/>
                    </w:rPr>
                    <w:t>远程参会</w:t>
                  </w:r>
                </w:p>
                <w:p w:rsidR="006C6DE8" w:rsidRPr="0001215A" w:rsidRDefault="006C6DE8" w:rsidP="00397C23">
                  <w:pPr>
                    <w:pStyle w:val="CEONormal"/>
                    <w:spacing w:afterLines="60" w:after="144"/>
                    <w:ind w:firstLineChars="200" w:firstLine="440"/>
                    <w:rPr>
                      <w:rFonts w:ascii="Calibri" w:hAnsi="Calibri" w:cs="Calibri"/>
                      <w:sz w:val="22"/>
                      <w:szCs w:val="22"/>
                      <w:lang w:eastAsia="zh-CN"/>
                    </w:rPr>
                  </w:pPr>
                  <w:r w:rsidRPr="0001215A">
                    <w:rPr>
                      <w:rFonts w:ascii="Calibri" w:hAnsi="Calibri" w:cs="Calibri"/>
                      <w:sz w:val="22"/>
                      <w:szCs w:val="22"/>
                      <w:lang w:eastAsia="zh-CN"/>
                    </w:rPr>
                    <w:t>在</w:t>
                  </w:r>
                  <w:r w:rsidRPr="0001215A">
                    <w:rPr>
                      <w:rFonts w:ascii="Calibri" w:hAnsi="Calibri" w:cs="Calibri"/>
                      <w:sz w:val="22"/>
                      <w:szCs w:val="22"/>
                      <w:lang w:eastAsia="zh-CN"/>
                    </w:rPr>
                    <w:t>2011</w:t>
                  </w:r>
                  <w:r w:rsidRPr="0001215A">
                    <w:rPr>
                      <w:rFonts w:ascii="Calibri" w:hAnsi="Calibri" w:cs="Calibri"/>
                      <w:sz w:val="22"/>
                      <w:szCs w:val="22"/>
                      <w:lang w:eastAsia="zh-CN"/>
                    </w:rPr>
                    <w:t>年会议期间试行的、远程参与</w:t>
                  </w:r>
                  <w:r w:rsidRPr="0001215A">
                    <w:rPr>
                      <w:rFonts w:ascii="Calibri" w:hAnsi="Calibri" w:cs="Calibri"/>
                      <w:sz w:val="22"/>
                      <w:szCs w:val="22"/>
                      <w:lang w:eastAsia="zh-CN"/>
                    </w:rPr>
                    <w:t>ITU-D</w:t>
                  </w:r>
                  <w:r w:rsidRPr="0001215A">
                    <w:rPr>
                      <w:rFonts w:ascii="Calibri" w:hAnsi="Calibri" w:cs="Calibri"/>
                      <w:sz w:val="22"/>
                      <w:szCs w:val="22"/>
                      <w:lang w:eastAsia="zh-CN"/>
                    </w:rPr>
                    <w:t>活动的做法将延长至研究组</w:t>
                  </w:r>
                  <w:r w:rsidRPr="0001215A">
                    <w:rPr>
                      <w:rFonts w:ascii="Calibri" w:hAnsi="Calibri" w:cs="Calibri"/>
                      <w:sz w:val="22"/>
                      <w:szCs w:val="22"/>
                      <w:lang w:eastAsia="zh-CN"/>
                    </w:rPr>
                    <w:t>2012</w:t>
                  </w:r>
                  <w:r w:rsidRPr="0001215A">
                    <w:rPr>
                      <w:rFonts w:ascii="Calibri" w:hAnsi="Calibri" w:cs="Calibri"/>
                      <w:sz w:val="22"/>
                      <w:szCs w:val="22"/>
                      <w:lang w:eastAsia="zh-CN"/>
                    </w:rPr>
                    <w:t>年</w:t>
                  </w:r>
                  <w:r w:rsidRPr="0001215A">
                    <w:rPr>
                      <w:rFonts w:ascii="Calibri" w:hAnsi="Calibri" w:cs="Calibri"/>
                      <w:sz w:val="22"/>
                      <w:szCs w:val="22"/>
                      <w:lang w:eastAsia="zh-CN"/>
                    </w:rPr>
                    <w:t>9</w:t>
                  </w:r>
                  <w:r w:rsidRPr="0001215A">
                    <w:rPr>
                      <w:rFonts w:ascii="Calibri" w:hAnsi="Calibri" w:cs="Calibri"/>
                      <w:sz w:val="22"/>
                      <w:szCs w:val="22"/>
                      <w:lang w:eastAsia="zh-CN"/>
                    </w:rPr>
                    <w:t>月会议。</w:t>
                  </w:r>
                </w:p>
                <w:p w:rsidR="006C6DE8" w:rsidRPr="0001215A" w:rsidRDefault="006C6DE8" w:rsidP="00397C23">
                  <w:pPr>
                    <w:pStyle w:val="CEONormal"/>
                    <w:spacing w:before="60" w:afterLines="60" w:after="144"/>
                    <w:ind w:firstLineChars="200" w:firstLine="440"/>
                    <w:rPr>
                      <w:rFonts w:ascii="Calibri" w:hAnsi="Calibri" w:cs="Calibri"/>
                      <w:sz w:val="22"/>
                      <w:szCs w:val="22"/>
                      <w:lang w:eastAsia="zh-CN"/>
                    </w:rPr>
                  </w:pPr>
                  <w:r w:rsidRPr="0001215A">
                    <w:rPr>
                      <w:rFonts w:ascii="Calibri" w:hAnsi="Calibri" w:cs="Calibri" w:hint="eastAsia"/>
                      <w:sz w:val="22"/>
                      <w:szCs w:val="22"/>
                      <w:lang w:eastAsia="zh-CN"/>
                    </w:rPr>
                    <w:t>与此同时，会议将继续以相应会议的所有语文提供标准网播。</w:t>
                  </w:r>
                </w:p>
                <w:p w:rsidR="006C6DE8" w:rsidRPr="0001215A" w:rsidRDefault="006C6DE8" w:rsidP="00397C23">
                  <w:pPr>
                    <w:pStyle w:val="CEOHeading1Underlined"/>
                    <w:rPr>
                      <w:sz w:val="22"/>
                      <w:szCs w:val="22"/>
                      <w:lang w:eastAsia="zh-CN"/>
                    </w:rPr>
                  </w:pPr>
                  <w:r w:rsidRPr="0001215A">
                    <w:rPr>
                      <w:rFonts w:ascii="Calibri" w:hAnsi="Calibri" w:cs="Calibri" w:hint="eastAsia"/>
                      <w:sz w:val="22"/>
                      <w:szCs w:val="22"/>
                      <w:lang w:eastAsia="zh-CN"/>
                    </w:rPr>
                    <w:t>有关研究中课题的详细信息</w:t>
                  </w:r>
                </w:p>
                <w:p w:rsidR="006C6DE8" w:rsidRPr="0001215A" w:rsidRDefault="006C6DE8" w:rsidP="00397C23">
                  <w:pPr>
                    <w:pStyle w:val="CEONormal"/>
                    <w:spacing w:afterLines="60" w:after="144"/>
                    <w:ind w:firstLineChars="200" w:firstLine="440"/>
                    <w:rPr>
                      <w:sz w:val="22"/>
                      <w:szCs w:val="22"/>
                      <w:lang w:eastAsia="zh-CN"/>
                    </w:rPr>
                  </w:pPr>
                  <w:r w:rsidRPr="0001215A">
                    <w:rPr>
                      <w:rFonts w:ascii="Calibri" w:hAnsi="Calibri" w:cs="Calibri" w:hint="eastAsia"/>
                      <w:sz w:val="22"/>
                      <w:szCs w:val="22"/>
                      <w:lang w:eastAsia="zh-CN"/>
                    </w:rPr>
                    <w:t>关于经</w:t>
                  </w:r>
                  <w:r w:rsidRPr="0001215A">
                    <w:rPr>
                      <w:rFonts w:ascii="Calibri" w:hAnsi="Calibri" w:cs="Calibri"/>
                      <w:sz w:val="22"/>
                      <w:szCs w:val="22"/>
                      <w:lang w:eastAsia="zh-CN"/>
                    </w:rPr>
                    <w:t>WTDC-10</w:t>
                  </w:r>
                  <w:r w:rsidRPr="0001215A">
                    <w:rPr>
                      <w:rFonts w:ascii="Calibri" w:hAnsi="Calibri" w:cs="Calibri" w:hint="eastAsia"/>
                      <w:sz w:val="22"/>
                      <w:szCs w:val="22"/>
                      <w:lang w:eastAsia="zh-CN"/>
                    </w:rPr>
                    <w:t>批准的各研究组将负责的各课题之标题与定义，请查询以所有正式语文拟定内容的</w:t>
                  </w:r>
                  <w:r w:rsidRPr="0001215A">
                    <w:rPr>
                      <w:rFonts w:ascii="Calibri" w:hAnsi="Calibri" w:cs="Calibri"/>
                      <w:sz w:val="22"/>
                      <w:szCs w:val="22"/>
                      <w:lang w:eastAsia="zh-CN"/>
                    </w:rPr>
                    <w:t>ITU-D</w:t>
                  </w:r>
                  <w:r w:rsidRPr="0001215A">
                    <w:rPr>
                      <w:rFonts w:ascii="Calibri" w:hAnsi="Calibri" w:cs="Calibri" w:hint="eastAsia"/>
                      <w:sz w:val="22"/>
                      <w:szCs w:val="22"/>
                      <w:lang w:eastAsia="zh-CN"/>
                    </w:rPr>
                    <w:t>各研究组网站：</w:t>
                  </w:r>
                </w:p>
                <w:p w:rsidR="006C6DE8" w:rsidRPr="0001215A" w:rsidRDefault="006C6DE8" w:rsidP="00397C23">
                  <w:pPr>
                    <w:pStyle w:val="CEONormal"/>
                    <w:numPr>
                      <w:ilvl w:val="0"/>
                      <w:numId w:val="22"/>
                    </w:numPr>
                    <w:spacing w:before="60" w:afterLines="60" w:after="144"/>
                    <w:rPr>
                      <w:sz w:val="22"/>
                      <w:szCs w:val="22"/>
                    </w:rPr>
                  </w:pPr>
                  <w:r w:rsidRPr="0001215A">
                    <w:rPr>
                      <w:rFonts w:hint="eastAsia"/>
                      <w:sz w:val="22"/>
                      <w:szCs w:val="22"/>
                      <w:lang w:val="en-US" w:eastAsia="zh-CN"/>
                    </w:rPr>
                    <w:t>第</w:t>
                  </w:r>
                  <w:r w:rsidRPr="0001215A">
                    <w:rPr>
                      <w:rFonts w:hint="eastAsia"/>
                      <w:sz w:val="22"/>
                      <w:szCs w:val="22"/>
                      <w:lang w:val="en-US" w:eastAsia="zh-CN"/>
                    </w:rPr>
                    <w:t>1</w:t>
                  </w:r>
                  <w:r w:rsidRPr="0001215A">
                    <w:rPr>
                      <w:rFonts w:hint="eastAsia"/>
                      <w:sz w:val="22"/>
                      <w:szCs w:val="22"/>
                      <w:lang w:val="en-US" w:eastAsia="zh-CN"/>
                    </w:rPr>
                    <w:t>研究组：</w:t>
                  </w:r>
                  <w:r>
                    <w:fldChar w:fldCharType="begin"/>
                  </w:r>
                  <w:r>
                    <w:instrText xml:space="preserve"> HYPERLINK "http://www.itu.int/net3/ITU-D/stg/index.aspx?stg=1" </w:instrText>
                  </w:r>
                  <w:r>
                    <w:fldChar w:fldCharType="separate"/>
                  </w:r>
                  <w:r w:rsidRPr="0001215A">
                    <w:rPr>
                      <w:rStyle w:val="Hyperlink"/>
                      <w:sz w:val="22"/>
                      <w:szCs w:val="22"/>
                    </w:rPr>
                    <w:t>http://www.itu.int/net3/ITU-D/stg/index.aspx?stg=1</w:t>
                  </w:r>
                  <w:r>
                    <w:rPr>
                      <w:rStyle w:val="Hyperlink"/>
                      <w:sz w:val="22"/>
                      <w:szCs w:val="22"/>
                    </w:rPr>
                    <w:fldChar w:fldCharType="end"/>
                  </w:r>
                </w:p>
                <w:p w:rsidR="006C6DE8" w:rsidRPr="0001215A" w:rsidRDefault="006C6DE8" w:rsidP="00397C23">
                  <w:pPr>
                    <w:pStyle w:val="CEONormal"/>
                    <w:numPr>
                      <w:ilvl w:val="0"/>
                      <w:numId w:val="21"/>
                    </w:numPr>
                    <w:spacing w:before="60" w:afterLines="60" w:after="144"/>
                    <w:rPr>
                      <w:rStyle w:val="Hyperlink"/>
                      <w:sz w:val="22"/>
                      <w:szCs w:val="22"/>
                    </w:rPr>
                  </w:pPr>
                  <w:r w:rsidRPr="0001215A">
                    <w:rPr>
                      <w:rFonts w:hint="eastAsia"/>
                      <w:sz w:val="22"/>
                      <w:szCs w:val="22"/>
                      <w:lang w:val="en-US" w:eastAsia="zh-CN"/>
                    </w:rPr>
                    <w:t>第</w:t>
                  </w:r>
                  <w:r w:rsidRPr="0001215A">
                    <w:rPr>
                      <w:rFonts w:hint="eastAsia"/>
                      <w:sz w:val="22"/>
                      <w:szCs w:val="22"/>
                      <w:lang w:val="en-US" w:eastAsia="zh-CN"/>
                    </w:rPr>
                    <w:t>2</w:t>
                  </w:r>
                  <w:r w:rsidRPr="0001215A">
                    <w:rPr>
                      <w:rFonts w:hint="eastAsia"/>
                      <w:sz w:val="22"/>
                      <w:szCs w:val="22"/>
                      <w:lang w:val="en-US" w:eastAsia="zh-CN"/>
                    </w:rPr>
                    <w:t>研究组：</w:t>
                  </w:r>
                  <w:r>
                    <w:fldChar w:fldCharType="begin"/>
                  </w:r>
                  <w:r>
                    <w:instrText xml:space="preserve"> HYPERLINK "http://www.itu.int/net3/ITU-D/stg/index.aspx?stg=2" </w:instrText>
                  </w:r>
                  <w:r>
                    <w:fldChar w:fldCharType="separate"/>
                  </w:r>
                  <w:r w:rsidRPr="0001215A">
                    <w:rPr>
                      <w:rStyle w:val="Hyperlink"/>
                      <w:sz w:val="22"/>
                      <w:szCs w:val="22"/>
                    </w:rPr>
                    <w:t>http://www.itu.int/net3/ITU-D/stg/index.aspx?stg=2</w:t>
                  </w:r>
                  <w:r>
                    <w:rPr>
                      <w:rStyle w:val="Hyperlink"/>
                      <w:sz w:val="22"/>
                      <w:szCs w:val="22"/>
                    </w:rPr>
                    <w:fldChar w:fldCharType="end"/>
                  </w:r>
                </w:p>
                <w:p w:rsidR="006C6DE8" w:rsidRPr="0001215A" w:rsidRDefault="006C6DE8" w:rsidP="00397C23">
                  <w:pPr>
                    <w:pStyle w:val="CEOHeading1Underlined"/>
                    <w:rPr>
                      <w:sz w:val="22"/>
                      <w:szCs w:val="22"/>
                      <w:lang w:eastAsia="zh-CN"/>
                    </w:rPr>
                  </w:pPr>
                  <w:r w:rsidRPr="0001215A">
                    <w:rPr>
                      <w:rFonts w:ascii="Calibri" w:hAnsi="Calibri" w:cs="Calibri" w:hint="eastAsia"/>
                      <w:sz w:val="22"/>
                      <w:szCs w:val="22"/>
                      <w:lang w:eastAsia="zh-CN"/>
                    </w:rPr>
                    <w:t>提交研究组的文稿</w:t>
                  </w:r>
                </w:p>
                <w:p w:rsidR="006C6DE8" w:rsidRPr="0001215A" w:rsidRDefault="006C6DE8" w:rsidP="00397C23">
                  <w:pPr>
                    <w:pStyle w:val="CEONormal"/>
                    <w:spacing w:after="0"/>
                    <w:ind w:firstLineChars="200" w:firstLine="440"/>
                    <w:rPr>
                      <w:rFonts w:ascii="Calibri" w:hAnsi="Calibri" w:cs="Calibri"/>
                      <w:sz w:val="22"/>
                      <w:szCs w:val="22"/>
                      <w:lang w:eastAsia="zh-CN"/>
                    </w:rPr>
                  </w:pPr>
                  <w:r w:rsidRPr="0001215A">
                    <w:rPr>
                      <w:rFonts w:ascii="Calibri" w:hAnsi="Calibri" w:cs="Calibri" w:hint="eastAsia"/>
                      <w:sz w:val="22"/>
                      <w:szCs w:val="22"/>
                      <w:lang w:eastAsia="zh-CN"/>
                    </w:rPr>
                    <w:t>非常感谢您向研究组各课题的工作提交文稿。您可随时与其它主管部门和机构协调您的建议。对于联合文稿，需得到相关各方的书面批准才能发布。</w:t>
                  </w:r>
                </w:p>
                <w:p w:rsidR="006C6DE8" w:rsidRPr="0001215A" w:rsidRDefault="006C6DE8" w:rsidP="00397C23">
                  <w:pPr>
                    <w:pStyle w:val="CEONormal"/>
                    <w:spacing w:before="60" w:afterLines="60" w:after="144"/>
                    <w:ind w:firstLineChars="200" w:firstLine="440"/>
                    <w:rPr>
                      <w:rFonts w:ascii="Calibri" w:hAnsi="Calibri" w:cs="Calibri"/>
                      <w:sz w:val="22"/>
                      <w:szCs w:val="22"/>
                      <w:lang w:eastAsia="zh-CN"/>
                    </w:rPr>
                  </w:pPr>
                  <w:r w:rsidRPr="0001215A">
                    <w:rPr>
                      <w:rFonts w:ascii="Calibri" w:hAnsi="Calibri" w:cs="Calibri" w:hint="eastAsia"/>
                      <w:sz w:val="22"/>
                      <w:szCs w:val="22"/>
                      <w:lang w:eastAsia="zh-CN"/>
                    </w:rPr>
                    <w:t>根据第</w:t>
                  </w:r>
                  <w:r w:rsidRPr="0001215A">
                    <w:rPr>
                      <w:rFonts w:ascii="Calibri" w:hAnsi="Calibri" w:cs="Calibri"/>
                      <w:sz w:val="22"/>
                      <w:szCs w:val="22"/>
                      <w:lang w:eastAsia="zh-CN"/>
                    </w:rPr>
                    <w:t>1</w:t>
                  </w:r>
                  <w:r w:rsidRPr="0001215A">
                    <w:rPr>
                      <w:rFonts w:ascii="Calibri" w:hAnsi="Calibri" w:cs="Calibri" w:hint="eastAsia"/>
                      <w:sz w:val="22"/>
                      <w:szCs w:val="22"/>
                      <w:lang w:eastAsia="zh-CN"/>
                    </w:rPr>
                    <w:t>号决议（</w:t>
                  </w:r>
                  <w:r w:rsidRPr="0001215A">
                    <w:rPr>
                      <w:rFonts w:ascii="Calibri" w:hAnsi="Calibri" w:cs="Calibri"/>
                      <w:sz w:val="22"/>
                      <w:szCs w:val="22"/>
                      <w:lang w:eastAsia="zh-CN"/>
                    </w:rPr>
                    <w:t>2010</w:t>
                  </w:r>
                  <w:r w:rsidRPr="0001215A">
                    <w:rPr>
                      <w:rFonts w:ascii="Calibri" w:hAnsi="Calibri" w:cs="Calibri" w:hint="eastAsia"/>
                      <w:sz w:val="22"/>
                      <w:szCs w:val="22"/>
                      <w:lang w:eastAsia="zh-CN"/>
                    </w:rPr>
                    <w:t>年，海得拉巴，修订版），提交给研究组或报告人组会议的输入文件可分为五类：</w:t>
                  </w:r>
                  <w:r w:rsidRPr="0001215A">
                    <w:rPr>
                      <w:rFonts w:ascii="Calibri" w:hAnsi="Calibri" w:cs="Calibri"/>
                      <w:sz w:val="22"/>
                      <w:szCs w:val="22"/>
                      <w:lang w:eastAsia="zh-CN"/>
                    </w:rPr>
                    <w:br/>
                    <w:t xml:space="preserve">a) </w:t>
                  </w:r>
                  <w:r w:rsidRPr="0001215A">
                    <w:rPr>
                      <w:rFonts w:ascii="Calibri" w:hAnsi="Calibri" w:cs="Calibri" w:hint="eastAsia"/>
                      <w:sz w:val="22"/>
                      <w:szCs w:val="22"/>
                      <w:lang w:eastAsia="zh-CN"/>
                    </w:rPr>
                    <w:t>须采取行动的文稿；</w:t>
                  </w:r>
                  <w:r w:rsidRPr="0001215A">
                    <w:rPr>
                      <w:rFonts w:ascii="Calibri" w:hAnsi="Calibri" w:cs="Calibri"/>
                      <w:sz w:val="22"/>
                      <w:szCs w:val="22"/>
                      <w:lang w:eastAsia="zh-CN"/>
                    </w:rPr>
                    <w:t xml:space="preserve">b) </w:t>
                  </w:r>
                  <w:r w:rsidRPr="0001215A">
                    <w:rPr>
                      <w:rFonts w:ascii="Calibri" w:hAnsi="Calibri" w:cs="Calibri" w:hint="eastAsia"/>
                      <w:sz w:val="22"/>
                      <w:szCs w:val="22"/>
                      <w:lang w:eastAsia="zh-CN"/>
                    </w:rPr>
                    <w:t>情况通报类文稿；</w:t>
                  </w:r>
                  <w:r w:rsidRPr="0001215A">
                    <w:rPr>
                      <w:rFonts w:ascii="Calibri" w:hAnsi="Calibri" w:cs="Calibri"/>
                      <w:sz w:val="22"/>
                      <w:szCs w:val="22"/>
                      <w:lang w:eastAsia="zh-CN"/>
                    </w:rPr>
                    <w:t xml:space="preserve">c) </w:t>
                  </w:r>
                  <w:r w:rsidRPr="0001215A">
                    <w:rPr>
                      <w:rFonts w:ascii="Calibri" w:hAnsi="Calibri" w:cs="Calibri" w:hint="eastAsia"/>
                      <w:sz w:val="22"/>
                      <w:szCs w:val="22"/>
                      <w:lang w:eastAsia="zh-CN"/>
                    </w:rPr>
                    <w:t>背景文件；</w:t>
                  </w:r>
                  <w:r w:rsidRPr="0001215A">
                    <w:rPr>
                      <w:rFonts w:ascii="Calibri" w:hAnsi="Calibri" w:cs="Calibri"/>
                      <w:sz w:val="22"/>
                      <w:szCs w:val="22"/>
                      <w:lang w:eastAsia="zh-CN"/>
                    </w:rPr>
                    <w:t xml:space="preserve">d) </w:t>
                  </w:r>
                  <w:r w:rsidRPr="0001215A">
                    <w:rPr>
                      <w:rFonts w:ascii="Calibri" w:hAnsi="Calibri" w:cs="Calibri" w:hint="eastAsia"/>
                      <w:sz w:val="22"/>
                      <w:szCs w:val="22"/>
                      <w:lang w:eastAsia="zh-CN"/>
                    </w:rPr>
                    <w:t>临时文件；</w:t>
                  </w:r>
                  <w:r w:rsidRPr="0001215A">
                    <w:rPr>
                      <w:rFonts w:ascii="Calibri" w:hAnsi="Calibri" w:cs="Calibri"/>
                      <w:sz w:val="22"/>
                      <w:szCs w:val="22"/>
                      <w:lang w:eastAsia="zh-CN"/>
                    </w:rPr>
                    <w:t xml:space="preserve">e) </w:t>
                  </w:r>
                  <w:r w:rsidRPr="0001215A">
                    <w:rPr>
                      <w:rFonts w:ascii="Calibri" w:hAnsi="Calibri" w:cs="Calibri" w:hint="eastAsia"/>
                      <w:sz w:val="22"/>
                      <w:szCs w:val="22"/>
                      <w:lang w:eastAsia="zh-CN"/>
                    </w:rPr>
                    <w:t>联络声明。</w:t>
                  </w:r>
                </w:p>
                <w:p w:rsidR="006C6DE8" w:rsidRPr="0001215A" w:rsidRDefault="006C6DE8" w:rsidP="00397C23">
                  <w:pPr>
                    <w:pStyle w:val="CEONormal"/>
                    <w:spacing w:before="60" w:afterLines="60" w:after="144"/>
                    <w:ind w:firstLineChars="200" w:firstLine="440"/>
                    <w:rPr>
                      <w:rFonts w:ascii="Calibri" w:hAnsi="Calibri" w:cs="Calibri"/>
                      <w:sz w:val="22"/>
                      <w:szCs w:val="22"/>
                      <w:lang w:eastAsia="zh-CN"/>
                    </w:rPr>
                  </w:pPr>
                  <w:r w:rsidRPr="0001215A">
                    <w:rPr>
                      <w:rFonts w:ascii="Calibri" w:hAnsi="Calibri" w:cs="Calibri" w:hint="eastAsia"/>
                      <w:sz w:val="22"/>
                      <w:szCs w:val="22"/>
                      <w:lang w:eastAsia="zh-CN"/>
                    </w:rPr>
                    <w:t>向研究组各课题提交供审议的文稿可为</w:t>
                  </w:r>
                  <w:r w:rsidRPr="0001215A">
                    <w:rPr>
                      <w:rFonts w:ascii="SimSun" w:hAnsi="SimSun" w:cs="Calibri" w:hint="eastAsia"/>
                      <w:sz w:val="22"/>
                      <w:szCs w:val="22"/>
                      <w:lang w:eastAsia="zh-CN"/>
                    </w:rPr>
                    <w:t>“</w:t>
                  </w:r>
                  <w:r w:rsidRPr="0001215A">
                    <w:rPr>
                      <w:rFonts w:ascii="Calibri" w:hAnsi="Calibri" w:cs="Calibri" w:hint="eastAsia"/>
                      <w:sz w:val="22"/>
                      <w:szCs w:val="22"/>
                      <w:lang w:eastAsia="zh-CN"/>
                    </w:rPr>
                    <w:t>须采取行动类</w:t>
                  </w:r>
                  <w:r w:rsidRPr="0001215A">
                    <w:rPr>
                      <w:rFonts w:ascii="SimSun" w:hAnsi="SimSun" w:cs="Calibri" w:hint="eastAsia"/>
                      <w:sz w:val="22"/>
                      <w:szCs w:val="22"/>
                      <w:lang w:eastAsia="zh-CN"/>
                    </w:rPr>
                    <w:t>”</w:t>
                  </w:r>
                  <w:r w:rsidRPr="0001215A">
                    <w:rPr>
                      <w:rFonts w:ascii="Calibri" w:hAnsi="Calibri" w:cs="Calibri" w:hint="eastAsia"/>
                      <w:sz w:val="22"/>
                      <w:szCs w:val="22"/>
                      <w:lang w:eastAsia="zh-CN"/>
                    </w:rPr>
                    <w:t>或</w:t>
                  </w:r>
                  <w:r w:rsidRPr="0001215A">
                    <w:rPr>
                      <w:rFonts w:ascii="SimSun" w:hAnsi="SimSun" w:cs="Calibri" w:hint="eastAsia"/>
                      <w:sz w:val="22"/>
                      <w:szCs w:val="22"/>
                      <w:lang w:eastAsia="zh-CN"/>
                    </w:rPr>
                    <w:t>“</w:t>
                  </w:r>
                  <w:r w:rsidRPr="0001215A">
                    <w:rPr>
                      <w:rFonts w:ascii="Calibri" w:hAnsi="Calibri" w:cs="Calibri" w:hint="eastAsia"/>
                      <w:sz w:val="22"/>
                      <w:szCs w:val="22"/>
                      <w:lang w:eastAsia="zh-CN"/>
                    </w:rPr>
                    <w:t>情况通报类</w:t>
                  </w:r>
                  <w:r w:rsidRPr="0001215A">
                    <w:rPr>
                      <w:rFonts w:ascii="SimSun" w:hAnsi="SimSun" w:cs="Calibri" w:hint="eastAsia"/>
                      <w:sz w:val="22"/>
                      <w:szCs w:val="22"/>
                      <w:lang w:eastAsia="zh-CN"/>
                    </w:rPr>
                    <w:t>”</w:t>
                  </w:r>
                  <w:r w:rsidRPr="0001215A">
                    <w:rPr>
                      <w:rFonts w:ascii="Calibri" w:hAnsi="Calibri" w:cs="Calibri" w:hint="eastAsia"/>
                      <w:sz w:val="22"/>
                      <w:szCs w:val="22"/>
                      <w:lang w:eastAsia="zh-CN"/>
                    </w:rPr>
                    <w:t>。对于在会议召开至少两个月前收到的须采取行动的文稿，将在所述会议前予以发布和分发。这些文稿将在会议召开前以所要求的语文予以翻译（如需要）和刊登，供与会代表使用。</w:t>
                  </w:r>
                </w:p>
                <w:p w:rsidR="006C6DE8" w:rsidRPr="0001215A" w:rsidRDefault="006C6DE8" w:rsidP="00397C23">
                  <w:pPr>
                    <w:pStyle w:val="CEONormal"/>
                    <w:spacing w:before="60" w:afterLines="60" w:after="144"/>
                    <w:ind w:firstLineChars="200" w:firstLine="440"/>
                    <w:rPr>
                      <w:rFonts w:ascii="Calibri" w:hAnsi="Calibri" w:cs="Calibri"/>
                      <w:sz w:val="22"/>
                      <w:szCs w:val="22"/>
                      <w:lang w:eastAsia="zh-CN"/>
                    </w:rPr>
                  </w:pPr>
                  <w:r w:rsidRPr="0001215A">
                    <w:rPr>
                      <w:rFonts w:ascii="Calibri" w:hAnsi="Calibri" w:cs="Calibri" w:hint="eastAsia"/>
                      <w:sz w:val="22"/>
                      <w:szCs w:val="22"/>
                      <w:lang w:eastAsia="zh-CN"/>
                    </w:rPr>
                    <w:t>所提交的文稿应附有摘要，对文件内容进行概述。文稿应明确指出要求会议采取何种行动。</w:t>
                  </w:r>
                </w:p>
                <w:p w:rsidR="006C6DE8" w:rsidRPr="0001215A" w:rsidRDefault="006C6DE8" w:rsidP="00397C23">
                  <w:pPr>
                    <w:pStyle w:val="CEONormal"/>
                    <w:spacing w:before="60" w:afterLines="60" w:after="144"/>
                    <w:ind w:firstLineChars="200" w:firstLine="440"/>
                    <w:rPr>
                      <w:rFonts w:ascii="Calibri" w:hAnsi="Calibri" w:cs="Calibri"/>
                      <w:sz w:val="22"/>
                      <w:szCs w:val="22"/>
                      <w:lang w:eastAsia="zh-CN"/>
                    </w:rPr>
                  </w:pPr>
                  <w:r w:rsidRPr="0001215A">
                    <w:rPr>
                      <w:rFonts w:ascii="Calibri" w:hAnsi="Calibri" w:cs="Calibri" w:hint="eastAsia"/>
                      <w:sz w:val="22"/>
                      <w:szCs w:val="22"/>
                      <w:lang w:eastAsia="zh-CN"/>
                    </w:rPr>
                    <w:t>在商定的翻译截止日期后但在会议开幕至少七个日历日之前提交的“须采取行动”的文稿将被视为迟到文稿。这类文稿将仅以原文语种发布，但将列入会议议程。</w:t>
                  </w:r>
                </w:p>
                <w:p w:rsidR="006C6DE8" w:rsidRPr="0001215A" w:rsidRDefault="006C6DE8" w:rsidP="00397C23">
                  <w:pPr>
                    <w:pStyle w:val="CEONormal"/>
                    <w:spacing w:before="60" w:afterLines="60" w:after="144"/>
                    <w:ind w:firstLineChars="200" w:firstLine="440"/>
                    <w:rPr>
                      <w:rFonts w:ascii="Calibri" w:hAnsi="Calibri" w:cs="Calibri"/>
                      <w:sz w:val="22"/>
                      <w:szCs w:val="22"/>
                      <w:lang w:eastAsia="zh-CN"/>
                    </w:rPr>
                  </w:pPr>
                  <w:r w:rsidRPr="0001215A">
                    <w:rPr>
                      <w:rFonts w:ascii="Calibri" w:hAnsi="Calibri" w:cs="Calibri" w:hint="eastAsia"/>
                      <w:sz w:val="22"/>
                      <w:szCs w:val="22"/>
                      <w:lang w:eastAsia="zh-CN"/>
                    </w:rPr>
                    <w:t>提交给会议的“情况通报”文稿是那些根据会议议程不要求采取任何具体行动的文稿。这些文件应仅以原文语种印发，登在网上时采用不同的编号方式。情况通报文件需附有详细的摘要，将对摘要进行翻译并提供给与会者。</w:t>
                  </w:r>
                </w:p>
                <w:p w:rsidR="006C6DE8" w:rsidRPr="0001215A" w:rsidRDefault="006C6DE8" w:rsidP="00397C23">
                  <w:pPr>
                    <w:pStyle w:val="CEONormal"/>
                    <w:spacing w:before="60" w:afterLines="60" w:after="144"/>
                    <w:ind w:firstLineChars="200" w:firstLine="440"/>
                    <w:rPr>
                      <w:sz w:val="22"/>
                      <w:szCs w:val="22"/>
                    </w:rPr>
                  </w:pPr>
                  <w:r w:rsidRPr="0001215A">
                    <w:rPr>
                      <w:rFonts w:ascii="SimSun" w:hAnsi="SimSun" w:cs="Calibri" w:hint="eastAsia"/>
                      <w:sz w:val="22"/>
                      <w:szCs w:val="22"/>
                    </w:rPr>
                    <w:t>“</w:t>
                  </w:r>
                  <w:proofErr w:type="spellStart"/>
                  <w:r w:rsidRPr="0001215A">
                    <w:rPr>
                      <w:rFonts w:ascii="Calibri" w:hAnsi="Calibri" w:cs="Calibri" w:hint="eastAsia"/>
                      <w:sz w:val="22"/>
                      <w:szCs w:val="22"/>
                    </w:rPr>
                    <w:t>须采取行动</w:t>
                  </w:r>
                  <w:r w:rsidRPr="0001215A">
                    <w:rPr>
                      <w:rFonts w:ascii="SimSun" w:hAnsi="SimSun" w:cs="Calibri" w:hint="eastAsia"/>
                      <w:sz w:val="22"/>
                      <w:szCs w:val="22"/>
                    </w:rPr>
                    <w:t>”</w:t>
                  </w:r>
                  <w:r w:rsidRPr="0001215A">
                    <w:rPr>
                      <w:rFonts w:ascii="Calibri" w:hAnsi="Calibri" w:cs="Calibri" w:hint="eastAsia"/>
                      <w:sz w:val="22"/>
                      <w:szCs w:val="22"/>
                    </w:rPr>
                    <w:t>和</w:t>
                  </w:r>
                  <w:proofErr w:type="spellEnd"/>
                  <w:r w:rsidRPr="0001215A">
                    <w:rPr>
                      <w:rFonts w:ascii="Calibri" w:hAnsi="Calibri" w:cs="Calibri"/>
                      <w:sz w:val="22"/>
                      <w:szCs w:val="22"/>
                    </w:rPr>
                    <w:t>/</w:t>
                  </w:r>
                  <w:proofErr w:type="spellStart"/>
                  <w:r w:rsidRPr="0001215A">
                    <w:rPr>
                      <w:rFonts w:ascii="Calibri" w:hAnsi="Calibri" w:cs="Calibri" w:hint="eastAsia"/>
                      <w:sz w:val="22"/>
                      <w:szCs w:val="22"/>
                    </w:rPr>
                    <w:t>或</w:t>
                  </w:r>
                  <w:r w:rsidRPr="0001215A">
                    <w:rPr>
                      <w:rFonts w:ascii="SimSun" w:hAnsi="SimSun" w:cs="Calibri" w:hint="eastAsia"/>
                      <w:sz w:val="22"/>
                      <w:szCs w:val="22"/>
                    </w:rPr>
                    <w:t>“</w:t>
                  </w:r>
                  <w:r w:rsidRPr="0001215A">
                    <w:rPr>
                      <w:rFonts w:ascii="Calibri" w:hAnsi="Calibri" w:cs="Calibri" w:hint="eastAsia"/>
                      <w:sz w:val="22"/>
                      <w:szCs w:val="22"/>
                    </w:rPr>
                    <w:t>情况通报</w:t>
                  </w:r>
                  <w:r w:rsidRPr="0001215A">
                    <w:rPr>
                      <w:rFonts w:ascii="SimSun" w:hAnsi="SimSun" w:cs="Calibri" w:hint="eastAsia"/>
                      <w:sz w:val="22"/>
                      <w:szCs w:val="22"/>
                    </w:rPr>
                    <w:t>”</w:t>
                  </w:r>
                  <w:r w:rsidRPr="0001215A">
                    <w:rPr>
                      <w:rFonts w:ascii="Calibri" w:hAnsi="Calibri" w:cs="Calibri" w:hint="eastAsia"/>
                      <w:sz w:val="22"/>
                      <w:szCs w:val="22"/>
                    </w:rPr>
                    <w:t>的文稿篇幅不得超过五</w:t>
                  </w:r>
                  <w:proofErr w:type="spellEnd"/>
                  <w:r w:rsidRPr="0001215A">
                    <w:rPr>
                      <w:rFonts w:ascii="Calibri" w:hAnsi="Calibri" w:cs="Calibri" w:hint="eastAsia"/>
                      <w:sz w:val="22"/>
                      <w:szCs w:val="22"/>
                    </w:rPr>
                    <w:t>（</w:t>
                  </w:r>
                  <w:r w:rsidRPr="0001215A">
                    <w:rPr>
                      <w:rFonts w:ascii="Calibri" w:hAnsi="Calibri" w:cs="Calibri"/>
                      <w:sz w:val="22"/>
                      <w:szCs w:val="22"/>
                    </w:rPr>
                    <w:t>5</w:t>
                  </w:r>
                  <w:r w:rsidRPr="0001215A">
                    <w:rPr>
                      <w:rFonts w:ascii="Calibri" w:hAnsi="Calibri" w:cs="Calibri" w:hint="eastAsia"/>
                      <w:sz w:val="22"/>
                      <w:szCs w:val="22"/>
                    </w:rPr>
                    <w:t>）</w:t>
                  </w:r>
                  <w:proofErr w:type="spellStart"/>
                  <w:r w:rsidRPr="0001215A">
                    <w:rPr>
                      <w:rFonts w:ascii="Calibri" w:hAnsi="Calibri" w:cs="Calibri" w:hint="eastAsia"/>
                      <w:sz w:val="22"/>
                      <w:szCs w:val="22"/>
                    </w:rPr>
                    <w:t>页，并采用以下网址提供的在线模板提交</w:t>
                  </w:r>
                  <w:proofErr w:type="spellEnd"/>
                  <w:r w:rsidRPr="0001215A">
                    <w:rPr>
                      <w:rFonts w:ascii="Calibri" w:hAnsi="Calibri" w:cs="Calibri" w:hint="eastAsia"/>
                      <w:sz w:val="22"/>
                      <w:szCs w:val="22"/>
                    </w:rPr>
                    <w:t>：</w:t>
                  </w:r>
                  <w:hyperlink r:id="rId16" w:history="1">
                    <w:r w:rsidRPr="0001215A">
                      <w:rPr>
                        <w:rStyle w:val="Hyperlink"/>
                        <w:rFonts w:ascii="Calibri" w:hAnsi="Calibri" w:cs="Calibri"/>
                        <w:sz w:val="22"/>
                        <w:szCs w:val="22"/>
                      </w:rPr>
                      <w:t>http://www.itu.int/ITU-D/CDS/contributions/sg/index.asp</w:t>
                    </w:r>
                  </w:hyperlink>
                  <w:r w:rsidRPr="0001215A">
                    <w:rPr>
                      <w:rFonts w:ascii="Calibri" w:hAnsi="Calibri" w:cs="Calibri" w:hint="eastAsia"/>
                      <w:sz w:val="22"/>
                      <w:szCs w:val="22"/>
                    </w:rPr>
                    <w:t>。</w:t>
                  </w:r>
                </w:p>
                <w:p w:rsidR="006C6DE8" w:rsidRPr="0001215A" w:rsidRDefault="006C6DE8" w:rsidP="00397C23">
                  <w:pPr>
                    <w:pStyle w:val="CEONormal"/>
                    <w:spacing w:before="60" w:afterLines="60" w:after="144"/>
                    <w:ind w:firstLineChars="200" w:firstLine="440"/>
                    <w:rPr>
                      <w:sz w:val="22"/>
                      <w:szCs w:val="22"/>
                      <w:lang w:eastAsia="zh-CN"/>
                    </w:rPr>
                  </w:pPr>
                  <w:r w:rsidRPr="0001215A">
                    <w:rPr>
                      <w:rFonts w:ascii="Calibri" w:hAnsi="Calibri" w:cs="Calibri" w:hint="eastAsia"/>
                      <w:sz w:val="22"/>
                      <w:szCs w:val="22"/>
                      <w:lang w:eastAsia="zh-CN"/>
                    </w:rPr>
                    <w:t>根据第</w:t>
                  </w:r>
                  <w:r w:rsidRPr="0001215A">
                    <w:rPr>
                      <w:rFonts w:ascii="Calibri" w:hAnsi="Calibri" w:cs="Calibri"/>
                      <w:sz w:val="22"/>
                      <w:szCs w:val="22"/>
                      <w:lang w:eastAsia="zh-CN"/>
                    </w:rPr>
                    <w:t>1</w:t>
                  </w:r>
                  <w:r w:rsidRPr="0001215A">
                    <w:rPr>
                      <w:rFonts w:ascii="Calibri" w:hAnsi="Calibri" w:cs="Calibri" w:hint="eastAsia"/>
                      <w:sz w:val="22"/>
                      <w:szCs w:val="22"/>
                      <w:lang w:eastAsia="zh-CN"/>
                    </w:rPr>
                    <w:t>号决议第</w:t>
                  </w:r>
                  <w:r w:rsidRPr="0001215A">
                    <w:rPr>
                      <w:rFonts w:ascii="Calibri" w:hAnsi="Calibri" w:cs="Calibri"/>
                      <w:sz w:val="22"/>
                      <w:szCs w:val="22"/>
                      <w:lang w:eastAsia="zh-CN"/>
                    </w:rPr>
                    <w:t>12.1</w:t>
                  </w:r>
                  <w:r w:rsidRPr="0001215A">
                    <w:rPr>
                      <w:rFonts w:ascii="Calibri" w:hAnsi="Calibri" w:cs="Calibri" w:hint="eastAsia"/>
                      <w:sz w:val="22"/>
                      <w:szCs w:val="22"/>
                      <w:lang w:eastAsia="zh-CN"/>
                    </w:rPr>
                    <w:t>款的规定，第</w:t>
                  </w:r>
                  <w:r w:rsidRPr="0001215A">
                    <w:rPr>
                      <w:rFonts w:ascii="Calibri" w:hAnsi="Calibri" w:cs="Calibri"/>
                      <w:sz w:val="22"/>
                      <w:szCs w:val="22"/>
                      <w:lang w:eastAsia="zh-CN"/>
                    </w:rPr>
                    <w:t>1</w:t>
                  </w:r>
                  <w:r w:rsidRPr="0001215A">
                    <w:rPr>
                      <w:rFonts w:ascii="Calibri" w:hAnsi="Calibri" w:cs="Calibri" w:hint="eastAsia"/>
                      <w:sz w:val="22"/>
                      <w:szCs w:val="22"/>
                      <w:lang w:eastAsia="zh-CN"/>
                    </w:rPr>
                    <w:t>研究组会议的文稿提交截止日期为</w:t>
                  </w:r>
                  <w:r w:rsidRPr="0001215A">
                    <w:rPr>
                      <w:rFonts w:ascii="Calibri" w:hAnsi="Calibri" w:cs="Calibri"/>
                      <w:b/>
                      <w:bCs/>
                      <w:sz w:val="22"/>
                      <w:szCs w:val="22"/>
                      <w:lang w:eastAsia="zh-CN"/>
                    </w:rPr>
                    <w:t>2012</w:t>
                  </w:r>
                  <w:r w:rsidRPr="0001215A">
                    <w:rPr>
                      <w:rFonts w:ascii="Calibri" w:hAnsi="Calibri" w:cs="Calibri" w:hint="eastAsia"/>
                      <w:b/>
                      <w:bCs/>
                      <w:sz w:val="22"/>
                      <w:szCs w:val="22"/>
                      <w:lang w:eastAsia="zh-CN"/>
                    </w:rPr>
                    <w:t>年</w:t>
                  </w:r>
                  <w:r w:rsidRPr="0001215A">
                    <w:rPr>
                      <w:rFonts w:ascii="Calibri" w:hAnsi="Calibri" w:cs="Calibri" w:hint="eastAsia"/>
                      <w:b/>
                      <w:bCs/>
                      <w:sz w:val="22"/>
                      <w:szCs w:val="22"/>
                      <w:lang w:eastAsia="zh-CN"/>
                    </w:rPr>
                    <w:t>7</w:t>
                  </w:r>
                  <w:r w:rsidRPr="0001215A">
                    <w:rPr>
                      <w:rFonts w:ascii="Calibri" w:hAnsi="Calibri" w:cs="Calibri" w:hint="eastAsia"/>
                      <w:b/>
                      <w:bCs/>
                      <w:sz w:val="22"/>
                      <w:szCs w:val="22"/>
                      <w:lang w:eastAsia="zh-CN"/>
                    </w:rPr>
                    <w:t>月</w:t>
                  </w:r>
                  <w:r w:rsidRPr="0001215A">
                    <w:rPr>
                      <w:rFonts w:ascii="Calibri" w:hAnsi="Calibri" w:cs="Calibri" w:hint="eastAsia"/>
                      <w:b/>
                      <w:bCs/>
                      <w:sz w:val="22"/>
                      <w:szCs w:val="22"/>
                      <w:lang w:eastAsia="zh-CN"/>
                    </w:rPr>
                    <w:t>10</w:t>
                  </w:r>
                  <w:r w:rsidRPr="0001215A">
                    <w:rPr>
                      <w:rFonts w:ascii="Calibri" w:hAnsi="Calibri" w:cs="Calibri" w:hint="eastAsia"/>
                      <w:b/>
                      <w:bCs/>
                      <w:sz w:val="22"/>
                      <w:szCs w:val="22"/>
                      <w:lang w:eastAsia="zh-CN"/>
                    </w:rPr>
                    <w:t>日</w:t>
                  </w:r>
                  <w:r w:rsidRPr="0001215A">
                    <w:rPr>
                      <w:rFonts w:ascii="Calibri" w:hAnsi="Calibri" w:cs="Calibri" w:hint="eastAsia"/>
                      <w:sz w:val="22"/>
                      <w:szCs w:val="22"/>
                      <w:lang w:eastAsia="zh-CN"/>
                    </w:rPr>
                    <w:t>，第</w:t>
                  </w:r>
                  <w:r w:rsidRPr="0001215A">
                    <w:rPr>
                      <w:rFonts w:ascii="Calibri" w:hAnsi="Calibri" w:cs="Calibri"/>
                      <w:sz w:val="22"/>
                      <w:szCs w:val="22"/>
                      <w:lang w:eastAsia="zh-CN"/>
                    </w:rPr>
                    <w:t>2</w:t>
                  </w:r>
                  <w:r w:rsidRPr="0001215A">
                    <w:rPr>
                      <w:rFonts w:ascii="Calibri" w:hAnsi="Calibri" w:cs="Calibri" w:hint="eastAsia"/>
                      <w:sz w:val="22"/>
                      <w:szCs w:val="22"/>
                      <w:lang w:eastAsia="zh-CN"/>
                    </w:rPr>
                    <w:t>研究组为</w:t>
                  </w:r>
                  <w:r w:rsidRPr="0001215A">
                    <w:rPr>
                      <w:rFonts w:ascii="Calibri" w:hAnsi="Calibri" w:cs="Calibri"/>
                      <w:b/>
                      <w:bCs/>
                      <w:sz w:val="22"/>
                      <w:szCs w:val="22"/>
                      <w:lang w:eastAsia="zh-CN"/>
                    </w:rPr>
                    <w:t>2012</w:t>
                  </w:r>
                  <w:r w:rsidRPr="0001215A">
                    <w:rPr>
                      <w:rFonts w:ascii="Calibri" w:hAnsi="Calibri" w:cs="Calibri" w:hint="eastAsia"/>
                      <w:b/>
                      <w:bCs/>
                      <w:sz w:val="22"/>
                      <w:szCs w:val="22"/>
                      <w:lang w:eastAsia="zh-CN"/>
                    </w:rPr>
                    <w:t>年</w:t>
                  </w:r>
                  <w:r w:rsidRPr="0001215A">
                    <w:rPr>
                      <w:rFonts w:ascii="Calibri" w:hAnsi="Calibri" w:cs="Calibri" w:hint="eastAsia"/>
                      <w:b/>
                      <w:bCs/>
                      <w:sz w:val="22"/>
                      <w:szCs w:val="22"/>
                      <w:lang w:eastAsia="zh-CN"/>
                    </w:rPr>
                    <w:t>7</w:t>
                  </w:r>
                  <w:r w:rsidRPr="0001215A">
                    <w:rPr>
                      <w:rFonts w:ascii="Calibri" w:hAnsi="Calibri" w:cs="Calibri" w:hint="eastAsia"/>
                      <w:b/>
                      <w:bCs/>
                      <w:sz w:val="22"/>
                      <w:szCs w:val="22"/>
                      <w:lang w:eastAsia="zh-CN"/>
                    </w:rPr>
                    <w:t>月</w:t>
                  </w:r>
                  <w:r w:rsidRPr="0001215A">
                    <w:rPr>
                      <w:rFonts w:ascii="Calibri" w:hAnsi="Calibri" w:cs="Calibri" w:hint="eastAsia"/>
                      <w:b/>
                      <w:bCs/>
                      <w:sz w:val="22"/>
                      <w:szCs w:val="22"/>
                      <w:lang w:eastAsia="zh-CN"/>
                    </w:rPr>
                    <w:t>17</w:t>
                  </w:r>
                  <w:r w:rsidRPr="0001215A">
                    <w:rPr>
                      <w:rFonts w:ascii="Calibri" w:hAnsi="Calibri" w:cs="Calibri" w:hint="eastAsia"/>
                      <w:b/>
                      <w:bCs/>
                      <w:sz w:val="22"/>
                      <w:szCs w:val="22"/>
                      <w:lang w:eastAsia="zh-CN"/>
                    </w:rPr>
                    <w:t>日</w:t>
                  </w:r>
                  <w:r w:rsidRPr="0001215A">
                    <w:rPr>
                      <w:rFonts w:ascii="Calibri" w:hAnsi="Calibri" w:cs="Calibri" w:hint="eastAsia"/>
                      <w:sz w:val="22"/>
                      <w:szCs w:val="22"/>
                      <w:lang w:eastAsia="zh-CN"/>
                    </w:rPr>
                    <w:t>。截止日期后送达的文件将仅以原文语种分发。</w:t>
                  </w:r>
                </w:p>
                <w:tbl>
                  <w:tblPr>
                    <w:tblStyle w:val="TableGrid"/>
                    <w:tblW w:w="9510" w:type="dxa"/>
                    <w:tblLook w:val="04A0" w:firstRow="1" w:lastRow="0" w:firstColumn="1" w:lastColumn="0" w:noHBand="0" w:noVBand="1"/>
                  </w:tblPr>
                  <w:tblGrid>
                    <w:gridCol w:w="1447"/>
                    <w:gridCol w:w="2268"/>
                    <w:gridCol w:w="1842"/>
                    <w:gridCol w:w="1985"/>
                    <w:gridCol w:w="1968"/>
                  </w:tblGrid>
                  <w:tr w:rsidR="006C6DE8" w:rsidRPr="0001215A" w:rsidTr="00397C23">
                    <w:trPr>
                      <w:tblHeader/>
                    </w:trPr>
                    <w:tc>
                      <w:tcPr>
                        <w:tcW w:w="1447" w:type="dxa"/>
                      </w:tcPr>
                      <w:p w:rsidR="006C6DE8" w:rsidRPr="0001215A" w:rsidRDefault="006C6DE8" w:rsidP="00397C23">
                        <w:pPr>
                          <w:pStyle w:val="CEONormal"/>
                          <w:spacing w:before="60" w:afterLines="60" w:after="144"/>
                          <w:jc w:val="center"/>
                          <w:rPr>
                            <w:rFonts w:ascii="Calibri" w:hAnsi="Calibri" w:cs="Calibri"/>
                            <w:b/>
                            <w:bCs/>
                            <w:sz w:val="22"/>
                            <w:szCs w:val="22"/>
                            <w:lang w:eastAsia="zh-CN"/>
                          </w:rPr>
                        </w:pPr>
                        <w:r w:rsidRPr="0001215A">
                          <w:rPr>
                            <w:rFonts w:ascii="Calibri" w:eastAsiaTheme="minorEastAsia" w:hAnsi="Calibri" w:cs="Calibri" w:hint="eastAsia"/>
                            <w:b/>
                            <w:bCs/>
                            <w:sz w:val="22"/>
                            <w:szCs w:val="22"/>
                            <w:lang w:eastAsia="zh-CN"/>
                          </w:rPr>
                          <w:t>会议</w:t>
                        </w:r>
                      </w:p>
                    </w:tc>
                    <w:tc>
                      <w:tcPr>
                        <w:tcW w:w="2268" w:type="dxa"/>
                      </w:tcPr>
                      <w:p w:rsidR="006C6DE8" w:rsidRPr="0001215A" w:rsidRDefault="006C6DE8" w:rsidP="00397C23">
                        <w:pPr>
                          <w:pStyle w:val="CEONormal"/>
                          <w:spacing w:before="60" w:afterLines="60" w:after="144"/>
                          <w:jc w:val="center"/>
                          <w:rPr>
                            <w:rFonts w:ascii="Calibri" w:hAnsi="Calibri" w:cs="Calibri"/>
                            <w:b/>
                            <w:bCs/>
                            <w:sz w:val="22"/>
                            <w:szCs w:val="22"/>
                            <w:lang w:eastAsia="zh-CN"/>
                          </w:rPr>
                        </w:pPr>
                        <w:r w:rsidRPr="0001215A">
                          <w:rPr>
                            <w:rFonts w:ascii="Calibri" w:eastAsiaTheme="minorEastAsia" w:hAnsi="Calibri" w:cs="Calibri" w:hint="eastAsia"/>
                            <w:b/>
                            <w:bCs/>
                            <w:sz w:val="22"/>
                            <w:szCs w:val="22"/>
                            <w:lang w:eastAsia="zh-CN"/>
                          </w:rPr>
                          <w:t>会址和日期</w:t>
                        </w:r>
                      </w:p>
                    </w:tc>
                    <w:tc>
                      <w:tcPr>
                        <w:tcW w:w="1842" w:type="dxa"/>
                      </w:tcPr>
                      <w:p w:rsidR="006C6DE8" w:rsidRPr="0001215A" w:rsidRDefault="006C6DE8" w:rsidP="00397C23">
                        <w:pPr>
                          <w:pStyle w:val="CEONormal"/>
                          <w:spacing w:before="60" w:afterLines="60" w:after="144"/>
                          <w:jc w:val="center"/>
                          <w:rPr>
                            <w:rFonts w:ascii="Calibri" w:hAnsi="Calibri" w:cs="Calibri"/>
                            <w:b/>
                            <w:bCs/>
                            <w:sz w:val="22"/>
                            <w:szCs w:val="22"/>
                            <w:lang w:eastAsia="zh-CN"/>
                          </w:rPr>
                        </w:pPr>
                        <w:r w:rsidRPr="0001215A">
                          <w:rPr>
                            <w:rFonts w:ascii="Calibri" w:eastAsiaTheme="minorEastAsia" w:hAnsi="Calibri" w:cs="Calibri" w:hint="eastAsia"/>
                            <w:b/>
                            <w:bCs/>
                            <w:sz w:val="22"/>
                            <w:szCs w:val="22"/>
                            <w:lang w:eastAsia="zh-CN"/>
                          </w:rPr>
                          <w:t>申请与会</w:t>
                        </w:r>
                        <w:r w:rsidRPr="0001215A">
                          <w:rPr>
                            <w:rFonts w:ascii="Calibri" w:eastAsiaTheme="minorEastAsia" w:hAnsi="Calibri" w:cs="Calibri"/>
                            <w:b/>
                            <w:bCs/>
                            <w:sz w:val="22"/>
                            <w:szCs w:val="22"/>
                            <w:lang w:eastAsia="zh-CN"/>
                          </w:rPr>
                          <w:br/>
                        </w:r>
                        <w:r w:rsidRPr="0001215A">
                          <w:rPr>
                            <w:rFonts w:ascii="Calibri" w:eastAsiaTheme="minorEastAsia" w:hAnsi="Calibri" w:cs="Calibri" w:hint="eastAsia"/>
                            <w:b/>
                            <w:bCs/>
                            <w:sz w:val="22"/>
                            <w:szCs w:val="22"/>
                            <w:lang w:eastAsia="zh-CN"/>
                          </w:rPr>
                          <w:t>补贴的</w:t>
                        </w:r>
                        <w:r w:rsidRPr="0001215A">
                          <w:rPr>
                            <w:rFonts w:ascii="Calibri" w:eastAsiaTheme="minorEastAsia" w:hAnsi="Calibri" w:cs="Calibri"/>
                            <w:b/>
                            <w:bCs/>
                            <w:sz w:val="22"/>
                            <w:szCs w:val="22"/>
                            <w:lang w:eastAsia="zh-CN"/>
                          </w:rPr>
                          <w:br/>
                        </w:r>
                        <w:r w:rsidRPr="0001215A">
                          <w:rPr>
                            <w:rFonts w:ascii="Calibri" w:eastAsiaTheme="minorEastAsia" w:hAnsi="Calibri" w:cs="Calibri" w:hint="eastAsia"/>
                            <w:b/>
                            <w:bCs/>
                            <w:sz w:val="22"/>
                            <w:szCs w:val="22"/>
                            <w:lang w:eastAsia="zh-CN"/>
                          </w:rPr>
                          <w:t>截止日期</w:t>
                        </w:r>
                      </w:p>
                    </w:tc>
                    <w:tc>
                      <w:tcPr>
                        <w:tcW w:w="1985" w:type="dxa"/>
                      </w:tcPr>
                      <w:p w:rsidR="006C6DE8" w:rsidRPr="0001215A" w:rsidRDefault="006C6DE8" w:rsidP="00397C23">
                        <w:pPr>
                          <w:pStyle w:val="CEONormal"/>
                          <w:spacing w:before="60" w:afterLines="60" w:after="144"/>
                          <w:jc w:val="center"/>
                          <w:rPr>
                            <w:rFonts w:ascii="Calibri" w:hAnsi="Calibri" w:cs="Calibri"/>
                            <w:b/>
                            <w:bCs/>
                            <w:sz w:val="22"/>
                            <w:szCs w:val="22"/>
                            <w:lang w:eastAsia="zh-CN"/>
                          </w:rPr>
                        </w:pPr>
                        <w:r w:rsidRPr="0001215A">
                          <w:rPr>
                            <w:rFonts w:ascii="Calibri" w:eastAsiaTheme="minorEastAsia" w:hAnsi="Calibri" w:cs="Calibri" w:hint="eastAsia"/>
                            <w:b/>
                            <w:bCs/>
                            <w:sz w:val="22"/>
                            <w:szCs w:val="22"/>
                            <w:lang w:eastAsia="zh-CN"/>
                          </w:rPr>
                          <w:t>提出口译要求的</w:t>
                        </w:r>
                        <w:r w:rsidRPr="0001215A">
                          <w:rPr>
                            <w:rFonts w:ascii="Calibri" w:eastAsiaTheme="minorEastAsia" w:hAnsi="Calibri" w:cs="Calibri"/>
                            <w:b/>
                            <w:bCs/>
                            <w:sz w:val="22"/>
                            <w:szCs w:val="22"/>
                            <w:lang w:eastAsia="zh-CN"/>
                          </w:rPr>
                          <w:br/>
                        </w:r>
                        <w:r w:rsidRPr="0001215A">
                          <w:rPr>
                            <w:rFonts w:ascii="Calibri" w:eastAsiaTheme="minorEastAsia" w:hAnsi="Calibri" w:cs="Calibri" w:hint="eastAsia"/>
                            <w:b/>
                            <w:bCs/>
                            <w:sz w:val="22"/>
                            <w:szCs w:val="22"/>
                            <w:lang w:eastAsia="zh-CN"/>
                          </w:rPr>
                          <w:t>截止日期</w:t>
                        </w:r>
                      </w:p>
                    </w:tc>
                    <w:tc>
                      <w:tcPr>
                        <w:tcW w:w="1968" w:type="dxa"/>
                      </w:tcPr>
                      <w:p w:rsidR="006C6DE8" w:rsidRPr="0001215A" w:rsidRDefault="006C6DE8" w:rsidP="00397C23">
                        <w:pPr>
                          <w:pStyle w:val="CEONormal"/>
                          <w:spacing w:before="60" w:afterLines="60" w:after="144"/>
                          <w:jc w:val="center"/>
                          <w:rPr>
                            <w:rFonts w:ascii="Calibri" w:hAnsi="Calibri" w:cs="Calibri"/>
                            <w:b/>
                            <w:bCs/>
                            <w:sz w:val="22"/>
                            <w:szCs w:val="22"/>
                            <w:lang w:eastAsia="zh-CN"/>
                          </w:rPr>
                        </w:pPr>
                        <w:r w:rsidRPr="0001215A">
                          <w:rPr>
                            <w:rFonts w:ascii="Calibri" w:eastAsiaTheme="minorEastAsia" w:hAnsi="Calibri" w:cs="Calibri" w:hint="eastAsia"/>
                            <w:b/>
                            <w:bCs/>
                            <w:sz w:val="22"/>
                            <w:szCs w:val="22"/>
                            <w:lang w:eastAsia="zh-CN"/>
                          </w:rPr>
                          <w:t>需要翻译的</w:t>
                        </w:r>
                        <w:r w:rsidRPr="0001215A">
                          <w:rPr>
                            <w:rFonts w:ascii="Calibri" w:eastAsiaTheme="minorEastAsia" w:hAnsi="Calibri" w:cs="Calibri"/>
                            <w:b/>
                            <w:bCs/>
                            <w:sz w:val="22"/>
                            <w:szCs w:val="22"/>
                            <w:lang w:eastAsia="zh-CN"/>
                          </w:rPr>
                          <w:br/>
                        </w:r>
                        <w:r w:rsidRPr="0001215A">
                          <w:rPr>
                            <w:rFonts w:ascii="Calibri" w:eastAsiaTheme="minorEastAsia" w:hAnsi="Calibri" w:cs="Calibri" w:hint="eastAsia"/>
                            <w:b/>
                            <w:bCs/>
                            <w:sz w:val="22"/>
                            <w:szCs w:val="22"/>
                            <w:lang w:eastAsia="zh-CN"/>
                          </w:rPr>
                          <w:t>文件提交</w:t>
                        </w:r>
                        <w:r w:rsidRPr="0001215A">
                          <w:rPr>
                            <w:rFonts w:ascii="Calibri" w:eastAsiaTheme="minorEastAsia" w:hAnsi="Calibri" w:cs="Calibri"/>
                            <w:b/>
                            <w:bCs/>
                            <w:sz w:val="22"/>
                            <w:szCs w:val="22"/>
                            <w:lang w:eastAsia="zh-CN"/>
                          </w:rPr>
                          <w:br/>
                        </w:r>
                        <w:r w:rsidRPr="0001215A">
                          <w:rPr>
                            <w:rFonts w:ascii="Calibri" w:eastAsiaTheme="minorEastAsia" w:hAnsi="Calibri" w:cs="Calibri" w:hint="eastAsia"/>
                            <w:b/>
                            <w:bCs/>
                            <w:sz w:val="22"/>
                            <w:szCs w:val="22"/>
                            <w:lang w:eastAsia="zh-CN"/>
                          </w:rPr>
                          <w:t>截止日期</w:t>
                        </w:r>
                      </w:p>
                    </w:tc>
                  </w:tr>
                  <w:tr w:rsidR="006C6DE8" w:rsidRPr="0001215A" w:rsidTr="00397C23">
                    <w:tc>
                      <w:tcPr>
                        <w:tcW w:w="1447" w:type="dxa"/>
                      </w:tcPr>
                      <w:p w:rsidR="006C6DE8" w:rsidRPr="0001215A" w:rsidRDefault="006C6DE8" w:rsidP="00397C23">
                        <w:pPr>
                          <w:pStyle w:val="CEONormal"/>
                          <w:rPr>
                            <w:rFonts w:ascii="Calibri" w:hAnsi="Calibri" w:cs="Calibri"/>
                            <w:sz w:val="22"/>
                            <w:szCs w:val="22"/>
                            <w:lang w:eastAsia="zh-CN"/>
                          </w:rPr>
                        </w:pPr>
                        <w:r w:rsidRPr="0001215A">
                          <w:rPr>
                            <w:rFonts w:ascii="Calibri" w:hAnsi="Calibri" w:cs="Calibri"/>
                            <w:sz w:val="22"/>
                            <w:szCs w:val="22"/>
                            <w:lang w:eastAsia="zh-CN"/>
                          </w:rPr>
                          <w:t>第</w:t>
                        </w:r>
                        <w:r w:rsidRPr="0001215A">
                          <w:rPr>
                            <w:rFonts w:ascii="Calibri" w:hAnsi="Calibri" w:cs="Calibri"/>
                            <w:sz w:val="22"/>
                            <w:szCs w:val="22"/>
                            <w:lang w:eastAsia="zh-CN"/>
                          </w:rPr>
                          <w:t>1</w:t>
                        </w:r>
                        <w:r w:rsidRPr="0001215A">
                          <w:rPr>
                            <w:rFonts w:ascii="Calibri" w:hAnsi="Calibri" w:cs="Calibri"/>
                            <w:sz w:val="22"/>
                            <w:szCs w:val="22"/>
                            <w:lang w:eastAsia="zh-CN"/>
                          </w:rPr>
                          <w:t>研究组</w:t>
                        </w:r>
                      </w:p>
                    </w:tc>
                    <w:tc>
                      <w:tcPr>
                        <w:tcW w:w="2268" w:type="dxa"/>
                      </w:tcPr>
                      <w:p w:rsidR="006C6DE8" w:rsidRPr="0001215A" w:rsidRDefault="006C6DE8" w:rsidP="00397C23">
                        <w:pPr>
                          <w:pStyle w:val="CEONormal"/>
                          <w:rPr>
                            <w:rFonts w:ascii="Calibri" w:hAnsi="Calibri" w:cs="Calibri"/>
                            <w:sz w:val="22"/>
                            <w:szCs w:val="22"/>
                            <w:lang w:eastAsia="zh-CN"/>
                          </w:rPr>
                        </w:pPr>
                        <w:r w:rsidRPr="0001215A">
                          <w:rPr>
                            <w:rFonts w:ascii="Calibri" w:hAnsi="Calibri" w:cs="Calibri"/>
                            <w:sz w:val="22"/>
                            <w:szCs w:val="22"/>
                            <w:lang w:eastAsia="zh-CN"/>
                          </w:rPr>
                          <w:t>2012</w:t>
                        </w:r>
                        <w:r w:rsidRPr="0001215A">
                          <w:rPr>
                            <w:rFonts w:ascii="Calibri" w:hAnsi="Calibri" w:cs="Calibri"/>
                            <w:sz w:val="22"/>
                            <w:szCs w:val="22"/>
                            <w:lang w:eastAsia="zh-CN"/>
                          </w:rPr>
                          <w:t>年</w:t>
                        </w:r>
                        <w:r w:rsidRPr="0001215A">
                          <w:rPr>
                            <w:rFonts w:ascii="Calibri" w:hAnsi="Calibri" w:cs="Calibri"/>
                            <w:sz w:val="22"/>
                            <w:szCs w:val="22"/>
                            <w:lang w:eastAsia="zh-CN"/>
                          </w:rPr>
                          <w:t>9</w:t>
                        </w:r>
                        <w:r w:rsidRPr="0001215A">
                          <w:rPr>
                            <w:rFonts w:ascii="Calibri" w:hAnsi="Calibri" w:cs="Calibri"/>
                            <w:sz w:val="22"/>
                            <w:szCs w:val="22"/>
                            <w:lang w:eastAsia="zh-CN"/>
                          </w:rPr>
                          <w:t>月</w:t>
                        </w:r>
                        <w:r w:rsidRPr="0001215A">
                          <w:rPr>
                            <w:rFonts w:ascii="Calibri" w:hAnsi="Calibri" w:cs="Calibri"/>
                            <w:sz w:val="22"/>
                            <w:szCs w:val="22"/>
                            <w:lang w:eastAsia="zh-CN"/>
                          </w:rPr>
                          <w:t>10-14</w:t>
                        </w:r>
                        <w:r w:rsidRPr="0001215A">
                          <w:rPr>
                            <w:rFonts w:ascii="Calibri" w:hAnsi="Calibri" w:cs="Calibri"/>
                            <w:sz w:val="22"/>
                            <w:szCs w:val="22"/>
                            <w:lang w:eastAsia="zh-CN"/>
                          </w:rPr>
                          <w:t>日</w:t>
                        </w:r>
                      </w:p>
                    </w:tc>
                    <w:tc>
                      <w:tcPr>
                        <w:tcW w:w="1842" w:type="dxa"/>
                      </w:tcPr>
                      <w:p w:rsidR="006C6DE8" w:rsidRPr="0001215A" w:rsidRDefault="006C6DE8" w:rsidP="00397C23">
                        <w:pPr>
                          <w:pStyle w:val="CEONormal"/>
                          <w:rPr>
                            <w:rFonts w:ascii="Calibri" w:hAnsi="Calibri" w:cs="Calibri"/>
                            <w:sz w:val="22"/>
                            <w:szCs w:val="22"/>
                            <w:lang w:eastAsia="zh-CN"/>
                          </w:rPr>
                        </w:pPr>
                        <w:r w:rsidRPr="0001215A">
                          <w:rPr>
                            <w:rFonts w:ascii="Calibri" w:hAnsi="Calibri" w:cs="Calibri"/>
                            <w:sz w:val="22"/>
                            <w:szCs w:val="22"/>
                            <w:lang w:eastAsia="zh-CN"/>
                          </w:rPr>
                          <w:t>2012</w:t>
                        </w:r>
                        <w:r w:rsidRPr="0001215A">
                          <w:rPr>
                            <w:rFonts w:ascii="Calibri" w:hAnsi="Calibri" w:cs="Calibri"/>
                            <w:sz w:val="22"/>
                            <w:szCs w:val="22"/>
                            <w:lang w:eastAsia="zh-CN"/>
                          </w:rPr>
                          <w:t>年</w:t>
                        </w:r>
                        <w:r w:rsidRPr="0001215A">
                          <w:rPr>
                            <w:rFonts w:ascii="Calibri" w:hAnsi="Calibri" w:cs="Calibri"/>
                            <w:sz w:val="22"/>
                            <w:szCs w:val="22"/>
                            <w:lang w:eastAsia="zh-CN"/>
                          </w:rPr>
                          <w:t>8</w:t>
                        </w:r>
                        <w:r w:rsidRPr="0001215A">
                          <w:rPr>
                            <w:rFonts w:ascii="Calibri" w:hAnsi="Calibri" w:cs="Calibri"/>
                            <w:sz w:val="22"/>
                            <w:szCs w:val="22"/>
                            <w:lang w:eastAsia="zh-CN"/>
                          </w:rPr>
                          <w:t>月</w:t>
                        </w:r>
                        <w:r w:rsidRPr="0001215A">
                          <w:rPr>
                            <w:rFonts w:ascii="Calibri" w:hAnsi="Calibri" w:cs="Calibri"/>
                            <w:sz w:val="22"/>
                            <w:szCs w:val="22"/>
                            <w:lang w:eastAsia="zh-CN"/>
                          </w:rPr>
                          <w:t>6</w:t>
                        </w:r>
                        <w:r w:rsidRPr="0001215A">
                          <w:rPr>
                            <w:rFonts w:ascii="Calibri" w:hAnsi="Calibri" w:cs="Calibri"/>
                            <w:sz w:val="22"/>
                            <w:szCs w:val="22"/>
                            <w:lang w:eastAsia="zh-CN"/>
                          </w:rPr>
                          <w:t>日</w:t>
                        </w:r>
                      </w:p>
                    </w:tc>
                    <w:tc>
                      <w:tcPr>
                        <w:tcW w:w="1985" w:type="dxa"/>
                      </w:tcPr>
                      <w:p w:rsidR="006C6DE8" w:rsidRPr="0001215A" w:rsidRDefault="006C6DE8" w:rsidP="00397C23">
                        <w:pPr>
                          <w:pStyle w:val="CEONormal"/>
                          <w:rPr>
                            <w:rFonts w:ascii="Calibri" w:hAnsi="Calibri" w:cs="Calibri"/>
                            <w:sz w:val="22"/>
                            <w:szCs w:val="22"/>
                            <w:lang w:eastAsia="zh-CN"/>
                          </w:rPr>
                        </w:pPr>
                        <w:r w:rsidRPr="0001215A">
                          <w:rPr>
                            <w:rFonts w:ascii="Calibri" w:hAnsi="Calibri" w:cs="Calibri"/>
                            <w:sz w:val="22"/>
                            <w:szCs w:val="22"/>
                            <w:lang w:eastAsia="zh-CN"/>
                          </w:rPr>
                          <w:t>2012</w:t>
                        </w:r>
                        <w:r w:rsidRPr="0001215A">
                          <w:rPr>
                            <w:rFonts w:ascii="Calibri" w:hAnsi="Calibri" w:cs="Calibri"/>
                            <w:sz w:val="22"/>
                            <w:szCs w:val="22"/>
                            <w:lang w:eastAsia="zh-CN"/>
                          </w:rPr>
                          <w:t>年</w:t>
                        </w:r>
                        <w:r w:rsidRPr="0001215A">
                          <w:rPr>
                            <w:rFonts w:ascii="Calibri" w:hAnsi="Calibri" w:cs="Calibri"/>
                            <w:sz w:val="22"/>
                            <w:szCs w:val="22"/>
                            <w:lang w:eastAsia="zh-CN"/>
                          </w:rPr>
                          <w:t>8</w:t>
                        </w:r>
                        <w:r w:rsidRPr="0001215A">
                          <w:rPr>
                            <w:rFonts w:ascii="Calibri" w:hAnsi="Calibri" w:cs="Calibri"/>
                            <w:sz w:val="22"/>
                            <w:szCs w:val="22"/>
                            <w:lang w:eastAsia="zh-CN"/>
                          </w:rPr>
                          <w:t>月</w:t>
                        </w:r>
                        <w:r w:rsidRPr="0001215A">
                          <w:rPr>
                            <w:rFonts w:ascii="Calibri" w:hAnsi="Calibri" w:cs="Calibri"/>
                            <w:sz w:val="22"/>
                            <w:szCs w:val="22"/>
                            <w:lang w:eastAsia="zh-CN"/>
                          </w:rPr>
                          <w:t>13</w:t>
                        </w:r>
                        <w:r w:rsidRPr="0001215A">
                          <w:rPr>
                            <w:rFonts w:ascii="Calibri" w:hAnsi="Calibri" w:cs="Calibri"/>
                            <w:sz w:val="22"/>
                            <w:szCs w:val="22"/>
                            <w:lang w:eastAsia="zh-CN"/>
                          </w:rPr>
                          <w:t>日</w:t>
                        </w:r>
                      </w:p>
                    </w:tc>
                    <w:tc>
                      <w:tcPr>
                        <w:tcW w:w="1968" w:type="dxa"/>
                      </w:tcPr>
                      <w:p w:rsidR="006C6DE8" w:rsidRPr="0001215A" w:rsidRDefault="006C6DE8" w:rsidP="00397C23">
                        <w:pPr>
                          <w:pStyle w:val="CEONormal"/>
                          <w:rPr>
                            <w:rFonts w:ascii="Calibri" w:hAnsi="Calibri" w:cs="Calibri"/>
                            <w:sz w:val="22"/>
                            <w:szCs w:val="22"/>
                            <w:lang w:eastAsia="zh-CN"/>
                          </w:rPr>
                        </w:pPr>
                        <w:r w:rsidRPr="0001215A">
                          <w:rPr>
                            <w:rFonts w:ascii="Calibri" w:hAnsi="Calibri" w:cs="Calibri"/>
                            <w:sz w:val="22"/>
                            <w:szCs w:val="22"/>
                            <w:lang w:eastAsia="zh-CN"/>
                          </w:rPr>
                          <w:t>2012</w:t>
                        </w:r>
                        <w:r w:rsidRPr="0001215A">
                          <w:rPr>
                            <w:rFonts w:ascii="Calibri" w:hAnsi="Calibri" w:cs="Calibri"/>
                            <w:sz w:val="22"/>
                            <w:szCs w:val="22"/>
                            <w:lang w:eastAsia="zh-CN"/>
                          </w:rPr>
                          <w:t>年</w:t>
                        </w:r>
                        <w:r w:rsidRPr="0001215A">
                          <w:rPr>
                            <w:rFonts w:ascii="Calibri" w:hAnsi="Calibri" w:cs="Calibri"/>
                            <w:sz w:val="22"/>
                            <w:szCs w:val="22"/>
                            <w:lang w:eastAsia="zh-CN"/>
                          </w:rPr>
                          <w:t>7</w:t>
                        </w:r>
                        <w:r w:rsidRPr="0001215A">
                          <w:rPr>
                            <w:rFonts w:ascii="Calibri" w:hAnsi="Calibri" w:cs="Calibri"/>
                            <w:sz w:val="22"/>
                            <w:szCs w:val="22"/>
                            <w:lang w:eastAsia="zh-CN"/>
                          </w:rPr>
                          <w:t>月</w:t>
                        </w:r>
                        <w:r w:rsidRPr="0001215A">
                          <w:rPr>
                            <w:rFonts w:ascii="Calibri" w:hAnsi="Calibri" w:cs="Calibri"/>
                            <w:sz w:val="22"/>
                            <w:szCs w:val="22"/>
                            <w:lang w:eastAsia="zh-CN"/>
                          </w:rPr>
                          <w:t>10</w:t>
                        </w:r>
                        <w:r w:rsidRPr="0001215A">
                          <w:rPr>
                            <w:rFonts w:ascii="Calibri" w:hAnsi="Calibri" w:cs="Calibri"/>
                            <w:sz w:val="22"/>
                            <w:szCs w:val="22"/>
                            <w:lang w:eastAsia="zh-CN"/>
                          </w:rPr>
                          <w:t>日</w:t>
                        </w:r>
                      </w:p>
                    </w:tc>
                  </w:tr>
                  <w:tr w:rsidR="006C6DE8" w:rsidRPr="0001215A" w:rsidTr="00397C23">
                    <w:tc>
                      <w:tcPr>
                        <w:tcW w:w="1447" w:type="dxa"/>
                        <w:tcBorders>
                          <w:bottom w:val="single" w:sz="4" w:space="0" w:color="auto"/>
                        </w:tcBorders>
                      </w:tcPr>
                      <w:p w:rsidR="006C6DE8" w:rsidRPr="0001215A" w:rsidRDefault="006C6DE8" w:rsidP="00397C23">
                        <w:pPr>
                          <w:pStyle w:val="CEONormal"/>
                          <w:rPr>
                            <w:rFonts w:ascii="Calibri" w:hAnsi="Calibri" w:cs="Calibri"/>
                            <w:sz w:val="22"/>
                            <w:szCs w:val="22"/>
                            <w:lang w:val="en-US" w:eastAsia="zh-CN"/>
                          </w:rPr>
                        </w:pPr>
                        <w:r w:rsidRPr="0001215A">
                          <w:rPr>
                            <w:rFonts w:ascii="Calibri" w:hAnsi="Calibri" w:cs="Calibri"/>
                            <w:sz w:val="22"/>
                            <w:szCs w:val="22"/>
                            <w:lang w:val="en-US" w:eastAsia="zh-CN"/>
                          </w:rPr>
                          <w:t>第</w:t>
                        </w:r>
                        <w:r w:rsidRPr="0001215A">
                          <w:rPr>
                            <w:rFonts w:ascii="Calibri" w:hAnsi="Calibri" w:cs="Calibri"/>
                            <w:sz w:val="22"/>
                            <w:szCs w:val="22"/>
                            <w:lang w:val="en-US" w:eastAsia="zh-CN"/>
                          </w:rPr>
                          <w:t>2</w:t>
                        </w:r>
                        <w:r w:rsidRPr="0001215A">
                          <w:rPr>
                            <w:rFonts w:ascii="Calibri" w:hAnsi="Calibri" w:cs="Calibri"/>
                            <w:sz w:val="22"/>
                            <w:szCs w:val="22"/>
                            <w:lang w:val="en-US" w:eastAsia="zh-CN"/>
                          </w:rPr>
                          <w:t>研究组</w:t>
                        </w:r>
                      </w:p>
                    </w:tc>
                    <w:tc>
                      <w:tcPr>
                        <w:tcW w:w="2268" w:type="dxa"/>
                        <w:tcBorders>
                          <w:bottom w:val="single" w:sz="4" w:space="0" w:color="auto"/>
                        </w:tcBorders>
                      </w:tcPr>
                      <w:p w:rsidR="006C6DE8" w:rsidRPr="0001215A" w:rsidRDefault="006C6DE8" w:rsidP="00397C23">
                        <w:pPr>
                          <w:pStyle w:val="CEONormal"/>
                          <w:rPr>
                            <w:rFonts w:ascii="Calibri" w:hAnsi="Calibri" w:cs="Calibri"/>
                            <w:sz w:val="22"/>
                            <w:szCs w:val="22"/>
                            <w:lang w:val="en-US" w:eastAsia="zh-CN"/>
                          </w:rPr>
                        </w:pPr>
                        <w:r w:rsidRPr="0001215A">
                          <w:rPr>
                            <w:rFonts w:ascii="Calibri" w:hAnsi="Calibri" w:cs="Calibri"/>
                            <w:sz w:val="22"/>
                            <w:szCs w:val="22"/>
                            <w:lang w:eastAsia="zh-CN"/>
                          </w:rPr>
                          <w:t>2012</w:t>
                        </w:r>
                        <w:r w:rsidRPr="0001215A">
                          <w:rPr>
                            <w:rFonts w:ascii="Calibri" w:hAnsi="Calibri" w:cs="Calibri"/>
                            <w:sz w:val="22"/>
                            <w:szCs w:val="22"/>
                            <w:lang w:eastAsia="zh-CN"/>
                          </w:rPr>
                          <w:t>年</w:t>
                        </w:r>
                        <w:r w:rsidRPr="0001215A">
                          <w:rPr>
                            <w:rFonts w:ascii="Calibri" w:hAnsi="Calibri" w:cs="Calibri"/>
                            <w:sz w:val="22"/>
                            <w:szCs w:val="22"/>
                            <w:lang w:eastAsia="zh-CN"/>
                          </w:rPr>
                          <w:t>9</w:t>
                        </w:r>
                        <w:r w:rsidRPr="0001215A">
                          <w:rPr>
                            <w:rFonts w:ascii="Calibri" w:hAnsi="Calibri" w:cs="Calibri"/>
                            <w:sz w:val="22"/>
                            <w:szCs w:val="22"/>
                            <w:lang w:eastAsia="zh-CN"/>
                          </w:rPr>
                          <w:t>月</w:t>
                        </w:r>
                        <w:r w:rsidRPr="0001215A">
                          <w:rPr>
                            <w:rFonts w:ascii="Calibri" w:hAnsi="Calibri" w:cs="Calibri"/>
                            <w:sz w:val="22"/>
                            <w:szCs w:val="22"/>
                            <w:lang w:eastAsia="zh-CN"/>
                          </w:rPr>
                          <w:t>17-21</w:t>
                        </w:r>
                        <w:r w:rsidRPr="0001215A">
                          <w:rPr>
                            <w:rFonts w:ascii="Calibri" w:hAnsi="Calibri" w:cs="Calibri"/>
                            <w:sz w:val="22"/>
                            <w:szCs w:val="22"/>
                            <w:lang w:eastAsia="zh-CN"/>
                          </w:rPr>
                          <w:t>日</w:t>
                        </w:r>
                      </w:p>
                    </w:tc>
                    <w:tc>
                      <w:tcPr>
                        <w:tcW w:w="1842" w:type="dxa"/>
                        <w:tcBorders>
                          <w:bottom w:val="single" w:sz="4" w:space="0" w:color="auto"/>
                        </w:tcBorders>
                      </w:tcPr>
                      <w:p w:rsidR="006C6DE8" w:rsidRPr="0001215A" w:rsidRDefault="006C6DE8" w:rsidP="00397C23">
                        <w:pPr>
                          <w:pStyle w:val="CEONormal"/>
                          <w:rPr>
                            <w:rFonts w:ascii="Calibri" w:hAnsi="Calibri" w:cs="Calibri"/>
                            <w:sz w:val="22"/>
                            <w:szCs w:val="22"/>
                            <w:lang w:eastAsia="zh-CN"/>
                          </w:rPr>
                        </w:pPr>
                        <w:r w:rsidRPr="0001215A">
                          <w:rPr>
                            <w:rFonts w:ascii="Calibri" w:hAnsi="Calibri" w:cs="Calibri"/>
                            <w:sz w:val="22"/>
                            <w:szCs w:val="22"/>
                            <w:lang w:eastAsia="zh-CN"/>
                          </w:rPr>
                          <w:t>2012</w:t>
                        </w:r>
                        <w:r w:rsidRPr="0001215A">
                          <w:rPr>
                            <w:rFonts w:ascii="Calibri" w:hAnsi="Calibri" w:cs="Calibri"/>
                            <w:sz w:val="22"/>
                            <w:szCs w:val="22"/>
                            <w:lang w:eastAsia="zh-CN"/>
                          </w:rPr>
                          <w:t>年</w:t>
                        </w:r>
                        <w:r w:rsidRPr="0001215A">
                          <w:rPr>
                            <w:rFonts w:ascii="Calibri" w:hAnsi="Calibri" w:cs="Calibri"/>
                            <w:sz w:val="22"/>
                            <w:szCs w:val="22"/>
                            <w:lang w:eastAsia="zh-CN"/>
                          </w:rPr>
                          <w:t>8</w:t>
                        </w:r>
                        <w:r w:rsidRPr="0001215A">
                          <w:rPr>
                            <w:rFonts w:ascii="Calibri" w:hAnsi="Calibri" w:cs="Calibri"/>
                            <w:sz w:val="22"/>
                            <w:szCs w:val="22"/>
                            <w:lang w:eastAsia="zh-CN"/>
                          </w:rPr>
                          <w:t>月</w:t>
                        </w:r>
                        <w:r w:rsidRPr="0001215A">
                          <w:rPr>
                            <w:rFonts w:ascii="Calibri" w:hAnsi="Calibri" w:cs="Calibri"/>
                            <w:sz w:val="22"/>
                            <w:szCs w:val="22"/>
                            <w:lang w:eastAsia="zh-CN"/>
                          </w:rPr>
                          <w:t>6</w:t>
                        </w:r>
                        <w:r w:rsidRPr="0001215A">
                          <w:rPr>
                            <w:rFonts w:ascii="Calibri" w:hAnsi="Calibri" w:cs="Calibri"/>
                            <w:sz w:val="22"/>
                            <w:szCs w:val="22"/>
                            <w:lang w:eastAsia="zh-CN"/>
                          </w:rPr>
                          <w:t>日</w:t>
                        </w:r>
                      </w:p>
                    </w:tc>
                    <w:tc>
                      <w:tcPr>
                        <w:tcW w:w="1985" w:type="dxa"/>
                        <w:tcBorders>
                          <w:bottom w:val="single" w:sz="4" w:space="0" w:color="auto"/>
                        </w:tcBorders>
                      </w:tcPr>
                      <w:p w:rsidR="006C6DE8" w:rsidRPr="0001215A" w:rsidRDefault="006C6DE8" w:rsidP="00397C23">
                        <w:pPr>
                          <w:pStyle w:val="CEONormal"/>
                          <w:rPr>
                            <w:rFonts w:ascii="Calibri" w:hAnsi="Calibri" w:cs="Calibri"/>
                            <w:sz w:val="22"/>
                            <w:szCs w:val="22"/>
                            <w:lang w:eastAsia="zh-CN"/>
                          </w:rPr>
                        </w:pPr>
                        <w:r w:rsidRPr="0001215A">
                          <w:rPr>
                            <w:rFonts w:ascii="Calibri" w:hAnsi="Calibri" w:cs="Calibri"/>
                            <w:sz w:val="22"/>
                            <w:szCs w:val="22"/>
                            <w:lang w:eastAsia="zh-CN"/>
                          </w:rPr>
                          <w:t>2012</w:t>
                        </w:r>
                        <w:r w:rsidRPr="0001215A">
                          <w:rPr>
                            <w:rFonts w:ascii="Calibri" w:hAnsi="Calibri" w:cs="Calibri"/>
                            <w:sz w:val="22"/>
                            <w:szCs w:val="22"/>
                            <w:lang w:eastAsia="zh-CN"/>
                          </w:rPr>
                          <w:t>年</w:t>
                        </w:r>
                        <w:r w:rsidRPr="0001215A">
                          <w:rPr>
                            <w:rFonts w:ascii="Calibri" w:hAnsi="Calibri" w:cs="Calibri"/>
                            <w:sz w:val="22"/>
                            <w:szCs w:val="22"/>
                            <w:lang w:eastAsia="zh-CN"/>
                          </w:rPr>
                          <w:t>8</w:t>
                        </w:r>
                        <w:r w:rsidRPr="0001215A">
                          <w:rPr>
                            <w:rFonts w:ascii="Calibri" w:hAnsi="Calibri" w:cs="Calibri"/>
                            <w:sz w:val="22"/>
                            <w:szCs w:val="22"/>
                            <w:lang w:eastAsia="zh-CN"/>
                          </w:rPr>
                          <w:t>月</w:t>
                        </w:r>
                        <w:r w:rsidRPr="0001215A">
                          <w:rPr>
                            <w:rFonts w:ascii="Calibri" w:hAnsi="Calibri" w:cs="Calibri"/>
                            <w:sz w:val="22"/>
                            <w:szCs w:val="22"/>
                            <w:lang w:eastAsia="zh-CN"/>
                          </w:rPr>
                          <w:t>13</w:t>
                        </w:r>
                        <w:r w:rsidRPr="0001215A">
                          <w:rPr>
                            <w:rFonts w:ascii="Calibri" w:hAnsi="Calibri" w:cs="Calibri"/>
                            <w:sz w:val="22"/>
                            <w:szCs w:val="22"/>
                            <w:lang w:eastAsia="zh-CN"/>
                          </w:rPr>
                          <w:t>日</w:t>
                        </w:r>
                      </w:p>
                    </w:tc>
                    <w:tc>
                      <w:tcPr>
                        <w:tcW w:w="1968" w:type="dxa"/>
                        <w:tcBorders>
                          <w:bottom w:val="single" w:sz="4" w:space="0" w:color="auto"/>
                        </w:tcBorders>
                      </w:tcPr>
                      <w:p w:rsidR="006C6DE8" w:rsidRPr="0001215A" w:rsidRDefault="006C6DE8" w:rsidP="00397C23">
                        <w:pPr>
                          <w:pStyle w:val="CEONormal"/>
                          <w:rPr>
                            <w:rFonts w:ascii="Calibri" w:hAnsi="Calibri" w:cs="Calibri"/>
                            <w:sz w:val="22"/>
                            <w:szCs w:val="22"/>
                            <w:lang w:eastAsia="zh-CN"/>
                          </w:rPr>
                        </w:pPr>
                        <w:r w:rsidRPr="0001215A">
                          <w:rPr>
                            <w:rFonts w:ascii="Calibri" w:hAnsi="Calibri" w:cs="Calibri"/>
                            <w:sz w:val="22"/>
                            <w:szCs w:val="22"/>
                            <w:lang w:eastAsia="zh-CN"/>
                          </w:rPr>
                          <w:t>2012</w:t>
                        </w:r>
                        <w:r w:rsidRPr="0001215A">
                          <w:rPr>
                            <w:rFonts w:ascii="Calibri" w:hAnsi="Calibri" w:cs="Calibri"/>
                            <w:sz w:val="22"/>
                            <w:szCs w:val="22"/>
                            <w:lang w:eastAsia="zh-CN"/>
                          </w:rPr>
                          <w:t>年</w:t>
                        </w:r>
                        <w:r w:rsidRPr="0001215A">
                          <w:rPr>
                            <w:rFonts w:ascii="Calibri" w:hAnsi="Calibri" w:cs="Calibri"/>
                            <w:sz w:val="22"/>
                            <w:szCs w:val="22"/>
                            <w:lang w:eastAsia="zh-CN"/>
                          </w:rPr>
                          <w:t>7</w:t>
                        </w:r>
                        <w:r w:rsidRPr="0001215A">
                          <w:rPr>
                            <w:rFonts w:ascii="Calibri" w:hAnsi="Calibri" w:cs="Calibri"/>
                            <w:sz w:val="22"/>
                            <w:szCs w:val="22"/>
                            <w:lang w:eastAsia="zh-CN"/>
                          </w:rPr>
                          <w:t>月</w:t>
                        </w:r>
                        <w:r w:rsidRPr="0001215A">
                          <w:rPr>
                            <w:rFonts w:ascii="Calibri" w:hAnsi="Calibri" w:cs="Calibri"/>
                            <w:sz w:val="22"/>
                            <w:szCs w:val="22"/>
                            <w:lang w:eastAsia="zh-CN"/>
                          </w:rPr>
                          <w:t>17</w:t>
                        </w:r>
                        <w:r w:rsidRPr="0001215A">
                          <w:rPr>
                            <w:rFonts w:ascii="Calibri" w:hAnsi="Calibri" w:cs="Calibri"/>
                            <w:sz w:val="22"/>
                            <w:szCs w:val="22"/>
                            <w:lang w:eastAsia="zh-CN"/>
                          </w:rPr>
                          <w:t>日</w:t>
                        </w:r>
                      </w:p>
                    </w:tc>
                  </w:tr>
                </w:tbl>
                <w:p w:rsidR="006C6DE8" w:rsidRPr="0001215A" w:rsidRDefault="006C6DE8" w:rsidP="00397C23">
                  <w:pPr>
                    <w:pStyle w:val="CEOHeading1Underlined"/>
                    <w:rPr>
                      <w:sz w:val="22"/>
                      <w:szCs w:val="22"/>
                      <w:lang w:val="en-US" w:eastAsia="zh-CN"/>
                    </w:rPr>
                  </w:pPr>
                  <w:r w:rsidRPr="0001215A">
                    <w:rPr>
                      <w:rFonts w:ascii="Calibri" w:hAnsi="Calibri" w:cs="Calibri" w:hint="eastAsia"/>
                      <w:sz w:val="22"/>
                      <w:szCs w:val="22"/>
                      <w:lang w:eastAsia="zh-CN"/>
                    </w:rPr>
                    <w:lastRenderedPageBreak/>
                    <w:t>文件</w:t>
                  </w:r>
                </w:p>
                <w:p w:rsidR="006C6DE8" w:rsidRPr="0001215A" w:rsidRDefault="006C6DE8" w:rsidP="00397C23">
                  <w:pPr>
                    <w:pStyle w:val="CEONormal"/>
                    <w:spacing w:afterLines="60" w:after="144"/>
                    <w:ind w:firstLineChars="200" w:firstLine="440"/>
                    <w:rPr>
                      <w:sz w:val="22"/>
                      <w:szCs w:val="22"/>
                      <w:lang w:val="en-US" w:eastAsia="zh-CN"/>
                    </w:rPr>
                  </w:pPr>
                  <w:r w:rsidRPr="0001215A">
                    <w:rPr>
                      <w:rFonts w:ascii="Calibri" w:hAnsi="Calibri" w:cs="Calibri" w:hint="eastAsia"/>
                      <w:sz w:val="22"/>
                      <w:szCs w:val="22"/>
                      <w:lang w:eastAsia="zh-CN"/>
                    </w:rPr>
                    <w:t>研究组相关会议将为无纸化会议。敦请代表自带笔记本电脑，以便在当地下载所有会议文件并上网获取新文件。有关文件同步的用户指南见：</w:t>
                  </w:r>
                  <w:r>
                    <w:rPr>
                      <w:rFonts w:ascii="Calibri" w:hAnsi="Calibri" w:cs="Calibri"/>
                      <w:sz w:val="22"/>
                      <w:szCs w:val="22"/>
                      <w:lang w:eastAsia="zh-CN"/>
                    </w:rPr>
                    <w:br/>
                  </w:r>
                  <w:hyperlink r:id="rId17" w:history="1">
                    <w:r w:rsidRPr="0001215A">
                      <w:rPr>
                        <w:rStyle w:val="Hyperlink"/>
                        <w:sz w:val="22"/>
                        <w:szCs w:val="22"/>
                        <w:lang w:val="en-US" w:eastAsia="zh-CN"/>
                      </w:rPr>
                      <w:t>http://www.itu.int/ITU-D/study_groups/SGP_2010-2014/</w:t>
                    </w:r>
                    <w:r w:rsidRPr="0001215A">
                      <w:rPr>
                        <w:rStyle w:val="Hyperlink"/>
                        <w:rFonts w:hint="eastAsia"/>
                        <w:sz w:val="22"/>
                        <w:szCs w:val="22"/>
                        <w:lang w:val="en-US" w:eastAsia="zh-CN"/>
                      </w:rPr>
                      <w:br/>
                    </w:r>
                    <w:proofErr w:type="spellStart"/>
                    <w:r w:rsidRPr="0001215A">
                      <w:rPr>
                        <w:rStyle w:val="Hyperlink"/>
                        <w:sz w:val="22"/>
                        <w:szCs w:val="22"/>
                        <w:lang w:val="en-US" w:eastAsia="zh-CN"/>
                      </w:rPr>
                      <w:t>reference_documents</w:t>
                    </w:r>
                    <w:proofErr w:type="spellEnd"/>
                    <w:r w:rsidRPr="0001215A">
                      <w:rPr>
                        <w:rStyle w:val="Hyperlink"/>
                        <w:sz w:val="22"/>
                        <w:szCs w:val="22"/>
                        <w:lang w:val="en-US" w:eastAsia="zh-CN"/>
                      </w:rPr>
                      <w:t>/ITU-D_UserGuideSync.html</w:t>
                    </w:r>
                  </w:hyperlink>
                  <w:r w:rsidRPr="0001215A">
                    <w:rPr>
                      <w:rFonts w:ascii="Calibri" w:hAnsi="Calibri" w:cs="Calibri" w:hint="eastAsia"/>
                      <w:sz w:val="22"/>
                      <w:szCs w:val="22"/>
                      <w:lang w:eastAsia="zh-CN"/>
                    </w:rPr>
                    <w:t>。</w:t>
                  </w:r>
                </w:p>
                <w:p w:rsidR="006C6DE8" w:rsidRPr="0001215A" w:rsidRDefault="006C6DE8" w:rsidP="00397C23">
                  <w:pPr>
                    <w:pStyle w:val="CEONormal"/>
                    <w:spacing w:afterLines="60" w:after="144"/>
                    <w:ind w:firstLineChars="200" w:firstLine="440"/>
                    <w:rPr>
                      <w:rFonts w:ascii="Calibri" w:hAnsi="Calibri" w:cs="Calibri"/>
                      <w:sz w:val="22"/>
                      <w:szCs w:val="22"/>
                      <w:lang w:eastAsia="zh-CN"/>
                    </w:rPr>
                  </w:pPr>
                  <w:r w:rsidRPr="0001215A">
                    <w:rPr>
                      <w:rFonts w:ascii="Calibri" w:hAnsi="Calibri" w:cs="Calibri" w:hint="eastAsia"/>
                      <w:sz w:val="22"/>
                      <w:szCs w:val="22"/>
                      <w:lang w:eastAsia="zh-CN"/>
                    </w:rPr>
                    <w:t>请代表们确保自己已有能够上网获取研究组会议文件的</w:t>
                  </w:r>
                  <w:r w:rsidRPr="0001215A">
                    <w:rPr>
                      <w:rFonts w:ascii="Calibri" w:hAnsi="Calibri" w:cs="Calibri"/>
                      <w:sz w:val="22"/>
                      <w:szCs w:val="22"/>
                      <w:lang w:eastAsia="zh-CN"/>
                    </w:rPr>
                    <w:t>TIES</w:t>
                  </w:r>
                  <w:r w:rsidRPr="0001215A">
                    <w:rPr>
                      <w:rFonts w:ascii="Calibri" w:hAnsi="Calibri" w:cs="Calibri" w:hint="eastAsia"/>
                      <w:sz w:val="22"/>
                      <w:szCs w:val="22"/>
                      <w:lang w:eastAsia="zh-CN"/>
                    </w:rPr>
                    <w:t>帐户。关于如何申请</w:t>
                  </w:r>
                  <w:r w:rsidRPr="0001215A">
                    <w:rPr>
                      <w:rFonts w:ascii="Calibri" w:hAnsi="Calibri" w:cs="Calibri"/>
                      <w:sz w:val="22"/>
                      <w:szCs w:val="22"/>
                      <w:lang w:eastAsia="zh-CN"/>
                    </w:rPr>
                    <w:t>TIES</w:t>
                  </w:r>
                  <w:r w:rsidRPr="0001215A">
                    <w:rPr>
                      <w:rFonts w:ascii="Calibri" w:hAnsi="Calibri" w:cs="Calibri" w:hint="eastAsia"/>
                      <w:sz w:val="22"/>
                      <w:szCs w:val="22"/>
                      <w:lang w:eastAsia="zh-CN"/>
                    </w:rPr>
                    <w:t>帐户的信息见：</w:t>
                  </w:r>
                  <w:hyperlink r:id="rId18" w:history="1">
                    <w:r w:rsidRPr="0001215A">
                      <w:rPr>
                        <w:rStyle w:val="Hyperlink"/>
                        <w:sz w:val="22"/>
                        <w:szCs w:val="22"/>
                        <w:lang w:val="en-US" w:eastAsia="zh-CN"/>
                      </w:rPr>
                      <w:t>http://www.itu.int/TIES/index.html</w:t>
                    </w:r>
                  </w:hyperlink>
                  <w:r w:rsidRPr="0001215A">
                    <w:rPr>
                      <w:rFonts w:ascii="Calibri" w:hAnsi="Calibri" w:cs="Calibri" w:hint="eastAsia"/>
                      <w:sz w:val="22"/>
                      <w:szCs w:val="22"/>
                      <w:lang w:eastAsia="zh-CN"/>
                    </w:rPr>
                    <w:t>。</w:t>
                  </w:r>
                </w:p>
                <w:p w:rsidR="006C6DE8" w:rsidRPr="0001215A" w:rsidRDefault="006C6DE8" w:rsidP="00397C23">
                  <w:pPr>
                    <w:pStyle w:val="CEOHeading1Underlined"/>
                    <w:rPr>
                      <w:sz w:val="22"/>
                      <w:szCs w:val="22"/>
                      <w:lang w:eastAsia="zh-CN"/>
                    </w:rPr>
                  </w:pPr>
                  <w:r w:rsidRPr="0001215A">
                    <w:rPr>
                      <w:rFonts w:ascii="Calibri" w:hAnsi="Calibri" w:cs="Calibri" w:hint="eastAsia"/>
                      <w:sz w:val="22"/>
                      <w:szCs w:val="22"/>
                      <w:lang w:eastAsia="zh-CN"/>
                    </w:rPr>
                    <w:t>实用信息</w:t>
                  </w:r>
                </w:p>
                <w:p w:rsidR="006C6DE8" w:rsidRPr="0001215A" w:rsidRDefault="006C6DE8" w:rsidP="00397C23">
                  <w:pPr>
                    <w:pStyle w:val="CEONormal"/>
                    <w:spacing w:afterLines="60" w:after="144"/>
                    <w:ind w:firstLineChars="200" w:firstLine="440"/>
                    <w:rPr>
                      <w:sz w:val="22"/>
                      <w:szCs w:val="22"/>
                      <w:lang w:eastAsia="zh-CN"/>
                    </w:rPr>
                  </w:pPr>
                  <w:r w:rsidRPr="0001215A">
                    <w:rPr>
                      <w:rFonts w:ascii="Calibri" w:hAnsi="Calibri" w:cs="Calibri" w:hint="eastAsia"/>
                      <w:sz w:val="22"/>
                      <w:szCs w:val="22"/>
                      <w:lang w:eastAsia="zh-CN"/>
                    </w:rPr>
                    <w:t>请注意瑞士目前实行严格的签证办理程序。请与会者仔细阅读在此</w:t>
                  </w:r>
                  <w:hyperlink r:id="rId19" w:history="1">
                    <w:r w:rsidRPr="0001215A">
                      <w:rPr>
                        <w:rStyle w:val="Hyperlink"/>
                        <w:rFonts w:ascii="Calibri" w:hAnsi="Calibri" w:cs="Calibri" w:hint="eastAsia"/>
                        <w:sz w:val="22"/>
                        <w:szCs w:val="22"/>
                        <w:lang w:eastAsia="zh-CN"/>
                      </w:rPr>
                      <w:t>地址</w:t>
                    </w:r>
                  </w:hyperlink>
                  <w:r w:rsidRPr="0001215A">
                    <w:rPr>
                      <w:rFonts w:ascii="Calibri" w:hAnsi="Calibri" w:cs="Calibri" w:hint="eastAsia"/>
                      <w:sz w:val="22"/>
                      <w:szCs w:val="22"/>
                      <w:lang w:eastAsia="zh-CN"/>
                    </w:rPr>
                    <w:t>提供的申请程序。请注意申根签证的办理时间至少为三个星期。向国际电联提供优惠价格的日内瓦酒店一览表见：</w:t>
                  </w:r>
                  <w:hyperlink r:id="rId20" w:history="1">
                    <w:r w:rsidRPr="0001215A">
                      <w:rPr>
                        <w:rStyle w:val="Hyperlink"/>
                        <w:sz w:val="22"/>
                        <w:szCs w:val="22"/>
                        <w:lang w:eastAsia="zh-CN"/>
                      </w:rPr>
                      <w:t>http://www.itu.int/travel/</w:t>
                    </w:r>
                  </w:hyperlink>
                  <w:r w:rsidRPr="0001215A">
                    <w:rPr>
                      <w:rFonts w:ascii="Calibri" w:hAnsi="Calibri" w:cs="Calibri" w:hint="eastAsia"/>
                      <w:sz w:val="22"/>
                      <w:szCs w:val="22"/>
                      <w:lang w:eastAsia="zh-CN"/>
                    </w:rPr>
                    <w:t>。</w:t>
                  </w:r>
                </w:p>
                <w:p w:rsidR="006C6DE8" w:rsidRPr="0001215A" w:rsidRDefault="006C6DE8" w:rsidP="00397C23">
                  <w:pPr>
                    <w:pStyle w:val="CEONormal"/>
                    <w:spacing w:before="60" w:afterLines="60" w:after="144"/>
                    <w:ind w:firstLineChars="200" w:firstLine="440"/>
                    <w:rPr>
                      <w:rFonts w:ascii="Calibri" w:hAnsi="Calibri" w:cs="Calibri"/>
                      <w:sz w:val="22"/>
                      <w:szCs w:val="22"/>
                      <w:lang w:eastAsia="zh-CN"/>
                    </w:rPr>
                  </w:pPr>
                  <w:r w:rsidRPr="0001215A">
                    <w:rPr>
                      <w:rFonts w:ascii="Calibri" w:hAnsi="Calibri" w:cs="Calibri"/>
                      <w:sz w:val="22"/>
                      <w:szCs w:val="22"/>
                      <w:lang w:eastAsia="zh-CN"/>
                    </w:rPr>
                    <w:t>如对有关上述会议和</w:t>
                  </w:r>
                  <w:r w:rsidRPr="0001215A">
                    <w:rPr>
                      <w:rFonts w:ascii="Calibri" w:hAnsi="Calibri" w:cs="Calibri"/>
                      <w:sz w:val="22"/>
                      <w:szCs w:val="22"/>
                      <w:lang w:eastAsia="zh-CN"/>
                    </w:rPr>
                    <w:t>ITU-D</w:t>
                  </w:r>
                  <w:r w:rsidRPr="0001215A">
                    <w:rPr>
                      <w:rFonts w:ascii="Calibri" w:hAnsi="Calibri" w:cs="Calibri"/>
                      <w:sz w:val="22"/>
                      <w:szCs w:val="22"/>
                      <w:lang w:eastAsia="zh-CN"/>
                    </w:rPr>
                    <w:t>研究组活动有任何问题，可随时（通过电子邮件：</w:t>
                  </w:r>
                  <w:hyperlink r:id="rId21" w:history="1">
                    <w:r w:rsidRPr="0001215A">
                      <w:rPr>
                        <w:rStyle w:val="Hyperlink"/>
                        <w:rFonts w:cs="Calibri"/>
                        <w:sz w:val="22"/>
                        <w:szCs w:val="22"/>
                        <w:lang w:eastAsia="zh-CN"/>
                      </w:rPr>
                      <w:t>devsg@itu.int</w:t>
                    </w:r>
                  </w:hyperlink>
                  <w:r w:rsidRPr="0001215A">
                    <w:rPr>
                      <w:rFonts w:ascii="Calibri" w:hAnsi="Calibri" w:cs="Calibri"/>
                      <w:sz w:val="22"/>
                      <w:szCs w:val="22"/>
                      <w:lang w:eastAsia="zh-CN"/>
                    </w:rPr>
                    <w:t>或电话</w:t>
                  </w:r>
                  <w:r w:rsidRPr="0001215A">
                    <w:rPr>
                      <w:rFonts w:ascii="Calibri" w:hAnsi="Calibri" w:cs="Calibri"/>
                      <w:sz w:val="22"/>
                      <w:szCs w:val="22"/>
                      <w:lang w:eastAsia="zh-CN"/>
                    </w:rPr>
                    <w:t>+41 22 730 5999</w:t>
                  </w:r>
                  <w:r w:rsidRPr="0001215A">
                    <w:rPr>
                      <w:rFonts w:ascii="Calibri" w:hAnsi="Calibri" w:cs="Calibri"/>
                      <w:sz w:val="22"/>
                      <w:szCs w:val="22"/>
                      <w:lang w:eastAsia="zh-CN"/>
                    </w:rPr>
                    <w:t>）与</w:t>
                  </w:r>
                  <w:r w:rsidRPr="0001215A">
                    <w:rPr>
                      <w:rFonts w:ascii="Calibri" w:hAnsi="Calibri" w:cs="Calibri"/>
                      <w:b/>
                      <w:bCs/>
                      <w:sz w:val="22"/>
                      <w:szCs w:val="22"/>
                      <w:lang w:eastAsia="zh-CN"/>
                    </w:rPr>
                    <w:t>ITU-D</w:t>
                  </w:r>
                  <w:r w:rsidRPr="0001215A">
                    <w:rPr>
                      <w:rFonts w:ascii="Calibri" w:hAnsi="Calibri" w:cs="Calibri"/>
                      <w:b/>
                      <w:bCs/>
                      <w:sz w:val="22"/>
                      <w:szCs w:val="22"/>
                      <w:lang w:eastAsia="zh-CN"/>
                    </w:rPr>
                    <w:t>研究组秘书处</w:t>
                  </w:r>
                  <w:r w:rsidRPr="0001215A">
                    <w:rPr>
                      <w:rFonts w:ascii="Calibri" w:hAnsi="Calibri" w:cs="Calibri"/>
                      <w:sz w:val="22"/>
                      <w:szCs w:val="22"/>
                      <w:lang w:eastAsia="zh-CN"/>
                    </w:rPr>
                    <w:t>联系。</w:t>
                  </w:r>
                </w:p>
              </w:tc>
            </w:tr>
          </w:tbl>
          <w:p w:rsidR="006C6DE8" w:rsidRDefault="006C6DE8" w:rsidP="006C6DE8">
            <w:pPr>
              <w:jc w:val="center"/>
            </w:pPr>
            <w:r>
              <w:lastRenderedPageBreak/>
              <w:t>______________</w:t>
            </w:r>
          </w:p>
          <w:p w:rsidR="006C6DE8" w:rsidRDefault="006C6DE8" w:rsidP="0001215A">
            <w:pPr>
              <w:pStyle w:val="BDTNormal"/>
              <w:spacing w:after="0"/>
              <w:rPr>
                <w:szCs w:val="22"/>
                <w:lang w:val="en-US" w:eastAsia="zh-CN"/>
              </w:rPr>
            </w:pPr>
          </w:p>
        </w:tc>
      </w:tr>
    </w:tbl>
    <w:p w:rsidR="006C6DE8" w:rsidRDefault="006C6DE8" w:rsidP="0001215A">
      <w:pPr>
        <w:pStyle w:val="BDTNormal"/>
        <w:spacing w:after="0"/>
        <w:rPr>
          <w:szCs w:val="22"/>
          <w:lang w:val="en-US" w:eastAsia="zh-CN"/>
        </w:rPr>
      </w:pPr>
    </w:p>
    <w:sectPr w:rsidR="006C6DE8" w:rsidSect="00235A29">
      <w:headerReference w:type="even" r:id="rId22"/>
      <w:headerReference w:type="default" r:id="rId23"/>
      <w:footerReference w:type="first" r:id="rId24"/>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F21" w:rsidRDefault="00B44F21">
      <w:r>
        <w:separator/>
      </w:r>
    </w:p>
    <w:p w:rsidR="00B44F21" w:rsidRDefault="00B44F21"/>
  </w:endnote>
  <w:endnote w:type="continuationSeparator" w:id="0">
    <w:p w:rsidR="00B44F21" w:rsidRDefault="00B44F21">
      <w:r>
        <w:continuationSeparator/>
      </w:r>
    </w:p>
    <w:p w:rsidR="00B44F21" w:rsidRDefault="00B44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F21" w:rsidRDefault="00B44F21">
    <w:pPr>
      <w:pStyle w:val="BDTFooter"/>
      <w:rPr>
        <w:lang w:val="fr-CH"/>
      </w:rPr>
    </w:pPr>
    <w:r>
      <w:rPr>
        <w:lang w:val="fr-CH"/>
      </w:rPr>
      <w:t xml:space="preserve">International </w:t>
    </w:r>
    <w:proofErr w:type="spellStart"/>
    <w:r>
      <w:rPr>
        <w:lang w:val="fr-CH"/>
      </w:rPr>
      <w:t>Telecommunication</w:t>
    </w:r>
    <w:proofErr w:type="spellEnd"/>
    <w:r>
      <w:rPr>
        <w:lang w:val="fr-CH"/>
      </w:rPr>
      <w:t xml:space="preserve"> Union • Place des Nations • CH</w:t>
    </w:r>
    <w:r>
      <w:rPr>
        <w:lang w:val="fr-CH"/>
      </w:rPr>
      <w:noBreakHyphen/>
      <w:t xml:space="preserve">1211 Geneva 20 • </w:t>
    </w:r>
    <w:proofErr w:type="spellStart"/>
    <w:r>
      <w:rPr>
        <w:lang w:val="fr-CH"/>
      </w:rPr>
      <w:t>Switzerland</w:t>
    </w:r>
    <w:proofErr w:type="spellEnd"/>
    <w:r>
      <w:rPr>
        <w:lang w:val="fr-CH"/>
      </w:rPr>
      <w:t xml:space="preserve"> </w:t>
    </w:r>
    <w:r>
      <w:rPr>
        <w:lang w:val="fr-CH"/>
      </w:rPr>
      <w:br/>
      <w:t>Tel: +41 22 730 5111 • Fax: +41 22</w:t>
    </w:r>
    <w:r>
      <w:t> </w:t>
    </w:r>
    <w:r>
      <w:rPr>
        <w:lang w:val="fr-CH"/>
      </w:rPr>
      <w:t>730 5545/730</w:t>
    </w:r>
    <w:r>
      <w:t> </w:t>
    </w:r>
    <w:r>
      <w:rPr>
        <w:lang w:val="fr-CH"/>
      </w:rPr>
      <w:t xml:space="preserve">5484 • E-mail: </w:t>
    </w:r>
    <w:hyperlink r:id="rId1" w:history="1">
      <w:r>
        <w:rPr>
          <w:lang w:val="fr-CH"/>
        </w:rPr>
        <w:t>bdtmail@itu.int</w:t>
      </w:r>
    </w:hyperlink>
    <w:r>
      <w:rPr>
        <w:lang w:val="fr-CH"/>
      </w:rPr>
      <w:t xml:space="preserve"> • </w:t>
    </w:r>
    <w:hyperlink r:id="rId2" w:history="1">
      <w:r>
        <w:rPr>
          <w:lang w:val="fr-CH"/>
        </w:rPr>
        <w:t>www.itu.int</w:t>
      </w:r>
    </w:hyperlink>
    <w:r>
      <w:t>/</w:t>
    </w:r>
    <w:proofErr w:type="spellStart"/>
    <w:r>
      <w:t>itu-d</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F21" w:rsidRDefault="00B44F21">
      <w:r>
        <w:t>____________________</w:t>
      </w:r>
    </w:p>
    <w:p w:rsidR="00B44F21" w:rsidRDefault="00B44F21"/>
  </w:footnote>
  <w:footnote w:type="continuationSeparator" w:id="0">
    <w:p w:rsidR="00B44F21" w:rsidRDefault="00B44F21">
      <w:r>
        <w:continuationSeparator/>
      </w:r>
    </w:p>
    <w:p w:rsidR="00B44F21" w:rsidRDefault="00B44F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F21" w:rsidRDefault="00B44F21">
    <w:pPr>
      <w:pStyle w:val="BDTHeaderPageNumber"/>
    </w:pPr>
    <w:r>
      <w:t xml:space="preserve">– </w:t>
    </w:r>
    <w:r>
      <w:rPr>
        <w:rStyle w:val="PageNumber"/>
        <w:rFonts w:cs="Traditional Arabic"/>
      </w:rPr>
      <w:fldChar w:fldCharType="begin"/>
    </w:r>
    <w:r>
      <w:rPr>
        <w:rStyle w:val="PageNumber"/>
        <w:rFonts w:cs="Traditional Arabic"/>
      </w:rPr>
      <w:instrText xml:space="preserve"> PAGE </w:instrText>
    </w:r>
    <w:r>
      <w:rPr>
        <w:rStyle w:val="PageNumber"/>
        <w:rFonts w:cs="Traditional Arabic"/>
      </w:rPr>
      <w:fldChar w:fldCharType="separate"/>
    </w:r>
    <w:r w:rsidR="00DA6047">
      <w:rPr>
        <w:rStyle w:val="PageNumber"/>
        <w:rFonts w:cs="Traditional Arabic"/>
        <w:noProof/>
      </w:rPr>
      <w:t>4</w:t>
    </w:r>
    <w:r>
      <w:rPr>
        <w:rStyle w:val="PageNumber"/>
        <w:rFonts w:cs="Traditional Arabic"/>
      </w:rPr>
      <w:fldChar w:fldCharType="end"/>
    </w:r>
    <w:r>
      <w:rPr>
        <w:rStyle w:val="PageNumber"/>
        <w:rFonts w:cs="Traditional Arabic"/>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F21" w:rsidRPr="00DA14B4" w:rsidRDefault="00B44F21" w:rsidP="00DA14B4">
    <w:pPr>
      <w:pStyle w:val="BDTHeaderPageNumber"/>
      <w:rPr>
        <w:lang w:eastAsia="zh-CN"/>
      </w:rPr>
    </w:pPr>
    <w:r>
      <w:t xml:space="preserve">– </w:t>
    </w:r>
    <w:r>
      <w:rPr>
        <w:rStyle w:val="PageNumber"/>
        <w:rFonts w:cs="Traditional Arabic"/>
      </w:rPr>
      <w:fldChar w:fldCharType="begin"/>
    </w:r>
    <w:r>
      <w:rPr>
        <w:rStyle w:val="PageNumber"/>
        <w:rFonts w:cs="Traditional Arabic"/>
      </w:rPr>
      <w:instrText xml:space="preserve"> PAGE </w:instrText>
    </w:r>
    <w:r>
      <w:rPr>
        <w:rStyle w:val="PageNumber"/>
        <w:rFonts w:cs="Traditional Arabic"/>
      </w:rPr>
      <w:fldChar w:fldCharType="separate"/>
    </w:r>
    <w:r w:rsidR="00DA6047">
      <w:rPr>
        <w:rStyle w:val="PageNumber"/>
        <w:rFonts w:cs="Traditional Arabic"/>
        <w:noProof/>
      </w:rPr>
      <w:t>3</w:t>
    </w:r>
    <w:r>
      <w:rPr>
        <w:rStyle w:val="PageNumber"/>
        <w:rFonts w:cs="Traditional Arabic"/>
      </w:rPr>
      <w:fldChar w:fldCharType="end"/>
    </w:r>
    <w:r>
      <w:rPr>
        <w:rStyle w:val="PageNumber"/>
        <w:rFonts w:cs="Traditional Arabic"/>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DA0E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8E2E0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06EC6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586A4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2EE7F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232E9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D6C1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D6F7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86F2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E585592"/>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09E653F"/>
    <w:multiLevelType w:val="hybridMultilevel"/>
    <w:tmpl w:val="D3D8C5C4"/>
    <w:lvl w:ilvl="0" w:tplc="D30C11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882D0B"/>
    <w:multiLevelType w:val="hybridMultilevel"/>
    <w:tmpl w:val="9446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136B4"/>
    <w:multiLevelType w:val="hybridMultilevel"/>
    <w:tmpl w:val="A25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15"/>
  </w:num>
  <w:num w:numId="21">
    <w:abstractNumId w:val="17"/>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ED2F3B"/>
    <w:rsid w:val="0001215A"/>
    <w:rsid w:val="00014842"/>
    <w:rsid w:val="00142C44"/>
    <w:rsid w:val="00146D64"/>
    <w:rsid w:val="0016553C"/>
    <w:rsid w:val="00194AE5"/>
    <w:rsid w:val="00235A29"/>
    <w:rsid w:val="00294688"/>
    <w:rsid w:val="002D2AFD"/>
    <w:rsid w:val="00323D48"/>
    <w:rsid w:val="0033062F"/>
    <w:rsid w:val="0034705E"/>
    <w:rsid w:val="003D7D7F"/>
    <w:rsid w:val="00651844"/>
    <w:rsid w:val="006C6DE8"/>
    <w:rsid w:val="006D015B"/>
    <w:rsid w:val="00751329"/>
    <w:rsid w:val="007B357F"/>
    <w:rsid w:val="007D159B"/>
    <w:rsid w:val="00834DD6"/>
    <w:rsid w:val="00885EB0"/>
    <w:rsid w:val="00917BA0"/>
    <w:rsid w:val="00A67F22"/>
    <w:rsid w:val="00AA110A"/>
    <w:rsid w:val="00AC5EC9"/>
    <w:rsid w:val="00B11562"/>
    <w:rsid w:val="00B44F21"/>
    <w:rsid w:val="00C41E9B"/>
    <w:rsid w:val="00C77AF6"/>
    <w:rsid w:val="00C8358F"/>
    <w:rsid w:val="00D272CA"/>
    <w:rsid w:val="00D5700F"/>
    <w:rsid w:val="00D70C4F"/>
    <w:rsid w:val="00DA14B4"/>
    <w:rsid w:val="00DA6047"/>
    <w:rsid w:val="00E100BB"/>
    <w:rsid w:val="00E3278F"/>
    <w:rsid w:val="00E65C5F"/>
    <w:rsid w:val="00E8389B"/>
    <w:rsid w:val="00ED2F3B"/>
    <w:rsid w:val="00F3304C"/>
    <w:rsid w:val="00FC2A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85EB0"/>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cs="Traditional Arabic"/>
      <w:szCs w:val="30"/>
      <w:lang w:eastAsia="en-US"/>
    </w:rPr>
  </w:style>
  <w:style w:type="paragraph" w:styleId="Heading1">
    <w:name w:val="heading 1"/>
    <w:basedOn w:val="Normal"/>
    <w:next w:val="Normal"/>
    <w:link w:val="Heading1Char"/>
    <w:uiPriority w:val="99"/>
    <w:qFormat/>
    <w:rsid w:val="00885EB0"/>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885EB0"/>
    <w:pPr>
      <w:spacing w:before="360"/>
      <w:outlineLvl w:val="1"/>
    </w:pPr>
  </w:style>
  <w:style w:type="paragraph" w:styleId="Heading3">
    <w:name w:val="heading 3"/>
    <w:basedOn w:val="Heading1"/>
    <w:next w:val="Normal"/>
    <w:link w:val="Heading3Char"/>
    <w:uiPriority w:val="99"/>
    <w:qFormat/>
    <w:rsid w:val="00885EB0"/>
    <w:pPr>
      <w:spacing w:before="240"/>
      <w:outlineLvl w:val="2"/>
    </w:pPr>
  </w:style>
  <w:style w:type="paragraph" w:styleId="Heading4">
    <w:name w:val="heading 4"/>
    <w:basedOn w:val="Heading3"/>
    <w:next w:val="Normal"/>
    <w:link w:val="Heading4Char"/>
    <w:uiPriority w:val="99"/>
    <w:qFormat/>
    <w:rsid w:val="00885EB0"/>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885EB0"/>
    <w:pPr>
      <w:outlineLvl w:val="4"/>
    </w:pPr>
  </w:style>
  <w:style w:type="paragraph" w:styleId="Heading6">
    <w:name w:val="heading 6"/>
    <w:basedOn w:val="Heading4"/>
    <w:next w:val="Normal"/>
    <w:link w:val="Heading6Char"/>
    <w:uiPriority w:val="99"/>
    <w:qFormat/>
    <w:rsid w:val="00885EB0"/>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885EB0"/>
    <w:pPr>
      <w:outlineLvl w:val="6"/>
    </w:pPr>
  </w:style>
  <w:style w:type="paragraph" w:styleId="Heading8">
    <w:name w:val="heading 8"/>
    <w:basedOn w:val="Heading6"/>
    <w:next w:val="Normal"/>
    <w:link w:val="Heading8Char"/>
    <w:uiPriority w:val="99"/>
    <w:qFormat/>
    <w:rsid w:val="00885EB0"/>
    <w:pPr>
      <w:outlineLvl w:val="7"/>
    </w:pPr>
  </w:style>
  <w:style w:type="paragraph" w:styleId="Heading9">
    <w:name w:val="heading 9"/>
    <w:basedOn w:val="Heading6"/>
    <w:next w:val="Normal"/>
    <w:link w:val="Heading9Char"/>
    <w:uiPriority w:val="99"/>
    <w:qFormat/>
    <w:rsid w:val="00885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B0"/>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85EB0"/>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85EB0"/>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885EB0"/>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885EB0"/>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885EB0"/>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885EB0"/>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885EB0"/>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885EB0"/>
    <w:rPr>
      <w:rFonts w:ascii="Cambria" w:eastAsia="SimSun" w:hAnsi="Cambria" w:cs="Times New Roman"/>
      <w:lang w:eastAsia="en-US"/>
    </w:rPr>
  </w:style>
  <w:style w:type="paragraph" w:customStyle="1" w:styleId="BDTOpening">
    <w:name w:val="BDT_Opening"/>
    <w:basedOn w:val="Normal"/>
    <w:uiPriority w:val="99"/>
    <w:rsid w:val="00885EB0"/>
    <w:pPr>
      <w:tabs>
        <w:tab w:val="clear" w:pos="794"/>
        <w:tab w:val="clear" w:pos="1191"/>
        <w:tab w:val="clear" w:pos="1588"/>
        <w:tab w:val="clear" w:pos="1985"/>
      </w:tabs>
      <w:overflowPunct/>
      <w:autoSpaceDE/>
      <w:autoSpaceDN/>
      <w:adjustRightInd/>
      <w:spacing w:before="120" w:after="240" w:line="240" w:lineRule="auto"/>
      <w:textAlignment w:val="auto"/>
    </w:pPr>
    <w:rPr>
      <w:rFonts w:cs="Times New Roman"/>
      <w:szCs w:val="22"/>
      <w:lang w:eastAsia="zh-CN"/>
    </w:rPr>
  </w:style>
  <w:style w:type="paragraph" w:customStyle="1" w:styleId="BDTClosing">
    <w:name w:val="BDT_Closing"/>
    <w:next w:val="BDTOriginalSigned"/>
    <w:uiPriority w:val="99"/>
    <w:rsid w:val="00885EB0"/>
    <w:pPr>
      <w:spacing w:before="120" w:after="120"/>
    </w:pPr>
    <w:rPr>
      <w:rFonts w:cs="Traditional Arabic"/>
      <w:szCs w:val="24"/>
    </w:rPr>
  </w:style>
  <w:style w:type="paragraph" w:customStyle="1" w:styleId="BDTAnnexabc-start">
    <w:name w:val="BDT_Annex_abc-start"/>
    <w:next w:val="Normal"/>
    <w:uiPriority w:val="99"/>
    <w:rsid w:val="00885EB0"/>
    <w:pPr>
      <w:ind w:left="1763" w:right="709" w:hanging="442"/>
    </w:pPr>
    <w:rPr>
      <w:rFonts w:cs="Times New Roman"/>
      <w:szCs w:val="19"/>
      <w:lang w:eastAsia="en-US"/>
    </w:rPr>
  </w:style>
  <w:style w:type="paragraph" w:customStyle="1" w:styleId="BDTAnnexi-ii-iii">
    <w:name w:val="BDT_Annex_i-ii-iii"/>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ind w:left="2421" w:hanging="329"/>
      <w:textAlignment w:val="auto"/>
    </w:pPr>
    <w:rPr>
      <w:rFonts w:cs="Times New Roman"/>
      <w:szCs w:val="19"/>
      <w:lang w:val="en-GB"/>
    </w:rPr>
  </w:style>
  <w:style w:type="paragraph" w:customStyle="1" w:styleId="BDTAnnexActionPlan">
    <w:name w:val="BDT_AnnexActionPlan"/>
    <w:basedOn w:val="Normal"/>
    <w:next w:val="Normal"/>
    <w:uiPriority w:val="99"/>
    <w:rsid w:val="00885EB0"/>
    <w:pPr>
      <w:tabs>
        <w:tab w:val="clear" w:pos="794"/>
        <w:tab w:val="clear" w:pos="1191"/>
        <w:tab w:val="clear" w:pos="1588"/>
        <w:tab w:val="clear" w:pos="1985"/>
      </w:tabs>
      <w:overflowPunct/>
      <w:autoSpaceDE/>
      <w:autoSpaceDN/>
      <w:adjustRightInd/>
      <w:spacing w:before="240" w:after="120" w:line="240" w:lineRule="auto"/>
      <w:ind w:left="1321" w:hanging="550"/>
      <w:textAlignment w:val="auto"/>
    </w:pPr>
    <w:rPr>
      <w:b/>
      <w:bCs/>
    </w:rPr>
  </w:style>
  <w:style w:type="paragraph" w:customStyle="1" w:styleId="BDTAnnexCheckBox">
    <w:name w:val="BDT_AnnexCheckBox"/>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81" w:lineRule="auto"/>
      <w:textAlignment w:val="auto"/>
    </w:pPr>
    <w:rPr>
      <w:rFonts w:cs="Times New Roman"/>
      <w:szCs w:val="24"/>
      <w:lang w:eastAsia="zh-CN"/>
    </w:rPr>
  </w:style>
  <w:style w:type="paragraph" w:customStyle="1" w:styleId="BDTAnnexes">
    <w:name w:val="BDT_Annexes"/>
    <w:basedOn w:val="Normal"/>
    <w:next w:val="Normal"/>
    <w:uiPriority w:val="99"/>
    <w:rsid w:val="00885EB0"/>
    <w:pPr>
      <w:tabs>
        <w:tab w:val="clear" w:pos="794"/>
        <w:tab w:val="clear" w:pos="1191"/>
        <w:tab w:val="clear" w:pos="1588"/>
        <w:tab w:val="clear" w:pos="1985"/>
      </w:tabs>
      <w:overflowPunct/>
      <w:autoSpaceDE/>
      <w:autoSpaceDN/>
      <w:adjustRightInd/>
      <w:spacing w:before="600" w:after="120" w:line="240" w:lineRule="auto"/>
      <w:textAlignment w:val="auto"/>
    </w:pPr>
    <w:rPr>
      <w:rFonts w:cs="Times New Roman"/>
      <w:lang w:val="en-GB"/>
    </w:rPr>
  </w:style>
  <w:style w:type="paragraph" w:customStyle="1" w:styleId="BDTAnnexMain123">
    <w:name w:val="BDT_AnnexMain123"/>
    <w:basedOn w:val="Normal"/>
    <w:next w:val="Normal"/>
    <w:uiPriority w:val="99"/>
    <w:rsid w:val="00885EB0"/>
    <w:pPr>
      <w:tabs>
        <w:tab w:val="clear" w:pos="794"/>
        <w:tab w:val="clear" w:pos="1191"/>
        <w:tab w:val="clear" w:pos="1588"/>
        <w:tab w:val="clear" w:pos="1985"/>
      </w:tabs>
      <w:overflowPunct/>
      <w:autoSpaceDE/>
      <w:autoSpaceDN/>
      <w:adjustRightInd/>
      <w:snapToGrid w:val="0"/>
      <w:spacing w:before="120" w:after="120" w:line="240" w:lineRule="auto"/>
      <w:ind w:left="1100" w:right="709" w:hanging="329"/>
      <w:textAlignment w:val="auto"/>
    </w:pPr>
    <w:rPr>
      <w:rFonts w:cs="Times New Roman"/>
      <w:szCs w:val="19"/>
    </w:rPr>
  </w:style>
  <w:style w:type="paragraph" w:customStyle="1" w:styleId="BDTcontributionH1">
    <w:name w:val="BDT_contributionH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Bold"/>
      <w:b/>
      <w:bCs/>
    </w:rPr>
  </w:style>
  <w:style w:type="paragraph" w:customStyle="1" w:styleId="BDTcontribution-H123">
    <w:name w:val="BDT_contribution-H123"/>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contributionStart">
    <w:name w:val="BDT_contributionStart"/>
    <w:basedOn w:val="Normal"/>
    <w:uiPriority w:val="99"/>
    <w:rsid w:val="00885EB0"/>
    <w:pPr>
      <w:tabs>
        <w:tab w:val="clear" w:pos="794"/>
        <w:tab w:val="clear" w:pos="1191"/>
        <w:tab w:val="clear" w:pos="1588"/>
        <w:tab w:val="clear" w:pos="1985"/>
      </w:tabs>
      <w:overflowPunct/>
      <w:autoSpaceDE/>
      <w:autoSpaceDN/>
      <w:adjustRightInd/>
      <w:spacing w:before="360" w:after="120" w:line="240" w:lineRule="auto"/>
      <w:textAlignment w:val="auto"/>
    </w:pPr>
    <w:rPr>
      <w:rFonts w:eastAsia="SimHei" w:cs="Simplified Arabic"/>
      <w:b/>
      <w:szCs w:val="28"/>
      <w:lang w:val="en-GB"/>
    </w:rPr>
  </w:style>
  <w:style w:type="paragraph" w:customStyle="1" w:styleId="BDTDistribution">
    <w:name w:val="BDT_Distribution"/>
    <w:basedOn w:val="Normal"/>
    <w:uiPriority w:val="99"/>
    <w:rsid w:val="00885EB0"/>
    <w:pPr>
      <w:tabs>
        <w:tab w:val="clear" w:pos="794"/>
        <w:tab w:val="clear" w:pos="1191"/>
        <w:tab w:val="clear" w:pos="1588"/>
        <w:tab w:val="clear" w:pos="1985"/>
      </w:tabs>
      <w:overflowPunct/>
      <w:autoSpaceDE/>
      <w:autoSpaceDN/>
      <w:adjustRightInd/>
      <w:spacing w:before="480" w:after="120" w:line="240" w:lineRule="auto"/>
      <w:ind w:left="709" w:hanging="709"/>
      <w:textAlignment w:val="auto"/>
    </w:pPr>
    <w:rPr>
      <w:rFonts w:cs="Times New Roman"/>
      <w:szCs w:val="20"/>
      <w:lang w:val="en-GB"/>
    </w:rPr>
  </w:style>
  <w:style w:type="paragraph" w:customStyle="1" w:styleId="BDTDistributionEmdash">
    <w:name w:val="BDT_Distribution_Emdash"/>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w:szCs w:val="18"/>
      <w:lang w:eastAsia="zh-CN"/>
    </w:rPr>
  </w:style>
  <w:style w:type="paragraph" w:customStyle="1" w:styleId="BDTDocDates">
    <w:name w:val="BDT_DocDate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DocNo">
    <w:name w:val="BDT_DocNo"/>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DocNoDetails">
    <w:name w:val="BDT_DocNoDetails"/>
    <w:basedOn w:val="Normal"/>
    <w:uiPriority w:val="99"/>
    <w:rsid w:val="00885EB0"/>
    <w:pPr>
      <w:tabs>
        <w:tab w:val="clear" w:pos="794"/>
        <w:tab w:val="clear" w:pos="1191"/>
        <w:tab w:val="clear" w:pos="1588"/>
        <w:tab w:val="clear" w:pos="1985"/>
      </w:tabs>
      <w:overflowPunct/>
      <w:autoSpaceDE/>
      <w:autoSpaceDN/>
      <w:adjustRightInd/>
      <w:spacing w:before="80" w:after="80" w:line="240" w:lineRule="auto"/>
      <w:jc w:val="center"/>
      <w:textAlignment w:val="auto"/>
    </w:pPr>
    <w:rPr>
      <w:rFonts w:eastAsia="SimHei"/>
      <w:szCs w:val="19"/>
    </w:rPr>
  </w:style>
  <w:style w:type="paragraph" w:customStyle="1" w:styleId="BDTDocTitle-1line">
    <w:name w:val="BDT_DocTitle-1line"/>
    <w:basedOn w:val="Normal"/>
    <w:uiPriority w:val="99"/>
    <w:rsid w:val="00885EB0"/>
    <w:pPr>
      <w:tabs>
        <w:tab w:val="clear" w:pos="794"/>
        <w:tab w:val="clear" w:pos="1191"/>
        <w:tab w:val="clear" w:pos="1588"/>
        <w:tab w:val="clear" w:pos="1985"/>
      </w:tabs>
      <w:overflowPunct/>
      <w:autoSpaceDE/>
      <w:autoSpaceDN/>
      <w:adjustRightInd/>
      <w:spacing w:before="480" w:after="480" w:line="240" w:lineRule="auto"/>
      <w:jc w:val="center"/>
      <w:textAlignment w:val="auto"/>
    </w:pPr>
    <w:rPr>
      <w:rFonts w:eastAsia="SimHei"/>
      <w:b/>
      <w:sz w:val="28"/>
      <w:szCs w:val="36"/>
    </w:rPr>
  </w:style>
  <w:style w:type="paragraph" w:customStyle="1" w:styleId="BDTDocTitle2lines-First">
    <w:name w:val="BDT_DocTitle2lines-First"/>
    <w:basedOn w:val="BDTDocTitle-1line"/>
    <w:next w:val="Normal"/>
    <w:uiPriority w:val="99"/>
    <w:rsid w:val="00885EB0"/>
    <w:pPr>
      <w:spacing w:after="0"/>
    </w:pPr>
  </w:style>
  <w:style w:type="paragraph" w:customStyle="1" w:styleId="BDTDocTitle2lines-Second">
    <w:name w:val="BDT_DocTitle2lines-Second"/>
    <w:basedOn w:val="BDTDocTitle2lines-First"/>
    <w:uiPriority w:val="99"/>
    <w:rsid w:val="00885EB0"/>
    <w:pPr>
      <w:spacing w:before="0" w:after="480"/>
    </w:pPr>
  </w:style>
  <w:style w:type="paragraph" w:customStyle="1" w:styleId="BDTEmdashList">
    <w:name w:val="BDT_EmdashList"/>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w:szCs w:val="20"/>
      <w:lang w:eastAsia="zh-CN"/>
    </w:rPr>
  </w:style>
  <w:style w:type="paragraph" w:customStyle="1" w:styleId="BDTEndashListNoIndent">
    <w:name w:val="BDT_EndashListNoIndent"/>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rPr>
  </w:style>
  <w:style w:type="paragraph" w:customStyle="1" w:styleId="BDTFooter">
    <w:name w:val="BDT_Footer"/>
    <w:uiPriority w:val="99"/>
    <w:rsid w:val="00885EB0"/>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Normal"/>
    <w:uiPriority w:val="99"/>
    <w:rsid w:val="00885EB0"/>
    <w:pPr>
      <w:pBdr>
        <w:top w:val="single" w:sz="4" w:space="8" w:color="auto"/>
      </w:pBdr>
      <w:tabs>
        <w:tab w:val="clear" w:pos="794"/>
        <w:tab w:val="clear" w:pos="1191"/>
        <w:tab w:val="clear" w:pos="1588"/>
        <w:tab w:val="clear" w:pos="1985"/>
        <w:tab w:val="left" w:pos="1560"/>
      </w:tabs>
      <w:overflowPunct/>
      <w:autoSpaceDE/>
      <w:autoSpaceDN/>
      <w:adjustRightInd/>
      <w:spacing w:before="120" w:after="120" w:line="240" w:lineRule="auto"/>
      <w:ind w:hanging="3828"/>
      <w:textAlignment w:val="auto"/>
    </w:pPr>
    <w:rPr>
      <w:sz w:val="20"/>
    </w:rPr>
  </w:style>
  <w:style w:type="paragraph" w:customStyle="1" w:styleId="BDTFooterContact2-3">
    <w:name w:val="BDT_FooterContact2-3"/>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ind w:left="3828" w:hanging="2268"/>
      <w:textAlignment w:val="auto"/>
    </w:pPr>
    <w:rPr>
      <w:rFonts w:eastAsia="SimHei"/>
      <w:sz w:val="20"/>
      <w:szCs w:val="20"/>
    </w:rPr>
  </w:style>
  <w:style w:type="paragraph" w:customStyle="1" w:styleId="BDTFootnoteText">
    <w:name w:val="BDT_Footnote Text"/>
    <w:basedOn w:val="Normal"/>
    <w:uiPriority w:val="99"/>
    <w:rsid w:val="00885EB0"/>
    <w:pPr>
      <w:tabs>
        <w:tab w:val="clear" w:pos="794"/>
        <w:tab w:val="clear" w:pos="1191"/>
        <w:tab w:val="clear" w:pos="1588"/>
        <w:tab w:val="clear" w:pos="1985"/>
        <w:tab w:val="left" w:pos="357"/>
      </w:tabs>
      <w:overflowPunct/>
      <w:autoSpaceDE/>
      <w:autoSpaceDN/>
      <w:adjustRightInd/>
      <w:spacing w:before="120" w:after="120" w:line="240" w:lineRule="auto"/>
      <w:textAlignment w:val="auto"/>
    </w:pPr>
    <w:rPr>
      <w:rFonts w:eastAsia="SimHei"/>
      <w:sz w:val="19"/>
    </w:rPr>
  </w:style>
  <w:style w:type="paragraph" w:customStyle="1" w:styleId="BDTForAction">
    <w:name w:val="BDT_ForAction"/>
    <w:basedOn w:val="Normal"/>
    <w:uiPriority w:val="99"/>
    <w:rsid w:val="00885EB0"/>
    <w:pPr>
      <w:tabs>
        <w:tab w:val="clear" w:pos="794"/>
        <w:tab w:val="clear" w:pos="1191"/>
        <w:tab w:val="clear" w:pos="1588"/>
        <w:tab w:val="clear" w:pos="1985"/>
      </w:tabs>
      <w:overflowPunct/>
      <w:autoSpaceDE/>
      <w:autoSpaceDN/>
      <w:adjustRightInd/>
      <w:spacing w:before="240" w:after="120" w:line="240" w:lineRule="auto"/>
      <w:ind w:left="1877"/>
      <w:textAlignment w:val="auto"/>
    </w:pPr>
    <w:rPr>
      <w:rFonts w:eastAsia="SimHei"/>
      <w:b/>
      <w:bCs/>
      <w:iCs/>
    </w:rPr>
  </w:style>
  <w:style w:type="paragraph" w:customStyle="1" w:styleId="BDTHeader1">
    <w:name w:val="BDT_Header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rPr>
  </w:style>
  <w:style w:type="paragraph" w:customStyle="1" w:styleId="BDTHeader2">
    <w:name w:val="BDT_Header2"/>
    <w:basedOn w:val="Normal"/>
    <w:uiPriority w:val="99"/>
    <w:rsid w:val="00885EB0"/>
    <w:pPr>
      <w:tabs>
        <w:tab w:val="clear" w:pos="794"/>
        <w:tab w:val="clear" w:pos="1191"/>
        <w:tab w:val="clear" w:pos="1588"/>
        <w:tab w:val="clear" w:pos="1985"/>
      </w:tabs>
      <w:overflowPunct/>
      <w:autoSpaceDE/>
      <w:autoSpaceDN/>
      <w:adjustRightInd/>
      <w:spacing w:before="720" w:after="120" w:line="240" w:lineRule="auto"/>
      <w:textAlignment w:val="auto"/>
    </w:pPr>
    <w:rPr>
      <w:rFonts w:eastAsia="SimHei"/>
      <w:sz w:val="19"/>
    </w:rPr>
  </w:style>
  <w:style w:type="paragraph" w:customStyle="1" w:styleId="BDTHeaderPageNumber">
    <w:name w:val="BDT_HeaderPageNumber"/>
    <w:basedOn w:val="Normal"/>
    <w:uiPriority w:val="99"/>
    <w:rsid w:val="00885EB0"/>
    <w:pPr>
      <w:tabs>
        <w:tab w:val="clear" w:pos="794"/>
        <w:tab w:val="clear" w:pos="1191"/>
        <w:tab w:val="clear" w:pos="1588"/>
        <w:tab w:val="clear" w:pos="1985"/>
        <w:tab w:val="center" w:pos="4536"/>
        <w:tab w:val="right" w:pos="9072"/>
      </w:tabs>
      <w:overflowPunct/>
      <w:autoSpaceDE/>
      <w:autoSpaceDN/>
      <w:adjustRightInd/>
      <w:spacing w:before="120" w:after="120" w:line="240" w:lineRule="auto"/>
      <w:jc w:val="center"/>
      <w:textAlignment w:val="auto"/>
    </w:pPr>
    <w:rPr>
      <w:rFonts w:eastAsia="SimHei"/>
      <w:smallCaps/>
    </w:rPr>
  </w:style>
  <w:style w:type="paragraph" w:customStyle="1" w:styleId="BDTHeading1">
    <w:name w:val="BDT_Heading1"/>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lang w:val="fr-CH"/>
    </w:rPr>
  </w:style>
  <w:style w:type="paragraph" w:customStyle="1" w:styleId="BDTHeading1-Numbered">
    <w:name w:val="BDT_Heading1-Numbered"/>
    <w:basedOn w:val="Normal"/>
    <w:next w:val="Normal"/>
    <w:uiPriority w:val="99"/>
    <w:rsid w:val="00885EB0"/>
    <w:pPr>
      <w:pBdr>
        <w:bottom w:val="single" w:sz="12" w:space="1" w:color="808080"/>
      </w:pBd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color w:val="808080"/>
    </w:rPr>
  </w:style>
  <w:style w:type="paragraph" w:styleId="TOC9">
    <w:name w:val="toc 9"/>
    <w:basedOn w:val="Normal"/>
    <w:uiPriority w:val="99"/>
    <w:semiHidden/>
    <w:rsid w:val="00885EB0"/>
    <w:pPr>
      <w:tabs>
        <w:tab w:val="clear" w:pos="794"/>
        <w:tab w:val="clear" w:pos="1191"/>
        <w:tab w:val="clear" w:pos="1588"/>
        <w:tab w:val="clear" w:pos="1985"/>
        <w:tab w:val="left" w:pos="964"/>
        <w:tab w:val="left" w:leader="dot" w:pos="8789"/>
        <w:tab w:val="right" w:pos="9639"/>
      </w:tabs>
      <w:spacing w:before="80"/>
      <w:ind w:left="1531" w:right="851" w:hanging="851"/>
    </w:pPr>
  </w:style>
  <w:style w:type="paragraph" w:customStyle="1" w:styleId="BDTIndent1-123">
    <w:name w:val="BDT_Indent1-123"/>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ind w:right="709"/>
      <w:textAlignment w:val="auto"/>
    </w:pPr>
    <w:rPr>
      <w:rFonts w:eastAsia="SimHei" w:cs="Simplified Arabic"/>
      <w:bCs/>
      <w:szCs w:val="28"/>
    </w:rPr>
  </w:style>
  <w:style w:type="paragraph" w:customStyle="1" w:styleId="BDTIndent1-abc">
    <w:name w:val="BDT_Indent1-abc"/>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ind w:right="709"/>
      <w:textAlignment w:val="auto"/>
    </w:pPr>
    <w:rPr>
      <w:rFonts w:eastAsia="SimHei"/>
    </w:rPr>
  </w:style>
  <w:style w:type="paragraph" w:customStyle="1" w:styleId="BDTindent-abc">
    <w:name w:val="BDT_indent-abc"/>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8"/>
    </w:rPr>
  </w:style>
  <w:style w:type="paragraph" w:customStyle="1" w:styleId="BDTIndent-bulletsblackdot">
    <w:name w:val="BDT_Indent-bulletsblackdot"/>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textAlignment w:val="auto"/>
    </w:pPr>
    <w:rPr>
      <w:rFonts w:eastAsia="SimHei"/>
    </w:rPr>
  </w:style>
  <w:style w:type="paragraph" w:customStyle="1" w:styleId="BDTIndent-bulletsBlueSquare">
    <w:name w:val="BDT_Indent-bulletsBlueSquar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style>
  <w:style w:type="paragraph" w:customStyle="1" w:styleId="BDTMeetingDates">
    <w:name w:val="BDT_MeetingDates"/>
    <w:basedOn w:val="Normal"/>
    <w:uiPriority w:val="99"/>
    <w:rsid w:val="00885EB0"/>
    <w:pPr>
      <w:tabs>
        <w:tab w:val="clear" w:pos="794"/>
        <w:tab w:val="clear" w:pos="1191"/>
        <w:tab w:val="clear" w:pos="1588"/>
        <w:tab w:val="clear" w:pos="1985"/>
      </w:tabs>
      <w:overflowPunct/>
      <w:autoSpaceDE/>
      <w:autoSpaceDN/>
      <w:adjustRightInd/>
      <w:spacing w:before="120" w:after="40" w:line="240" w:lineRule="auto"/>
      <w:textAlignment w:val="auto"/>
    </w:pPr>
    <w:rPr>
      <w:rFonts w:eastAsia="SimHei"/>
      <w:b/>
      <w:bCs/>
      <w:sz w:val="19"/>
    </w:rPr>
  </w:style>
  <w:style w:type="paragraph" w:customStyle="1" w:styleId="BDTMeetingName">
    <w:name w:val="BDT_MeetingNam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sz w:val="19"/>
    </w:rPr>
  </w:style>
  <w:style w:type="character" w:customStyle="1" w:styleId="BDTName">
    <w:name w:val="BDT_Name"/>
    <w:basedOn w:val="DefaultParagraphFont"/>
    <w:uiPriority w:val="99"/>
    <w:rsid w:val="00885EB0"/>
    <w:rPr>
      <w:rFonts w:cs="Times New Roman"/>
      <w:b/>
      <w:color w:val="808080"/>
      <w:sz w:val="28"/>
    </w:rPr>
  </w:style>
  <w:style w:type="paragraph" w:customStyle="1" w:styleId="BDTOriginalLanguage">
    <w:name w:val="BDT_OriginalLanguag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szCs w:val="19"/>
    </w:rPr>
  </w:style>
  <w:style w:type="paragraph" w:customStyle="1" w:styleId="BDTPageNumber">
    <w:name w:val="BDT_PageNumber"/>
    <w:uiPriority w:val="99"/>
    <w:rsid w:val="00885EB0"/>
    <w:pPr>
      <w:jc w:val="center"/>
    </w:pPr>
    <w:rPr>
      <w:rFonts w:cs="Traditional Arabic"/>
      <w:sz w:val="20"/>
      <w:szCs w:val="20"/>
      <w:lang w:val="fr-CH" w:eastAsia="en-US"/>
    </w:rPr>
  </w:style>
  <w:style w:type="paragraph" w:customStyle="1" w:styleId="BDTParagraph11">
    <w:name w:val="BDT_Paragraph 1.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cs="Simplified Arabic"/>
      <w:szCs w:val="28"/>
      <w:lang w:val="en-GB"/>
    </w:rPr>
  </w:style>
  <w:style w:type="paragraph" w:customStyle="1" w:styleId="BDTParagraph111">
    <w:name w:val="BDT_Paragraph1.1.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cs="Simplified Arabic"/>
      <w:szCs w:val="28"/>
      <w:lang w:val="en-GB"/>
    </w:rPr>
  </w:style>
  <w:style w:type="paragraph" w:customStyle="1" w:styleId="BDTQ1">
    <w:name w:val="BDT_Q1"/>
    <w:basedOn w:val="Normal"/>
    <w:uiPriority w:val="99"/>
    <w:rsid w:val="00885EB0"/>
    <w:pPr>
      <w:tabs>
        <w:tab w:val="clear" w:pos="794"/>
        <w:tab w:val="clear" w:pos="1191"/>
        <w:tab w:val="clear" w:pos="1588"/>
        <w:tab w:val="clear" w:pos="1985"/>
      </w:tabs>
      <w:overflowPunct/>
      <w:autoSpaceDE/>
      <w:autoSpaceDN/>
      <w:adjustRightInd/>
      <w:spacing w:before="600" w:after="120" w:line="240" w:lineRule="auto"/>
      <w:textAlignment w:val="auto"/>
    </w:pPr>
    <w:rPr>
      <w:rFonts w:cs="Times New Roman"/>
      <w:b/>
      <w:bCs/>
      <w:szCs w:val="24"/>
    </w:rPr>
  </w:style>
  <w:style w:type="paragraph" w:customStyle="1" w:styleId="BDTQuestion">
    <w:name w:val="BDT_Question"/>
    <w:basedOn w:val="Normal"/>
    <w:uiPriority w:val="99"/>
    <w:rsid w:val="00885EB0"/>
    <w:pPr>
      <w:tabs>
        <w:tab w:val="clear" w:pos="794"/>
        <w:tab w:val="clear" w:pos="1191"/>
        <w:tab w:val="clear" w:pos="1588"/>
        <w:tab w:val="clear" w:pos="1985"/>
        <w:tab w:val="left" w:pos="1928"/>
      </w:tabs>
      <w:overflowPunct/>
      <w:autoSpaceDE/>
      <w:autoSpaceDN/>
      <w:adjustRightInd/>
      <w:spacing w:before="120" w:after="120" w:line="240" w:lineRule="auto"/>
      <w:ind w:left="1928" w:hanging="1928"/>
      <w:textAlignment w:val="auto"/>
    </w:pPr>
    <w:rPr>
      <w:rFonts w:eastAsia="SimHei" w:cs="Simplified Arabic"/>
      <w:b/>
      <w:szCs w:val="28"/>
    </w:rPr>
  </w:style>
  <w:style w:type="paragraph" w:customStyle="1" w:styleId="BDTQuestionDetails">
    <w:name w:val="BDT_QuestionDetail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style>
  <w:style w:type="paragraph" w:customStyle="1" w:styleId="BDTRevision">
    <w:name w:val="BDT_Revision"/>
    <w:basedOn w:val="Normal"/>
    <w:uiPriority w:val="99"/>
    <w:rsid w:val="00885EB0"/>
    <w:pPr>
      <w:tabs>
        <w:tab w:val="clear" w:pos="794"/>
        <w:tab w:val="clear" w:pos="1191"/>
        <w:tab w:val="clear" w:pos="1588"/>
        <w:tab w:val="clear" w:pos="1985"/>
        <w:tab w:val="right" w:pos="3011"/>
      </w:tabs>
      <w:overflowPunct/>
      <w:autoSpaceDE/>
      <w:autoSpaceDN/>
      <w:adjustRightInd/>
      <w:spacing w:before="120" w:after="120" w:line="240" w:lineRule="auto"/>
      <w:textAlignment w:val="auto"/>
    </w:pPr>
    <w:rPr>
      <w:rFonts w:eastAsia="SimHei"/>
      <w:b/>
      <w:bCs/>
      <w:noProof/>
      <w:sz w:val="20"/>
      <w:szCs w:val="20"/>
      <w:lang w:val="fr-CA"/>
    </w:rPr>
  </w:style>
  <w:style w:type="paragraph" w:styleId="Header">
    <w:name w:val="header"/>
    <w:basedOn w:val="Normal"/>
    <w:link w:val="HeaderChar"/>
    <w:uiPriority w:val="99"/>
    <w:rsid w:val="00885EB0"/>
    <w:pPr>
      <w:tabs>
        <w:tab w:val="clear" w:pos="794"/>
        <w:tab w:val="clear" w:pos="1191"/>
        <w:tab w:val="clear" w:pos="1588"/>
        <w:tab w:val="clear" w:pos="1985"/>
        <w:tab w:val="center" w:pos="4320"/>
        <w:tab w:val="right" w:pos="8640"/>
      </w:tabs>
    </w:pPr>
  </w:style>
  <w:style w:type="character" w:customStyle="1" w:styleId="HeaderChar">
    <w:name w:val="Header Char"/>
    <w:basedOn w:val="DefaultParagraphFont"/>
    <w:link w:val="Header"/>
    <w:uiPriority w:val="99"/>
    <w:semiHidden/>
    <w:locked/>
    <w:rsid w:val="00885EB0"/>
    <w:rPr>
      <w:rFonts w:cs="Traditional Arabic"/>
      <w:sz w:val="30"/>
      <w:szCs w:val="30"/>
      <w:lang w:eastAsia="en-US" w:bidi="ar-SA"/>
    </w:rPr>
  </w:style>
  <w:style w:type="paragraph" w:customStyle="1" w:styleId="BDTSectorName">
    <w:name w:val="BDT_SectorNam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26"/>
      <w:szCs w:val="28"/>
      <w:lang w:val="en-GB"/>
    </w:rPr>
  </w:style>
  <w:style w:type="paragraph" w:customStyle="1" w:styleId="BDTSignatureTitle">
    <w:name w:val="BDT_SignatureTitle"/>
    <w:next w:val="BDTVisa"/>
    <w:uiPriority w:val="99"/>
    <w:rsid w:val="0016553C"/>
    <w:rPr>
      <w:rFonts w:cs="Traditional Arabic"/>
      <w:szCs w:val="30"/>
      <w:lang w:val="es-ES"/>
    </w:rPr>
  </w:style>
  <w:style w:type="paragraph" w:customStyle="1" w:styleId="BDTSmall">
    <w:name w:val="BDT_Small"/>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rPr>
  </w:style>
  <w:style w:type="paragraph" w:customStyle="1" w:styleId="BDTSourceTitle">
    <w:name w:val="BDT_Source_Titl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szCs w:val="19"/>
    </w:rPr>
  </w:style>
  <w:style w:type="paragraph" w:customStyle="1" w:styleId="BDTStartNextPage">
    <w:name w:val="BDT_StartNextPag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jc w:val="center"/>
      <w:textAlignment w:val="auto"/>
    </w:pPr>
    <w:rPr>
      <w:rFonts w:eastAsia="SimHei" w:cs="Simplified Arabic"/>
      <w:sz w:val="16"/>
      <w:szCs w:val="24"/>
      <w:lang w:val="en-GB"/>
    </w:rPr>
  </w:style>
  <w:style w:type="paragraph" w:customStyle="1" w:styleId="BDTSubjectdetails">
    <w:name w:val="BDT_Subject_details"/>
    <w:uiPriority w:val="99"/>
    <w:rsid w:val="00885EB0"/>
    <w:pPr>
      <w:tabs>
        <w:tab w:val="left" w:pos="794"/>
        <w:tab w:val="left" w:pos="1191"/>
        <w:tab w:val="left" w:pos="1588"/>
        <w:tab w:val="left" w:pos="1985"/>
      </w:tabs>
      <w:overflowPunct w:val="0"/>
      <w:autoSpaceDE w:val="0"/>
      <w:autoSpaceDN w:val="0"/>
      <w:adjustRightInd w:val="0"/>
      <w:spacing w:before="40"/>
      <w:textAlignment w:val="baseline"/>
    </w:pPr>
    <w:rPr>
      <w:rFonts w:cs="Traditional Arabic"/>
      <w:szCs w:val="30"/>
      <w:lang w:val="en-GB" w:eastAsia="en-US"/>
    </w:rPr>
  </w:style>
  <w:style w:type="paragraph" w:styleId="Footer">
    <w:name w:val="footer"/>
    <w:basedOn w:val="Normal"/>
    <w:link w:val="FooterChar"/>
    <w:rsid w:val="00885EB0"/>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uiPriority w:val="99"/>
    <w:semiHidden/>
    <w:locked/>
    <w:rsid w:val="00885EB0"/>
    <w:rPr>
      <w:rFonts w:cs="Traditional Arabic"/>
      <w:sz w:val="30"/>
      <w:szCs w:val="30"/>
      <w:lang w:eastAsia="en-US" w:bidi="ar-SA"/>
    </w:rPr>
  </w:style>
  <w:style w:type="character" w:styleId="PageNumber">
    <w:name w:val="page number"/>
    <w:basedOn w:val="DefaultParagraphFont"/>
    <w:uiPriority w:val="99"/>
    <w:rsid w:val="00885EB0"/>
    <w:rPr>
      <w:rFonts w:cs="Times New Roman"/>
    </w:rPr>
  </w:style>
  <w:style w:type="character" w:styleId="CommentReference">
    <w:name w:val="annotation reference"/>
    <w:basedOn w:val="DefaultParagraphFont"/>
    <w:uiPriority w:val="99"/>
    <w:semiHidden/>
    <w:rsid w:val="00885EB0"/>
    <w:rPr>
      <w:rFonts w:cs="Times New Roman"/>
      <w:sz w:val="16"/>
      <w:szCs w:val="16"/>
    </w:rPr>
  </w:style>
  <w:style w:type="paragraph" w:customStyle="1" w:styleId="BDTAddressee">
    <w:name w:val="BDT_Addressee"/>
    <w:uiPriority w:val="99"/>
    <w:rsid w:val="00885EB0"/>
    <w:pPr>
      <w:tabs>
        <w:tab w:val="left" w:pos="794"/>
        <w:tab w:val="left" w:pos="1191"/>
        <w:tab w:val="left" w:pos="1588"/>
        <w:tab w:val="left" w:pos="1985"/>
      </w:tabs>
      <w:overflowPunct w:val="0"/>
      <w:autoSpaceDE w:val="0"/>
      <w:autoSpaceDN w:val="0"/>
      <w:adjustRightInd w:val="0"/>
      <w:textAlignment w:val="top"/>
    </w:pPr>
    <w:rPr>
      <w:rFonts w:cs="Traditional Arabic"/>
      <w:szCs w:val="30"/>
      <w:lang w:val="en-GB" w:eastAsia="en-US"/>
    </w:rPr>
  </w:style>
  <w:style w:type="paragraph" w:customStyle="1" w:styleId="BDTContact">
    <w:name w:val="BDT_Contact"/>
    <w:basedOn w:val="BDTNormal"/>
    <w:link w:val="BDTContactCharChar"/>
    <w:uiPriority w:val="99"/>
    <w:rsid w:val="00885EB0"/>
    <w:pPr>
      <w:spacing w:before="0"/>
    </w:pPr>
    <w:rPr>
      <w:color w:val="333333"/>
    </w:rPr>
  </w:style>
  <w:style w:type="character" w:customStyle="1" w:styleId="BDTContactCharChar">
    <w:name w:val="BDT_Contact Char Char"/>
    <w:basedOn w:val="DefaultParagraphFont"/>
    <w:link w:val="BDTContact"/>
    <w:uiPriority w:val="99"/>
    <w:locked/>
    <w:rsid w:val="00885EB0"/>
    <w:rPr>
      <w:rFonts w:ascii="Calibri" w:eastAsia="SimSun" w:hAnsi="Calibri" w:cs="Simplified Arabic"/>
      <w:color w:val="333333"/>
      <w:sz w:val="28"/>
      <w:szCs w:val="28"/>
      <w:lang w:val="en-GB" w:eastAsia="en-US" w:bidi="ar-SA"/>
    </w:rPr>
  </w:style>
  <w:style w:type="paragraph" w:customStyle="1" w:styleId="BDTContact-Details">
    <w:name w:val="BDT_Contact-Details"/>
    <w:uiPriority w:val="99"/>
    <w:rsid w:val="00885EB0"/>
    <w:pPr>
      <w:tabs>
        <w:tab w:val="left" w:pos="794"/>
        <w:tab w:val="left" w:pos="1191"/>
        <w:tab w:val="left" w:pos="1588"/>
        <w:tab w:val="left" w:pos="1985"/>
      </w:tabs>
      <w:overflowPunct w:val="0"/>
      <w:autoSpaceDE w:val="0"/>
      <w:autoSpaceDN w:val="0"/>
      <w:adjustRightInd w:val="0"/>
      <w:spacing w:before="40" w:after="40"/>
      <w:textAlignment w:val="baseline"/>
    </w:pPr>
    <w:rPr>
      <w:rFonts w:cs="Traditional Arabic"/>
      <w:szCs w:val="30"/>
      <w:lang w:val="en-GB" w:eastAsia="en-US"/>
    </w:rPr>
  </w:style>
  <w:style w:type="paragraph" w:customStyle="1" w:styleId="BDTDate">
    <w:name w:val="BDT_Date"/>
    <w:basedOn w:val="Normal"/>
    <w:uiPriority w:val="99"/>
    <w:rsid w:val="00885EB0"/>
    <w:pPr>
      <w:spacing w:before="120" w:after="120" w:line="240" w:lineRule="auto"/>
    </w:pPr>
    <w:rPr>
      <w:rFonts w:cs="Arial"/>
    </w:rPr>
  </w:style>
  <w:style w:type="paragraph" w:customStyle="1" w:styleId="BDTEndReturn">
    <w:name w:val="BDT_EndReturn"/>
    <w:basedOn w:val="Normal"/>
    <w:uiPriority w:val="99"/>
    <w:rsid w:val="00885EB0"/>
    <w:pPr>
      <w:spacing w:before="120" w:after="120" w:line="240" w:lineRule="auto"/>
    </w:pPr>
    <w:rPr>
      <w:sz w:val="20"/>
      <w:szCs w:val="16"/>
      <w:lang w:val="fr-FR"/>
    </w:rPr>
  </w:style>
  <w:style w:type="paragraph" w:customStyle="1" w:styleId="BDTLogo">
    <w:name w:val="BDT_Logo"/>
    <w:uiPriority w:val="99"/>
    <w:rsid w:val="00885EB0"/>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885EB0"/>
    <w:pPr>
      <w:spacing w:before="360" w:after="360" w:line="240" w:lineRule="auto"/>
    </w:pPr>
    <w:rPr>
      <w:rFonts w:cs="Times New Roman"/>
      <w:szCs w:val="24"/>
      <w:lang w:eastAsia="zh-CN"/>
    </w:rPr>
  </w:style>
  <w:style w:type="paragraph" w:customStyle="1" w:styleId="BDTRef">
    <w:name w:val="BDT_Ref"/>
    <w:basedOn w:val="BDTNormal"/>
    <w:next w:val="BDTRef-Details"/>
    <w:uiPriority w:val="99"/>
    <w:rsid w:val="00885EB0"/>
    <w:rPr>
      <w:lang w:val="en-GB"/>
    </w:rPr>
  </w:style>
  <w:style w:type="paragraph" w:customStyle="1" w:styleId="BDTSeparator">
    <w:name w:val="BDT_Separator"/>
    <w:basedOn w:val="Normal"/>
    <w:uiPriority w:val="99"/>
    <w:rsid w:val="00885EB0"/>
    <w:pPr>
      <w:spacing w:before="0" w:line="240" w:lineRule="auto"/>
    </w:pPr>
    <w:rPr>
      <w:lang w:val="en-GB"/>
    </w:rPr>
  </w:style>
  <w:style w:type="paragraph" w:customStyle="1" w:styleId="BDTSignatureName">
    <w:name w:val="BDT_SignatureName"/>
    <w:next w:val="BDTVisa"/>
    <w:uiPriority w:val="99"/>
    <w:rsid w:val="0016553C"/>
    <w:pPr>
      <w:spacing w:before="360"/>
    </w:pPr>
    <w:rPr>
      <w:rFonts w:cs="Simplified Arabic"/>
      <w:bCs/>
      <w:color w:val="333333"/>
      <w:szCs w:val="19"/>
      <w:lang w:val="en-GB" w:eastAsia="en-US"/>
    </w:rPr>
  </w:style>
  <w:style w:type="paragraph" w:customStyle="1" w:styleId="BDTVisa">
    <w:name w:val="BDT_Visa"/>
    <w:basedOn w:val="Normal"/>
    <w:uiPriority w:val="99"/>
    <w:rsid w:val="00885EB0"/>
    <w:pPr>
      <w:tabs>
        <w:tab w:val="clear" w:pos="794"/>
        <w:tab w:val="clear" w:pos="1191"/>
        <w:tab w:val="clear" w:pos="1588"/>
        <w:tab w:val="clear" w:pos="1985"/>
      </w:tabs>
      <w:overflowPunct/>
      <w:autoSpaceDE/>
      <w:autoSpaceDN/>
      <w:adjustRightInd/>
      <w:spacing w:before="360" w:after="120" w:line="240" w:lineRule="auto"/>
      <w:ind w:left="993" w:hanging="993"/>
      <w:textAlignment w:val="auto"/>
    </w:pPr>
    <w:rPr>
      <w:rFonts w:cs="Times New Roman"/>
      <w:szCs w:val="20"/>
      <w:lang w:val="fr-FR"/>
    </w:rPr>
  </w:style>
  <w:style w:type="paragraph" w:customStyle="1" w:styleId="BDTRef-Details">
    <w:name w:val="BDT_Ref-Details"/>
    <w:basedOn w:val="BDTRef"/>
    <w:uiPriority w:val="99"/>
    <w:rsid w:val="00885EB0"/>
    <w:rPr>
      <w:color w:val="333333"/>
    </w:rPr>
  </w:style>
  <w:style w:type="paragraph" w:customStyle="1" w:styleId="BDTSubject">
    <w:name w:val="BDT_Subject"/>
    <w:uiPriority w:val="99"/>
    <w:rsid w:val="00885EB0"/>
    <w:pPr>
      <w:spacing w:before="80" w:after="80"/>
    </w:pPr>
    <w:rPr>
      <w:rFonts w:cs="Traditional Arabic"/>
      <w:szCs w:val="30"/>
      <w:lang w:val="en-GB" w:eastAsia="en-US"/>
    </w:rPr>
  </w:style>
  <w:style w:type="paragraph" w:customStyle="1" w:styleId="BDTSubjectDetails0">
    <w:name w:val="BDT_Subject_Details"/>
    <w:basedOn w:val="BDTSubject"/>
    <w:uiPriority w:val="99"/>
    <w:rsid w:val="00885EB0"/>
    <w:pPr>
      <w:spacing w:before="0"/>
    </w:pPr>
    <w:rPr>
      <w:rFonts w:cs="Simplified Arabic"/>
      <w:color w:val="333333"/>
      <w:szCs w:val="28"/>
    </w:rPr>
  </w:style>
  <w:style w:type="character" w:customStyle="1" w:styleId="BDT-Name">
    <w:name w:val="BDT-Name"/>
    <w:basedOn w:val="DefaultParagraphFont"/>
    <w:uiPriority w:val="99"/>
    <w:rsid w:val="00885EB0"/>
    <w:rPr>
      <w:rFonts w:cs="Times New Roman"/>
      <w:b/>
      <w:color w:val="808080"/>
      <w:sz w:val="28"/>
    </w:rPr>
  </w:style>
  <w:style w:type="character" w:styleId="FollowedHyperlink">
    <w:name w:val="FollowedHyperlink"/>
    <w:basedOn w:val="DefaultParagraphFont"/>
    <w:uiPriority w:val="99"/>
    <w:rsid w:val="00885EB0"/>
    <w:rPr>
      <w:rFonts w:cs="Times New Roman"/>
      <w:color w:val="800080"/>
      <w:u w:val="single"/>
    </w:rPr>
  </w:style>
  <w:style w:type="paragraph" w:customStyle="1" w:styleId="BDTNormal">
    <w:name w:val="BDT_Normal"/>
    <w:uiPriority w:val="99"/>
    <w:rsid w:val="00885EB0"/>
    <w:pPr>
      <w:spacing w:before="120" w:after="120"/>
    </w:pPr>
    <w:rPr>
      <w:rFonts w:cs="Traditional Arabic"/>
      <w:szCs w:val="30"/>
      <w:lang w:val="es-ES" w:eastAsia="en-US"/>
    </w:rPr>
  </w:style>
  <w:style w:type="paragraph" w:customStyle="1" w:styleId="BDTCopie">
    <w:name w:val="BDT_Copie"/>
    <w:basedOn w:val="BDTNormal"/>
    <w:next w:val="BDTVisa"/>
    <w:qFormat/>
    <w:rsid w:val="00C77AF6"/>
    <w:rPr>
      <w:color w:val="333333"/>
    </w:rPr>
  </w:style>
  <w:style w:type="paragraph" w:customStyle="1" w:styleId="BDTCopies">
    <w:name w:val="BDT_Copies"/>
    <w:basedOn w:val="BDTNormal"/>
    <w:next w:val="BDTVisa"/>
    <w:qFormat/>
    <w:rsid w:val="00C77AF6"/>
    <w:pPr>
      <w:bidi/>
      <w:spacing w:before="0" w:after="0" w:line="192" w:lineRule="auto"/>
    </w:pPr>
    <w:rPr>
      <w:rFonts w:cs="Simplified Arabic"/>
      <w:color w:val="333333"/>
      <w:szCs w:val="28"/>
      <w:lang w:val="fr-CH"/>
    </w:rPr>
  </w:style>
  <w:style w:type="paragraph" w:customStyle="1" w:styleId="Tablelegend">
    <w:name w:val="Table_legend"/>
    <w:basedOn w:val="Normal"/>
    <w:rsid w:val="002D2AF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rFonts w:cs="Times New Roman"/>
      <w:szCs w:val="22"/>
      <w:lang w:eastAsia="zh-CN"/>
    </w:rPr>
  </w:style>
  <w:style w:type="paragraph" w:customStyle="1" w:styleId="Section2">
    <w:name w:val="Section_2"/>
    <w:basedOn w:val="Normal"/>
    <w:next w:val="Normal"/>
    <w:rsid w:val="002D2AFD"/>
    <w:pPr>
      <w:tabs>
        <w:tab w:val="clear" w:pos="794"/>
        <w:tab w:val="clear" w:pos="1191"/>
        <w:tab w:val="clear" w:pos="1588"/>
        <w:tab w:val="clear" w:pos="1985"/>
      </w:tabs>
      <w:spacing w:before="240"/>
      <w:jc w:val="center"/>
    </w:pPr>
    <w:rPr>
      <w:rFonts w:cs="Times New Roman"/>
      <w:i/>
      <w:szCs w:val="22"/>
      <w:lang w:eastAsia="zh-CN"/>
    </w:rPr>
  </w:style>
  <w:style w:type="paragraph" w:customStyle="1" w:styleId="MOS-Hyperlink">
    <w:name w:val="MOS-Hyperlink"/>
    <w:basedOn w:val="Normal"/>
    <w:link w:val="MOS-HyperlinkChar"/>
    <w:rsid w:val="002D2AFD"/>
    <w:pPr>
      <w:tabs>
        <w:tab w:val="clear" w:pos="794"/>
        <w:tab w:val="clear" w:pos="1191"/>
        <w:tab w:val="clear" w:pos="1588"/>
        <w:tab w:val="clear" w:pos="1985"/>
      </w:tabs>
      <w:overflowPunct/>
      <w:autoSpaceDE/>
      <w:autoSpaceDN/>
      <w:adjustRightInd/>
      <w:spacing w:before="0" w:line="240" w:lineRule="auto"/>
      <w:ind w:right="-426"/>
      <w:textAlignment w:val="auto"/>
    </w:pPr>
    <w:rPr>
      <w:rFonts w:ascii="Verdana" w:hAnsi="Verdana" w:cs="Times New Roman"/>
      <w:sz w:val="18"/>
      <w:szCs w:val="20"/>
      <w:lang w:val="en-GB"/>
    </w:rPr>
  </w:style>
  <w:style w:type="character" w:customStyle="1" w:styleId="MOS-HyperlinkChar">
    <w:name w:val="MOS-Hyperlink Char"/>
    <w:basedOn w:val="DefaultParagraphFont"/>
    <w:link w:val="MOS-Hyperlink"/>
    <w:locked/>
    <w:rsid w:val="002D2AFD"/>
    <w:rPr>
      <w:rFonts w:ascii="Verdana" w:hAnsi="Verdana" w:cs="Times New Roman"/>
      <w:sz w:val="18"/>
      <w:szCs w:val="20"/>
      <w:lang w:val="en-GB" w:eastAsia="en-US"/>
    </w:rPr>
  </w:style>
  <w:style w:type="character" w:styleId="Hyperlink">
    <w:name w:val="Hyperlink"/>
    <w:basedOn w:val="DefaultParagraphFont"/>
    <w:uiPriority w:val="99"/>
    <w:semiHidden/>
    <w:locked/>
    <w:rsid w:val="007B357F"/>
    <w:rPr>
      <w:rFonts w:cs="Times New Roman"/>
      <w:color w:val="0000FF"/>
      <w:u w:val="single"/>
    </w:rPr>
  </w:style>
  <w:style w:type="paragraph" w:customStyle="1" w:styleId="CEOClosing">
    <w:name w:val="CEO_Closing"/>
    <w:basedOn w:val="Normal"/>
    <w:link w:val="CEOClosingChar"/>
    <w:rsid w:val="007B357F"/>
    <w:pPr>
      <w:tabs>
        <w:tab w:val="clear" w:pos="794"/>
        <w:tab w:val="clear" w:pos="1191"/>
        <w:tab w:val="clear" w:pos="1588"/>
        <w:tab w:val="clear" w:pos="1985"/>
      </w:tabs>
      <w:overflowPunct/>
      <w:autoSpaceDE/>
      <w:autoSpaceDN/>
      <w:adjustRightInd/>
      <w:spacing w:before="360" w:after="120" w:line="240" w:lineRule="auto"/>
      <w:textAlignment w:val="auto"/>
    </w:pPr>
    <w:rPr>
      <w:rFonts w:ascii="Verdana" w:hAnsi="Verdana" w:cs="Times New Roman"/>
      <w:szCs w:val="24"/>
      <w:lang w:eastAsia="zh-CN"/>
    </w:rPr>
  </w:style>
  <w:style w:type="character" w:customStyle="1" w:styleId="CEOClosingChar">
    <w:name w:val="CEO_Closing Char"/>
    <w:basedOn w:val="DefaultParagraphFont"/>
    <w:link w:val="CEOClosing"/>
    <w:locked/>
    <w:rsid w:val="007B357F"/>
    <w:rPr>
      <w:rFonts w:ascii="Verdana" w:hAnsi="Verdana" w:cs="Times New Roman"/>
      <w:szCs w:val="24"/>
    </w:rPr>
  </w:style>
  <w:style w:type="paragraph" w:customStyle="1" w:styleId="CEONormal">
    <w:name w:val="CEO_Normal"/>
    <w:link w:val="CEONormalChar"/>
    <w:uiPriority w:val="99"/>
    <w:rsid w:val="007B357F"/>
    <w:pPr>
      <w:spacing w:before="120" w:after="120"/>
    </w:pPr>
    <w:rPr>
      <w:rFonts w:ascii="Verdana" w:eastAsia="SimHei" w:hAnsi="Verdana" w:cs="Simplified Arabic"/>
      <w:sz w:val="19"/>
      <w:szCs w:val="28"/>
      <w:lang w:val="en-GB" w:eastAsia="en-US"/>
    </w:rPr>
  </w:style>
  <w:style w:type="paragraph" w:customStyle="1" w:styleId="CEOHeading1Underlined">
    <w:name w:val="CEO_Heading 1_Underlined"/>
    <w:basedOn w:val="Normal"/>
    <w:link w:val="CEOHeading1UnderlinedChar"/>
    <w:rsid w:val="007B357F"/>
    <w:pPr>
      <w:keepNext/>
      <w:keepLines/>
      <w:pBdr>
        <w:bottom w:val="single" w:sz="12" w:space="1" w:color="808080"/>
      </w:pBdr>
      <w:tabs>
        <w:tab w:val="clear" w:pos="794"/>
        <w:tab w:val="clear" w:pos="1191"/>
        <w:tab w:val="clear" w:pos="1588"/>
        <w:tab w:val="clear" w:pos="1985"/>
      </w:tabs>
      <w:overflowPunct/>
      <w:autoSpaceDE/>
      <w:autoSpaceDN/>
      <w:adjustRightInd/>
      <w:spacing w:before="360" w:line="240" w:lineRule="auto"/>
      <w:textAlignment w:val="auto"/>
    </w:pPr>
    <w:rPr>
      <w:rFonts w:ascii="Verdana" w:hAnsi="Verdana" w:cs="Times New Roman Bold"/>
      <w:b/>
      <w:bCs/>
      <w:sz w:val="19"/>
      <w:szCs w:val="20"/>
      <w:lang w:val="en-GB"/>
    </w:rPr>
  </w:style>
  <w:style w:type="paragraph" w:customStyle="1" w:styleId="CEOindentblackdots">
    <w:name w:val="CEO_indentblackdots"/>
    <w:rsid w:val="007B357F"/>
    <w:pPr>
      <w:numPr>
        <w:numId w:val="20"/>
      </w:numPr>
    </w:pPr>
    <w:rPr>
      <w:rFonts w:ascii="Verdana" w:hAnsi="Verdana" w:cs="Times New Roman"/>
      <w:sz w:val="19"/>
      <w:szCs w:val="20"/>
      <w:lang w:val="fr-CH" w:eastAsia="en-US"/>
    </w:rPr>
  </w:style>
  <w:style w:type="character" w:customStyle="1" w:styleId="CEOHeading1UnderlinedChar">
    <w:name w:val="CEO_Heading 1_Underlined Char"/>
    <w:basedOn w:val="DefaultParagraphFont"/>
    <w:link w:val="CEOHeading1Underlined"/>
    <w:rsid w:val="007B357F"/>
    <w:rPr>
      <w:rFonts w:ascii="Verdana" w:hAnsi="Verdana" w:cs="Times New Roman Bold"/>
      <w:b/>
      <w:bCs/>
      <w:sz w:val="19"/>
      <w:szCs w:val="20"/>
      <w:lang w:val="en-GB" w:eastAsia="en-US"/>
    </w:rPr>
  </w:style>
  <w:style w:type="paragraph" w:customStyle="1" w:styleId="CEOHeading2">
    <w:name w:val="CEO_Heading2"/>
    <w:basedOn w:val="CEOHeading1Underlined"/>
    <w:rsid w:val="007B357F"/>
    <w:pPr>
      <w:pBdr>
        <w:bottom w:val="none" w:sz="0" w:space="0" w:color="auto"/>
      </w:pBdr>
      <w:spacing w:before="120" w:after="120"/>
      <w:ind w:left="720"/>
    </w:pPr>
  </w:style>
  <w:style w:type="character" w:customStyle="1" w:styleId="CEONormalChar">
    <w:name w:val="CEO_Normal Char"/>
    <w:basedOn w:val="DefaultParagraphFont"/>
    <w:link w:val="CEONormal"/>
    <w:rsid w:val="007B357F"/>
    <w:rPr>
      <w:rFonts w:ascii="Verdana" w:eastAsia="SimHei" w:hAnsi="Verdana" w:cs="Simplified Arabic"/>
      <w:sz w:val="19"/>
      <w:szCs w:val="28"/>
      <w:lang w:val="en-GB" w:eastAsia="en-US"/>
    </w:rPr>
  </w:style>
  <w:style w:type="table" w:styleId="TableGrid">
    <w:name w:val="Table Grid"/>
    <w:basedOn w:val="TableNormal"/>
    <w:uiPriority w:val="59"/>
    <w:locked/>
    <w:rsid w:val="007B357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shorttext">
    <w:name w:val="long_text short_text"/>
    <w:basedOn w:val="DefaultParagraphFont"/>
    <w:rsid w:val="007B357F"/>
  </w:style>
  <w:style w:type="paragraph" w:customStyle="1" w:styleId="Reasons">
    <w:name w:val="Reasons"/>
    <w:basedOn w:val="Normal"/>
    <w:qFormat/>
    <w:rsid w:val="0001215A"/>
    <w:pPr>
      <w:tabs>
        <w:tab w:val="clear" w:pos="794"/>
        <w:tab w:val="clear" w:pos="1191"/>
        <w:tab w:val="clear" w:pos="1588"/>
        <w:tab w:val="clear" w:pos="1985"/>
      </w:tabs>
      <w:overflowPunct/>
      <w:autoSpaceDE/>
      <w:autoSpaceDN/>
      <w:adjustRightInd/>
      <w:spacing w:before="0" w:line="240" w:lineRule="auto"/>
      <w:textAlignment w:val="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85EB0"/>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cs="Traditional Arabic"/>
      <w:szCs w:val="30"/>
      <w:lang w:eastAsia="en-US"/>
    </w:rPr>
  </w:style>
  <w:style w:type="paragraph" w:styleId="Heading1">
    <w:name w:val="heading 1"/>
    <w:basedOn w:val="Normal"/>
    <w:next w:val="Normal"/>
    <w:link w:val="Heading1Char"/>
    <w:uiPriority w:val="99"/>
    <w:qFormat/>
    <w:rsid w:val="00885EB0"/>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885EB0"/>
    <w:pPr>
      <w:spacing w:before="360"/>
      <w:outlineLvl w:val="1"/>
    </w:pPr>
  </w:style>
  <w:style w:type="paragraph" w:styleId="Heading3">
    <w:name w:val="heading 3"/>
    <w:basedOn w:val="Heading1"/>
    <w:next w:val="Normal"/>
    <w:link w:val="Heading3Char"/>
    <w:uiPriority w:val="99"/>
    <w:qFormat/>
    <w:rsid w:val="00885EB0"/>
    <w:pPr>
      <w:spacing w:before="240"/>
      <w:outlineLvl w:val="2"/>
    </w:pPr>
  </w:style>
  <w:style w:type="paragraph" w:styleId="Heading4">
    <w:name w:val="heading 4"/>
    <w:basedOn w:val="Heading3"/>
    <w:next w:val="Normal"/>
    <w:link w:val="Heading4Char"/>
    <w:uiPriority w:val="99"/>
    <w:qFormat/>
    <w:rsid w:val="00885EB0"/>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885EB0"/>
    <w:pPr>
      <w:outlineLvl w:val="4"/>
    </w:pPr>
  </w:style>
  <w:style w:type="paragraph" w:styleId="Heading6">
    <w:name w:val="heading 6"/>
    <w:basedOn w:val="Heading4"/>
    <w:next w:val="Normal"/>
    <w:link w:val="Heading6Char"/>
    <w:uiPriority w:val="99"/>
    <w:qFormat/>
    <w:rsid w:val="00885EB0"/>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885EB0"/>
    <w:pPr>
      <w:outlineLvl w:val="6"/>
    </w:pPr>
  </w:style>
  <w:style w:type="paragraph" w:styleId="Heading8">
    <w:name w:val="heading 8"/>
    <w:basedOn w:val="Heading6"/>
    <w:next w:val="Normal"/>
    <w:link w:val="Heading8Char"/>
    <w:uiPriority w:val="99"/>
    <w:qFormat/>
    <w:rsid w:val="00885EB0"/>
    <w:pPr>
      <w:outlineLvl w:val="7"/>
    </w:pPr>
  </w:style>
  <w:style w:type="paragraph" w:styleId="Heading9">
    <w:name w:val="heading 9"/>
    <w:basedOn w:val="Heading6"/>
    <w:next w:val="Normal"/>
    <w:link w:val="Heading9Char"/>
    <w:uiPriority w:val="99"/>
    <w:qFormat/>
    <w:rsid w:val="00885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B0"/>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85EB0"/>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85EB0"/>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885EB0"/>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885EB0"/>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885EB0"/>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885EB0"/>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885EB0"/>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885EB0"/>
    <w:rPr>
      <w:rFonts w:ascii="Cambria" w:eastAsia="SimSun" w:hAnsi="Cambria" w:cs="Times New Roman"/>
      <w:lang w:eastAsia="en-US"/>
    </w:rPr>
  </w:style>
  <w:style w:type="paragraph" w:customStyle="1" w:styleId="BDTOpening">
    <w:name w:val="BDT_Opening"/>
    <w:basedOn w:val="Normal"/>
    <w:uiPriority w:val="99"/>
    <w:rsid w:val="00885EB0"/>
    <w:pPr>
      <w:tabs>
        <w:tab w:val="clear" w:pos="794"/>
        <w:tab w:val="clear" w:pos="1191"/>
        <w:tab w:val="clear" w:pos="1588"/>
        <w:tab w:val="clear" w:pos="1985"/>
      </w:tabs>
      <w:overflowPunct/>
      <w:autoSpaceDE/>
      <w:autoSpaceDN/>
      <w:adjustRightInd/>
      <w:spacing w:before="120" w:after="240" w:line="240" w:lineRule="auto"/>
      <w:textAlignment w:val="auto"/>
    </w:pPr>
    <w:rPr>
      <w:rFonts w:cs="Times New Roman"/>
      <w:szCs w:val="22"/>
      <w:lang w:eastAsia="zh-CN"/>
    </w:rPr>
  </w:style>
  <w:style w:type="paragraph" w:customStyle="1" w:styleId="BDTClosing">
    <w:name w:val="BDT_Closing"/>
    <w:next w:val="BDTOriginalSigned"/>
    <w:uiPriority w:val="99"/>
    <w:rsid w:val="00885EB0"/>
    <w:pPr>
      <w:spacing w:before="120" w:after="120"/>
    </w:pPr>
    <w:rPr>
      <w:rFonts w:cs="Traditional Arabic"/>
      <w:szCs w:val="24"/>
    </w:rPr>
  </w:style>
  <w:style w:type="paragraph" w:customStyle="1" w:styleId="BDTAnnexabc-start">
    <w:name w:val="BDT_Annex_abc-start"/>
    <w:next w:val="Normal"/>
    <w:uiPriority w:val="99"/>
    <w:rsid w:val="00885EB0"/>
    <w:pPr>
      <w:ind w:left="1763" w:right="709" w:hanging="442"/>
    </w:pPr>
    <w:rPr>
      <w:rFonts w:cs="Times New Roman"/>
      <w:szCs w:val="19"/>
      <w:lang w:eastAsia="en-US"/>
    </w:rPr>
  </w:style>
  <w:style w:type="paragraph" w:customStyle="1" w:styleId="BDTAnnexi-ii-iii">
    <w:name w:val="BDT_Annex_i-ii-iii"/>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ind w:left="2421" w:hanging="329"/>
      <w:textAlignment w:val="auto"/>
    </w:pPr>
    <w:rPr>
      <w:rFonts w:cs="Times New Roman"/>
      <w:szCs w:val="19"/>
      <w:lang w:val="en-GB"/>
    </w:rPr>
  </w:style>
  <w:style w:type="paragraph" w:customStyle="1" w:styleId="BDTAnnexActionPlan">
    <w:name w:val="BDT_AnnexActionPlan"/>
    <w:basedOn w:val="Normal"/>
    <w:next w:val="Normal"/>
    <w:uiPriority w:val="99"/>
    <w:rsid w:val="00885EB0"/>
    <w:pPr>
      <w:tabs>
        <w:tab w:val="clear" w:pos="794"/>
        <w:tab w:val="clear" w:pos="1191"/>
        <w:tab w:val="clear" w:pos="1588"/>
        <w:tab w:val="clear" w:pos="1985"/>
      </w:tabs>
      <w:overflowPunct/>
      <w:autoSpaceDE/>
      <w:autoSpaceDN/>
      <w:adjustRightInd/>
      <w:spacing w:before="240" w:after="120" w:line="240" w:lineRule="auto"/>
      <w:ind w:left="1321" w:hanging="550"/>
      <w:textAlignment w:val="auto"/>
    </w:pPr>
    <w:rPr>
      <w:b/>
      <w:bCs/>
    </w:rPr>
  </w:style>
  <w:style w:type="paragraph" w:customStyle="1" w:styleId="BDTAnnexCheckBox">
    <w:name w:val="BDT_AnnexCheckBox"/>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81" w:lineRule="auto"/>
      <w:textAlignment w:val="auto"/>
    </w:pPr>
    <w:rPr>
      <w:rFonts w:cs="Times New Roman"/>
      <w:szCs w:val="24"/>
      <w:lang w:eastAsia="zh-CN"/>
    </w:rPr>
  </w:style>
  <w:style w:type="paragraph" w:customStyle="1" w:styleId="BDTAnnexes">
    <w:name w:val="BDT_Annexes"/>
    <w:basedOn w:val="Normal"/>
    <w:next w:val="Normal"/>
    <w:uiPriority w:val="99"/>
    <w:rsid w:val="00885EB0"/>
    <w:pPr>
      <w:tabs>
        <w:tab w:val="clear" w:pos="794"/>
        <w:tab w:val="clear" w:pos="1191"/>
        <w:tab w:val="clear" w:pos="1588"/>
        <w:tab w:val="clear" w:pos="1985"/>
      </w:tabs>
      <w:overflowPunct/>
      <w:autoSpaceDE/>
      <w:autoSpaceDN/>
      <w:adjustRightInd/>
      <w:spacing w:before="600" w:after="120" w:line="240" w:lineRule="auto"/>
      <w:textAlignment w:val="auto"/>
    </w:pPr>
    <w:rPr>
      <w:rFonts w:cs="Times New Roman"/>
      <w:lang w:val="en-GB"/>
    </w:rPr>
  </w:style>
  <w:style w:type="paragraph" w:customStyle="1" w:styleId="BDTAnnexMain123">
    <w:name w:val="BDT_AnnexMain123"/>
    <w:basedOn w:val="Normal"/>
    <w:next w:val="Normal"/>
    <w:uiPriority w:val="99"/>
    <w:rsid w:val="00885EB0"/>
    <w:pPr>
      <w:tabs>
        <w:tab w:val="clear" w:pos="794"/>
        <w:tab w:val="clear" w:pos="1191"/>
        <w:tab w:val="clear" w:pos="1588"/>
        <w:tab w:val="clear" w:pos="1985"/>
      </w:tabs>
      <w:overflowPunct/>
      <w:autoSpaceDE/>
      <w:autoSpaceDN/>
      <w:adjustRightInd/>
      <w:snapToGrid w:val="0"/>
      <w:spacing w:before="120" w:after="120" w:line="240" w:lineRule="auto"/>
      <w:ind w:left="1100" w:right="709" w:hanging="329"/>
      <w:textAlignment w:val="auto"/>
    </w:pPr>
    <w:rPr>
      <w:rFonts w:cs="Times New Roman"/>
      <w:szCs w:val="19"/>
    </w:rPr>
  </w:style>
  <w:style w:type="paragraph" w:customStyle="1" w:styleId="BDTcontributionH1">
    <w:name w:val="BDT_contributionH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Bold"/>
      <w:b/>
      <w:bCs/>
    </w:rPr>
  </w:style>
  <w:style w:type="paragraph" w:customStyle="1" w:styleId="BDTcontribution-H123">
    <w:name w:val="BDT_contribution-H123"/>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contributionStart">
    <w:name w:val="BDT_contributionStart"/>
    <w:basedOn w:val="Normal"/>
    <w:uiPriority w:val="99"/>
    <w:rsid w:val="00885EB0"/>
    <w:pPr>
      <w:tabs>
        <w:tab w:val="clear" w:pos="794"/>
        <w:tab w:val="clear" w:pos="1191"/>
        <w:tab w:val="clear" w:pos="1588"/>
        <w:tab w:val="clear" w:pos="1985"/>
      </w:tabs>
      <w:overflowPunct/>
      <w:autoSpaceDE/>
      <w:autoSpaceDN/>
      <w:adjustRightInd/>
      <w:spacing w:before="360" w:after="120" w:line="240" w:lineRule="auto"/>
      <w:textAlignment w:val="auto"/>
    </w:pPr>
    <w:rPr>
      <w:rFonts w:eastAsia="SimHei" w:cs="Simplified Arabic"/>
      <w:b/>
      <w:szCs w:val="28"/>
      <w:lang w:val="en-GB"/>
    </w:rPr>
  </w:style>
  <w:style w:type="paragraph" w:customStyle="1" w:styleId="BDTDistribution">
    <w:name w:val="BDT_Distribution"/>
    <w:basedOn w:val="Normal"/>
    <w:uiPriority w:val="99"/>
    <w:rsid w:val="00885EB0"/>
    <w:pPr>
      <w:tabs>
        <w:tab w:val="clear" w:pos="794"/>
        <w:tab w:val="clear" w:pos="1191"/>
        <w:tab w:val="clear" w:pos="1588"/>
        <w:tab w:val="clear" w:pos="1985"/>
      </w:tabs>
      <w:overflowPunct/>
      <w:autoSpaceDE/>
      <w:autoSpaceDN/>
      <w:adjustRightInd/>
      <w:spacing w:before="480" w:after="120" w:line="240" w:lineRule="auto"/>
      <w:ind w:left="709" w:hanging="709"/>
      <w:textAlignment w:val="auto"/>
    </w:pPr>
    <w:rPr>
      <w:rFonts w:cs="Times New Roman"/>
      <w:szCs w:val="20"/>
      <w:lang w:val="en-GB"/>
    </w:rPr>
  </w:style>
  <w:style w:type="paragraph" w:customStyle="1" w:styleId="BDTDistributionEmdash">
    <w:name w:val="BDT_Distribution_Emdash"/>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w:szCs w:val="18"/>
      <w:lang w:eastAsia="zh-CN"/>
    </w:rPr>
  </w:style>
  <w:style w:type="paragraph" w:customStyle="1" w:styleId="BDTDocDates">
    <w:name w:val="BDT_DocDate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DocNo">
    <w:name w:val="BDT_DocNo"/>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DocNoDetails">
    <w:name w:val="BDT_DocNoDetails"/>
    <w:basedOn w:val="Normal"/>
    <w:uiPriority w:val="99"/>
    <w:rsid w:val="00885EB0"/>
    <w:pPr>
      <w:tabs>
        <w:tab w:val="clear" w:pos="794"/>
        <w:tab w:val="clear" w:pos="1191"/>
        <w:tab w:val="clear" w:pos="1588"/>
        <w:tab w:val="clear" w:pos="1985"/>
      </w:tabs>
      <w:overflowPunct/>
      <w:autoSpaceDE/>
      <w:autoSpaceDN/>
      <w:adjustRightInd/>
      <w:spacing w:before="80" w:after="80" w:line="240" w:lineRule="auto"/>
      <w:jc w:val="center"/>
      <w:textAlignment w:val="auto"/>
    </w:pPr>
    <w:rPr>
      <w:rFonts w:eastAsia="SimHei"/>
      <w:szCs w:val="19"/>
    </w:rPr>
  </w:style>
  <w:style w:type="paragraph" w:customStyle="1" w:styleId="BDTDocTitle-1line">
    <w:name w:val="BDT_DocTitle-1line"/>
    <w:basedOn w:val="Normal"/>
    <w:uiPriority w:val="99"/>
    <w:rsid w:val="00885EB0"/>
    <w:pPr>
      <w:tabs>
        <w:tab w:val="clear" w:pos="794"/>
        <w:tab w:val="clear" w:pos="1191"/>
        <w:tab w:val="clear" w:pos="1588"/>
        <w:tab w:val="clear" w:pos="1985"/>
      </w:tabs>
      <w:overflowPunct/>
      <w:autoSpaceDE/>
      <w:autoSpaceDN/>
      <w:adjustRightInd/>
      <w:spacing w:before="480" w:after="480" w:line="240" w:lineRule="auto"/>
      <w:jc w:val="center"/>
      <w:textAlignment w:val="auto"/>
    </w:pPr>
    <w:rPr>
      <w:rFonts w:eastAsia="SimHei"/>
      <w:b/>
      <w:sz w:val="28"/>
      <w:szCs w:val="36"/>
    </w:rPr>
  </w:style>
  <w:style w:type="paragraph" w:customStyle="1" w:styleId="BDTDocTitle2lines-First">
    <w:name w:val="BDT_DocTitle2lines-First"/>
    <w:basedOn w:val="BDTDocTitle-1line"/>
    <w:next w:val="Normal"/>
    <w:uiPriority w:val="99"/>
    <w:rsid w:val="00885EB0"/>
    <w:pPr>
      <w:spacing w:after="0"/>
    </w:pPr>
  </w:style>
  <w:style w:type="paragraph" w:customStyle="1" w:styleId="BDTDocTitle2lines-Second">
    <w:name w:val="BDT_DocTitle2lines-Second"/>
    <w:basedOn w:val="BDTDocTitle2lines-First"/>
    <w:uiPriority w:val="99"/>
    <w:rsid w:val="00885EB0"/>
    <w:pPr>
      <w:spacing w:before="0" w:after="480"/>
    </w:pPr>
  </w:style>
  <w:style w:type="paragraph" w:customStyle="1" w:styleId="BDTEmdashList">
    <w:name w:val="BDT_EmdashList"/>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w:szCs w:val="20"/>
      <w:lang w:eastAsia="zh-CN"/>
    </w:rPr>
  </w:style>
  <w:style w:type="paragraph" w:customStyle="1" w:styleId="BDTEndashListNoIndent">
    <w:name w:val="BDT_EndashListNoIndent"/>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rPr>
  </w:style>
  <w:style w:type="paragraph" w:customStyle="1" w:styleId="BDTFooter">
    <w:name w:val="BDT_Footer"/>
    <w:uiPriority w:val="99"/>
    <w:rsid w:val="00885EB0"/>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Normal"/>
    <w:uiPriority w:val="99"/>
    <w:rsid w:val="00885EB0"/>
    <w:pPr>
      <w:pBdr>
        <w:top w:val="single" w:sz="4" w:space="8" w:color="auto"/>
      </w:pBdr>
      <w:tabs>
        <w:tab w:val="clear" w:pos="794"/>
        <w:tab w:val="clear" w:pos="1191"/>
        <w:tab w:val="clear" w:pos="1588"/>
        <w:tab w:val="clear" w:pos="1985"/>
        <w:tab w:val="left" w:pos="1560"/>
      </w:tabs>
      <w:overflowPunct/>
      <w:autoSpaceDE/>
      <w:autoSpaceDN/>
      <w:adjustRightInd/>
      <w:spacing w:before="120" w:after="120" w:line="240" w:lineRule="auto"/>
      <w:ind w:hanging="3828"/>
      <w:textAlignment w:val="auto"/>
    </w:pPr>
    <w:rPr>
      <w:sz w:val="20"/>
    </w:rPr>
  </w:style>
  <w:style w:type="paragraph" w:customStyle="1" w:styleId="BDTFooterContact2-3">
    <w:name w:val="BDT_FooterContact2-3"/>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ind w:left="3828" w:hanging="2268"/>
      <w:textAlignment w:val="auto"/>
    </w:pPr>
    <w:rPr>
      <w:rFonts w:eastAsia="SimHei"/>
      <w:sz w:val="20"/>
      <w:szCs w:val="20"/>
    </w:rPr>
  </w:style>
  <w:style w:type="paragraph" w:customStyle="1" w:styleId="BDTFootnoteText">
    <w:name w:val="BDT_Footnote Text"/>
    <w:basedOn w:val="Normal"/>
    <w:uiPriority w:val="99"/>
    <w:rsid w:val="00885EB0"/>
    <w:pPr>
      <w:tabs>
        <w:tab w:val="clear" w:pos="794"/>
        <w:tab w:val="clear" w:pos="1191"/>
        <w:tab w:val="clear" w:pos="1588"/>
        <w:tab w:val="clear" w:pos="1985"/>
        <w:tab w:val="left" w:pos="357"/>
      </w:tabs>
      <w:overflowPunct/>
      <w:autoSpaceDE/>
      <w:autoSpaceDN/>
      <w:adjustRightInd/>
      <w:spacing w:before="120" w:after="120" w:line="240" w:lineRule="auto"/>
      <w:textAlignment w:val="auto"/>
    </w:pPr>
    <w:rPr>
      <w:rFonts w:eastAsia="SimHei"/>
      <w:sz w:val="19"/>
    </w:rPr>
  </w:style>
  <w:style w:type="paragraph" w:customStyle="1" w:styleId="BDTForAction">
    <w:name w:val="BDT_ForAction"/>
    <w:basedOn w:val="Normal"/>
    <w:uiPriority w:val="99"/>
    <w:rsid w:val="00885EB0"/>
    <w:pPr>
      <w:tabs>
        <w:tab w:val="clear" w:pos="794"/>
        <w:tab w:val="clear" w:pos="1191"/>
        <w:tab w:val="clear" w:pos="1588"/>
        <w:tab w:val="clear" w:pos="1985"/>
      </w:tabs>
      <w:overflowPunct/>
      <w:autoSpaceDE/>
      <w:autoSpaceDN/>
      <w:adjustRightInd/>
      <w:spacing w:before="240" w:after="120" w:line="240" w:lineRule="auto"/>
      <w:ind w:left="1877"/>
      <w:textAlignment w:val="auto"/>
    </w:pPr>
    <w:rPr>
      <w:rFonts w:eastAsia="SimHei"/>
      <w:b/>
      <w:bCs/>
      <w:iCs/>
    </w:rPr>
  </w:style>
  <w:style w:type="paragraph" w:customStyle="1" w:styleId="BDTHeader1">
    <w:name w:val="BDT_Header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rPr>
  </w:style>
  <w:style w:type="paragraph" w:customStyle="1" w:styleId="BDTHeader2">
    <w:name w:val="BDT_Header2"/>
    <w:basedOn w:val="Normal"/>
    <w:uiPriority w:val="99"/>
    <w:rsid w:val="00885EB0"/>
    <w:pPr>
      <w:tabs>
        <w:tab w:val="clear" w:pos="794"/>
        <w:tab w:val="clear" w:pos="1191"/>
        <w:tab w:val="clear" w:pos="1588"/>
        <w:tab w:val="clear" w:pos="1985"/>
      </w:tabs>
      <w:overflowPunct/>
      <w:autoSpaceDE/>
      <w:autoSpaceDN/>
      <w:adjustRightInd/>
      <w:spacing w:before="720" w:after="120" w:line="240" w:lineRule="auto"/>
      <w:textAlignment w:val="auto"/>
    </w:pPr>
    <w:rPr>
      <w:rFonts w:eastAsia="SimHei"/>
      <w:sz w:val="19"/>
    </w:rPr>
  </w:style>
  <w:style w:type="paragraph" w:customStyle="1" w:styleId="BDTHeaderPageNumber">
    <w:name w:val="BDT_HeaderPageNumber"/>
    <w:basedOn w:val="Normal"/>
    <w:uiPriority w:val="99"/>
    <w:rsid w:val="00885EB0"/>
    <w:pPr>
      <w:tabs>
        <w:tab w:val="clear" w:pos="794"/>
        <w:tab w:val="clear" w:pos="1191"/>
        <w:tab w:val="clear" w:pos="1588"/>
        <w:tab w:val="clear" w:pos="1985"/>
        <w:tab w:val="center" w:pos="4536"/>
        <w:tab w:val="right" w:pos="9072"/>
      </w:tabs>
      <w:overflowPunct/>
      <w:autoSpaceDE/>
      <w:autoSpaceDN/>
      <w:adjustRightInd/>
      <w:spacing w:before="120" w:after="120" w:line="240" w:lineRule="auto"/>
      <w:jc w:val="center"/>
      <w:textAlignment w:val="auto"/>
    </w:pPr>
    <w:rPr>
      <w:rFonts w:eastAsia="SimHei"/>
      <w:smallCaps/>
    </w:rPr>
  </w:style>
  <w:style w:type="paragraph" w:customStyle="1" w:styleId="BDTHeading1">
    <w:name w:val="BDT_Heading1"/>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lang w:val="fr-CH"/>
    </w:rPr>
  </w:style>
  <w:style w:type="paragraph" w:customStyle="1" w:styleId="BDTHeading1-Numbered">
    <w:name w:val="BDT_Heading1-Numbered"/>
    <w:basedOn w:val="Normal"/>
    <w:next w:val="Normal"/>
    <w:uiPriority w:val="99"/>
    <w:rsid w:val="00885EB0"/>
    <w:pPr>
      <w:pBdr>
        <w:bottom w:val="single" w:sz="12" w:space="1" w:color="808080"/>
      </w:pBd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color w:val="808080"/>
    </w:rPr>
  </w:style>
  <w:style w:type="paragraph" w:styleId="TOC9">
    <w:name w:val="toc 9"/>
    <w:basedOn w:val="Normal"/>
    <w:uiPriority w:val="99"/>
    <w:semiHidden/>
    <w:rsid w:val="00885EB0"/>
    <w:pPr>
      <w:tabs>
        <w:tab w:val="clear" w:pos="794"/>
        <w:tab w:val="clear" w:pos="1191"/>
        <w:tab w:val="clear" w:pos="1588"/>
        <w:tab w:val="clear" w:pos="1985"/>
        <w:tab w:val="left" w:pos="964"/>
        <w:tab w:val="left" w:leader="dot" w:pos="8789"/>
        <w:tab w:val="right" w:pos="9639"/>
      </w:tabs>
      <w:spacing w:before="80"/>
      <w:ind w:left="1531" w:right="851" w:hanging="851"/>
    </w:pPr>
  </w:style>
  <w:style w:type="paragraph" w:customStyle="1" w:styleId="BDTIndent1-123">
    <w:name w:val="BDT_Indent1-123"/>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ind w:right="709"/>
      <w:textAlignment w:val="auto"/>
    </w:pPr>
    <w:rPr>
      <w:rFonts w:eastAsia="SimHei" w:cs="Simplified Arabic"/>
      <w:bCs/>
      <w:szCs w:val="28"/>
    </w:rPr>
  </w:style>
  <w:style w:type="paragraph" w:customStyle="1" w:styleId="BDTIndent1-abc">
    <w:name w:val="BDT_Indent1-abc"/>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ind w:right="709"/>
      <w:textAlignment w:val="auto"/>
    </w:pPr>
    <w:rPr>
      <w:rFonts w:eastAsia="SimHei"/>
    </w:rPr>
  </w:style>
  <w:style w:type="paragraph" w:customStyle="1" w:styleId="BDTindent-abc">
    <w:name w:val="BDT_indent-abc"/>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8"/>
    </w:rPr>
  </w:style>
  <w:style w:type="paragraph" w:customStyle="1" w:styleId="BDTIndent-bulletsblackdot">
    <w:name w:val="BDT_Indent-bulletsblackdot"/>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textAlignment w:val="auto"/>
    </w:pPr>
    <w:rPr>
      <w:rFonts w:eastAsia="SimHei"/>
    </w:rPr>
  </w:style>
  <w:style w:type="paragraph" w:customStyle="1" w:styleId="BDTIndent-bulletsBlueSquare">
    <w:name w:val="BDT_Indent-bulletsBlueSquar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style>
  <w:style w:type="paragraph" w:customStyle="1" w:styleId="BDTMeetingDates">
    <w:name w:val="BDT_MeetingDates"/>
    <w:basedOn w:val="Normal"/>
    <w:uiPriority w:val="99"/>
    <w:rsid w:val="00885EB0"/>
    <w:pPr>
      <w:tabs>
        <w:tab w:val="clear" w:pos="794"/>
        <w:tab w:val="clear" w:pos="1191"/>
        <w:tab w:val="clear" w:pos="1588"/>
        <w:tab w:val="clear" w:pos="1985"/>
      </w:tabs>
      <w:overflowPunct/>
      <w:autoSpaceDE/>
      <w:autoSpaceDN/>
      <w:adjustRightInd/>
      <w:spacing w:before="120" w:after="40" w:line="240" w:lineRule="auto"/>
      <w:textAlignment w:val="auto"/>
    </w:pPr>
    <w:rPr>
      <w:rFonts w:eastAsia="SimHei"/>
      <w:b/>
      <w:bCs/>
      <w:sz w:val="19"/>
    </w:rPr>
  </w:style>
  <w:style w:type="paragraph" w:customStyle="1" w:styleId="BDTMeetingName">
    <w:name w:val="BDT_MeetingNam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sz w:val="19"/>
    </w:rPr>
  </w:style>
  <w:style w:type="character" w:customStyle="1" w:styleId="BDTName">
    <w:name w:val="BDT_Name"/>
    <w:basedOn w:val="DefaultParagraphFont"/>
    <w:uiPriority w:val="99"/>
    <w:rsid w:val="00885EB0"/>
    <w:rPr>
      <w:rFonts w:cs="Times New Roman"/>
      <w:b/>
      <w:color w:val="808080"/>
      <w:sz w:val="28"/>
    </w:rPr>
  </w:style>
  <w:style w:type="paragraph" w:customStyle="1" w:styleId="BDTOriginalLanguage">
    <w:name w:val="BDT_OriginalLanguag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szCs w:val="19"/>
    </w:rPr>
  </w:style>
  <w:style w:type="paragraph" w:customStyle="1" w:styleId="BDTPageNumber">
    <w:name w:val="BDT_PageNumber"/>
    <w:uiPriority w:val="99"/>
    <w:rsid w:val="00885EB0"/>
    <w:pPr>
      <w:jc w:val="center"/>
    </w:pPr>
    <w:rPr>
      <w:rFonts w:cs="Traditional Arabic"/>
      <w:sz w:val="20"/>
      <w:szCs w:val="20"/>
      <w:lang w:val="fr-CH" w:eastAsia="en-US"/>
    </w:rPr>
  </w:style>
  <w:style w:type="paragraph" w:customStyle="1" w:styleId="BDTParagraph11">
    <w:name w:val="BDT_Paragraph 1.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cs="Simplified Arabic"/>
      <w:szCs w:val="28"/>
      <w:lang w:val="en-GB"/>
    </w:rPr>
  </w:style>
  <w:style w:type="paragraph" w:customStyle="1" w:styleId="BDTParagraph111">
    <w:name w:val="BDT_Paragraph1.1.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cs="Simplified Arabic"/>
      <w:szCs w:val="28"/>
      <w:lang w:val="en-GB"/>
    </w:rPr>
  </w:style>
  <w:style w:type="paragraph" w:customStyle="1" w:styleId="BDTQ1">
    <w:name w:val="BDT_Q1"/>
    <w:basedOn w:val="Normal"/>
    <w:uiPriority w:val="99"/>
    <w:rsid w:val="00885EB0"/>
    <w:pPr>
      <w:tabs>
        <w:tab w:val="clear" w:pos="794"/>
        <w:tab w:val="clear" w:pos="1191"/>
        <w:tab w:val="clear" w:pos="1588"/>
        <w:tab w:val="clear" w:pos="1985"/>
      </w:tabs>
      <w:overflowPunct/>
      <w:autoSpaceDE/>
      <w:autoSpaceDN/>
      <w:adjustRightInd/>
      <w:spacing w:before="600" w:after="120" w:line="240" w:lineRule="auto"/>
      <w:textAlignment w:val="auto"/>
    </w:pPr>
    <w:rPr>
      <w:rFonts w:cs="Times New Roman"/>
      <w:b/>
      <w:bCs/>
      <w:szCs w:val="24"/>
    </w:rPr>
  </w:style>
  <w:style w:type="paragraph" w:customStyle="1" w:styleId="BDTQuestion">
    <w:name w:val="BDT_Question"/>
    <w:basedOn w:val="Normal"/>
    <w:uiPriority w:val="99"/>
    <w:rsid w:val="00885EB0"/>
    <w:pPr>
      <w:tabs>
        <w:tab w:val="clear" w:pos="794"/>
        <w:tab w:val="clear" w:pos="1191"/>
        <w:tab w:val="clear" w:pos="1588"/>
        <w:tab w:val="clear" w:pos="1985"/>
        <w:tab w:val="left" w:pos="1928"/>
      </w:tabs>
      <w:overflowPunct/>
      <w:autoSpaceDE/>
      <w:autoSpaceDN/>
      <w:adjustRightInd/>
      <w:spacing w:before="120" w:after="120" w:line="240" w:lineRule="auto"/>
      <w:ind w:left="1928" w:hanging="1928"/>
      <w:textAlignment w:val="auto"/>
    </w:pPr>
    <w:rPr>
      <w:rFonts w:eastAsia="SimHei" w:cs="Simplified Arabic"/>
      <w:b/>
      <w:szCs w:val="28"/>
    </w:rPr>
  </w:style>
  <w:style w:type="paragraph" w:customStyle="1" w:styleId="BDTQuestionDetails">
    <w:name w:val="BDT_QuestionDetail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style>
  <w:style w:type="paragraph" w:customStyle="1" w:styleId="BDTRevision">
    <w:name w:val="BDT_Revision"/>
    <w:basedOn w:val="Normal"/>
    <w:uiPriority w:val="99"/>
    <w:rsid w:val="00885EB0"/>
    <w:pPr>
      <w:tabs>
        <w:tab w:val="clear" w:pos="794"/>
        <w:tab w:val="clear" w:pos="1191"/>
        <w:tab w:val="clear" w:pos="1588"/>
        <w:tab w:val="clear" w:pos="1985"/>
        <w:tab w:val="right" w:pos="3011"/>
      </w:tabs>
      <w:overflowPunct/>
      <w:autoSpaceDE/>
      <w:autoSpaceDN/>
      <w:adjustRightInd/>
      <w:spacing w:before="120" w:after="120" w:line="240" w:lineRule="auto"/>
      <w:textAlignment w:val="auto"/>
    </w:pPr>
    <w:rPr>
      <w:rFonts w:eastAsia="SimHei"/>
      <w:b/>
      <w:bCs/>
      <w:noProof/>
      <w:sz w:val="20"/>
      <w:szCs w:val="20"/>
      <w:lang w:val="fr-CA"/>
    </w:rPr>
  </w:style>
  <w:style w:type="paragraph" w:styleId="Header">
    <w:name w:val="header"/>
    <w:basedOn w:val="Normal"/>
    <w:link w:val="HeaderChar"/>
    <w:uiPriority w:val="99"/>
    <w:rsid w:val="00885EB0"/>
    <w:pPr>
      <w:tabs>
        <w:tab w:val="clear" w:pos="794"/>
        <w:tab w:val="clear" w:pos="1191"/>
        <w:tab w:val="clear" w:pos="1588"/>
        <w:tab w:val="clear" w:pos="1985"/>
        <w:tab w:val="center" w:pos="4320"/>
        <w:tab w:val="right" w:pos="8640"/>
      </w:tabs>
    </w:pPr>
  </w:style>
  <w:style w:type="character" w:customStyle="1" w:styleId="HeaderChar">
    <w:name w:val="Header Char"/>
    <w:basedOn w:val="DefaultParagraphFont"/>
    <w:link w:val="Header"/>
    <w:uiPriority w:val="99"/>
    <w:semiHidden/>
    <w:locked/>
    <w:rsid w:val="00885EB0"/>
    <w:rPr>
      <w:rFonts w:cs="Traditional Arabic"/>
      <w:sz w:val="30"/>
      <w:szCs w:val="30"/>
      <w:lang w:eastAsia="en-US" w:bidi="ar-SA"/>
    </w:rPr>
  </w:style>
  <w:style w:type="paragraph" w:customStyle="1" w:styleId="BDTSectorName">
    <w:name w:val="BDT_SectorNam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26"/>
      <w:szCs w:val="28"/>
      <w:lang w:val="en-GB"/>
    </w:rPr>
  </w:style>
  <w:style w:type="paragraph" w:customStyle="1" w:styleId="BDTSignatureTitle">
    <w:name w:val="BDT_SignatureTitle"/>
    <w:next w:val="BDTVisa"/>
    <w:uiPriority w:val="99"/>
    <w:rsid w:val="0016553C"/>
    <w:rPr>
      <w:rFonts w:cs="Traditional Arabic"/>
      <w:szCs w:val="30"/>
      <w:lang w:val="es-ES"/>
    </w:rPr>
  </w:style>
  <w:style w:type="paragraph" w:customStyle="1" w:styleId="BDTSmall">
    <w:name w:val="BDT_Small"/>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rPr>
  </w:style>
  <w:style w:type="paragraph" w:customStyle="1" w:styleId="BDTSourceTitle">
    <w:name w:val="BDT_Source_Titl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szCs w:val="19"/>
    </w:rPr>
  </w:style>
  <w:style w:type="paragraph" w:customStyle="1" w:styleId="BDTStartNextPage">
    <w:name w:val="BDT_StartNextPag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jc w:val="center"/>
      <w:textAlignment w:val="auto"/>
    </w:pPr>
    <w:rPr>
      <w:rFonts w:eastAsia="SimHei" w:cs="Simplified Arabic"/>
      <w:sz w:val="16"/>
      <w:szCs w:val="24"/>
      <w:lang w:val="en-GB"/>
    </w:rPr>
  </w:style>
  <w:style w:type="paragraph" w:customStyle="1" w:styleId="BDTSubjectdetails">
    <w:name w:val="BDT_Subject_details"/>
    <w:uiPriority w:val="99"/>
    <w:rsid w:val="00885EB0"/>
    <w:pPr>
      <w:tabs>
        <w:tab w:val="left" w:pos="794"/>
        <w:tab w:val="left" w:pos="1191"/>
        <w:tab w:val="left" w:pos="1588"/>
        <w:tab w:val="left" w:pos="1985"/>
      </w:tabs>
      <w:overflowPunct w:val="0"/>
      <w:autoSpaceDE w:val="0"/>
      <w:autoSpaceDN w:val="0"/>
      <w:adjustRightInd w:val="0"/>
      <w:spacing w:before="40"/>
      <w:textAlignment w:val="baseline"/>
    </w:pPr>
    <w:rPr>
      <w:rFonts w:cs="Traditional Arabic"/>
      <w:szCs w:val="30"/>
      <w:lang w:val="en-GB" w:eastAsia="en-US"/>
    </w:rPr>
  </w:style>
  <w:style w:type="paragraph" w:styleId="Footer">
    <w:name w:val="footer"/>
    <w:basedOn w:val="Normal"/>
    <w:link w:val="FooterChar"/>
    <w:rsid w:val="00885EB0"/>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uiPriority w:val="99"/>
    <w:semiHidden/>
    <w:locked/>
    <w:rsid w:val="00885EB0"/>
    <w:rPr>
      <w:rFonts w:cs="Traditional Arabic"/>
      <w:sz w:val="30"/>
      <w:szCs w:val="30"/>
      <w:lang w:eastAsia="en-US" w:bidi="ar-SA"/>
    </w:rPr>
  </w:style>
  <w:style w:type="character" w:styleId="PageNumber">
    <w:name w:val="page number"/>
    <w:basedOn w:val="DefaultParagraphFont"/>
    <w:uiPriority w:val="99"/>
    <w:rsid w:val="00885EB0"/>
    <w:rPr>
      <w:rFonts w:cs="Times New Roman"/>
    </w:rPr>
  </w:style>
  <w:style w:type="character" w:styleId="CommentReference">
    <w:name w:val="annotation reference"/>
    <w:basedOn w:val="DefaultParagraphFont"/>
    <w:uiPriority w:val="99"/>
    <w:semiHidden/>
    <w:rsid w:val="00885EB0"/>
    <w:rPr>
      <w:rFonts w:cs="Times New Roman"/>
      <w:sz w:val="16"/>
      <w:szCs w:val="16"/>
    </w:rPr>
  </w:style>
  <w:style w:type="paragraph" w:customStyle="1" w:styleId="BDTAddressee">
    <w:name w:val="BDT_Addressee"/>
    <w:uiPriority w:val="99"/>
    <w:rsid w:val="00885EB0"/>
    <w:pPr>
      <w:tabs>
        <w:tab w:val="left" w:pos="794"/>
        <w:tab w:val="left" w:pos="1191"/>
        <w:tab w:val="left" w:pos="1588"/>
        <w:tab w:val="left" w:pos="1985"/>
      </w:tabs>
      <w:overflowPunct w:val="0"/>
      <w:autoSpaceDE w:val="0"/>
      <w:autoSpaceDN w:val="0"/>
      <w:adjustRightInd w:val="0"/>
      <w:textAlignment w:val="top"/>
    </w:pPr>
    <w:rPr>
      <w:rFonts w:cs="Traditional Arabic"/>
      <w:szCs w:val="30"/>
      <w:lang w:val="en-GB" w:eastAsia="en-US"/>
    </w:rPr>
  </w:style>
  <w:style w:type="paragraph" w:customStyle="1" w:styleId="BDTContact">
    <w:name w:val="BDT_Contact"/>
    <w:basedOn w:val="BDTNormal"/>
    <w:link w:val="BDTContactCharChar"/>
    <w:uiPriority w:val="99"/>
    <w:rsid w:val="00885EB0"/>
    <w:pPr>
      <w:spacing w:before="0"/>
    </w:pPr>
    <w:rPr>
      <w:color w:val="333333"/>
    </w:rPr>
  </w:style>
  <w:style w:type="character" w:customStyle="1" w:styleId="BDTContactCharChar">
    <w:name w:val="BDT_Contact Char Char"/>
    <w:basedOn w:val="DefaultParagraphFont"/>
    <w:link w:val="BDTContact"/>
    <w:uiPriority w:val="99"/>
    <w:locked/>
    <w:rsid w:val="00885EB0"/>
    <w:rPr>
      <w:rFonts w:ascii="Calibri" w:eastAsia="SimSun" w:hAnsi="Calibri" w:cs="Simplified Arabic"/>
      <w:color w:val="333333"/>
      <w:sz w:val="28"/>
      <w:szCs w:val="28"/>
      <w:lang w:val="en-GB" w:eastAsia="en-US" w:bidi="ar-SA"/>
    </w:rPr>
  </w:style>
  <w:style w:type="paragraph" w:customStyle="1" w:styleId="BDTContact-Details">
    <w:name w:val="BDT_Contact-Details"/>
    <w:uiPriority w:val="99"/>
    <w:rsid w:val="00885EB0"/>
    <w:pPr>
      <w:tabs>
        <w:tab w:val="left" w:pos="794"/>
        <w:tab w:val="left" w:pos="1191"/>
        <w:tab w:val="left" w:pos="1588"/>
        <w:tab w:val="left" w:pos="1985"/>
      </w:tabs>
      <w:overflowPunct w:val="0"/>
      <w:autoSpaceDE w:val="0"/>
      <w:autoSpaceDN w:val="0"/>
      <w:adjustRightInd w:val="0"/>
      <w:spacing w:before="40" w:after="40"/>
      <w:textAlignment w:val="baseline"/>
    </w:pPr>
    <w:rPr>
      <w:rFonts w:cs="Traditional Arabic"/>
      <w:szCs w:val="30"/>
      <w:lang w:val="en-GB" w:eastAsia="en-US"/>
    </w:rPr>
  </w:style>
  <w:style w:type="paragraph" w:customStyle="1" w:styleId="BDTDate">
    <w:name w:val="BDT_Date"/>
    <w:basedOn w:val="Normal"/>
    <w:uiPriority w:val="99"/>
    <w:rsid w:val="00885EB0"/>
    <w:pPr>
      <w:spacing w:before="120" w:after="120" w:line="240" w:lineRule="auto"/>
    </w:pPr>
    <w:rPr>
      <w:rFonts w:cs="Arial"/>
    </w:rPr>
  </w:style>
  <w:style w:type="paragraph" w:customStyle="1" w:styleId="BDTEndReturn">
    <w:name w:val="BDT_EndReturn"/>
    <w:basedOn w:val="Normal"/>
    <w:uiPriority w:val="99"/>
    <w:rsid w:val="00885EB0"/>
    <w:pPr>
      <w:spacing w:before="120" w:after="120" w:line="240" w:lineRule="auto"/>
    </w:pPr>
    <w:rPr>
      <w:sz w:val="20"/>
      <w:szCs w:val="16"/>
      <w:lang w:val="fr-FR"/>
    </w:rPr>
  </w:style>
  <w:style w:type="paragraph" w:customStyle="1" w:styleId="BDTLogo">
    <w:name w:val="BDT_Logo"/>
    <w:uiPriority w:val="99"/>
    <w:rsid w:val="00885EB0"/>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885EB0"/>
    <w:pPr>
      <w:spacing w:before="360" w:after="360" w:line="240" w:lineRule="auto"/>
    </w:pPr>
    <w:rPr>
      <w:rFonts w:cs="Times New Roman"/>
      <w:szCs w:val="24"/>
      <w:lang w:eastAsia="zh-CN"/>
    </w:rPr>
  </w:style>
  <w:style w:type="paragraph" w:customStyle="1" w:styleId="BDTRef">
    <w:name w:val="BDT_Ref"/>
    <w:basedOn w:val="BDTNormal"/>
    <w:next w:val="BDTRef-Details"/>
    <w:uiPriority w:val="99"/>
    <w:rsid w:val="00885EB0"/>
    <w:rPr>
      <w:lang w:val="en-GB"/>
    </w:rPr>
  </w:style>
  <w:style w:type="paragraph" w:customStyle="1" w:styleId="BDTSeparator">
    <w:name w:val="BDT_Separator"/>
    <w:basedOn w:val="Normal"/>
    <w:uiPriority w:val="99"/>
    <w:rsid w:val="00885EB0"/>
    <w:pPr>
      <w:spacing w:before="0" w:line="240" w:lineRule="auto"/>
    </w:pPr>
    <w:rPr>
      <w:lang w:val="en-GB"/>
    </w:rPr>
  </w:style>
  <w:style w:type="paragraph" w:customStyle="1" w:styleId="BDTSignatureName">
    <w:name w:val="BDT_SignatureName"/>
    <w:next w:val="BDTVisa"/>
    <w:uiPriority w:val="99"/>
    <w:rsid w:val="0016553C"/>
    <w:pPr>
      <w:spacing w:before="360"/>
    </w:pPr>
    <w:rPr>
      <w:rFonts w:cs="Simplified Arabic"/>
      <w:bCs/>
      <w:color w:val="333333"/>
      <w:szCs w:val="19"/>
      <w:lang w:val="en-GB" w:eastAsia="en-US"/>
    </w:rPr>
  </w:style>
  <w:style w:type="paragraph" w:customStyle="1" w:styleId="BDTVisa">
    <w:name w:val="BDT_Visa"/>
    <w:basedOn w:val="Normal"/>
    <w:uiPriority w:val="99"/>
    <w:rsid w:val="00885EB0"/>
    <w:pPr>
      <w:tabs>
        <w:tab w:val="clear" w:pos="794"/>
        <w:tab w:val="clear" w:pos="1191"/>
        <w:tab w:val="clear" w:pos="1588"/>
        <w:tab w:val="clear" w:pos="1985"/>
      </w:tabs>
      <w:overflowPunct/>
      <w:autoSpaceDE/>
      <w:autoSpaceDN/>
      <w:adjustRightInd/>
      <w:spacing w:before="360" w:after="120" w:line="240" w:lineRule="auto"/>
      <w:ind w:left="993" w:hanging="993"/>
      <w:textAlignment w:val="auto"/>
    </w:pPr>
    <w:rPr>
      <w:rFonts w:cs="Times New Roman"/>
      <w:szCs w:val="20"/>
      <w:lang w:val="fr-FR"/>
    </w:rPr>
  </w:style>
  <w:style w:type="paragraph" w:customStyle="1" w:styleId="BDTRef-Details">
    <w:name w:val="BDT_Ref-Details"/>
    <w:basedOn w:val="BDTRef"/>
    <w:uiPriority w:val="99"/>
    <w:rsid w:val="00885EB0"/>
    <w:rPr>
      <w:color w:val="333333"/>
    </w:rPr>
  </w:style>
  <w:style w:type="paragraph" w:customStyle="1" w:styleId="BDTSubject">
    <w:name w:val="BDT_Subject"/>
    <w:uiPriority w:val="99"/>
    <w:rsid w:val="00885EB0"/>
    <w:pPr>
      <w:spacing w:before="80" w:after="80"/>
    </w:pPr>
    <w:rPr>
      <w:rFonts w:cs="Traditional Arabic"/>
      <w:szCs w:val="30"/>
      <w:lang w:val="en-GB" w:eastAsia="en-US"/>
    </w:rPr>
  </w:style>
  <w:style w:type="paragraph" w:customStyle="1" w:styleId="BDTSubjectDetails0">
    <w:name w:val="BDT_Subject_Details"/>
    <w:basedOn w:val="BDTSubject"/>
    <w:uiPriority w:val="99"/>
    <w:rsid w:val="00885EB0"/>
    <w:pPr>
      <w:spacing w:before="0"/>
    </w:pPr>
    <w:rPr>
      <w:rFonts w:cs="Simplified Arabic"/>
      <w:color w:val="333333"/>
      <w:szCs w:val="28"/>
    </w:rPr>
  </w:style>
  <w:style w:type="character" w:customStyle="1" w:styleId="BDT-Name">
    <w:name w:val="BDT-Name"/>
    <w:basedOn w:val="DefaultParagraphFont"/>
    <w:uiPriority w:val="99"/>
    <w:rsid w:val="00885EB0"/>
    <w:rPr>
      <w:rFonts w:cs="Times New Roman"/>
      <w:b/>
      <w:color w:val="808080"/>
      <w:sz w:val="28"/>
    </w:rPr>
  </w:style>
  <w:style w:type="character" w:styleId="FollowedHyperlink">
    <w:name w:val="FollowedHyperlink"/>
    <w:basedOn w:val="DefaultParagraphFont"/>
    <w:uiPriority w:val="99"/>
    <w:rsid w:val="00885EB0"/>
    <w:rPr>
      <w:rFonts w:cs="Times New Roman"/>
      <w:color w:val="800080"/>
      <w:u w:val="single"/>
    </w:rPr>
  </w:style>
  <w:style w:type="paragraph" w:customStyle="1" w:styleId="BDTNormal">
    <w:name w:val="BDT_Normal"/>
    <w:uiPriority w:val="99"/>
    <w:rsid w:val="00885EB0"/>
    <w:pPr>
      <w:spacing w:before="120" w:after="120"/>
    </w:pPr>
    <w:rPr>
      <w:rFonts w:cs="Traditional Arabic"/>
      <w:szCs w:val="30"/>
      <w:lang w:val="es-ES" w:eastAsia="en-US"/>
    </w:rPr>
  </w:style>
  <w:style w:type="paragraph" w:customStyle="1" w:styleId="BDTCopie">
    <w:name w:val="BDT_Copie"/>
    <w:basedOn w:val="BDTNormal"/>
    <w:next w:val="BDTVisa"/>
    <w:qFormat/>
    <w:rsid w:val="00C77AF6"/>
    <w:rPr>
      <w:color w:val="333333"/>
    </w:rPr>
  </w:style>
  <w:style w:type="paragraph" w:customStyle="1" w:styleId="BDTCopies">
    <w:name w:val="BDT_Copies"/>
    <w:basedOn w:val="BDTNormal"/>
    <w:next w:val="BDTVisa"/>
    <w:qFormat/>
    <w:rsid w:val="00C77AF6"/>
    <w:pPr>
      <w:bidi/>
      <w:spacing w:before="0" w:after="0" w:line="192" w:lineRule="auto"/>
    </w:pPr>
    <w:rPr>
      <w:rFonts w:cs="Simplified Arabic"/>
      <w:color w:val="333333"/>
      <w:szCs w:val="28"/>
      <w:lang w:val="fr-CH"/>
    </w:rPr>
  </w:style>
  <w:style w:type="paragraph" w:customStyle="1" w:styleId="Tablelegend">
    <w:name w:val="Table_legend"/>
    <w:basedOn w:val="Normal"/>
    <w:rsid w:val="002D2AF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rFonts w:cs="Times New Roman"/>
      <w:szCs w:val="22"/>
      <w:lang w:eastAsia="zh-CN"/>
    </w:rPr>
  </w:style>
  <w:style w:type="paragraph" w:customStyle="1" w:styleId="Section2">
    <w:name w:val="Section_2"/>
    <w:basedOn w:val="Normal"/>
    <w:next w:val="Normal"/>
    <w:rsid w:val="002D2AFD"/>
    <w:pPr>
      <w:tabs>
        <w:tab w:val="clear" w:pos="794"/>
        <w:tab w:val="clear" w:pos="1191"/>
        <w:tab w:val="clear" w:pos="1588"/>
        <w:tab w:val="clear" w:pos="1985"/>
      </w:tabs>
      <w:spacing w:before="240"/>
      <w:jc w:val="center"/>
    </w:pPr>
    <w:rPr>
      <w:rFonts w:cs="Times New Roman"/>
      <w:i/>
      <w:szCs w:val="22"/>
      <w:lang w:eastAsia="zh-CN"/>
    </w:rPr>
  </w:style>
  <w:style w:type="paragraph" w:customStyle="1" w:styleId="MOS-Hyperlink">
    <w:name w:val="MOS-Hyperlink"/>
    <w:basedOn w:val="Normal"/>
    <w:link w:val="MOS-HyperlinkChar"/>
    <w:rsid w:val="002D2AFD"/>
    <w:pPr>
      <w:tabs>
        <w:tab w:val="clear" w:pos="794"/>
        <w:tab w:val="clear" w:pos="1191"/>
        <w:tab w:val="clear" w:pos="1588"/>
        <w:tab w:val="clear" w:pos="1985"/>
      </w:tabs>
      <w:overflowPunct/>
      <w:autoSpaceDE/>
      <w:autoSpaceDN/>
      <w:adjustRightInd/>
      <w:spacing w:before="0" w:line="240" w:lineRule="auto"/>
      <w:ind w:right="-426"/>
      <w:textAlignment w:val="auto"/>
    </w:pPr>
    <w:rPr>
      <w:rFonts w:ascii="Verdana" w:hAnsi="Verdana" w:cs="Times New Roman"/>
      <w:sz w:val="18"/>
      <w:szCs w:val="20"/>
      <w:lang w:val="en-GB"/>
    </w:rPr>
  </w:style>
  <w:style w:type="character" w:customStyle="1" w:styleId="MOS-HyperlinkChar">
    <w:name w:val="MOS-Hyperlink Char"/>
    <w:basedOn w:val="DefaultParagraphFont"/>
    <w:link w:val="MOS-Hyperlink"/>
    <w:locked/>
    <w:rsid w:val="002D2AFD"/>
    <w:rPr>
      <w:rFonts w:ascii="Verdana" w:hAnsi="Verdana" w:cs="Times New Roman"/>
      <w:sz w:val="18"/>
      <w:szCs w:val="20"/>
      <w:lang w:val="en-GB" w:eastAsia="en-US"/>
    </w:rPr>
  </w:style>
  <w:style w:type="character" w:styleId="Hyperlink">
    <w:name w:val="Hyperlink"/>
    <w:basedOn w:val="DefaultParagraphFont"/>
    <w:uiPriority w:val="99"/>
    <w:semiHidden/>
    <w:locked/>
    <w:rsid w:val="007B357F"/>
    <w:rPr>
      <w:rFonts w:cs="Times New Roman"/>
      <w:color w:val="0000FF"/>
      <w:u w:val="single"/>
    </w:rPr>
  </w:style>
  <w:style w:type="paragraph" w:customStyle="1" w:styleId="CEOClosing">
    <w:name w:val="CEO_Closing"/>
    <w:basedOn w:val="Normal"/>
    <w:link w:val="CEOClosingChar"/>
    <w:rsid w:val="007B357F"/>
    <w:pPr>
      <w:tabs>
        <w:tab w:val="clear" w:pos="794"/>
        <w:tab w:val="clear" w:pos="1191"/>
        <w:tab w:val="clear" w:pos="1588"/>
        <w:tab w:val="clear" w:pos="1985"/>
      </w:tabs>
      <w:overflowPunct/>
      <w:autoSpaceDE/>
      <w:autoSpaceDN/>
      <w:adjustRightInd/>
      <w:spacing w:before="360" w:after="120" w:line="240" w:lineRule="auto"/>
      <w:textAlignment w:val="auto"/>
    </w:pPr>
    <w:rPr>
      <w:rFonts w:ascii="Verdana" w:hAnsi="Verdana" w:cs="Times New Roman"/>
      <w:szCs w:val="24"/>
      <w:lang w:eastAsia="zh-CN"/>
    </w:rPr>
  </w:style>
  <w:style w:type="character" w:customStyle="1" w:styleId="CEOClosingChar">
    <w:name w:val="CEO_Closing Char"/>
    <w:basedOn w:val="DefaultParagraphFont"/>
    <w:link w:val="CEOClosing"/>
    <w:locked/>
    <w:rsid w:val="007B357F"/>
    <w:rPr>
      <w:rFonts w:ascii="Verdana" w:hAnsi="Verdana" w:cs="Times New Roman"/>
      <w:szCs w:val="24"/>
    </w:rPr>
  </w:style>
  <w:style w:type="paragraph" w:customStyle="1" w:styleId="CEONormal">
    <w:name w:val="CEO_Normal"/>
    <w:link w:val="CEONormalChar"/>
    <w:uiPriority w:val="99"/>
    <w:rsid w:val="007B357F"/>
    <w:pPr>
      <w:spacing w:before="120" w:after="120"/>
    </w:pPr>
    <w:rPr>
      <w:rFonts w:ascii="Verdana" w:eastAsia="SimHei" w:hAnsi="Verdana" w:cs="Simplified Arabic"/>
      <w:sz w:val="19"/>
      <w:szCs w:val="28"/>
      <w:lang w:val="en-GB" w:eastAsia="en-US"/>
    </w:rPr>
  </w:style>
  <w:style w:type="paragraph" w:customStyle="1" w:styleId="CEOHeading1Underlined">
    <w:name w:val="CEO_Heading 1_Underlined"/>
    <w:basedOn w:val="Normal"/>
    <w:link w:val="CEOHeading1UnderlinedChar"/>
    <w:rsid w:val="007B357F"/>
    <w:pPr>
      <w:keepNext/>
      <w:keepLines/>
      <w:pBdr>
        <w:bottom w:val="single" w:sz="12" w:space="1" w:color="808080"/>
      </w:pBdr>
      <w:tabs>
        <w:tab w:val="clear" w:pos="794"/>
        <w:tab w:val="clear" w:pos="1191"/>
        <w:tab w:val="clear" w:pos="1588"/>
        <w:tab w:val="clear" w:pos="1985"/>
      </w:tabs>
      <w:overflowPunct/>
      <w:autoSpaceDE/>
      <w:autoSpaceDN/>
      <w:adjustRightInd/>
      <w:spacing w:before="360" w:line="240" w:lineRule="auto"/>
      <w:textAlignment w:val="auto"/>
    </w:pPr>
    <w:rPr>
      <w:rFonts w:ascii="Verdana" w:hAnsi="Verdana" w:cs="Times New Roman Bold"/>
      <w:b/>
      <w:bCs/>
      <w:sz w:val="19"/>
      <w:szCs w:val="20"/>
      <w:lang w:val="en-GB"/>
    </w:rPr>
  </w:style>
  <w:style w:type="paragraph" w:customStyle="1" w:styleId="CEOindentblackdots">
    <w:name w:val="CEO_indentblackdots"/>
    <w:rsid w:val="007B357F"/>
    <w:pPr>
      <w:numPr>
        <w:numId w:val="20"/>
      </w:numPr>
    </w:pPr>
    <w:rPr>
      <w:rFonts w:ascii="Verdana" w:hAnsi="Verdana" w:cs="Times New Roman"/>
      <w:sz w:val="19"/>
      <w:szCs w:val="20"/>
      <w:lang w:val="fr-CH" w:eastAsia="en-US"/>
    </w:rPr>
  </w:style>
  <w:style w:type="character" w:customStyle="1" w:styleId="CEOHeading1UnderlinedChar">
    <w:name w:val="CEO_Heading 1_Underlined Char"/>
    <w:basedOn w:val="DefaultParagraphFont"/>
    <w:link w:val="CEOHeading1Underlined"/>
    <w:rsid w:val="007B357F"/>
    <w:rPr>
      <w:rFonts w:ascii="Verdana" w:hAnsi="Verdana" w:cs="Times New Roman Bold"/>
      <w:b/>
      <w:bCs/>
      <w:sz w:val="19"/>
      <w:szCs w:val="20"/>
      <w:lang w:val="en-GB" w:eastAsia="en-US"/>
    </w:rPr>
  </w:style>
  <w:style w:type="paragraph" w:customStyle="1" w:styleId="CEOHeading2">
    <w:name w:val="CEO_Heading2"/>
    <w:basedOn w:val="CEOHeading1Underlined"/>
    <w:rsid w:val="007B357F"/>
    <w:pPr>
      <w:pBdr>
        <w:bottom w:val="none" w:sz="0" w:space="0" w:color="auto"/>
      </w:pBdr>
      <w:spacing w:before="120" w:after="120"/>
      <w:ind w:left="720"/>
    </w:pPr>
  </w:style>
  <w:style w:type="character" w:customStyle="1" w:styleId="CEONormalChar">
    <w:name w:val="CEO_Normal Char"/>
    <w:basedOn w:val="DefaultParagraphFont"/>
    <w:link w:val="CEONormal"/>
    <w:rsid w:val="007B357F"/>
    <w:rPr>
      <w:rFonts w:ascii="Verdana" w:eastAsia="SimHei" w:hAnsi="Verdana" w:cs="Simplified Arabic"/>
      <w:sz w:val="19"/>
      <w:szCs w:val="28"/>
      <w:lang w:val="en-GB" w:eastAsia="en-US"/>
    </w:rPr>
  </w:style>
  <w:style w:type="table" w:styleId="TableGrid">
    <w:name w:val="Table Grid"/>
    <w:basedOn w:val="TableNormal"/>
    <w:uiPriority w:val="59"/>
    <w:locked/>
    <w:rsid w:val="007B357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shorttext">
    <w:name w:val="long_text short_text"/>
    <w:basedOn w:val="DefaultParagraphFont"/>
    <w:rsid w:val="007B357F"/>
  </w:style>
  <w:style w:type="paragraph" w:customStyle="1" w:styleId="Reasons">
    <w:name w:val="Reasons"/>
    <w:basedOn w:val="Normal"/>
    <w:qFormat/>
    <w:rsid w:val="0001215A"/>
    <w:pPr>
      <w:tabs>
        <w:tab w:val="clear" w:pos="794"/>
        <w:tab w:val="clear" w:pos="1191"/>
        <w:tab w:val="clear" w:pos="1588"/>
        <w:tab w:val="clear" w:pos="1985"/>
      </w:tabs>
      <w:overflowPunct/>
      <w:autoSpaceDE/>
      <w:autoSpaceDN/>
      <w:adjustRightInd/>
      <w:spacing w:before="0" w:line="240" w:lineRule="auto"/>
      <w:textAlignment w:val="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tu.int/md/D10-SG02-OJ/e" TargetMode="External"/><Relationship Id="rId18" Type="http://schemas.openxmlformats.org/officeDocument/2006/relationships/hyperlink" Target="http://www.itu.int/TIES/index.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devsg@itu.int" TargetMode="External"/><Relationship Id="rId7" Type="http://schemas.openxmlformats.org/officeDocument/2006/relationships/endnotes" Target="endnotes.xml"/><Relationship Id="rId12" Type="http://schemas.openxmlformats.org/officeDocument/2006/relationships/hyperlink" Target="http://www.itu.int/net3/ITU-D/stg/blkmeetings.aspx?blk=12590" TargetMode="External"/><Relationship Id="rId17" Type="http://schemas.openxmlformats.org/officeDocument/2006/relationships/hyperlink" Target="http://www.itu.int/ITU-D/study_groups/SGP_2010-2014/reference_documents/ITU-D_UserGuideSync.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tu.int/ITU-D/CDS/contributions/sg/index.asp" TargetMode="External"/><Relationship Id="rId20" Type="http://schemas.openxmlformats.org/officeDocument/2006/relationships/hyperlink" Target="http://www.itu.int/trave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md/D10-SG01-ADM/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net3/ITU-D/stg/blkmeetings.aspx?blk=12592" TargetMode="External"/><Relationship Id="rId23" Type="http://schemas.openxmlformats.org/officeDocument/2006/relationships/header" Target="header2.xml"/><Relationship Id="rId10" Type="http://schemas.openxmlformats.org/officeDocument/2006/relationships/hyperlink" Target="http://www.itu.int/md/D10-SG01-OJ/e" TargetMode="External"/><Relationship Id="rId19" Type="http://schemas.openxmlformats.org/officeDocument/2006/relationships/hyperlink" Target="http://www.itu.int/net3/ITU-D/stg/visa.aspx" TargetMode="External"/><Relationship Id="rId4" Type="http://schemas.openxmlformats.org/officeDocument/2006/relationships/settings" Target="settings.xml"/><Relationship Id="rId9" Type="http://schemas.openxmlformats.org/officeDocument/2006/relationships/hyperlink" Target="http://www.itu.int/net3/ITU-D/stg/blkmeetings.aspx?blk=12589" TargetMode="External"/><Relationship Id="rId14" Type="http://schemas.openxmlformats.org/officeDocument/2006/relationships/hyperlink" Target="http://www.itu.int/md/D10-SG02-ADM/e"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bdt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2330</Words>
  <Characters>2553</Characters>
  <Application>Microsoft Office Word</Application>
  <DocSecurity>0</DocSecurity>
  <Lines>21</Lines>
  <Paragraphs>9</Paragraphs>
  <ScaleCrop>false</ScaleCrop>
  <HeadingPairs>
    <vt:vector size="2" baseType="variant">
      <vt:variant>
        <vt:lpstr>Title</vt:lpstr>
      </vt:variant>
      <vt:variant>
        <vt:i4>1</vt:i4>
      </vt:variant>
    </vt:vector>
  </HeadingPairs>
  <TitlesOfParts>
    <vt:vector size="1" baseType="lpstr">
      <vt:lpstr>ITU Letter-Fax (Chinese)</vt:lpstr>
    </vt:vector>
  </TitlesOfParts>
  <Company>ITU</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(Chinese)</dc:title>
  <dc:creator>Efrem Yosef</dc:creator>
  <cp:lastModifiedBy>Stoudmann, Catherine</cp:lastModifiedBy>
  <cp:revision>11</cp:revision>
  <cp:lastPrinted>2012-05-28T12:58:00Z</cp:lastPrinted>
  <dcterms:created xsi:type="dcterms:W3CDTF">2012-05-30T10:04:00Z</dcterms:created>
  <dcterms:modified xsi:type="dcterms:W3CDTF">2012-05-31T12:27:00Z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