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1418"/>
        <w:gridCol w:w="3741"/>
        <w:gridCol w:w="1350"/>
        <w:gridCol w:w="4264"/>
      </w:tblGrid>
      <w:tr w:rsidR="00C147E5" w:rsidRPr="001D65AA" w:rsidTr="001A0404">
        <w:trPr>
          <w:jc w:val="center"/>
        </w:trPr>
        <w:tc>
          <w:tcPr>
            <w:tcW w:w="10773" w:type="dxa"/>
            <w:gridSpan w:val="4"/>
            <w:tcMar>
              <w:top w:w="142" w:type="dxa"/>
              <w:bottom w:w="142" w:type="dxa"/>
            </w:tcMar>
          </w:tcPr>
          <w:p w:rsidR="00C147E5" w:rsidRPr="001D65AA" w:rsidRDefault="006E1BCC" w:rsidP="003C29FC">
            <w:pPr>
              <w:pStyle w:val="BDTLogo"/>
              <w:tabs>
                <w:tab w:val="left" w:pos="759"/>
              </w:tabs>
              <w:rPr>
                <w:noProof/>
                <w:lang w:val="en-US" w:eastAsia="fr-CH"/>
              </w:rPr>
            </w:pPr>
            <w:r w:rsidRPr="001D65AA">
              <w:rPr>
                <w:noProof/>
                <w:lang w:val="en-US" w:eastAsia="zh-CN"/>
              </w:rPr>
              <w:drawing>
                <wp:inline distT="0" distB="0" distL="0" distR="0">
                  <wp:extent cx="586740" cy="731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740" cy="731520"/>
                          </a:xfrm>
                          <a:prstGeom prst="rect">
                            <a:avLst/>
                          </a:prstGeom>
                          <a:noFill/>
                          <a:ln w="9525">
                            <a:noFill/>
                            <a:miter lim="800000"/>
                            <a:headEnd/>
                            <a:tailEnd/>
                          </a:ln>
                        </pic:spPr>
                      </pic:pic>
                    </a:graphicData>
                  </a:graphic>
                </wp:inline>
              </w:drawing>
            </w:r>
          </w:p>
        </w:tc>
      </w:tr>
      <w:tr w:rsidR="00147218" w:rsidRPr="003502AB" w:rsidTr="00147218">
        <w:trPr>
          <w:jc w:val="center"/>
        </w:trPr>
        <w:tc>
          <w:tcPr>
            <w:tcW w:w="5159" w:type="dxa"/>
            <w:gridSpan w:val="2"/>
          </w:tcPr>
          <w:p w:rsidR="00147218" w:rsidRDefault="00147218" w:rsidP="00147218">
            <w:pPr>
              <w:pStyle w:val="BDTDate"/>
              <w:spacing w:before="20" w:after="20"/>
              <w:rPr>
                <w:lang w:val="fr-CH"/>
              </w:rPr>
            </w:pPr>
            <w:r>
              <w:rPr>
                <w:rStyle w:val="BDT-Name"/>
                <w:rFonts w:cs="Traditional Arabic"/>
                <w:lang w:val="fr-FR"/>
              </w:rPr>
              <w:t xml:space="preserve">Bureau de </w:t>
            </w:r>
            <w:r>
              <w:rPr>
                <w:rStyle w:val="BDT-Name"/>
                <w:rFonts w:cs="Traditional Arabic"/>
                <w:lang w:val="fr-CH"/>
              </w:rPr>
              <w:t xml:space="preserve">développement </w:t>
            </w:r>
            <w:r>
              <w:rPr>
                <w:rStyle w:val="BDT-Name"/>
                <w:rFonts w:cs="Traditional Arabic"/>
                <w:lang w:val="fr-CH"/>
              </w:rPr>
              <w:br/>
            </w:r>
            <w:r>
              <w:rPr>
                <w:rStyle w:val="BDT-Name"/>
                <w:rFonts w:cs="Traditional Arabic"/>
                <w:lang w:val="fr-FR"/>
              </w:rPr>
              <w:t xml:space="preserve">des </w:t>
            </w:r>
            <w:r>
              <w:rPr>
                <w:rStyle w:val="BDT-Name"/>
                <w:rFonts w:cs="Traditional Arabic"/>
                <w:lang w:val="fr-CH"/>
              </w:rPr>
              <w:t>télécommunication</w:t>
            </w:r>
            <w:r>
              <w:rPr>
                <w:rStyle w:val="BDT-Name"/>
                <w:rFonts w:cs="Traditional Arabic"/>
                <w:lang w:val="fr-FR"/>
              </w:rPr>
              <w:t>s (BDT)</w:t>
            </w:r>
          </w:p>
        </w:tc>
        <w:tc>
          <w:tcPr>
            <w:tcW w:w="5614" w:type="dxa"/>
            <w:gridSpan w:val="2"/>
          </w:tcPr>
          <w:p w:rsidR="00147218" w:rsidRDefault="00147218" w:rsidP="00147218">
            <w:pPr>
              <w:pStyle w:val="BDTDate"/>
              <w:spacing w:before="20" w:after="20"/>
              <w:rPr>
                <w:lang w:val="fr-CH"/>
              </w:rPr>
            </w:pPr>
          </w:p>
        </w:tc>
      </w:tr>
      <w:tr w:rsidR="00147218" w:rsidRPr="003502AB" w:rsidTr="001A0404">
        <w:trPr>
          <w:jc w:val="center"/>
        </w:trPr>
        <w:tc>
          <w:tcPr>
            <w:tcW w:w="1418" w:type="dxa"/>
          </w:tcPr>
          <w:p w:rsidR="00147218" w:rsidRDefault="00147218" w:rsidP="00147218">
            <w:pPr>
              <w:pStyle w:val="BDTRef"/>
              <w:spacing w:before="20" w:after="20"/>
              <w:rPr>
                <w:lang w:val="fr-CH"/>
              </w:rPr>
            </w:pPr>
          </w:p>
        </w:tc>
        <w:tc>
          <w:tcPr>
            <w:tcW w:w="3741" w:type="dxa"/>
          </w:tcPr>
          <w:p w:rsidR="00147218" w:rsidRDefault="00147218" w:rsidP="00147218">
            <w:pPr>
              <w:pStyle w:val="BDTRef-Detail"/>
              <w:spacing w:before="20" w:after="20"/>
              <w:rPr>
                <w:lang w:val="pt-BR"/>
              </w:rPr>
            </w:pPr>
          </w:p>
        </w:tc>
        <w:tc>
          <w:tcPr>
            <w:tcW w:w="5614" w:type="dxa"/>
            <w:gridSpan w:val="2"/>
          </w:tcPr>
          <w:p w:rsidR="00147218" w:rsidRDefault="00147218" w:rsidP="00147218">
            <w:pPr>
              <w:pStyle w:val="BDTDate"/>
              <w:spacing w:before="20" w:after="20"/>
              <w:rPr>
                <w:lang w:val="fr-CH"/>
              </w:rPr>
            </w:pPr>
          </w:p>
        </w:tc>
      </w:tr>
      <w:tr w:rsidR="00147218" w:rsidRPr="00836508" w:rsidTr="001A0404">
        <w:trPr>
          <w:jc w:val="center"/>
        </w:trPr>
        <w:tc>
          <w:tcPr>
            <w:tcW w:w="1418" w:type="dxa"/>
          </w:tcPr>
          <w:p w:rsidR="00147218" w:rsidRPr="00E27726" w:rsidRDefault="00147218" w:rsidP="00147218">
            <w:pPr>
              <w:pStyle w:val="BDTRef"/>
              <w:spacing w:before="80" w:after="80"/>
              <w:rPr>
                <w:rFonts w:asciiTheme="minorHAnsi" w:hAnsiTheme="minorHAnsi"/>
                <w:sz w:val="22"/>
                <w:szCs w:val="22"/>
                <w:lang w:val="fr-CH"/>
              </w:rPr>
            </w:pPr>
            <w:r w:rsidRPr="00E27726">
              <w:rPr>
                <w:rFonts w:asciiTheme="minorHAnsi" w:hAnsiTheme="minorHAnsi"/>
                <w:sz w:val="22"/>
                <w:szCs w:val="22"/>
                <w:lang w:val="fr-CH"/>
              </w:rPr>
              <w:t>Réf.:</w:t>
            </w:r>
          </w:p>
        </w:tc>
        <w:tc>
          <w:tcPr>
            <w:tcW w:w="3741" w:type="dxa"/>
          </w:tcPr>
          <w:p w:rsidR="00147218" w:rsidRPr="00E27726" w:rsidRDefault="00147218" w:rsidP="001A0404">
            <w:pPr>
              <w:pStyle w:val="BDTRef-Detail"/>
              <w:spacing w:before="80" w:after="80"/>
              <w:rPr>
                <w:rFonts w:asciiTheme="minorHAnsi" w:hAnsiTheme="minorHAnsi"/>
                <w:sz w:val="22"/>
                <w:szCs w:val="22"/>
                <w:lang w:val="pt-BR"/>
              </w:rPr>
            </w:pPr>
            <w:r w:rsidRPr="00E27726">
              <w:rPr>
                <w:rFonts w:asciiTheme="minorHAnsi" w:hAnsiTheme="minorHAnsi"/>
                <w:sz w:val="22"/>
                <w:szCs w:val="22"/>
                <w:lang w:val="fr-CH"/>
              </w:rPr>
              <w:t>Circulaire</w:t>
            </w:r>
            <w:r w:rsidRPr="00E27726">
              <w:rPr>
                <w:rFonts w:asciiTheme="minorHAnsi" w:hAnsiTheme="minorHAnsi"/>
                <w:sz w:val="22"/>
                <w:szCs w:val="22"/>
              </w:rPr>
              <w:t xml:space="preserve"> BDT/IP/CSTG-</w:t>
            </w:r>
            <w:r w:rsidR="001A0404" w:rsidRPr="00E27726">
              <w:rPr>
                <w:rFonts w:asciiTheme="minorHAnsi" w:hAnsiTheme="minorHAnsi"/>
                <w:sz w:val="22"/>
                <w:szCs w:val="22"/>
              </w:rPr>
              <w:t>6</w:t>
            </w:r>
          </w:p>
        </w:tc>
        <w:tc>
          <w:tcPr>
            <w:tcW w:w="5614" w:type="dxa"/>
            <w:gridSpan w:val="2"/>
          </w:tcPr>
          <w:p w:rsidR="00147218" w:rsidRPr="00E27726" w:rsidRDefault="00147218" w:rsidP="002159BB">
            <w:pPr>
              <w:pStyle w:val="BDTDate"/>
              <w:tabs>
                <w:tab w:val="clear" w:pos="794"/>
                <w:tab w:val="left" w:pos="609"/>
              </w:tabs>
              <w:spacing w:before="80" w:after="80"/>
              <w:rPr>
                <w:rFonts w:asciiTheme="minorHAnsi" w:hAnsiTheme="minorHAnsi"/>
                <w:sz w:val="22"/>
                <w:szCs w:val="22"/>
                <w:lang w:val="fr-CH"/>
              </w:rPr>
            </w:pPr>
            <w:r w:rsidRPr="00E27726">
              <w:rPr>
                <w:rFonts w:asciiTheme="minorHAnsi" w:hAnsiTheme="minorHAnsi"/>
                <w:sz w:val="22"/>
                <w:szCs w:val="22"/>
              </w:rPr>
              <w:t xml:space="preserve">Genève, le </w:t>
            </w:r>
            <w:r w:rsidR="002159BB" w:rsidRPr="00E27726">
              <w:rPr>
                <w:rFonts w:asciiTheme="minorHAnsi" w:hAnsiTheme="minorHAnsi"/>
                <w:sz w:val="22"/>
                <w:szCs w:val="22"/>
              </w:rPr>
              <w:t xml:space="preserve">14 juin </w:t>
            </w:r>
            <w:r w:rsidRPr="00E27726">
              <w:rPr>
                <w:rFonts w:asciiTheme="minorHAnsi" w:hAnsiTheme="minorHAnsi"/>
                <w:sz w:val="22"/>
                <w:szCs w:val="22"/>
              </w:rPr>
              <w:t>2011</w:t>
            </w:r>
          </w:p>
        </w:tc>
      </w:tr>
      <w:tr w:rsidR="00147218" w:rsidTr="001A0404">
        <w:trPr>
          <w:jc w:val="center"/>
        </w:trPr>
        <w:tc>
          <w:tcPr>
            <w:tcW w:w="1418" w:type="dxa"/>
          </w:tcPr>
          <w:p w:rsidR="00147218" w:rsidRPr="00E27726" w:rsidRDefault="00147218" w:rsidP="00147218">
            <w:pPr>
              <w:pStyle w:val="BDTSeparator"/>
              <w:rPr>
                <w:rFonts w:asciiTheme="minorHAnsi" w:hAnsiTheme="minorHAnsi"/>
                <w:sz w:val="22"/>
                <w:szCs w:val="22"/>
              </w:rPr>
            </w:pPr>
          </w:p>
        </w:tc>
        <w:tc>
          <w:tcPr>
            <w:tcW w:w="3741" w:type="dxa"/>
          </w:tcPr>
          <w:p w:rsidR="00147218" w:rsidRPr="00E27726" w:rsidRDefault="00147218" w:rsidP="00147218">
            <w:pPr>
              <w:pStyle w:val="BDTSeparator"/>
              <w:rPr>
                <w:rFonts w:asciiTheme="minorHAnsi" w:hAnsiTheme="minorHAnsi"/>
                <w:sz w:val="22"/>
                <w:szCs w:val="22"/>
              </w:rPr>
            </w:pPr>
          </w:p>
        </w:tc>
        <w:tc>
          <w:tcPr>
            <w:tcW w:w="5614" w:type="dxa"/>
            <w:gridSpan w:val="2"/>
          </w:tcPr>
          <w:p w:rsidR="00147218" w:rsidRPr="00E27726" w:rsidRDefault="00147218" w:rsidP="00A60444">
            <w:pPr>
              <w:pStyle w:val="CEONormal"/>
              <w:rPr>
                <w:rFonts w:asciiTheme="minorHAnsi" w:hAnsiTheme="minorHAnsi"/>
                <w:sz w:val="22"/>
                <w:szCs w:val="22"/>
              </w:rPr>
            </w:pPr>
          </w:p>
        </w:tc>
      </w:tr>
      <w:tr w:rsidR="00147218" w:rsidTr="001A0404">
        <w:trPr>
          <w:jc w:val="center"/>
        </w:trPr>
        <w:tc>
          <w:tcPr>
            <w:tcW w:w="1418" w:type="dxa"/>
          </w:tcPr>
          <w:p w:rsidR="00147218" w:rsidRPr="00E27726" w:rsidRDefault="00147218" w:rsidP="00147218">
            <w:pPr>
              <w:pStyle w:val="BDTContact"/>
              <w:rPr>
                <w:rFonts w:asciiTheme="minorHAnsi" w:hAnsiTheme="minorHAnsi"/>
                <w:szCs w:val="22"/>
                <w:lang w:val="fr-CH"/>
              </w:rPr>
            </w:pPr>
          </w:p>
        </w:tc>
        <w:tc>
          <w:tcPr>
            <w:tcW w:w="3741" w:type="dxa"/>
          </w:tcPr>
          <w:p w:rsidR="00147218" w:rsidRPr="00E27726" w:rsidRDefault="00147218" w:rsidP="00147218">
            <w:pPr>
              <w:pStyle w:val="BDTContact"/>
              <w:rPr>
                <w:rFonts w:asciiTheme="minorHAnsi" w:hAnsiTheme="minorHAnsi"/>
                <w:szCs w:val="22"/>
                <w:lang w:val="fr-CH"/>
              </w:rPr>
            </w:pPr>
          </w:p>
        </w:tc>
        <w:tc>
          <w:tcPr>
            <w:tcW w:w="1350" w:type="dxa"/>
          </w:tcPr>
          <w:p w:rsidR="00147218" w:rsidRPr="00E27726" w:rsidRDefault="00147218" w:rsidP="00147218">
            <w:pPr>
              <w:pStyle w:val="BDTContact"/>
              <w:rPr>
                <w:rFonts w:asciiTheme="minorHAnsi" w:hAnsiTheme="minorHAnsi"/>
                <w:szCs w:val="22"/>
                <w:lang w:val="fr-CH"/>
              </w:rPr>
            </w:pPr>
          </w:p>
        </w:tc>
        <w:tc>
          <w:tcPr>
            <w:tcW w:w="4264" w:type="dxa"/>
          </w:tcPr>
          <w:p w:rsidR="00147218" w:rsidRPr="00E27726" w:rsidRDefault="00147218" w:rsidP="00147218">
            <w:pPr>
              <w:pStyle w:val="BDTContact"/>
              <w:rPr>
                <w:rFonts w:asciiTheme="minorHAnsi" w:hAnsiTheme="minorHAnsi"/>
                <w:szCs w:val="22"/>
                <w:lang w:val="fr-CH"/>
              </w:rPr>
            </w:pPr>
          </w:p>
        </w:tc>
      </w:tr>
      <w:tr w:rsidR="00147218" w:rsidRPr="00700D9C" w:rsidTr="001A0404">
        <w:trPr>
          <w:jc w:val="center"/>
        </w:trPr>
        <w:tc>
          <w:tcPr>
            <w:tcW w:w="1418" w:type="dxa"/>
          </w:tcPr>
          <w:p w:rsidR="00147218" w:rsidRPr="00E27726" w:rsidRDefault="00147218" w:rsidP="00182B8F">
            <w:pPr>
              <w:pStyle w:val="BDTContact"/>
              <w:tabs>
                <w:tab w:val="left" w:pos="33"/>
              </w:tabs>
              <w:spacing w:before="120" w:after="120"/>
              <w:ind w:firstLine="33"/>
              <w:rPr>
                <w:rFonts w:asciiTheme="minorHAnsi" w:hAnsiTheme="minorHAnsi"/>
                <w:szCs w:val="22"/>
              </w:rPr>
            </w:pPr>
            <w:r w:rsidRPr="00E27726">
              <w:rPr>
                <w:rFonts w:asciiTheme="minorHAnsi" w:hAnsiTheme="minorHAnsi"/>
                <w:szCs w:val="22"/>
              </w:rPr>
              <w:t>Contact:</w:t>
            </w:r>
          </w:p>
        </w:tc>
        <w:tc>
          <w:tcPr>
            <w:tcW w:w="3741" w:type="dxa"/>
          </w:tcPr>
          <w:p w:rsidR="00147218" w:rsidRPr="00E27726" w:rsidRDefault="00147218" w:rsidP="00182B8F">
            <w:pPr>
              <w:pStyle w:val="BDTContact"/>
              <w:spacing w:before="120" w:after="120"/>
              <w:ind w:left="34"/>
              <w:rPr>
                <w:rFonts w:asciiTheme="minorHAnsi" w:hAnsiTheme="minorHAnsi"/>
                <w:szCs w:val="22"/>
                <w:lang w:val="fr-CH"/>
              </w:rPr>
            </w:pPr>
            <w:r w:rsidRPr="00E27726">
              <w:rPr>
                <w:rFonts w:asciiTheme="minorHAnsi" w:hAnsiTheme="minorHAnsi"/>
                <w:szCs w:val="22"/>
                <w:lang w:val="fr-CH"/>
              </w:rPr>
              <w:t>Christine Sund, Coordonnatrice a.i.,</w:t>
            </w:r>
            <w:r w:rsidRPr="00E27726">
              <w:rPr>
                <w:rFonts w:asciiTheme="minorHAnsi" w:hAnsiTheme="minorHAnsi"/>
                <w:szCs w:val="22"/>
                <w:lang w:val="fr-CH"/>
              </w:rPr>
              <w:br/>
              <w:t>Commissions d'études de l'UIT-D</w:t>
            </w:r>
          </w:p>
        </w:tc>
        <w:tc>
          <w:tcPr>
            <w:tcW w:w="5614" w:type="dxa"/>
            <w:gridSpan w:val="2"/>
            <w:vMerge w:val="restart"/>
          </w:tcPr>
          <w:p w:rsidR="00406BC8" w:rsidRPr="00077193" w:rsidRDefault="00406BC8" w:rsidP="00406BC8">
            <w:pPr>
              <w:pStyle w:val="BDTContact"/>
              <w:ind w:left="-82"/>
              <w:rPr>
                <w:lang w:val="fr-CH"/>
              </w:rPr>
            </w:pPr>
            <w:r w:rsidRPr="00077193">
              <w:rPr>
                <w:lang w:val="fr-CH"/>
              </w:rPr>
              <w:t>–</w:t>
            </w:r>
            <w:r w:rsidRPr="00077193">
              <w:rPr>
                <w:lang w:val="fr-CH"/>
              </w:rPr>
              <w:tab/>
              <w:t>Aux Administrations des Etats Membres de l'UIT</w:t>
            </w:r>
          </w:p>
          <w:p w:rsidR="00406BC8" w:rsidRPr="00077193" w:rsidRDefault="00406BC8" w:rsidP="00406BC8">
            <w:pPr>
              <w:pStyle w:val="BDTContact"/>
              <w:ind w:left="-82"/>
              <w:rPr>
                <w:lang w:val="fr-CH"/>
              </w:rPr>
            </w:pPr>
            <w:r w:rsidRPr="00077193">
              <w:rPr>
                <w:lang w:val="fr-CH"/>
              </w:rPr>
              <w:t>–</w:t>
            </w:r>
            <w:r w:rsidRPr="00077193">
              <w:rPr>
                <w:lang w:val="fr-CH"/>
              </w:rPr>
              <w:tab/>
              <w:t>Aux Membres du Secteur UIT-D</w:t>
            </w:r>
          </w:p>
          <w:p w:rsidR="00406BC8" w:rsidRPr="00077193" w:rsidRDefault="00406BC8" w:rsidP="00406BC8">
            <w:pPr>
              <w:pStyle w:val="BDTContact"/>
              <w:ind w:left="-82"/>
              <w:rPr>
                <w:lang w:val="fr-CH"/>
              </w:rPr>
            </w:pPr>
            <w:r w:rsidRPr="00077193">
              <w:rPr>
                <w:lang w:val="fr-CH"/>
              </w:rPr>
              <w:t>–</w:t>
            </w:r>
            <w:r w:rsidRPr="00077193">
              <w:rPr>
                <w:lang w:val="fr-CH"/>
              </w:rPr>
              <w:tab/>
              <w:t>Aux Associés de l'UIT-D</w:t>
            </w:r>
          </w:p>
          <w:p w:rsidR="00406BC8" w:rsidRDefault="00406BC8" w:rsidP="00406BC8">
            <w:pPr>
              <w:pStyle w:val="BDTContact"/>
              <w:ind w:left="794" w:hanging="794"/>
              <w:rPr>
                <w:lang w:val="fr-CH"/>
              </w:rPr>
            </w:pPr>
            <w:r w:rsidRPr="00077193">
              <w:rPr>
                <w:lang w:val="fr-CH"/>
              </w:rPr>
              <w:t>–</w:t>
            </w:r>
            <w:r w:rsidRPr="00077193">
              <w:rPr>
                <w:lang w:val="fr-CH"/>
              </w:rPr>
              <w:tab/>
              <w:t>Aux Coordonnateurs pour les Commissions d'études 1 et 2 de l'UIT-D</w:t>
            </w:r>
          </w:p>
          <w:p w:rsidR="004467C8" w:rsidRPr="00E27726" w:rsidRDefault="004467C8" w:rsidP="00182B8F">
            <w:pPr>
              <w:pStyle w:val="BDTContact"/>
              <w:ind w:left="794" w:hanging="794"/>
              <w:rPr>
                <w:rFonts w:asciiTheme="minorHAnsi" w:hAnsiTheme="minorHAnsi"/>
                <w:szCs w:val="22"/>
                <w:lang w:val="fr-CH"/>
              </w:rPr>
            </w:pPr>
          </w:p>
        </w:tc>
      </w:tr>
      <w:tr w:rsidR="00147218" w:rsidRPr="00700D9C" w:rsidTr="001A0404">
        <w:trPr>
          <w:jc w:val="center"/>
        </w:trPr>
        <w:tc>
          <w:tcPr>
            <w:tcW w:w="1418" w:type="dxa"/>
          </w:tcPr>
          <w:p w:rsidR="00147218" w:rsidRPr="00E27726" w:rsidRDefault="00147218" w:rsidP="00182B8F">
            <w:pPr>
              <w:pStyle w:val="BDTContact"/>
              <w:tabs>
                <w:tab w:val="left" w:pos="33"/>
              </w:tabs>
              <w:spacing w:before="120" w:after="120"/>
              <w:ind w:firstLine="33"/>
              <w:rPr>
                <w:rFonts w:asciiTheme="minorHAnsi" w:hAnsiTheme="minorHAnsi"/>
                <w:szCs w:val="22"/>
              </w:rPr>
            </w:pPr>
            <w:proofErr w:type="spellStart"/>
            <w:r w:rsidRPr="00E27726">
              <w:rPr>
                <w:rFonts w:asciiTheme="minorHAnsi" w:hAnsiTheme="minorHAnsi"/>
                <w:szCs w:val="22"/>
              </w:rPr>
              <w:t>Téléphone</w:t>
            </w:r>
            <w:proofErr w:type="spellEnd"/>
            <w:r w:rsidRPr="00E27726">
              <w:rPr>
                <w:rFonts w:asciiTheme="minorHAnsi" w:hAnsiTheme="minorHAnsi"/>
                <w:szCs w:val="22"/>
              </w:rPr>
              <w:t>:</w:t>
            </w:r>
          </w:p>
        </w:tc>
        <w:tc>
          <w:tcPr>
            <w:tcW w:w="3741" w:type="dxa"/>
          </w:tcPr>
          <w:p w:rsidR="00147218" w:rsidRPr="00E27726" w:rsidRDefault="00147218" w:rsidP="00182B8F">
            <w:pPr>
              <w:pStyle w:val="BDTContact"/>
              <w:spacing w:before="120" w:after="120"/>
              <w:ind w:left="34"/>
              <w:rPr>
                <w:rFonts w:asciiTheme="minorHAnsi" w:hAnsiTheme="minorHAnsi"/>
                <w:szCs w:val="22"/>
              </w:rPr>
            </w:pPr>
            <w:r w:rsidRPr="00E27726">
              <w:rPr>
                <w:rFonts w:asciiTheme="minorHAnsi" w:hAnsiTheme="minorHAnsi"/>
                <w:szCs w:val="22"/>
              </w:rPr>
              <w:t>+41 22 730 5</w:t>
            </w:r>
            <w:r w:rsidR="000E428E">
              <w:rPr>
                <w:rFonts w:asciiTheme="minorHAnsi" w:hAnsiTheme="minorHAnsi"/>
                <w:szCs w:val="22"/>
              </w:rPr>
              <w:t>203</w:t>
            </w:r>
          </w:p>
        </w:tc>
        <w:tc>
          <w:tcPr>
            <w:tcW w:w="5614" w:type="dxa"/>
            <w:gridSpan w:val="2"/>
            <w:vMerge/>
          </w:tcPr>
          <w:p w:rsidR="00147218" w:rsidRPr="00E27726" w:rsidRDefault="00147218" w:rsidP="00182B8F">
            <w:pPr>
              <w:pStyle w:val="BDTAddressee"/>
              <w:spacing w:before="120" w:after="120"/>
              <w:rPr>
                <w:rFonts w:asciiTheme="minorHAnsi" w:hAnsiTheme="minorHAnsi"/>
                <w:szCs w:val="22"/>
              </w:rPr>
            </w:pPr>
          </w:p>
        </w:tc>
      </w:tr>
      <w:tr w:rsidR="00147218" w:rsidRPr="00700D9C" w:rsidTr="001A0404">
        <w:trPr>
          <w:jc w:val="center"/>
        </w:trPr>
        <w:tc>
          <w:tcPr>
            <w:tcW w:w="1418" w:type="dxa"/>
          </w:tcPr>
          <w:p w:rsidR="00147218" w:rsidRPr="00E27726" w:rsidRDefault="00147218" w:rsidP="00182B8F">
            <w:pPr>
              <w:pStyle w:val="BDTContact"/>
              <w:tabs>
                <w:tab w:val="left" w:pos="33"/>
              </w:tabs>
              <w:spacing w:before="120" w:after="120"/>
              <w:ind w:firstLine="33"/>
              <w:rPr>
                <w:rFonts w:asciiTheme="minorHAnsi" w:hAnsiTheme="minorHAnsi"/>
                <w:szCs w:val="22"/>
              </w:rPr>
            </w:pPr>
            <w:proofErr w:type="spellStart"/>
            <w:r w:rsidRPr="00E27726">
              <w:rPr>
                <w:rFonts w:asciiTheme="minorHAnsi" w:hAnsiTheme="minorHAnsi"/>
                <w:szCs w:val="22"/>
              </w:rPr>
              <w:t>Téléfax</w:t>
            </w:r>
            <w:proofErr w:type="spellEnd"/>
            <w:r w:rsidRPr="00E27726">
              <w:rPr>
                <w:rFonts w:asciiTheme="minorHAnsi" w:hAnsiTheme="minorHAnsi"/>
                <w:szCs w:val="22"/>
              </w:rPr>
              <w:t>:</w:t>
            </w:r>
          </w:p>
        </w:tc>
        <w:tc>
          <w:tcPr>
            <w:tcW w:w="3741" w:type="dxa"/>
          </w:tcPr>
          <w:p w:rsidR="00147218" w:rsidRPr="00E27726" w:rsidRDefault="00147218" w:rsidP="00182B8F">
            <w:pPr>
              <w:pStyle w:val="BDTContact"/>
              <w:spacing w:before="120" w:after="120"/>
              <w:ind w:left="34"/>
              <w:rPr>
                <w:rFonts w:asciiTheme="minorHAnsi" w:hAnsiTheme="minorHAnsi"/>
                <w:szCs w:val="22"/>
              </w:rPr>
            </w:pPr>
            <w:r w:rsidRPr="00E27726">
              <w:rPr>
                <w:rFonts w:asciiTheme="minorHAnsi" w:hAnsiTheme="minorHAnsi"/>
                <w:szCs w:val="22"/>
              </w:rPr>
              <w:t>+41 22 730 5545/730 5484</w:t>
            </w:r>
          </w:p>
        </w:tc>
        <w:tc>
          <w:tcPr>
            <w:tcW w:w="5614" w:type="dxa"/>
            <w:gridSpan w:val="2"/>
            <w:vMerge/>
          </w:tcPr>
          <w:p w:rsidR="00147218" w:rsidRPr="00E27726" w:rsidRDefault="00147218" w:rsidP="00182B8F">
            <w:pPr>
              <w:pStyle w:val="BDTAddressee"/>
              <w:spacing w:before="120" w:after="120"/>
              <w:rPr>
                <w:rFonts w:asciiTheme="minorHAnsi" w:hAnsiTheme="minorHAnsi"/>
                <w:szCs w:val="22"/>
              </w:rPr>
            </w:pPr>
          </w:p>
        </w:tc>
      </w:tr>
      <w:tr w:rsidR="00147218" w:rsidRPr="00700D9C" w:rsidTr="001A0404">
        <w:trPr>
          <w:jc w:val="center"/>
        </w:trPr>
        <w:tc>
          <w:tcPr>
            <w:tcW w:w="1418" w:type="dxa"/>
          </w:tcPr>
          <w:p w:rsidR="00147218" w:rsidRPr="00E27726" w:rsidRDefault="00147218" w:rsidP="00182B8F">
            <w:pPr>
              <w:pStyle w:val="BDTContact"/>
              <w:tabs>
                <w:tab w:val="left" w:pos="33"/>
              </w:tabs>
              <w:spacing w:before="120" w:after="120"/>
              <w:ind w:firstLine="33"/>
              <w:rPr>
                <w:rFonts w:asciiTheme="minorHAnsi" w:hAnsiTheme="minorHAnsi"/>
                <w:szCs w:val="22"/>
              </w:rPr>
            </w:pPr>
            <w:r w:rsidRPr="00E27726">
              <w:rPr>
                <w:rFonts w:asciiTheme="minorHAnsi" w:hAnsiTheme="minorHAnsi"/>
                <w:szCs w:val="22"/>
              </w:rPr>
              <w:t>E-mail:</w:t>
            </w:r>
          </w:p>
        </w:tc>
        <w:tc>
          <w:tcPr>
            <w:tcW w:w="3741" w:type="dxa"/>
          </w:tcPr>
          <w:p w:rsidR="00147218" w:rsidRPr="00E27726" w:rsidRDefault="00B01A0F" w:rsidP="00182B8F">
            <w:pPr>
              <w:pStyle w:val="BDTContact"/>
              <w:spacing w:before="120" w:after="120"/>
              <w:ind w:left="34"/>
              <w:rPr>
                <w:rFonts w:asciiTheme="minorHAnsi" w:hAnsiTheme="minorHAnsi"/>
                <w:szCs w:val="22"/>
              </w:rPr>
            </w:pPr>
            <w:hyperlink r:id="rId9" w:history="1">
              <w:r w:rsidR="00147218" w:rsidRPr="00E27726">
                <w:rPr>
                  <w:rStyle w:val="Hyperlink"/>
                  <w:rFonts w:asciiTheme="minorHAnsi" w:hAnsiTheme="minorHAnsi"/>
                  <w:sz w:val="22"/>
                  <w:szCs w:val="22"/>
                </w:rPr>
                <w:t>devsg@itu.int</w:t>
              </w:r>
            </w:hyperlink>
          </w:p>
        </w:tc>
        <w:tc>
          <w:tcPr>
            <w:tcW w:w="5614" w:type="dxa"/>
            <w:gridSpan w:val="2"/>
            <w:vMerge/>
          </w:tcPr>
          <w:p w:rsidR="00147218" w:rsidRPr="00E27726" w:rsidRDefault="00147218" w:rsidP="00182B8F">
            <w:pPr>
              <w:pStyle w:val="BDTAddressee"/>
              <w:spacing w:before="120" w:after="120"/>
              <w:rPr>
                <w:rFonts w:asciiTheme="minorHAnsi" w:hAnsiTheme="minorHAnsi"/>
                <w:szCs w:val="22"/>
                <w:lang w:val="fr-FR"/>
              </w:rPr>
            </w:pPr>
          </w:p>
        </w:tc>
      </w:tr>
      <w:tr w:rsidR="00C147E5" w:rsidRPr="00700D9C" w:rsidTr="001A0404">
        <w:trPr>
          <w:jc w:val="center"/>
        </w:trPr>
        <w:tc>
          <w:tcPr>
            <w:tcW w:w="1418" w:type="dxa"/>
          </w:tcPr>
          <w:p w:rsidR="00C147E5" w:rsidRPr="00E27726" w:rsidRDefault="00147218">
            <w:pPr>
              <w:pStyle w:val="BDTSubject"/>
              <w:rPr>
                <w:rFonts w:asciiTheme="minorHAnsi" w:hAnsiTheme="minorHAnsi"/>
                <w:szCs w:val="22"/>
                <w:lang w:val="en-US"/>
              </w:rPr>
            </w:pPr>
            <w:r w:rsidRPr="00E27726">
              <w:rPr>
                <w:rFonts w:asciiTheme="minorHAnsi" w:hAnsiTheme="minorHAnsi"/>
                <w:szCs w:val="22"/>
                <w:lang w:val="en-US"/>
              </w:rPr>
              <w:t>Objet</w:t>
            </w:r>
            <w:r w:rsidR="00C147E5" w:rsidRPr="00E27726">
              <w:rPr>
                <w:rFonts w:asciiTheme="minorHAnsi" w:hAnsiTheme="minorHAnsi"/>
                <w:szCs w:val="22"/>
                <w:lang w:val="en-US"/>
              </w:rPr>
              <w:t>:</w:t>
            </w:r>
          </w:p>
        </w:tc>
        <w:tc>
          <w:tcPr>
            <w:tcW w:w="9355" w:type="dxa"/>
            <w:gridSpan w:val="3"/>
          </w:tcPr>
          <w:p w:rsidR="00C147E5" w:rsidRPr="00E27726" w:rsidRDefault="00147218" w:rsidP="00147218">
            <w:pPr>
              <w:rPr>
                <w:rFonts w:asciiTheme="minorHAnsi" w:hAnsiTheme="minorHAnsi"/>
                <w:sz w:val="22"/>
                <w:szCs w:val="22"/>
                <w:lang w:val="fr-CH"/>
              </w:rPr>
            </w:pPr>
            <w:bookmarkStart w:id="0" w:name="Subject"/>
            <w:bookmarkEnd w:id="0"/>
            <w:r w:rsidRPr="00E27726">
              <w:rPr>
                <w:rFonts w:asciiTheme="minorHAnsi" w:hAnsiTheme="minorHAnsi"/>
                <w:sz w:val="22"/>
                <w:szCs w:val="22"/>
                <w:lang w:val="fr-CH"/>
              </w:rPr>
              <w:t xml:space="preserve">Etude pour la </w:t>
            </w:r>
            <w:r w:rsidR="00782F97" w:rsidRPr="00E27726">
              <w:rPr>
                <w:rFonts w:asciiTheme="minorHAnsi" w:hAnsiTheme="minorHAnsi"/>
                <w:sz w:val="22"/>
                <w:szCs w:val="22"/>
                <w:lang w:val="fr-CH"/>
              </w:rPr>
              <w:t>Question 19-2/1</w:t>
            </w:r>
            <w:r w:rsidRPr="00E27726">
              <w:rPr>
                <w:rFonts w:asciiTheme="minorHAnsi" w:hAnsiTheme="minorHAnsi"/>
                <w:sz w:val="22"/>
                <w:szCs w:val="22"/>
                <w:lang w:val="fr-CH"/>
              </w:rPr>
              <w:t xml:space="preserve"> de la Commission d'études 1 de l'UIT-D</w:t>
            </w:r>
            <w:r w:rsidR="00782F97" w:rsidRPr="00E27726">
              <w:rPr>
                <w:rFonts w:asciiTheme="minorHAnsi" w:hAnsiTheme="minorHAnsi"/>
                <w:sz w:val="22"/>
                <w:szCs w:val="22"/>
                <w:lang w:val="fr-CH"/>
              </w:rPr>
              <w:t xml:space="preserve">: </w:t>
            </w:r>
            <w:r w:rsidRPr="00E27726">
              <w:rPr>
                <w:rFonts w:asciiTheme="minorHAnsi" w:hAnsiTheme="minorHAnsi"/>
                <w:sz w:val="22"/>
                <w:szCs w:val="22"/>
              </w:rPr>
              <w:t>Mise en place des services de télécommunication IP dans les pays en développement</w:t>
            </w:r>
            <w:r w:rsidRPr="00E27726">
              <w:rPr>
                <w:rFonts w:asciiTheme="minorHAnsi" w:hAnsiTheme="minorHAnsi"/>
                <w:sz w:val="22"/>
                <w:szCs w:val="22"/>
                <w:lang w:val="fr-CH"/>
              </w:rPr>
              <w:t xml:space="preserve"> </w:t>
            </w:r>
          </w:p>
        </w:tc>
      </w:tr>
      <w:tr w:rsidR="00C147E5" w:rsidRPr="00700D9C" w:rsidTr="001A0404">
        <w:trPr>
          <w:jc w:val="center"/>
        </w:trPr>
        <w:tc>
          <w:tcPr>
            <w:tcW w:w="10773" w:type="dxa"/>
            <w:gridSpan w:val="4"/>
          </w:tcPr>
          <w:p w:rsidR="001A0404" w:rsidRPr="00E27726" w:rsidRDefault="001A0404" w:rsidP="00A60444">
            <w:pPr>
              <w:pStyle w:val="CEONormal"/>
              <w:rPr>
                <w:rFonts w:asciiTheme="minorHAnsi" w:hAnsiTheme="minorHAnsi"/>
                <w:sz w:val="22"/>
                <w:szCs w:val="22"/>
                <w:lang w:val="fr-CH"/>
              </w:rPr>
            </w:pPr>
            <w:bookmarkStart w:id="1" w:name="Formula"/>
            <w:bookmarkStart w:id="2" w:name="MainStory"/>
            <w:bookmarkStart w:id="3" w:name="CurrentLocation"/>
            <w:bookmarkEnd w:id="1"/>
            <w:bookmarkEnd w:id="2"/>
            <w:bookmarkEnd w:id="3"/>
          </w:p>
          <w:p w:rsidR="001A0404" w:rsidRPr="00E27726" w:rsidRDefault="00182B8F" w:rsidP="00A60444">
            <w:pPr>
              <w:pStyle w:val="CEONormal"/>
              <w:rPr>
                <w:rFonts w:asciiTheme="minorHAnsi" w:hAnsiTheme="minorHAnsi"/>
                <w:sz w:val="22"/>
                <w:szCs w:val="22"/>
                <w:lang w:val="fr-CH"/>
              </w:rPr>
            </w:pPr>
            <w:r w:rsidRPr="00E27726">
              <w:rPr>
                <w:rFonts w:asciiTheme="minorHAnsi" w:hAnsiTheme="minorHAnsi"/>
                <w:sz w:val="22"/>
                <w:szCs w:val="22"/>
                <w:lang w:val="fr-CH"/>
              </w:rPr>
              <w:t>Madame, Monsieur,</w:t>
            </w:r>
          </w:p>
          <w:p w:rsidR="00B85FC5" w:rsidRPr="00E27726" w:rsidRDefault="00147218" w:rsidP="00A60444">
            <w:pPr>
              <w:pStyle w:val="CEONormal"/>
              <w:rPr>
                <w:rFonts w:asciiTheme="minorHAnsi" w:hAnsiTheme="minorHAnsi"/>
                <w:sz w:val="22"/>
                <w:szCs w:val="22"/>
                <w:lang w:val="fr-CH"/>
              </w:rPr>
            </w:pPr>
            <w:r w:rsidRPr="00E27726">
              <w:rPr>
                <w:rFonts w:asciiTheme="minorHAnsi" w:hAnsiTheme="minorHAnsi"/>
                <w:sz w:val="22"/>
                <w:szCs w:val="22"/>
                <w:lang w:val="fr-CH"/>
              </w:rPr>
              <w:t>Le Groupe du Rapporteur pour la Question 19-2/1 de la Commission d'études 1 a décidé, lors de la réunion qu'il a tenue le 9 mai 2011 à Genève,</w:t>
            </w:r>
            <w:r w:rsidR="00B85FC5" w:rsidRPr="00E27726">
              <w:rPr>
                <w:rFonts w:asciiTheme="minorHAnsi" w:hAnsiTheme="minorHAnsi"/>
                <w:sz w:val="22"/>
                <w:szCs w:val="22"/>
                <w:lang w:val="fr-CH"/>
              </w:rPr>
              <w:t xml:space="preserve"> </w:t>
            </w:r>
            <w:r w:rsidR="003502AB" w:rsidRPr="00E27726">
              <w:rPr>
                <w:rFonts w:asciiTheme="minorHAnsi" w:hAnsiTheme="minorHAnsi"/>
                <w:sz w:val="22"/>
                <w:szCs w:val="22"/>
                <w:lang w:val="fr-CH"/>
              </w:rPr>
              <w:t>d'envoyer un Q</w:t>
            </w:r>
            <w:r w:rsidRPr="00E27726">
              <w:rPr>
                <w:rFonts w:asciiTheme="minorHAnsi" w:hAnsiTheme="minorHAnsi"/>
                <w:sz w:val="22"/>
                <w:szCs w:val="22"/>
                <w:lang w:val="fr-CH"/>
              </w:rPr>
              <w:t xml:space="preserve">uestionnaire aux Etats Membres ainsi qu'aux Membres de Secteur et aux Associés de l'UIT-D afin de recueillir les informations les plus récentes </w:t>
            </w:r>
            <w:r w:rsidR="003502AB" w:rsidRPr="00E27726">
              <w:rPr>
                <w:rFonts w:asciiTheme="minorHAnsi" w:hAnsiTheme="minorHAnsi"/>
                <w:sz w:val="22"/>
                <w:szCs w:val="22"/>
                <w:lang w:val="fr-CH"/>
              </w:rPr>
              <w:t xml:space="preserve">concernant </w:t>
            </w:r>
            <w:r w:rsidR="00211B96" w:rsidRPr="00E27726">
              <w:rPr>
                <w:rFonts w:asciiTheme="minorHAnsi" w:hAnsiTheme="minorHAnsi"/>
                <w:sz w:val="22"/>
                <w:szCs w:val="22"/>
                <w:lang w:val="fr-CH"/>
              </w:rPr>
              <w:t>la situation</w:t>
            </w:r>
            <w:r w:rsidR="003502AB" w:rsidRPr="00E27726">
              <w:rPr>
                <w:rFonts w:asciiTheme="minorHAnsi" w:hAnsiTheme="minorHAnsi"/>
                <w:sz w:val="22"/>
                <w:szCs w:val="22"/>
                <w:lang w:val="fr-CH"/>
              </w:rPr>
              <w:t>,</w:t>
            </w:r>
            <w:r w:rsidR="00AA410A" w:rsidRPr="00E27726">
              <w:rPr>
                <w:rFonts w:asciiTheme="minorHAnsi" w:hAnsiTheme="minorHAnsi"/>
                <w:sz w:val="22"/>
                <w:szCs w:val="22"/>
                <w:lang w:val="fr-CH"/>
              </w:rPr>
              <w:t xml:space="preserve"> sur les plans techn</w:t>
            </w:r>
            <w:r w:rsidR="003502AB" w:rsidRPr="00E27726">
              <w:rPr>
                <w:rFonts w:asciiTheme="minorHAnsi" w:hAnsiTheme="minorHAnsi"/>
                <w:sz w:val="22"/>
                <w:szCs w:val="22"/>
                <w:lang w:val="fr-CH"/>
              </w:rPr>
              <w:t>ique, r</w:t>
            </w:r>
            <w:r w:rsidR="001A0404" w:rsidRPr="00E27726">
              <w:rPr>
                <w:rFonts w:asciiTheme="minorHAnsi" w:hAnsiTheme="minorHAnsi"/>
                <w:sz w:val="22"/>
                <w:szCs w:val="22"/>
                <w:lang w:val="fr-CH"/>
              </w:rPr>
              <w:t>é</w:t>
            </w:r>
            <w:r w:rsidR="003502AB" w:rsidRPr="00E27726">
              <w:rPr>
                <w:rFonts w:asciiTheme="minorHAnsi" w:hAnsiTheme="minorHAnsi"/>
                <w:sz w:val="22"/>
                <w:szCs w:val="22"/>
                <w:lang w:val="fr-CH"/>
              </w:rPr>
              <w:t xml:space="preserve">glementaire, économique, </w:t>
            </w:r>
            <w:r w:rsidR="00AA410A" w:rsidRPr="00E27726">
              <w:rPr>
                <w:rFonts w:asciiTheme="minorHAnsi" w:hAnsiTheme="minorHAnsi"/>
                <w:sz w:val="22"/>
                <w:szCs w:val="22"/>
                <w:lang w:val="fr-CH"/>
              </w:rPr>
              <w:t>social</w:t>
            </w:r>
            <w:r w:rsidR="003502AB" w:rsidRPr="00E27726">
              <w:rPr>
                <w:rFonts w:asciiTheme="minorHAnsi" w:hAnsiTheme="minorHAnsi"/>
                <w:sz w:val="22"/>
                <w:szCs w:val="22"/>
                <w:lang w:val="fr-CH"/>
              </w:rPr>
              <w:t>, etc.,</w:t>
            </w:r>
            <w:r w:rsidR="00AA410A" w:rsidRPr="00E27726">
              <w:rPr>
                <w:rFonts w:asciiTheme="minorHAnsi" w:hAnsiTheme="minorHAnsi"/>
                <w:sz w:val="22"/>
                <w:szCs w:val="22"/>
                <w:lang w:val="fr-CH"/>
              </w:rPr>
              <w:t xml:space="preserve"> des réseaux, services et applications de télécommunication IP et d'avoir leurs points de vue sur des sujets connexes examinés au titre de </w:t>
            </w:r>
            <w:r w:rsidR="003C29FC" w:rsidRPr="00E27726">
              <w:rPr>
                <w:rFonts w:asciiTheme="minorHAnsi" w:hAnsiTheme="minorHAnsi"/>
                <w:sz w:val="22"/>
                <w:szCs w:val="22"/>
                <w:lang w:val="fr-CH"/>
              </w:rPr>
              <w:t>cette</w:t>
            </w:r>
            <w:r w:rsidR="00A60444" w:rsidRPr="00E27726">
              <w:rPr>
                <w:rFonts w:asciiTheme="minorHAnsi" w:hAnsiTheme="minorHAnsi"/>
                <w:sz w:val="22"/>
                <w:szCs w:val="22"/>
                <w:lang w:val="fr-CH"/>
              </w:rPr>
              <w:t xml:space="preserve"> Question.</w:t>
            </w:r>
          </w:p>
          <w:p w:rsidR="00B85FC5" w:rsidRPr="00E27726" w:rsidRDefault="00AA410A" w:rsidP="00A60444">
            <w:pPr>
              <w:pStyle w:val="CEONormal"/>
              <w:rPr>
                <w:rFonts w:asciiTheme="minorHAnsi" w:hAnsiTheme="minorHAnsi"/>
                <w:sz w:val="22"/>
                <w:szCs w:val="22"/>
                <w:lang w:val="fr-CH"/>
              </w:rPr>
            </w:pPr>
            <w:r w:rsidRPr="00E27726">
              <w:rPr>
                <w:rFonts w:asciiTheme="minorHAnsi" w:hAnsiTheme="minorHAnsi"/>
                <w:sz w:val="22"/>
                <w:szCs w:val="22"/>
                <w:lang w:val="fr-CH"/>
              </w:rPr>
              <w:t>Au cours de la nouvelle période d'étude</w:t>
            </w:r>
            <w:r w:rsidR="00A60444" w:rsidRPr="00E27726">
              <w:rPr>
                <w:rFonts w:asciiTheme="minorHAnsi" w:hAnsiTheme="minorHAnsi"/>
                <w:sz w:val="22"/>
                <w:szCs w:val="22"/>
                <w:lang w:val="fr-CH"/>
              </w:rPr>
              <w:t>s</w:t>
            </w:r>
            <w:r w:rsidRPr="00E27726">
              <w:rPr>
                <w:rFonts w:asciiTheme="minorHAnsi" w:hAnsiTheme="minorHAnsi"/>
                <w:sz w:val="22"/>
                <w:szCs w:val="22"/>
                <w:lang w:val="fr-CH"/>
              </w:rPr>
              <w:t xml:space="preserve"> </w:t>
            </w:r>
            <w:r w:rsidR="0093663F" w:rsidRPr="00E27726">
              <w:rPr>
                <w:rFonts w:asciiTheme="minorHAnsi" w:hAnsiTheme="minorHAnsi"/>
                <w:sz w:val="22"/>
                <w:szCs w:val="22"/>
                <w:lang w:val="fr-CH"/>
              </w:rPr>
              <w:t>(2010-2014</w:t>
            </w:r>
            <w:r w:rsidR="00742216" w:rsidRPr="00E27726">
              <w:rPr>
                <w:rFonts w:asciiTheme="minorHAnsi" w:hAnsiTheme="minorHAnsi"/>
                <w:sz w:val="22"/>
                <w:szCs w:val="22"/>
                <w:lang w:val="fr-CH"/>
              </w:rPr>
              <w:t xml:space="preserve">), </w:t>
            </w:r>
            <w:r w:rsidRPr="00E27726">
              <w:rPr>
                <w:rFonts w:asciiTheme="minorHAnsi" w:hAnsiTheme="minorHAnsi"/>
                <w:sz w:val="22"/>
                <w:szCs w:val="22"/>
                <w:lang w:val="fr-CH"/>
              </w:rPr>
              <w:t xml:space="preserve">les éléments suivants devraient être examinés au titre de la </w:t>
            </w:r>
            <w:r w:rsidR="00B85FC5" w:rsidRPr="00E27726">
              <w:rPr>
                <w:rFonts w:asciiTheme="minorHAnsi" w:hAnsiTheme="minorHAnsi"/>
                <w:sz w:val="22"/>
                <w:szCs w:val="22"/>
                <w:lang w:val="fr-CH"/>
              </w:rPr>
              <w:t>Question</w:t>
            </w:r>
            <w:r w:rsidR="001A0404" w:rsidRPr="00E27726">
              <w:rPr>
                <w:rFonts w:asciiTheme="minorHAnsi" w:hAnsiTheme="minorHAnsi"/>
                <w:sz w:val="22"/>
                <w:szCs w:val="22"/>
                <w:lang w:val="fr-CH"/>
              </w:rPr>
              <w:t> </w:t>
            </w:r>
            <w:r w:rsidR="00B85FC5" w:rsidRPr="00E27726">
              <w:rPr>
                <w:rFonts w:asciiTheme="minorHAnsi" w:hAnsiTheme="minorHAnsi"/>
                <w:sz w:val="22"/>
                <w:szCs w:val="22"/>
                <w:lang w:val="fr-CH"/>
              </w:rPr>
              <w:t>19</w:t>
            </w:r>
            <w:r w:rsidR="001A0404" w:rsidRPr="00E27726">
              <w:rPr>
                <w:rFonts w:asciiTheme="minorHAnsi" w:hAnsiTheme="minorHAnsi"/>
                <w:sz w:val="22"/>
                <w:szCs w:val="22"/>
                <w:lang w:val="fr-CH"/>
              </w:rPr>
              <w:noBreakHyphen/>
            </w:r>
            <w:r w:rsidR="00B85FC5" w:rsidRPr="00E27726">
              <w:rPr>
                <w:rFonts w:asciiTheme="minorHAnsi" w:hAnsiTheme="minorHAnsi"/>
                <w:sz w:val="22"/>
                <w:szCs w:val="22"/>
                <w:lang w:val="fr-CH"/>
              </w:rPr>
              <w:t>2/1 (</w:t>
            </w:r>
            <w:r w:rsidRPr="00E27726">
              <w:rPr>
                <w:rFonts w:asciiTheme="minorHAnsi" w:hAnsiTheme="minorHAnsi"/>
                <w:sz w:val="22"/>
                <w:szCs w:val="22"/>
                <w:lang w:val="fr-CH"/>
              </w:rPr>
              <w:t>Mise en place des services de télécommunication IP dans les pays en développement</w:t>
            </w:r>
            <w:r w:rsidR="00B85FC5" w:rsidRPr="00E27726">
              <w:rPr>
                <w:rFonts w:asciiTheme="minorHAnsi" w:hAnsiTheme="minorHAnsi"/>
                <w:sz w:val="22"/>
                <w:szCs w:val="22"/>
                <w:lang w:val="fr-CH"/>
              </w:rPr>
              <w:t xml:space="preserve">): </w:t>
            </w:r>
          </w:p>
          <w:p w:rsidR="00120C0E" w:rsidRPr="00E27726" w:rsidRDefault="003C29FC" w:rsidP="00A60444">
            <w:pPr>
              <w:pStyle w:val="CEONormal"/>
              <w:ind w:left="720" w:hanging="720"/>
              <w:rPr>
                <w:rFonts w:asciiTheme="minorHAnsi" w:hAnsiTheme="minorHAnsi"/>
                <w:sz w:val="22"/>
                <w:szCs w:val="22"/>
                <w:lang w:val="fr-CH"/>
              </w:rPr>
            </w:pPr>
            <w:r w:rsidRPr="00E27726">
              <w:rPr>
                <w:rFonts w:asciiTheme="minorHAnsi" w:hAnsiTheme="minorHAnsi"/>
                <w:sz w:val="22"/>
                <w:szCs w:val="22"/>
                <w:lang w:val="fr-CH"/>
              </w:rPr>
              <w:t>–</w:t>
            </w:r>
            <w:r w:rsidRPr="00E27726">
              <w:rPr>
                <w:rFonts w:asciiTheme="minorHAnsi" w:hAnsiTheme="minorHAnsi"/>
                <w:sz w:val="22"/>
                <w:szCs w:val="22"/>
                <w:lang w:val="fr-CH"/>
              </w:rPr>
              <w:tab/>
            </w:r>
            <w:r w:rsidR="003502AB" w:rsidRPr="00E27726">
              <w:rPr>
                <w:rFonts w:asciiTheme="minorHAnsi" w:hAnsiTheme="minorHAnsi"/>
                <w:sz w:val="22"/>
                <w:szCs w:val="22"/>
                <w:lang w:val="fr-CH"/>
              </w:rPr>
              <w:t>les difficultés que peuvent rencontrer les pays en développement pour mettre en place des réseaux</w:t>
            </w:r>
            <w:r w:rsidRPr="00E27726">
              <w:rPr>
                <w:rFonts w:asciiTheme="minorHAnsi" w:hAnsiTheme="minorHAnsi"/>
                <w:sz w:val="22"/>
                <w:szCs w:val="22"/>
                <w:lang w:val="fr-CH"/>
              </w:rPr>
              <w:t>,</w:t>
            </w:r>
            <w:r w:rsidR="003502AB" w:rsidRPr="00E27726">
              <w:rPr>
                <w:rFonts w:asciiTheme="minorHAnsi" w:hAnsiTheme="minorHAnsi"/>
                <w:sz w:val="22"/>
                <w:szCs w:val="22"/>
                <w:lang w:val="fr-CH"/>
              </w:rPr>
              <w:t xml:space="preserve"> services et applications associées </w:t>
            </w:r>
            <w:r w:rsidRPr="00E27726">
              <w:rPr>
                <w:rFonts w:asciiTheme="minorHAnsi" w:hAnsiTheme="minorHAnsi"/>
                <w:sz w:val="22"/>
                <w:szCs w:val="22"/>
                <w:lang w:val="fr-CH"/>
              </w:rPr>
              <w:t xml:space="preserve">IP </w:t>
            </w:r>
            <w:r w:rsidR="003502AB" w:rsidRPr="00E27726">
              <w:rPr>
                <w:rFonts w:asciiTheme="minorHAnsi" w:hAnsiTheme="minorHAnsi"/>
                <w:sz w:val="22"/>
                <w:szCs w:val="22"/>
                <w:lang w:val="fr-CH"/>
              </w:rPr>
              <w:t xml:space="preserve">ainsi que </w:t>
            </w:r>
            <w:r w:rsidR="00120C0E" w:rsidRPr="00E27726">
              <w:rPr>
                <w:rFonts w:asciiTheme="minorHAnsi" w:hAnsiTheme="minorHAnsi"/>
                <w:sz w:val="22"/>
                <w:szCs w:val="22"/>
                <w:lang w:val="fr-CH"/>
              </w:rPr>
              <w:t xml:space="preserve">les avantages et les possibilités qui </w:t>
            </w:r>
            <w:r w:rsidR="003502AB" w:rsidRPr="00E27726">
              <w:rPr>
                <w:rFonts w:asciiTheme="minorHAnsi" w:hAnsiTheme="minorHAnsi"/>
                <w:sz w:val="22"/>
                <w:szCs w:val="22"/>
                <w:lang w:val="fr-CH"/>
              </w:rPr>
              <w:t>s'offrent à ces pays</w:t>
            </w:r>
            <w:r w:rsidR="00A60444" w:rsidRPr="00E27726">
              <w:rPr>
                <w:rFonts w:asciiTheme="minorHAnsi" w:hAnsiTheme="minorHAnsi"/>
                <w:sz w:val="22"/>
                <w:szCs w:val="22"/>
                <w:lang w:val="fr-CH"/>
              </w:rPr>
              <w:t>;</w:t>
            </w:r>
          </w:p>
          <w:p w:rsidR="00120C0E" w:rsidRPr="00E27726" w:rsidRDefault="003C29FC" w:rsidP="00A60444">
            <w:pPr>
              <w:pStyle w:val="CEONormal"/>
              <w:ind w:left="720" w:hanging="720"/>
              <w:rPr>
                <w:rFonts w:asciiTheme="minorHAnsi" w:hAnsiTheme="minorHAnsi"/>
                <w:sz w:val="22"/>
                <w:szCs w:val="22"/>
                <w:lang w:val="fr-CH"/>
              </w:rPr>
            </w:pPr>
            <w:r w:rsidRPr="00E27726">
              <w:rPr>
                <w:rFonts w:asciiTheme="minorHAnsi" w:hAnsiTheme="minorHAnsi"/>
                <w:sz w:val="22"/>
                <w:szCs w:val="22"/>
                <w:lang w:val="fr-CH"/>
              </w:rPr>
              <w:t>–</w:t>
            </w:r>
            <w:r w:rsidRPr="00E27726">
              <w:rPr>
                <w:rFonts w:asciiTheme="minorHAnsi" w:hAnsiTheme="minorHAnsi"/>
                <w:sz w:val="22"/>
                <w:szCs w:val="22"/>
                <w:lang w:val="fr-CH"/>
              </w:rPr>
              <w:tab/>
            </w:r>
            <w:r w:rsidR="00120C0E" w:rsidRPr="00E27726">
              <w:rPr>
                <w:rFonts w:asciiTheme="minorHAnsi" w:hAnsiTheme="minorHAnsi"/>
                <w:sz w:val="22"/>
                <w:szCs w:val="22"/>
                <w:lang w:val="fr-CH"/>
              </w:rPr>
              <w:t>les conditions techniques, économiques et réglementaires que doivent satisfaire les pays en développement pour mettre en place les techn</w:t>
            </w:r>
            <w:r w:rsidR="003502AB" w:rsidRPr="00E27726">
              <w:rPr>
                <w:rFonts w:asciiTheme="minorHAnsi" w:hAnsiTheme="minorHAnsi"/>
                <w:sz w:val="22"/>
                <w:szCs w:val="22"/>
                <w:lang w:val="fr-CH"/>
              </w:rPr>
              <w:t>ologies</w:t>
            </w:r>
            <w:r w:rsidR="00120C0E" w:rsidRPr="00E27726">
              <w:rPr>
                <w:rFonts w:asciiTheme="minorHAnsi" w:hAnsiTheme="minorHAnsi"/>
                <w:sz w:val="22"/>
                <w:szCs w:val="22"/>
                <w:lang w:val="fr-CH"/>
              </w:rPr>
              <w:t xml:space="preserve"> et </w:t>
            </w:r>
            <w:r w:rsidR="003502AB" w:rsidRPr="00E27726">
              <w:rPr>
                <w:rFonts w:asciiTheme="minorHAnsi" w:hAnsiTheme="minorHAnsi"/>
                <w:sz w:val="22"/>
                <w:szCs w:val="22"/>
                <w:lang w:val="fr-CH"/>
              </w:rPr>
              <w:t xml:space="preserve">les </w:t>
            </w:r>
            <w:r w:rsidR="00120C0E" w:rsidRPr="00E27726">
              <w:rPr>
                <w:rFonts w:asciiTheme="minorHAnsi" w:hAnsiTheme="minorHAnsi"/>
                <w:sz w:val="22"/>
                <w:szCs w:val="22"/>
                <w:lang w:val="fr-CH"/>
              </w:rPr>
              <w:t>services IP et les applications associées</w:t>
            </w:r>
            <w:r w:rsidR="00A60444" w:rsidRPr="00E27726">
              <w:rPr>
                <w:rFonts w:asciiTheme="minorHAnsi" w:hAnsiTheme="minorHAnsi"/>
                <w:sz w:val="22"/>
                <w:szCs w:val="22"/>
                <w:lang w:val="fr-CH"/>
              </w:rPr>
              <w:t>:</w:t>
            </w:r>
          </w:p>
          <w:p w:rsidR="00120C0E" w:rsidRPr="00E27726" w:rsidRDefault="003C29FC" w:rsidP="00A60444">
            <w:pPr>
              <w:pStyle w:val="CEONormal"/>
              <w:ind w:left="720" w:hanging="720"/>
              <w:rPr>
                <w:rFonts w:asciiTheme="minorHAnsi" w:hAnsiTheme="minorHAnsi"/>
                <w:sz w:val="22"/>
                <w:szCs w:val="22"/>
                <w:lang w:val="fr-CH"/>
              </w:rPr>
            </w:pPr>
            <w:r w:rsidRPr="00E27726">
              <w:rPr>
                <w:rFonts w:asciiTheme="minorHAnsi" w:hAnsiTheme="minorHAnsi"/>
                <w:sz w:val="22"/>
                <w:szCs w:val="22"/>
                <w:lang w:val="fr-CH"/>
              </w:rPr>
              <w:t>–</w:t>
            </w:r>
            <w:r w:rsidRPr="00E27726">
              <w:rPr>
                <w:rFonts w:asciiTheme="minorHAnsi" w:hAnsiTheme="minorHAnsi"/>
                <w:sz w:val="22"/>
                <w:szCs w:val="22"/>
                <w:lang w:val="fr-CH"/>
              </w:rPr>
              <w:tab/>
            </w:r>
            <w:r w:rsidR="00120C0E" w:rsidRPr="00E27726">
              <w:rPr>
                <w:rFonts w:asciiTheme="minorHAnsi" w:hAnsiTheme="minorHAnsi"/>
                <w:sz w:val="22"/>
                <w:szCs w:val="22"/>
                <w:lang w:val="fr-CH"/>
              </w:rPr>
              <w:t xml:space="preserve">les principales questions liées à l'exploitation des réseaux et des services IP et </w:t>
            </w:r>
            <w:r w:rsidR="00A60444" w:rsidRPr="00E27726">
              <w:rPr>
                <w:rFonts w:asciiTheme="minorHAnsi" w:hAnsiTheme="minorHAnsi"/>
                <w:sz w:val="22"/>
                <w:szCs w:val="22"/>
                <w:lang w:val="fr-CH"/>
              </w:rPr>
              <w:t xml:space="preserve">des </w:t>
            </w:r>
            <w:r w:rsidR="00120C0E" w:rsidRPr="00E27726">
              <w:rPr>
                <w:rFonts w:asciiTheme="minorHAnsi" w:hAnsiTheme="minorHAnsi"/>
                <w:sz w:val="22"/>
                <w:szCs w:val="22"/>
                <w:lang w:val="fr-CH"/>
              </w:rPr>
              <w:t xml:space="preserve">applications associées, telles que les incidences économiques et les cadres de réglementation possibles. </w:t>
            </w:r>
          </w:p>
          <w:p w:rsidR="00120C0E" w:rsidRPr="00E27726" w:rsidRDefault="00120C0E" w:rsidP="00A60444">
            <w:pPr>
              <w:pStyle w:val="CEONormal"/>
              <w:rPr>
                <w:rFonts w:asciiTheme="minorHAnsi" w:hAnsiTheme="minorHAnsi"/>
                <w:b/>
                <w:smallCaps/>
                <w:sz w:val="22"/>
                <w:szCs w:val="22"/>
                <w:lang w:val="fr-CH"/>
              </w:rPr>
            </w:pPr>
            <w:r w:rsidRPr="00E27726">
              <w:rPr>
                <w:rFonts w:asciiTheme="minorHAnsi" w:hAnsiTheme="minorHAnsi"/>
                <w:sz w:val="22"/>
                <w:szCs w:val="22"/>
                <w:lang w:val="fr-CH"/>
              </w:rPr>
              <w:t>Les résultats attendus pour cette Question sont, entre autres, des rapports d'activité annuels indiquant l'état d'avancement des applications IP, un rapport final détaillé traitant des thèmes abordés dans le cadre de la Question et indiquant les enseignements tirés/les succès obtenus/les conclusions et aussi des lignes directrices pour surmonter les difficultés rencontrées.</w:t>
            </w:r>
          </w:p>
          <w:p w:rsidR="001A0404" w:rsidRPr="00E27726" w:rsidRDefault="00120C0E" w:rsidP="00A60444">
            <w:pPr>
              <w:pStyle w:val="CEONormal"/>
              <w:rPr>
                <w:rFonts w:asciiTheme="minorHAnsi" w:hAnsiTheme="minorHAnsi"/>
                <w:sz w:val="22"/>
                <w:szCs w:val="22"/>
                <w:lang w:val="fr-CH"/>
              </w:rPr>
            </w:pPr>
            <w:r w:rsidRPr="00E27726">
              <w:rPr>
                <w:rFonts w:asciiTheme="minorHAnsi" w:hAnsiTheme="minorHAnsi"/>
                <w:sz w:val="22"/>
                <w:szCs w:val="22"/>
                <w:lang w:val="fr-CH"/>
              </w:rPr>
              <w:t>L'étude postée sur le web peut être consultée à l'adresse suivante:</w:t>
            </w:r>
            <w:r w:rsidR="00B85FC5" w:rsidRPr="00E27726">
              <w:rPr>
                <w:rFonts w:asciiTheme="minorHAnsi" w:hAnsiTheme="minorHAnsi"/>
                <w:sz w:val="22"/>
                <w:szCs w:val="22"/>
                <w:lang w:val="fr-CH"/>
              </w:rPr>
              <w:t xml:space="preserve"> </w:t>
            </w:r>
          </w:p>
          <w:p w:rsidR="00047397" w:rsidRPr="00E27726" w:rsidRDefault="00B01A0F" w:rsidP="00A60444">
            <w:pPr>
              <w:pStyle w:val="CEONormal"/>
              <w:rPr>
                <w:rFonts w:asciiTheme="minorHAnsi" w:hAnsiTheme="minorHAnsi"/>
                <w:sz w:val="22"/>
                <w:szCs w:val="22"/>
                <w:lang w:val="fr-CH"/>
              </w:rPr>
            </w:pPr>
            <w:hyperlink r:id="rId10" w:history="1">
              <w:r w:rsidR="00047397" w:rsidRPr="00E27726">
                <w:rPr>
                  <w:rStyle w:val="Hyperlink"/>
                  <w:rFonts w:asciiTheme="minorHAnsi" w:hAnsiTheme="minorHAnsi" w:cstheme="minorHAnsi"/>
                  <w:sz w:val="22"/>
                  <w:szCs w:val="22"/>
                  <w:lang w:val="fr-CH"/>
                </w:rPr>
                <w:t>http://www.itu.int/ITU-D/CDS/gq/generic/questionnaire.asp?ProjectID=202</w:t>
              </w:r>
            </w:hyperlink>
          </w:p>
          <w:p w:rsidR="00A60444" w:rsidRPr="00E27726" w:rsidRDefault="00120C0E" w:rsidP="00700D9C">
            <w:pPr>
              <w:pStyle w:val="CEONormal"/>
              <w:rPr>
                <w:rFonts w:asciiTheme="minorHAnsi" w:hAnsiTheme="minorHAnsi"/>
                <w:sz w:val="22"/>
                <w:szCs w:val="22"/>
                <w:lang w:val="fr-CH"/>
              </w:rPr>
            </w:pPr>
            <w:r w:rsidRPr="00E27726">
              <w:rPr>
                <w:rFonts w:asciiTheme="minorHAnsi" w:hAnsiTheme="minorHAnsi"/>
                <w:sz w:val="22"/>
                <w:szCs w:val="22"/>
                <w:lang w:val="fr-CH"/>
              </w:rPr>
              <w:t>Nous vous saurions gré de bien vouloir remplir le Questionnaire e</w:t>
            </w:r>
            <w:r w:rsidR="00CF2B13" w:rsidRPr="00E27726">
              <w:rPr>
                <w:rFonts w:asciiTheme="minorHAnsi" w:hAnsiTheme="minorHAnsi"/>
                <w:sz w:val="22"/>
                <w:szCs w:val="22"/>
                <w:lang w:val="fr-CH"/>
              </w:rPr>
              <w:t xml:space="preserve">n ligne et de nous le renvoyer </w:t>
            </w:r>
            <w:r w:rsidRPr="00E27726">
              <w:rPr>
                <w:rFonts w:asciiTheme="minorHAnsi" w:hAnsiTheme="minorHAnsi"/>
                <w:sz w:val="22"/>
                <w:szCs w:val="22"/>
                <w:lang w:val="fr-CH"/>
              </w:rPr>
              <w:t xml:space="preserve">au plus tard le </w:t>
            </w:r>
            <w:r w:rsidR="00B85FC5" w:rsidRPr="00E27726">
              <w:rPr>
                <w:rFonts w:asciiTheme="minorHAnsi" w:hAnsiTheme="minorHAnsi"/>
                <w:sz w:val="22"/>
                <w:szCs w:val="22"/>
                <w:lang w:val="fr-CH"/>
              </w:rPr>
              <w:t xml:space="preserve">30 </w:t>
            </w:r>
            <w:r w:rsidRPr="00E27726">
              <w:rPr>
                <w:rFonts w:asciiTheme="minorHAnsi" w:hAnsiTheme="minorHAnsi"/>
                <w:sz w:val="22"/>
                <w:szCs w:val="22"/>
                <w:lang w:val="fr-CH"/>
              </w:rPr>
              <w:t>juin</w:t>
            </w:r>
            <w:r w:rsidR="00B85FC5" w:rsidRPr="00E27726">
              <w:rPr>
                <w:rFonts w:asciiTheme="minorHAnsi" w:hAnsiTheme="minorHAnsi"/>
                <w:sz w:val="22"/>
                <w:szCs w:val="22"/>
                <w:lang w:val="fr-CH"/>
              </w:rPr>
              <w:t xml:space="preserve"> 2011.</w:t>
            </w:r>
          </w:p>
          <w:p w:rsidR="00B85FC5" w:rsidRPr="00E27726" w:rsidRDefault="00C03129" w:rsidP="00700D9C">
            <w:pPr>
              <w:pStyle w:val="BDTNormal"/>
              <w:pageBreakBefore/>
              <w:rPr>
                <w:rFonts w:asciiTheme="minorHAnsi" w:hAnsiTheme="minorHAnsi"/>
                <w:lang w:val="fr-CH"/>
              </w:rPr>
            </w:pPr>
            <w:bookmarkStart w:id="4" w:name="_GoBack"/>
            <w:bookmarkEnd w:id="4"/>
            <w:r w:rsidRPr="00E27726">
              <w:rPr>
                <w:rFonts w:asciiTheme="minorHAnsi" w:hAnsiTheme="minorHAnsi"/>
                <w:lang w:val="fr-CH"/>
              </w:rPr>
              <w:lastRenderedPageBreak/>
              <w:t>Pour l</w:t>
            </w:r>
            <w:r w:rsidR="00CF2B13" w:rsidRPr="00E27726">
              <w:rPr>
                <w:rFonts w:asciiTheme="minorHAnsi" w:hAnsiTheme="minorHAnsi"/>
                <w:lang w:val="fr-CH"/>
              </w:rPr>
              <w:t>es questions ou les demandes</w:t>
            </w:r>
            <w:r w:rsidRPr="00E27726">
              <w:rPr>
                <w:rFonts w:asciiTheme="minorHAnsi" w:hAnsiTheme="minorHAnsi"/>
                <w:lang w:val="fr-CH"/>
              </w:rPr>
              <w:t xml:space="preserve"> de complément d'information</w:t>
            </w:r>
            <w:r w:rsidR="00CF2B13" w:rsidRPr="00E27726">
              <w:rPr>
                <w:rFonts w:asciiTheme="minorHAnsi" w:hAnsiTheme="minorHAnsi"/>
                <w:lang w:val="fr-CH"/>
              </w:rPr>
              <w:t>,</w:t>
            </w:r>
            <w:r w:rsidRPr="00E27726">
              <w:rPr>
                <w:rFonts w:asciiTheme="minorHAnsi" w:hAnsiTheme="minorHAnsi"/>
                <w:lang w:val="fr-CH"/>
              </w:rPr>
              <w:t xml:space="preserve"> veuillez vous adresser au</w:t>
            </w:r>
            <w:r w:rsidR="00B85FC5" w:rsidRPr="00E27726">
              <w:rPr>
                <w:rFonts w:asciiTheme="minorHAnsi" w:hAnsiTheme="minorHAnsi"/>
                <w:lang w:val="fr-CH"/>
              </w:rPr>
              <w:t>:</w:t>
            </w:r>
          </w:p>
          <w:p w:rsidR="00B85FC5" w:rsidRPr="00E27726" w:rsidRDefault="003C29FC" w:rsidP="00A60444">
            <w:pPr>
              <w:pStyle w:val="BDTNormal"/>
              <w:ind w:left="720" w:hanging="720"/>
              <w:rPr>
                <w:rFonts w:asciiTheme="minorHAnsi" w:hAnsiTheme="minorHAnsi"/>
                <w:lang w:val="fr-CH"/>
              </w:rPr>
            </w:pPr>
            <w:r w:rsidRPr="00E27726">
              <w:rPr>
                <w:rFonts w:asciiTheme="minorHAnsi" w:hAnsiTheme="minorHAnsi"/>
                <w:lang w:val="fr-CH"/>
              </w:rPr>
              <w:t>•</w:t>
            </w:r>
            <w:r w:rsidRPr="00E27726">
              <w:rPr>
                <w:rFonts w:asciiTheme="minorHAnsi" w:hAnsiTheme="minorHAnsi"/>
                <w:lang w:val="fr-CH"/>
              </w:rPr>
              <w:tab/>
            </w:r>
            <w:r w:rsidR="00B85FC5" w:rsidRPr="00E27726">
              <w:rPr>
                <w:rFonts w:asciiTheme="minorHAnsi" w:hAnsiTheme="minorHAnsi"/>
                <w:lang w:val="fr-CH"/>
              </w:rPr>
              <w:t xml:space="preserve">Rapporteur </w:t>
            </w:r>
            <w:r w:rsidR="00C03129" w:rsidRPr="00E27726">
              <w:rPr>
                <w:rFonts w:asciiTheme="minorHAnsi" w:hAnsiTheme="minorHAnsi"/>
                <w:lang w:val="fr-CH"/>
              </w:rPr>
              <w:t>pour la</w:t>
            </w:r>
            <w:r w:rsidR="00B85FC5" w:rsidRPr="00E27726">
              <w:rPr>
                <w:rFonts w:asciiTheme="minorHAnsi" w:hAnsiTheme="minorHAnsi"/>
                <w:lang w:val="fr-CH"/>
              </w:rPr>
              <w:t xml:space="preserve"> Question 19-1/2: </w:t>
            </w:r>
            <w:r w:rsidR="00C03129" w:rsidRPr="00E27726">
              <w:rPr>
                <w:rFonts w:asciiTheme="minorHAnsi" w:hAnsiTheme="minorHAnsi"/>
                <w:lang w:val="fr-CH"/>
              </w:rPr>
              <w:t xml:space="preserve">Mme Aysel </w:t>
            </w:r>
            <w:proofErr w:type="spellStart"/>
            <w:r w:rsidR="00C03129" w:rsidRPr="00E27726">
              <w:rPr>
                <w:rFonts w:asciiTheme="minorHAnsi" w:hAnsiTheme="minorHAnsi"/>
                <w:lang w:val="fr-CH"/>
              </w:rPr>
              <w:t>Kandemir</w:t>
            </w:r>
            <w:proofErr w:type="spellEnd"/>
            <w:r w:rsidR="00C03129" w:rsidRPr="00E27726">
              <w:rPr>
                <w:rFonts w:asciiTheme="minorHAnsi" w:hAnsiTheme="minorHAnsi"/>
                <w:lang w:val="fr-CH"/>
              </w:rPr>
              <w:t>, ICTA (Turquie</w:t>
            </w:r>
            <w:r w:rsidR="00742216" w:rsidRPr="00E27726">
              <w:rPr>
                <w:rFonts w:asciiTheme="minorHAnsi" w:hAnsiTheme="minorHAnsi"/>
                <w:lang w:val="fr-CH"/>
              </w:rPr>
              <w:t>) (t</w:t>
            </w:r>
            <w:r w:rsidR="00A60444" w:rsidRPr="00E27726">
              <w:rPr>
                <w:rFonts w:asciiTheme="minorHAnsi" w:hAnsiTheme="minorHAnsi"/>
                <w:lang w:val="fr-CH"/>
              </w:rPr>
              <w:t>é</w:t>
            </w:r>
            <w:r w:rsidR="00742216" w:rsidRPr="00E27726">
              <w:rPr>
                <w:rFonts w:asciiTheme="minorHAnsi" w:hAnsiTheme="minorHAnsi"/>
                <w:lang w:val="fr-CH"/>
              </w:rPr>
              <w:t>l.: +90 312 294 7259</w:t>
            </w:r>
            <w:r w:rsidR="00CF2B13" w:rsidRPr="00E27726">
              <w:rPr>
                <w:rFonts w:asciiTheme="minorHAnsi" w:hAnsiTheme="minorHAnsi"/>
                <w:lang w:val="fr-CH"/>
              </w:rPr>
              <w:t xml:space="preserve"> </w:t>
            </w:r>
            <w:r w:rsidR="00A60444" w:rsidRPr="00E27726">
              <w:rPr>
                <w:rFonts w:asciiTheme="minorHAnsi" w:hAnsiTheme="minorHAnsi"/>
                <w:lang w:val="fr-CH"/>
              </w:rPr>
              <w:br/>
            </w:r>
            <w:r w:rsidR="00CF2B13" w:rsidRPr="00E27726">
              <w:rPr>
                <w:rFonts w:asciiTheme="minorHAnsi" w:hAnsiTheme="minorHAnsi"/>
                <w:lang w:val="fr-CH"/>
              </w:rPr>
              <w:t>courriel</w:t>
            </w:r>
            <w:r w:rsidR="00742216" w:rsidRPr="00E27726">
              <w:rPr>
                <w:rFonts w:asciiTheme="minorHAnsi" w:hAnsiTheme="minorHAnsi"/>
                <w:lang w:val="fr-CH"/>
              </w:rPr>
              <w:t xml:space="preserve">: </w:t>
            </w:r>
            <w:hyperlink r:id="rId11" w:history="1">
              <w:r w:rsidR="00742216" w:rsidRPr="00E27726">
                <w:rPr>
                  <w:rStyle w:val="Hyperlink"/>
                  <w:rFonts w:asciiTheme="minorHAnsi" w:hAnsiTheme="minorHAnsi" w:cstheme="minorHAnsi"/>
                  <w:sz w:val="22"/>
                  <w:lang w:val="fr-CH"/>
                </w:rPr>
                <w:t>akandemir@btk.gov.tr</w:t>
              </w:r>
            </w:hyperlink>
            <w:r w:rsidR="00742216" w:rsidRPr="00E27726">
              <w:rPr>
                <w:rFonts w:asciiTheme="minorHAnsi" w:hAnsiTheme="minorHAnsi"/>
                <w:lang w:val="fr-CH"/>
              </w:rPr>
              <w:t xml:space="preserve">) </w:t>
            </w:r>
          </w:p>
          <w:p w:rsidR="00742216" w:rsidRPr="00E27726" w:rsidRDefault="00742216" w:rsidP="00A60444">
            <w:pPr>
              <w:pStyle w:val="BDTNormal"/>
              <w:ind w:left="720" w:hanging="720"/>
              <w:rPr>
                <w:rFonts w:asciiTheme="minorHAnsi" w:hAnsiTheme="minorHAnsi"/>
                <w:lang w:val="fr-CH"/>
              </w:rPr>
            </w:pPr>
            <w:r w:rsidRPr="00E27726">
              <w:rPr>
                <w:rFonts w:asciiTheme="minorHAnsi" w:hAnsiTheme="minorHAnsi"/>
                <w:lang w:val="fr-CH"/>
              </w:rPr>
              <w:t>•</w:t>
            </w:r>
            <w:r w:rsidR="003C29FC" w:rsidRPr="00E27726">
              <w:rPr>
                <w:rFonts w:asciiTheme="minorHAnsi" w:hAnsiTheme="minorHAnsi"/>
                <w:lang w:val="fr-CH"/>
              </w:rPr>
              <w:tab/>
            </w:r>
            <w:r w:rsidR="00C03129" w:rsidRPr="00E27726">
              <w:rPr>
                <w:rFonts w:asciiTheme="minorHAnsi" w:hAnsiTheme="minorHAnsi"/>
                <w:lang w:val="fr-CH"/>
              </w:rPr>
              <w:t>Coordonnateur du BDT</w:t>
            </w:r>
            <w:r w:rsidR="00B85FC5" w:rsidRPr="00E27726">
              <w:rPr>
                <w:rFonts w:asciiTheme="minorHAnsi" w:hAnsiTheme="minorHAnsi"/>
                <w:lang w:val="fr-CH"/>
              </w:rPr>
              <w:t xml:space="preserve"> </w:t>
            </w:r>
            <w:r w:rsidR="00C03129" w:rsidRPr="00E27726">
              <w:rPr>
                <w:rFonts w:asciiTheme="minorHAnsi" w:hAnsiTheme="minorHAnsi"/>
                <w:lang w:val="fr-CH"/>
              </w:rPr>
              <w:t>pour cette Question: M.</w:t>
            </w:r>
            <w:r w:rsidR="00B85FC5" w:rsidRPr="00E27726">
              <w:rPr>
                <w:rFonts w:asciiTheme="minorHAnsi" w:hAnsiTheme="minorHAnsi"/>
                <w:lang w:val="fr-CH"/>
              </w:rPr>
              <w:t xml:space="preserve"> </w:t>
            </w:r>
            <w:r w:rsidRPr="00E27726">
              <w:rPr>
                <w:rFonts w:asciiTheme="minorHAnsi" w:hAnsiTheme="minorHAnsi"/>
                <w:lang w:val="fr-CH"/>
              </w:rPr>
              <w:t>Désiré Karyabwite</w:t>
            </w:r>
            <w:r w:rsidR="00B85FC5" w:rsidRPr="00E27726">
              <w:rPr>
                <w:rFonts w:asciiTheme="minorHAnsi" w:hAnsiTheme="minorHAnsi"/>
                <w:lang w:val="fr-CH"/>
              </w:rPr>
              <w:t>,</w:t>
            </w:r>
            <w:r w:rsidRPr="00E27726">
              <w:rPr>
                <w:rFonts w:asciiTheme="minorHAnsi" w:hAnsiTheme="minorHAnsi"/>
                <w:lang w:val="fr-CH"/>
              </w:rPr>
              <w:t xml:space="preserve"> </w:t>
            </w:r>
            <w:r w:rsidR="00B85FC5" w:rsidRPr="00E27726">
              <w:rPr>
                <w:rFonts w:asciiTheme="minorHAnsi" w:hAnsiTheme="minorHAnsi"/>
                <w:lang w:val="fr-CH"/>
              </w:rPr>
              <w:t>(t</w:t>
            </w:r>
            <w:r w:rsidR="00A60444" w:rsidRPr="00E27726">
              <w:rPr>
                <w:rFonts w:asciiTheme="minorHAnsi" w:hAnsiTheme="minorHAnsi"/>
                <w:lang w:val="fr-CH"/>
              </w:rPr>
              <w:t>é</w:t>
            </w:r>
            <w:r w:rsidR="00B85FC5" w:rsidRPr="00E27726">
              <w:rPr>
                <w:rFonts w:asciiTheme="minorHAnsi" w:hAnsiTheme="minorHAnsi"/>
                <w:lang w:val="fr-CH"/>
              </w:rPr>
              <w:t>l</w:t>
            </w:r>
            <w:r w:rsidR="001042C4" w:rsidRPr="00E27726">
              <w:rPr>
                <w:rFonts w:asciiTheme="minorHAnsi" w:hAnsiTheme="minorHAnsi"/>
                <w:lang w:val="fr-CH"/>
              </w:rPr>
              <w:t>.</w:t>
            </w:r>
            <w:r w:rsidR="00B85FC5" w:rsidRPr="00E27726">
              <w:rPr>
                <w:rFonts w:asciiTheme="minorHAnsi" w:hAnsiTheme="minorHAnsi"/>
                <w:lang w:val="fr-CH"/>
              </w:rPr>
              <w:t xml:space="preserve">: </w:t>
            </w:r>
            <w:r w:rsidRPr="00E27726">
              <w:rPr>
                <w:rFonts w:asciiTheme="minorHAnsi" w:hAnsiTheme="minorHAnsi"/>
                <w:lang w:val="fr-CH"/>
              </w:rPr>
              <w:t xml:space="preserve">+41 22 730 5009, </w:t>
            </w:r>
            <w:r w:rsidR="00A60444" w:rsidRPr="00E27726">
              <w:rPr>
                <w:rFonts w:asciiTheme="minorHAnsi" w:hAnsiTheme="minorHAnsi"/>
                <w:lang w:val="fr-CH"/>
              </w:rPr>
              <w:br/>
            </w:r>
            <w:r w:rsidR="00CF2B13" w:rsidRPr="00E27726">
              <w:rPr>
                <w:rFonts w:asciiTheme="minorHAnsi" w:hAnsiTheme="minorHAnsi"/>
                <w:lang w:val="fr-CH"/>
              </w:rPr>
              <w:t>courriel</w:t>
            </w:r>
            <w:r w:rsidRPr="00E27726">
              <w:rPr>
                <w:rFonts w:asciiTheme="minorHAnsi" w:hAnsiTheme="minorHAnsi"/>
                <w:lang w:val="fr-CH"/>
              </w:rPr>
              <w:t xml:space="preserve">: </w:t>
            </w:r>
            <w:hyperlink r:id="rId12" w:history="1">
              <w:r w:rsidRPr="00E27726">
                <w:rPr>
                  <w:rStyle w:val="Hyperlink"/>
                  <w:rFonts w:asciiTheme="minorHAnsi" w:hAnsiTheme="minorHAnsi" w:cstheme="minorHAnsi"/>
                  <w:sz w:val="22"/>
                  <w:lang w:val="fr-CH"/>
                </w:rPr>
                <w:t>desire.karyabwite@itu.int</w:t>
              </w:r>
            </w:hyperlink>
            <w:r w:rsidRPr="00E27726">
              <w:rPr>
                <w:rFonts w:asciiTheme="minorHAnsi" w:hAnsiTheme="minorHAnsi"/>
                <w:lang w:val="fr-CH"/>
              </w:rPr>
              <w:t>)</w:t>
            </w:r>
          </w:p>
          <w:p w:rsidR="00742216" w:rsidRPr="00E27726" w:rsidRDefault="001017CE" w:rsidP="00A60444">
            <w:pPr>
              <w:pStyle w:val="BDTNormal"/>
              <w:rPr>
                <w:rFonts w:asciiTheme="minorHAnsi" w:hAnsiTheme="minorHAnsi"/>
                <w:lang w:val="fr-CH"/>
              </w:rPr>
            </w:pPr>
            <w:r w:rsidRPr="00E27726">
              <w:rPr>
                <w:rFonts w:asciiTheme="minorHAnsi" w:hAnsiTheme="minorHAnsi"/>
                <w:lang w:val="fr-CH"/>
              </w:rPr>
              <w:t>Les questions générales concernant les travaux des commissions d'étude</w:t>
            </w:r>
            <w:r w:rsidR="00CF2B13" w:rsidRPr="00E27726">
              <w:rPr>
                <w:rFonts w:asciiTheme="minorHAnsi" w:hAnsiTheme="minorHAnsi"/>
                <w:lang w:val="fr-CH"/>
              </w:rPr>
              <w:t>s</w:t>
            </w:r>
            <w:r w:rsidRPr="00E27726">
              <w:rPr>
                <w:rFonts w:asciiTheme="minorHAnsi" w:hAnsiTheme="minorHAnsi"/>
                <w:lang w:val="fr-CH"/>
              </w:rPr>
              <w:t xml:space="preserve"> de l'UIT-D </w:t>
            </w:r>
            <w:r w:rsidR="00047397" w:rsidRPr="00E27726">
              <w:rPr>
                <w:rFonts w:asciiTheme="minorHAnsi" w:hAnsiTheme="minorHAnsi"/>
                <w:lang w:val="fr-CH"/>
              </w:rPr>
              <w:t>(</w:t>
            </w:r>
            <w:hyperlink r:id="rId13" w:history="1">
              <w:r w:rsidR="00047397" w:rsidRPr="00E27726">
                <w:rPr>
                  <w:rStyle w:val="Hyperlink"/>
                  <w:rFonts w:asciiTheme="minorHAnsi" w:hAnsiTheme="minorHAnsi" w:cstheme="minorHAnsi"/>
                  <w:sz w:val="22"/>
                  <w:lang w:val="fr-CH"/>
                </w:rPr>
                <w:t>http://www.itu.int/ITU-D/study_groups/</w:t>
              </w:r>
            </w:hyperlink>
            <w:r w:rsidR="00047397" w:rsidRPr="00E27726">
              <w:rPr>
                <w:rFonts w:asciiTheme="minorHAnsi" w:hAnsiTheme="minorHAnsi"/>
                <w:lang w:val="fr-CH"/>
              </w:rPr>
              <w:t>)</w:t>
            </w:r>
            <w:r w:rsidR="00742216" w:rsidRPr="00E27726">
              <w:rPr>
                <w:rFonts w:asciiTheme="minorHAnsi" w:hAnsiTheme="minorHAnsi"/>
                <w:lang w:val="fr-CH"/>
              </w:rPr>
              <w:t xml:space="preserve"> </w:t>
            </w:r>
            <w:r w:rsidRPr="00E27726">
              <w:rPr>
                <w:rFonts w:asciiTheme="minorHAnsi" w:hAnsiTheme="minorHAnsi"/>
                <w:lang w:val="fr-CH"/>
              </w:rPr>
              <w:t>peuvent être envoyées au Secrétariat des commissions d'études</w:t>
            </w:r>
            <w:r w:rsidR="00742216" w:rsidRPr="00E27726">
              <w:rPr>
                <w:rFonts w:asciiTheme="minorHAnsi" w:hAnsiTheme="minorHAnsi"/>
                <w:lang w:val="fr-CH"/>
              </w:rPr>
              <w:t xml:space="preserve"> (t</w:t>
            </w:r>
            <w:r w:rsidR="00A60444" w:rsidRPr="00E27726">
              <w:rPr>
                <w:rFonts w:asciiTheme="minorHAnsi" w:hAnsiTheme="minorHAnsi"/>
                <w:lang w:val="fr-CH"/>
              </w:rPr>
              <w:t>é</w:t>
            </w:r>
            <w:r w:rsidR="00742216" w:rsidRPr="00E27726">
              <w:rPr>
                <w:rFonts w:asciiTheme="minorHAnsi" w:hAnsiTheme="minorHAnsi"/>
                <w:lang w:val="fr-CH"/>
              </w:rPr>
              <w:t xml:space="preserve">l.: +41 22 730 5990, </w:t>
            </w:r>
            <w:r w:rsidR="00182B8F" w:rsidRPr="00E27726">
              <w:rPr>
                <w:rFonts w:asciiTheme="minorHAnsi" w:hAnsiTheme="minorHAnsi"/>
                <w:lang w:val="fr-CH"/>
              </w:rPr>
              <w:br/>
            </w:r>
            <w:r w:rsidR="00CF2B13" w:rsidRPr="00E27726">
              <w:rPr>
                <w:rFonts w:asciiTheme="minorHAnsi" w:hAnsiTheme="minorHAnsi"/>
                <w:lang w:val="fr-CH"/>
              </w:rPr>
              <w:t>courriel</w:t>
            </w:r>
            <w:r w:rsidR="00742216" w:rsidRPr="00E27726">
              <w:rPr>
                <w:rFonts w:asciiTheme="minorHAnsi" w:hAnsiTheme="minorHAnsi"/>
                <w:lang w:val="fr-CH"/>
              </w:rPr>
              <w:t xml:space="preserve">: </w:t>
            </w:r>
            <w:hyperlink r:id="rId14" w:history="1">
              <w:r w:rsidR="00742216" w:rsidRPr="00E27726">
                <w:rPr>
                  <w:rStyle w:val="Hyperlink"/>
                  <w:rFonts w:asciiTheme="minorHAnsi" w:hAnsiTheme="minorHAnsi" w:cstheme="minorHAnsi"/>
                  <w:sz w:val="22"/>
                  <w:lang w:val="fr-CH"/>
                </w:rPr>
                <w:t>devsg@itu.int</w:t>
              </w:r>
            </w:hyperlink>
            <w:r w:rsidR="00742216" w:rsidRPr="00E27726">
              <w:rPr>
                <w:rFonts w:asciiTheme="minorHAnsi" w:hAnsiTheme="minorHAnsi"/>
                <w:lang w:val="fr-CH"/>
              </w:rPr>
              <w:t>)</w:t>
            </w:r>
            <w:r w:rsidR="00A60444" w:rsidRPr="00E27726">
              <w:rPr>
                <w:rFonts w:asciiTheme="minorHAnsi" w:hAnsiTheme="minorHAnsi"/>
                <w:lang w:val="fr-CH"/>
              </w:rPr>
              <w:t>.</w:t>
            </w:r>
          </w:p>
          <w:p w:rsidR="00B85FC5" w:rsidRPr="00E27726" w:rsidRDefault="001017CE" w:rsidP="00A60444">
            <w:pPr>
              <w:pStyle w:val="BDTNormal"/>
              <w:rPr>
                <w:rFonts w:asciiTheme="minorHAnsi" w:hAnsiTheme="minorHAnsi"/>
                <w:lang w:val="fr-CH"/>
              </w:rPr>
            </w:pPr>
            <w:r w:rsidRPr="00E27726">
              <w:rPr>
                <w:rFonts w:asciiTheme="minorHAnsi" w:hAnsiTheme="minorHAnsi"/>
                <w:lang w:val="fr-CH"/>
              </w:rPr>
              <w:t xml:space="preserve">Toutes les données ainsi recueillies serviront à élaborer des lignes directrices et des recommandations concrètes, sur la base des expériences concrètes et des pratiques établies afin d'aider les pays </w:t>
            </w:r>
            <w:r w:rsidR="00EE627C" w:rsidRPr="00E27726">
              <w:rPr>
                <w:rFonts w:asciiTheme="minorHAnsi" w:hAnsiTheme="minorHAnsi"/>
                <w:lang w:val="fr-CH"/>
              </w:rPr>
              <w:t xml:space="preserve">à mettre en place des services de télécommunication IP. </w:t>
            </w:r>
          </w:p>
          <w:p w:rsidR="00AF36EF" w:rsidRPr="00E27726" w:rsidRDefault="00EE627C" w:rsidP="00A60444">
            <w:pPr>
              <w:pStyle w:val="BDTNormal"/>
              <w:rPr>
                <w:rFonts w:asciiTheme="minorHAnsi" w:hAnsiTheme="minorHAnsi"/>
                <w:lang w:val="fr-CH"/>
              </w:rPr>
            </w:pPr>
            <w:r w:rsidRPr="00E27726">
              <w:rPr>
                <w:rFonts w:asciiTheme="minorHAnsi" w:hAnsiTheme="minorHAnsi"/>
                <w:lang w:val="fr-CH"/>
              </w:rPr>
              <w:t>Le succès et l'intérêt de cette étude</w:t>
            </w:r>
            <w:r w:rsidR="00B511DB" w:rsidRPr="00E27726">
              <w:rPr>
                <w:rFonts w:asciiTheme="minorHAnsi" w:hAnsiTheme="minorHAnsi"/>
                <w:lang w:val="fr-CH"/>
              </w:rPr>
              <w:t xml:space="preserve"> dépendent des contributions reç</w:t>
            </w:r>
            <w:r w:rsidRPr="00E27726">
              <w:rPr>
                <w:rFonts w:asciiTheme="minorHAnsi" w:hAnsiTheme="minorHAnsi"/>
                <w:lang w:val="fr-CH"/>
              </w:rPr>
              <w:t>ues des Etats Membres, des Membres de Secteur et des Associés de l'UIT-D.</w:t>
            </w:r>
            <w:r w:rsidR="00B511DB" w:rsidRPr="00E27726">
              <w:rPr>
                <w:rFonts w:asciiTheme="minorHAnsi" w:hAnsiTheme="minorHAnsi"/>
                <w:lang w:val="fr-CH"/>
              </w:rPr>
              <w:t xml:space="preserve"> Nous comptons sur votre active participation et vos contributions aux travaux des commissions d'études.</w:t>
            </w:r>
            <w:r w:rsidR="00AF36EF" w:rsidRPr="00E27726">
              <w:rPr>
                <w:rFonts w:asciiTheme="minorHAnsi" w:hAnsiTheme="minorHAnsi"/>
                <w:lang w:val="fr-CH"/>
              </w:rPr>
              <w:t xml:space="preserve"> </w:t>
            </w:r>
          </w:p>
          <w:p w:rsidR="00B85FC5" w:rsidRPr="00E27726" w:rsidRDefault="00B511DB" w:rsidP="00A60444">
            <w:pPr>
              <w:pStyle w:val="BDTNormal"/>
              <w:rPr>
                <w:rFonts w:asciiTheme="minorHAnsi" w:hAnsiTheme="minorHAnsi"/>
                <w:lang w:val="fr-CH"/>
              </w:rPr>
            </w:pPr>
            <w:r w:rsidRPr="00E27726">
              <w:rPr>
                <w:rFonts w:asciiTheme="minorHAnsi" w:hAnsiTheme="minorHAnsi"/>
                <w:lang w:val="fr-CH"/>
              </w:rPr>
              <w:t>Nous vous remercions par avance de votre coopération</w:t>
            </w:r>
            <w:r w:rsidR="00B85FC5" w:rsidRPr="00E27726">
              <w:rPr>
                <w:rFonts w:asciiTheme="minorHAnsi" w:hAnsiTheme="minorHAnsi"/>
                <w:lang w:val="fr-CH"/>
              </w:rPr>
              <w:t xml:space="preserve">. </w:t>
            </w:r>
          </w:p>
          <w:p w:rsidR="00724EFD" w:rsidRPr="00E27726" w:rsidRDefault="00A60444" w:rsidP="00724EFD">
            <w:pPr>
              <w:pStyle w:val="CEOClosing"/>
              <w:spacing w:before="0" w:after="0"/>
              <w:rPr>
                <w:rFonts w:asciiTheme="minorHAnsi" w:hAnsiTheme="minorHAnsi" w:cstheme="minorHAnsi"/>
                <w:sz w:val="22"/>
                <w:szCs w:val="22"/>
                <w:lang w:val="fr-FR"/>
              </w:rPr>
            </w:pPr>
            <w:r w:rsidRPr="00E27726">
              <w:rPr>
                <w:rFonts w:asciiTheme="minorHAnsi" w:hAnsiTheme="minorHAnsi" w:cstheme="minorHAnsi"/>
                <w:sz w:val="22"/>
                <w:szCs w:val="22"/>
                <w:lang w:val="fr-FR"/>
              </w:rPr>
              <w:t>Veuillez agréer, Madame, Monsieur, l'assurance de ma considération distinguée.</w:t>
            </w:r>
          </w:p>
          <w:p w:rsidR="00724EFD" w:rsidRPr="00E27726" w:rsidRDefault="00724EFD" w:rsidP="00724EFD">
            <w:pPr>
              <w:pStyle w:val="CEOClosing"/>
              <w:spacing w:before="240" w:after="0"/>
              <w:rPr>
                <w:rFonts w:asciiTheme="minorHAnsi" w:hAnsiTheme="minorHAnsi" w:cstheme="minorHAnsi"/>
                <w:sz w:val="22"/>
                <w:szCs w:val="22"/>
                <w:lang w:val="fr-FR"/>
              </w:rPr>
            </w:pPr>
            <w:r w:rsidRPr="00E27726">
              <w:rPr>
                <w:rFonts w:asciiTheme="minorHAnsi" w:hAnsiTheme="minorHAnsi" w:cstheme="minorHAnsi"/>
                <w:sz w:val="22"/>
                <w:szCs w:val="22"/>
                <w:lang w:val="fr-FR"/>
              </w:rPr>
              <w:t>[Original signé]</w:t>
            </w:r>
          </w:p>
          <w:p w:rsidR="00AF36EF" w:rsidRPr="00E27726" w:rsidRDefault="00AF36EF" w:rsidP="001900BD">
            <w:pPr>
              <w:pStyle w:val="BDTSignatureName"/>
              <w:spacing w:before="1440"/>
              <w:rPr>
                <w:rFonts w:asciiTheme="minorHAnsi" w:hAnsiTheme="minorHAnsi" w:cstheme="minorHAnsi"/>
                <w:sz w:val="22"/>
                <w:szCs w:val="22"/>
                <w:lang w:val="fr-CH"/>
              </w:rPr>
            </w:pPr>
            <w:r w:rsidRPr="00E27726">
              <w:rPr>
                <w:rFonts w:asciiTheme="minorHAnsi" w:hAnsiTheme="minorHAnsi" w:cstheme="minorHAnsi"/>
                <w:sz w:val="22"/>
                <w:szCs w:val="22"/>
                <w:lang w:val="fr-CH"/>
              </w:rPr>
              <w:t>Brahima Sanou</w:t>
            </w:r>
            <w:r w:rsidR="001900BD" w:rsidRPr="00E27726">
              <w:rPr>
                <w:rFonts w:asciiTheme="minorHAnsi" w:hAnsiTheme="minorHAnsi" w:cstheme="minorHAnsi"/>
                <w:sz w:val="22"/>
                <w:szCs w:val="22"/>
                <w:lang w:val="fr-CH"/>
              </w:rPr>
              <w:br/>
            </w:r>
            <w:r w:rsidR="00B511DB" w:rsidRPr="00E27726">
              <w:rPr>
                <w:rFonts w:asciiTheme="minorHAnsi" w:hAnsiTheme="minorHAnsi" w:cstheme="minorHAnsi"/>
                <w:sz w:val="22"/>
                <w:szCs w:val="22"/>
                <w:lang w:val="fr-CH"/>
              </w:rPr>
              <w:t>Directeur</w:t>
            </w:r>
          </w:p>
          <w:p w:rsidR="00C147E5" w:rsidRPr="00E27726" w:rsidRDefault="00C147E5" w:rsidP="001900BD">
            <w:pPr>
              <w:pStyle w:val="BDTDistribution"/>
              <w:spacing w:before="1920"/>
              <w:rPr>
                <w:rFonts w:asciiTheme="minorHAnsi" w:hAnsiTheme="minorHAnsi" w:cstheme="minorHAnsi"/>
                <w:sz w:val="22"/>
                <w:szCs w:val="22"/>
                <w:lang w:val="fr-CH"/>
              </w:rPr>
            </w:pPr>
            <w:r w:rsidRPr="00E27726">
              <w:rPr>
                <w:rFonts w:asciiTheme="minorHAnsi" w:hAnsiTheme="minorHAnsi" w:cstheme="minorHAnsi"/>
                <w:sz w:val="22"/>
                <w:szCs w:val="22"/>
                <w:lang w:val="fr-CH"/>
              </w:rPr>
              <w:t>Distribution:</w:t>
            </w:r>
          </w:p>
          <w:p w:rsidR="00C147E5" w:rsidRPr="00E27726" w:rsidRDefault="00C147E5" w:rsidP="00B511DB">
            <w:pPr>
              <w:pStyle w:val="BDTDistributionEmdash"/>
              <w:rPr>
                <w:rFonts w:asciiTheme="minorHAnsi" w:hAnsiTheme="minorHAnsi" w:cstheme="minorHAnsi"/>
                <w:szCs w:val="22"/>
              </w:rPr>
            </w:pPr>
            <w:r w:rsidRPr="00E27726">
              <w:rPr>
                <w:rFonts w:asciiTheme="minorHAnsi" w:hAnsiTheme="minorHAnsi" w:cstheme="minorHAnsi"/>
                <w:szCs w:val="22"/>
              </w:rPr>
              <w:t xml:space="preserve">Administrations </w:t>
            </w:r>
            <w:r w:rsidR="00B511DB" w:rsidRPr="00E27726">
              <w:rPr>
                <w:rFonts w:asciiTheme="minorHAnsi" w:hAnsiTheme="minorHAnsi" w:cstheme="minorHAnsi"/>
                <w:szCs w:val="22"/>
              </w:rPr>
              <w:t xml:space="preserve">des </w:t>
            </w:r>
            <w:proofErr w:type="spellStart"/>
            <w:r w:rsidR="00B511DB" w:rsidRPr="00E27726">
              <w:rPr>
                <w:rFonts w:asciiTheme="minorHAnsi" w:hAnsiTheme="minorHAnsi" w:cstheme="minorHAnsi"/>
                <w:szCs w:val="22"/>
              </w:rPr>
              <w:t>Etats</w:t>
            </w:r>
            <w:proofErr w:type="spellEnd"/>
            <w:r w:rsidR="00B511DB" w:rsidRPr="00E27726">
              <w:rPr>
                <w:rFonts w:asciiTheme="minorHAnsi" w:hAnsiTheme="minorHAnsi" w:cstheme="minorHAnsi"/>
                <w:szCs w:val="22"/>
              </w:rPr>
              <w:t xml:space="preserve"> </w:t>
            </w:r>
            <w:proofErr w:type="spellStart"/>
            <w:r w:rsidR="00B511DB" w:rsidRPr="00E27726">
              <w:rPr>
                <w:rFonts w:asciiTheme="minorHAnsi" w:hAnsiTheme="minorHAnsi" w:cstheme="minorHAnsi"/>
                <w:szCs w:val="22"/>
              </w:rPr>
              <w:t>Membres</w:t>
            </w:r>
            <w:proofErr w:type="spellEnd"/>
            <w:r w:rsidR="00A60444" w:rsidRPr="00E27726">
              <w:rPr>
                <w:rFonts w:asciiTheme="minorHAnsi" w:hAnsiTheme="minorHAnsi" w:cstheme="minorHAnsi"/>
                <w:szCs w:val="22"/>
              </w:rPr>
              <w:t>.</w:t>
            </w:r>
          </w:p>
          <w:p w:rsidR="00C147E5" w:rsidRPr="00E27726" w:rsidRDefault="00B511DB">
            <w:pPr>
              <w:pStyle w:val="BDTDistributionEmdash"/>
              <w:rPr>
                <w:rFonts w:asciiTheme="minorHAnsi" w:hAnsiTheme="minorHAnsi" w:cstheme="minorHAnsi"/>
                <w:szCs w:val="22"/>
              </w:rPr>
            </w:pPr>
            <w:proofErr w:type="spellStart"/>
            <w:r w:rsidRPr="00E27726">
              <w:rPr>
                <w:rFonts w:asciiTheme="minorHAnsi" w:hAnsiTheme="minorHAnsi" w:cstheme="minorHAnsi"/>
                <w:szCs w:val="22"/>
              </w:rPr>
              <w:t>Observateur</w:t>
            </w:r>
            <w:proofErr w:type="spellEnd"/>
            <w:r w:rsidRPr="00E27726">
              <w:rPr>
                <w:rFonts w:asciiTheme="minorHAnsi" w:hAnsiTheme="minorHAnsi" w:cstheme="minorHAnsi"/>
                <w:szCs w:val="22"/>
              </w:rPr>
              <w:t xml:space="preserve"> </w:t>
            </w:r>
            <w:r w:rsidR="00A60444" w:rsidRPr="00E27726">
              <w:rPr>
                <w:rFonts w:asciiTheme="minorHAnsi" w:hAnsiTheme="minorHAnsi" w:cstheme="minorHAnsi"/>
                <w:szCs w:val="22"/>
              </w:rPr>
              <w:t>(Resolution 99).</w:t>
            </w:r>
          </w:p>
          <w:p w:rsidR="00C147E5" w:rsidRPr="00E27726" w:rsidRDefault="00A60444" w:rsidP="00B511DB">
            <w:pPr>
              <w:pStyle w:val="BDTDistributionEmdash"/>
              <w:rPr>
                <w:rFonts w:asciiTheme="minorHAnsi" w:hAnsiTheme="minorHAnsi" w:cstheme="minorHAnsi"/>
                <w:szCs w:val="22"/>
                <w:lang w:val="fr-CH"/>
              </w:rPr>
            </w:pPr>
            <w:r w:rsidRPr="00E27726">
              <w:rPr>
                <w:rFonts w:asciiTheme="minorHAnsi" w:hAnsiTheme="minorHAnsi" w:cstheme="minorHAnsi"/>
                <w:szCs w:val="22"/>
                <w:lang w:val="fr-CH"/>
              </w:rPr>
              <w:t>Membres du Secteur UIT-D.</w:t>
            </w:r>
          </w:p>
          <w:p w:rsidR="00C147E5" w:rsidRPr="00E27726" w:rsidRDefault="00B511DB" w:rsidP="001900BD">
            <w:pPr>
              <w:pStyle w:val="BDTDistributionEmdash"/>
              <w:rPr>
                <w:rFonts w:asciiTheme="minorHAnsi" w:hAnsiTheme="minorHAnsi" w:cstheme="minorHAnsi"/>
                <w:szCs w:val="22"/>
                <w:lang w:val="fr-CH"/>
              </w:rPr>
            </w:pPr>
            <w:r w:rsidRPr="00E27726">
              <w:rPr>
                <w:rFonts w:asciiTheme="minorHAnsi" w:hAnsiTheme="minorHAnsi" w:cstheme="minorHAnsi"/>
                <w:szCs w:val="22"/>
                <w:lang w:val="fr-CH"/>
              </w:rPr>
              <w:t xml:space="preserve">Associés de l'UIT-D </w:t>
            </w:r>
            <w:r w:rsidR="00CF2B13" w:rsidRPr="00E27726">
              <w:rPr>
                <w:rFonts w:asciiTheme="minorHAnsi" w:hAnsiTheme="minorHAnsi" w:cstheme="minorHAnsi"/>
                <w:szCs w:val="22"/>
                <w:lang w:val="fr-CH"/>
              </w:rPr>
              <w:t>pour cha</w:t>
            </w:r>
            <w:r w:rsidR="001900BD" w:rsidRPr="00E27726">
              <w:rPr>
                <w:rFonts w:asciiTheme="minorHAnsi" w:hAnsiTheme="minorHAnsi" w:cstheme="minorHAnsi"/>
                <w:szCs w:val="22"/>
                <w:lang w:val="fr-CH"/>
              </w:rPr>
              <w:t>c</w:t>
            </w:r>
            <w:r w:rsidR="00CF2B13" w:rsidRPr="00E27726">
              <w:rPr>
                <w:rFonts w:asciiTheme="minorHAnsi" w:hAnsiTheme="minorHAnsi" w:cstheme="minorHAnsi"/>
                <w:szCs w:val="22"/>
                <w:lang w:val="fr-CH"/>
              </w:rPr>
              <w:t>u</w:t>
            </w:r>
            <w:r w:rsidR="001900BD" w:rsidRPr="00E27726">
              <w:rPr>
                <w:rFonts w:asciiTheme="minorHAnsi" w:hAnsiTheme="minorHAnsi" w:cstheme="minorHAnsi"/>
                <w:szCs w:val="22"/>
                <w:lang w:val="fr-CH"/>
              </w:rPr>
              <w:t>n</w:t>
            </w:r>
            <w:r w:rsidR="00CF2B13" w:rsidRPr="00E27726">
              <w:rPr>
                <w:rFonts w:asciiTheme="minorHAnsi" w:hAnsiTheme="minorHAnsi" w:cstheme="minorHAnsi"/>
                <w:szCs w:val="22"/>
                <w:lang w:val="fr-CH"/>
              </w:rPr>
              <w:t>e</w:t>
            </w:r>
            <w:r w:rsidRPr="00E27726">
              <w:rPr>
                <w:rFonts w:asciiTheme="minorHAnsi" w:hAnsiTheme="minorHAnsi" w:cstheme="minorHAnsi"/>
                <w:szCs w:val="22"/>
                <w:lang w:val="fr-CH"/>
              </w:rPr>
              <w:t xml:space="preserve"> </w:t>
            </w:r>
            <w:r w:rsidR="001900BD" w:rsidRPr="00E27726">
              <w:rPr>
                <w:rFonts w:asciiTheme="minorHAnsi" w:hAnsiTheme="minorHAnsi" w:cstheme="minorHAnsi"/>
                <w:szCs w:val="22"/>
                <w:lang w:val="fr-CH"/>
              </w:rPr>
              <w:t xml:space="preserve">des deux </w:t>
            </w:r>
            <w:r w:rsidRPr="00E27726">
              <w:rPr>
                <w:rFonts w:asciiTheme="minorHAnsi" w:hAnsiTheme="minorHAnsi" w:cstheme="minorHAnsi"/>
                <w:szCs w:val="22"/>
                <w:lang w:val="fr-CH"/>
              </w:rPr>
              <w:t>Commission</w:t>
            </w:r>
            <w:r w:rsidR="001900BD" w:rsidRPr="00E27726">
              <w:rPr>
                <w:rFonts w:asciiTheme="minorHAnsi" w:hAnsiTheme="minorHAnsi" w:cstheme="minorHAnsi"/>
                <w:szCs w:val="22"/>
                <w:lang w:val="fr-CH"/>
              </w:rPr>
              <w:t>s</w:t>
            </w:r>
            <w:r w:rsidRPr="00E27726">
              <w:rPr>
                <w:rFonts w:asciiTheme="minorHAnsi" w:hAnsiTheme="minorHAnsi" w:cstheme="minorHAnsi"/>
                <w:szCs w:val="22"/>
                <w:lang w:val="fr-CH"/>
              </w:rPr>
              <w:t xml:space="preserve"> d'études</w:t>
            </w:r>
            <w:r w:rsidR="00A60444" w:rsidRPr="00E27726">
              <w:rPr>
                <w:rFonts w:asciiTheme="minorHAnsi" w:hAnsiTheme="minorHAnsi" w:cstheme="minorHAnsi"/>
                <w:szCs w:val="22"/>
                <w:lang w:val="fr-CH"/>
              </w:rPr>
              <w:t>.</w:t>
            </w:r>
          </w:p>
          <w:p w:rsidR="00C147E5" w:rsidRPr="00E27726" w:rsidRDefault="00B511DB" w:rsidP="00421455">
            <w:pPr>
              <w:pStyle w:val="BDTDistributionEmdash"/>
              <w:rPr>
                <w:rFonts w:asciiTheme="minorHAnsi" w:hAnsiTheme="minorHAnsi" w:cstheme="minorHAnsi"/>
                <w:szCs w:val="22"/>
                <w:lang w:val="fr-CH"/>
              </w:rPr>
            </w:pPr>
            <w:r w:rsidRPr="00E27726">
              <w:rPr>
                <w:rFonts w:asciiTheme="minorHAnsi" w:hAnsiTheme="minorHAnsi" w:cstheme="minorHAnsi"/>
                <w:szCs w:val="22"/>
                <w:lang w:val="fr-CH"/>
              </w:rPr>
              <w:t xml:space="preserve">Présidents, </w:t>
            </w:r>
            <w:proofErr w:type="spellStart"/>
            <w:r w:rsidRPr="00E27726">
              <w:rPr>
                <w:rFonts w:asciiTheme="minorHAnsi" w:hAnsiTheme="minorHAnsi" w:cstheme="minorHAnsi"/>
                <w:szCs w:val="22"/>
                <w:lang w:val="fr-CH"/>
              </w:rPr>
              <w:t>Vice-Présidents</w:t>
            </w:r>
            <w:proofErr w:type="spellEnd"/>
            <w:r w:rsidR="00C147E5" w:rsidRPr="00E27726">
              <w:rPr>
                <w:rFonts w:asciiTheme="minorHAnsi" w:hAnsiTheme="minorHAnsi" w:cstheme="minorHAnsi"/>
                <w:szCs w:val="22"/>
                <w:lang w:val="fr-CH"/>
              </w:rPr>
              <w:t xml:space="preserve">, Rapporteurs </w:t>
            </w:r>
            <w:r w:rsidRPr="00E27726">
              <w:rPr>
                <w:rFonts w:asciiTheme="minorHAnsi" w:hAnsiTheme="minorHAnsi" w:cstheme="minorHAnsi"/>
                <w:szCs w:val="22"/>
                <w:lang w:val="fr-CH"/>
              </w:rPr>
              <w:t>et</w:t>
            </w:r>
            <w:r w:rsidR="00C147E5" w:rsidRPr="00E27726">
              <w:rPr>
                <w:rFonts w:asciiTheme="minorHAnsi" w:hAnsiTheme="minorHAnsi" w:cstheme="minorHAnsi"/>
                <w:szCs w:val="22"/>
                <w:lang w:val="fr-CH"/>
              </w:rPr>
              <w:t xml:space="preserve"> Vice-Rapporteurs </w:t>
            </w:r>
            <w:r w:rsidRPr="00E27726">
              <w:rPr>
                <w:rFonts w:asciiTheme="minorHAnsi" w:hAnsiTheme="minorHAnsi" w:cstheme="minorHAnsi"/>
                <w:szCs w:val="22"/>
                <w:lang w:val="fr-CH"/>
              </w:rPr>
              <w:t>pour les Commissions d'études</w:t>
            </w:r>
            <w:r w:rsidR="00C147E5" w:rsidRPr="00E27726">
              <w:rPr>
                <w:rFonts w:asciiTheme="minorHAnsi" w:hAnsiTheme="minorHAnsi" w:cstheme="minorHAnsi"/>
                <w:szCs w:val="22"/>
                <w:lang w:val="fr-CH"/>
              </w:rPr>
              <w:t xml:space="preserve"> 1 </w:t>
            </w:r>
            <w:r w:rsidRPr="00E27726">
              <w:rPr>
                <w:rFonts w:asciiTheme="minorHAnsi" w:hAnsiTheme="minorHAnsi" w:cstheme="minorHAnsi"/>
                <w:szCs w:val="22"/>
                <w:lang w:val="fr-CH"/>
              </w:rPr>
              <w:t>et</w:t>
            </w:r>
            <w:r w:rsidR="00700D9C" w:rsidRPr="00E27726">
              <w:rPr>
                <w:rFonts w:asciiTheme="minorHAnsi" w:hAnsiTheme="minorHAnsi" w:cstheme="minorHAnsi"/>
                <w:szCs w:val="22"/>
                <w:lang w:val="fr-CH"/>
              </w:rPr>
              <w:t> </w:t>
            </w:r>
            <w:r w:rsidR="00C147E5" w:rsidRPr="00E27726">
              <w:rPr>
                <w:rFonts w:asciiTheme="minorHAnsi" w:hAnsiTheme="minorHAnsi" w:cstheme="minorHAnsi"/>
                <w:szCs w:val="22"/>
                <w:lang w:val="fr-CH"/>
              </w:rPr>
              <w:t>2</w:t>
            </w:r>
            <w:r w:rsidRPr="00E27726">
              <w:rPr>
                <w:rFonts w:asciiTheme="minorHAnsi" w:hAnsiTheme="minorHAnsi" w:cstheme="minorHAnsi"/>
                <w:szCs w:val="22"/>
                <w:lang w:val="fr-CH"/>
              </w:rPr>
              <w:t xml:space="preserve"> </w:t>
            </w:r>
            <w:r w:rsidR="00421455">
              <w:rPr>
                <w:rFonts w:asciiTheme="minorHAnsi" w:hAnsiTheme="minorHAnsi" w:cstheme="minorHAnsi"/>
                <w:szCs w:val="22"/>
                <w:lang w:val="fr-CH"/>
              </w:rPr>
              <w:t xml:space="preserve">de </w:t>
            </w:r>
            <w:r w:rsidRPr="00E27726">
              <w:rPr>
                <w:rFonts w:asciiTheme="minorHAnsi" w:hAnsiTheme="minorHAnsi" w:cstheme="minorHAnsi"/>
                <w:szCs w:val="22"/>
                <w:lang w:val="fr-CH"/>
              </w:rPr>
              <w:t>l'UIT-D</w:t>
            </w:r>
            <w:r w:rsidR="00C147E5" w:rsidRPr="00E27726">
              <w:rPr>
                <w:rFonts w:asciiTheme="minorHAnsi" w:hAnsiTheme="minorHAnsi" w:cstheme="minorHAnsi"/>
                <w:szCs w:val="22"/>
                <w:lang w:val="fr-CH"/>
              </w:rPr>
              <w:t>.</w:t>
            </w:r>
          </w:p>
          <w:p w:rsidR="00C147E5" w:rsidRPr="00E27726" w:rsidRDefault="00B511DB" w:rsidP="00C73FD6">
            <w:pPr>
              <w:pStyle w:val="BDTDistributionEmdash"/>
              <w:rPr>
                <w:rFonts w:asciiTheme="minorHAnsi" w:hAnsiTheme="minorHAnsi" w:cstheme="minorHAnsi"/>
                <w:szCs w:val="22"/>
              </w:rPr>
            </w:pPr>
            <w:proofErr w:type="spellStart"/>
            <w:r w:rsidRPr="00E27726">
              <w:rPr>
                <w:rFonts w:asciiTheme="minorHAnsi" w:hAnsiTheme="minorHAnsi" w:cstheme="minorHAnsi"/>
                <w:szCs w:val="22"/>
              </w:rPr>
              <w:t>Coordonnateurs</w:t>
            </w:r>
            <w:proofErr w:type="spellEnd"/>
            <w:r w:rsidRPr="00E27726">
              <w:rPr>
                <w:rFonts w:asciiTheme="minorHAnsi" w:hAnsiTheme="minorHAnsi" w:cstheme="minorHAnsi"/>
                <w:szCs w:val="22"/>
              </w:rPr>
              <w:t xml:space="preserve"> </w:t>
            </w:r>
            <w:proofErr w:type="spellStart"/>
            <w:r w:rsidRPr="00E27726">
              <w:rPr>
                <w:rFonts w:asciiTheme="minorHAnsi" w:hAnsiTheme="minorHAnsi" w:cstheme="minorHAnsi"/>
                <w:szCs w:val="22"/>
              </w:rPr>
              <w:t>désignés</w:t>
            </w:r>
            <w:proofErr w:type="spellEnd"/>
            <w:r w:rsidR="00A60444" w:rsidRPr="00E27726">
              <w:rPr>
                <w:rFonts w:asciiTheme="minorHAnsi" w:hAnsiTheme="minorHAnsi" w:cstheme="minorHAnsi"/>
                <w:szCs w:val="22"/>
              </w:rPr>
              <w:t>.</w:t>
            </w:r>
          </w:p>
          <w:p w:rsidR="00B33E3F" w:rsidRPr="00E27726" w:rsidRDefault="00B33E3F" w:rsidP="00B33E3F">
            <w:pPr>
              <w:pStyle w:val="BDTDistributionEmdash"/>
              <w:numPr>
                <w:ilvl w:val="0"/>
                <w:numId w:val="0"/>
              </w:numPr>
              <w:ind w:left="1151" w:hanging="360"/>
              <w:rPr>
                <w:rFonts w:asciiTheme="minorHAnsi" w:hAnsiTheme="minorHAnsi" w:cstheme="minorHAnsi"/>
                <w:szCs w:val="22"/>
              </w:rPr>
            </w:pPr>
          </w:p>
          <w:p w:rsidR="00B33E3F" w:rsidRPr="00E27726" w:rsidRDefault="00B33E3F" w:rsidP="00700D9C">
            <w:pPr>
              <w:pStyle w:val="BDTDistributionEmdash"/>
              <w:numPr>
                <w:ilvl w:val="0"/>
                <w:numId w:val="0"/>
              </w:numPr>
              <w:rPr>
                <w:rFonts w:asciiTheme="minorHAnsi" w:hAnsiTheme="minorHAnsi"/>
                <w:szCs w:val="22"/>
              </w:rPr>
            </w:pPr>
          </w:p>
        </w:tc>
      </w:tr>
    </w:tbl>
    <w:p w:rsidR="001A0404" w:rsidRPr="00FF640B" w:rsidRDefault="001A0404" w:rsidP="00C73FD6">
      <w:pPr>
        <w:spacing w:before="0" w:after="0"/>
        <w:rPr>
          <w:rFonts w:cs="Times New Roman Bold"/>
          <w:b/>
          <w:caps/>
          <w:sz w:val="18"/>
          <w:szCs w:val="18"/>
          <w:lang w:val="en-US"/>
        </w:rPr>
      </w:pPr>
    </w:p>
    <w:sectPr w:rsidR="001A0404" w:rsidRPr="00FF640B" w:rsidSect="00702B8F">
      <w:headerReference w:type="even" r:id="rId15"/>
      <w:headerReference w:type="default" r:id="rId16"/>
      <w:headerReference w:type="first" r:id="rId17"/>
      <w:footerReference w:type="first" r:id="rId18"/>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A" w:rsidRDefault="00574EEA">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szCs w:val="18"/>
          <w:lang w:val="fr-CH"/>
        </w:rPr>
        <w:t>bdtmail@itu.int</w:t>
      </w:r>
    </w:hyperlink>
    <w:r>
      <w:rPr>
        <w:lang w:val="fr-CH"/>
      </w:rPr>
      <w:t xml:space="preserve"> • </w:t>
    </w:r>
    <w:hyperlink r:id="rId2" w:history="1">
      <w:r>
        <w:rPr>
          <w:lang w:val="fr-CH"/>
        </w:rPr>
        <w:t>www.itu.int</w:t>
      </w:r>
    </w:hyperlink>
    <w:r>
      <w:rPr>
        <w:lang w:val="fr-CH"/>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574EEA" w:rsidRDefault="00574EEA">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A" w:rsidRDefault="00574EEA">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B01A0F">
      <w:rPr>
        <w:rStyle w:val="PageNumber"/>
        <w:rFonts w:cs="Traditional Arabic"/>
      </w:rPr>
      <w:fldChar w:fldCharType="begin"/>
    </w:r>
    <w:r>
      <w:rPr>
        <w:rStyle w:val="PageNumber"/>
        <w:rFonts w:cs="Traditional Arabic"/>
      </w:rPr>
      <w:instrText xml:space="preserve"> PAGE </w:instrText>
    </w:r>
    <w:r w:rsidR="00B01A0F">
      <w:rPr>
        <w:rStyle w:val="PageNumber"/>
        <w:rFonts w:cs="Traditional Arabic"/>
      </w:rPr>
      <w:fldChar w:fldCharType="separate"/>
    </w:r>
    <w:r w:rsidR="00406BC8">
      <w:rPr>
        <w:rStyle w:val="PageNumber"/>
        <w:rFonts w:cs="Traditional Arabic"/>
        <w:noProof/>
      </w:rPr>
      <w:t>2</w:t>
    </w:r>
    <w:r w:rsidR="00B01A0F">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A" w:rsidRDefault="00574EEA">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B01A0F">
      <w:fldChar w:fldCharType="begin"/>
    </w:r>
    <w:r>
      <w:instrText xml:space="preserve"> PAGE  \* Arabic  \* MERGEFORMAT </w:instrText>
    </w:r>
    <w:r w:rsidR="00B01A0F">
      <w:fldChar w:fldCharType="separate"/>
    </w:r>
    <w:r w:rsidR="00E27726">
      <w:rPr>
        <w:noProof/>
      </w:rPr>
      <w:t>3</w:t>
    </w:r>
    <w:r w:rsidR="00B01A0F">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A" w:rsidRDefault="00574EEA">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7">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B3550A"/>
    <w:multiLevelType w:val="hybridMultilevel"/>
    <w:tmpl w:val="014625F6"/>
    <w:lvl w:ilvl="0" w:tplc="D1D20264">
      <w:start w:val="1"/>
      <w:numFmt w:val="decimal"/>
      <w:lvlText w:val="%1."/>
      <w:lvlJc w:val="left"/>
      <w:pPr>
        <w:ind w:left="1211"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96243"/>
    <w:multiLevelType w:val="hybridMultilevel"/>
    <w:tmpl w:val="68D4E2BE"/>
    <w:lvl w:ilvl="0" w:tplc="1160EEE6">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0"/>
  </w:num>
  <w:num w:numId="2">
    <w:abstractNumId w:val="30"/>
  </w:num>
  <w:num w:numId="3">
    <w:abstractNumId w:val="21"/>
  </w:num>
  <w:num w:numId="4">
    <w:abstractNumId w:val="20"/>
  </w:num>
  <w:num w:numId="5">
    <w:abstractNumId w:val="17"/>
  </w:num>
  <w:num w:numId="6">
    <w:abstractNumId w:val="14"/>
  </w:num>
  <w:num w:numId="7">
    <w:abstractNumId w:val="28"/>
  </w:num>
  <w:num w:numId="8">
    <w:abstractNumId w:val="29"/>
  </w:num>
  <w:num w:numId="9">
    <w:abstractNumId w:val="25"/>
  </w:num>
  <w:num w:numId="10">
    <w:abstractNumId w:val="15"/>
  </w:num>
  <w:num w:numId="11">
    <w:abstractNumId w:val="30"/>
  </w:num>
  <w:num w:numId="12">
    <w:abstractNumId w:val="18"/>
    <w:lvlOverride w:ilvl="0">
      <w:startOverride w:val="1"/>
    </w:lvlOverride>
  </w:num>
  <w:num w:numId="13">
    <w:abstractNumId w:val="30"/>
  </w:num>
  <w:num w:numId="14">
    <w:abstractNumId w:val="30"/>
  </w:num>
  <w:num w:numId="15">
    <w:abstractNumId w:val="21"/>
  </w:num>
  <w:num w:numId="16">
    <w:abstractNumId w:val="20"/>
  </w:num>
  <w:num w:numId="17">
    <w:abstractNumId w:val="17"/>
  </w:num>
  <w:num w:numId="18">
    <w:abstractNumId w:val="14"/>
  </w:num>
  <w:num w:numId="19">
    <w:abstractNumId w:val="28"/>
  </w:num>
  <w:num w:numId="20">
    <w:abstractNumId w:val="29"/>
  </w:num>
  <w:num w:numId="21">
    <w:abstractNumId w:val="25"/>
  </w:num>
  <w:num w:numId="22">
    <w:abstractNumId w:val="15"/>
  </w:num>
  <w:num w:numId="23">
    <w:abstractNumId w:val="30"/>
  </w:num>
  <w:num w:numId="24">
    <w:abstractNumId w:val="18"/>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2"/>
  </w:num>
  <w:num w:numId="37">
    <w:abstractNumId w:val="23"/>
  </w:num>
  <w:num w:numId="38">
    <w:abstractNumId w:val="27"/>
  </w:num>
  <w:num w:numId="39">
    <w:abstractNumId w:val="26"/>
  </w:num>
  <w:num w:numId="40">
    <w:abstractNumId w:val="1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linkStyles/>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 w:name="dgnword-docGUID" w:val="{E24ADA4D-AA1F-49F2-AC25-3668AE457A1D}"/>
    <w:docVar w:name="dgnword-eventsink" w:val="138023704"/>
  </w:docVars>
  <w:rsids>
    <w:rsidRoot w:val="00DF505F"/>
    <w:rsid w:val="00047397"/>
    <w:rsid w:val="000E19DC"/>
    <w:rsid w:val="000E2FD8"/>
    <w:rsid w:val="000E428E"/>
    <w:rsid w:val="001017CE"/>
    <w:rsid w:val="001042C4"/>
    <w:rsid w:val="00120C0E"/>
    <w:rsid w:val="00123EBD"/>
    <w:rsid w:val="00145CA4"/>
    <w:rsid w:val="00147218"/>
    <w:rsid w:val="00182B8F"/>
    <w:rsid w:val="001900BD"/>
    <w:rsid w:val="001A0404"/>
    <w:rsid w:val="001C44DD"/>
    <w:rsid w:val="001C5E82"/>
    <w:rsid w:val="001D65AA"/>
    <w:rsid w:val="001E30C0"/>
    <w:rsid w:val="00211B96"/>
    <w:rsid w:val="002159BB"/>
    <w:rsid w:val="0024248F"/>
    <w:rsid w:val="00271F58"/>
    <w:rsid w:val="002879B9"/>
    <w:rsid w:val="0030688A"/>
    <w:rsid w:val="00314322"/>
    <w:rsid w:val="003430DB"/>
    <w:rsid w:val="003502AB"/>
    <w:rsid w:val="00352AD6"/>
    <w:rsid w:val="003904AA"/>
    <w:rsid w:val="00397C50"/>
    <w:rsid w:val="003B4F4A"/>
    <w:rsid w:val="003C29FC"/>
    <w:rsid w:val="003F0A9F"/>
    <w:rsid w:val="00402B28"/>
    <w:rsid w:val="00406BC8"/>
    <w:rsid w:val="00413BCF"/>
    <w:rsid w:val="00421455"/>
    <w:rsid w:val="00425CDA"/>
    <w:rsid w:val="00444913"/>
    <w:rsid w:val="004467C8"/>
    <w:rsid w:val="004639DB"/>
    <w:rsid w:val="004A0134"/>
    <w:rsid w:val="004A6FDF"/>
    <w:rsid w:val="004B3B21"/>
    <w:rsid w:val="004C0B81"/>
    <w:rsid w:val="004C2E5A"/>
    <w:rsid w:val="005355BC"/>
    <w:rsid w:val="0053709D"/>
    <w:rsid w:val="005542FA"/>
    <w:rsid w:val="00564AD1"/>
    <w:rsid w:val="00567103"/>
    <w:rsid w:val="00574EEA"/>
    <w:rsid w:val="005B5FA9"/>
    <w:rsid w:val="005E3AAD"/>
    <w:rsid w:val="00610838"/>
    <w:rsid w:val="00651DF1"/>
    <w:rsid w:val="0069453D"/>
    <w:rsid w:val="006B32C0"/>
    <w:rsid w:val="006B76FA"/>
    <w:rsid w:val="006D2844"/>
    <w:rsid w:val="006E1BCC"/>
    <w:rsid w:val="006E7234"/>
    <w:rsid w:val="006F0FBE"/>
    <w:rsid w:val="006F3971"/>
    <w:rsid w:val="00700D9C"/>
    <w:rsid w:val="00702B8F"/>
    <w:rsid w:val="00724EFD"/>
    <w:rsid w:val="00742216"/>
    <w:rsid w:val="00751E5E"/>
    <w:rsid w:val="00755278"/>
    <w:rsid w:val="00782F97"/>
    <w:rsid w:val="007C7E95"/>
    <w:rsid w:val="00814FD9"/>
    <w:rsid w:val="00823C88"/>
    <w:rsid w:val="008247A5"/>
    <w:rsid w:val="00861213"/>
    <w:rsid w:val="00897F3E"/>
    <w:rsid w:val="008C480D"/>
    <w:rsid w:val="008D35D4"/>
    <w:rsid w:val="00902B9E"/>
    <w:rsid w:val="009038F2"/>
    <w:rsid w:val="0090486E"/>
    <w:rsid w:val="00910FAD"/>
    <w:rsid w:val="0093663F"/>
    <w:rsid w:val="00963DC2"/>
    <w:rsid w:val="00975160"/>
    <w:rsid w:val="009849A8"/>
    <w:rsid w:val="009A277E"/>
    <w:rsid w:val="009F5456"/>
    <w:rsid w:val="009F7EE2"/>
    <w:rsid w:val="00A13DF2"/>
    <w:rsid w:val="00A3578E"/>
    <w:rsid w:val="00A4598D"/>
    <w:rsid w:val="00A57A31"/>
    <w:rsid w:val="00A60444"/>
    <w:rsid w:val="00A81CD5"/>
    <w:rsid w:val="00AA410A"/>
    <w:rsid w:val="00AF36EF"/>
    <w:rsid w:val="00B01A0F"/>
    <w:rsid w:val="00B33E3F"/>
    <w:rsid w:val="00B378D3"/>
    <w:rsid w:val="00B511DB"/>
    <w:rsid w:val="00B82A87"/>
    <w:rsid w:val="00B85FC5"/>
    <w:rsid w:val="00BA08BB"/>
    <w:rsid w:val="00BB6AE5"/>
    <w:rsid w:val="00BD357D"/>
    <w:rsid w:val="00BD3708"/>
    <w:rsid w:val="00BF6E7C"/>
    <w:rsid w:val="00C03129"/>
    <w:rsid w:val="00C147E5"/>
    <w:rsid w:val="00C24735"/>
    <w:rsid w:val="00C56C50"/>
    <w:rsid w:val="00C723E7"/>
    <w:rsid w:val="00C73FD6"/>
    <w:rsid w:val="00C76D7C"/>
    <w:rsid w:val="00C839BF"/>
    <w:rsid w:val="00CA67DD"/>
    <w:rsid w:val="00CC7C28"/>
    <w:rsid w:val="00CE09F9"/>
    <w:rsid w:val="00CF2B13"/>
    <w:rsid w:val="00D0666C"/>
    <w:rsid w:val="00D233AA"/>
    <w:rsid w:val="00D36E72"/>
    <w:rsid w:val="00D37ABB"/>
    <w:rsid w:val="00D559E5"/>
    <w:rsid w:val="00D66843"/>
    <w:rsid w:val="00D76FBD"/>
    <w:rsid w:val="00DA5F2A"/>
    <w:rsid w:val="00DB1387"/>
    <w:rsid w:val="00DD5AA7"/>
    <w:rsid w:val="00DE52AD"/>
    <w:rsid w:val="00DF505F"/>
    <w:rsid w:val="00DF5B14"/>
    <w:rsid w:val="00E17D04"/>
    <w:rsid w:val="00E27726"/>
    <w:rsid w:val="00E5012E"/>
    <w:rsid w:val="00E76E4A"/>
    <w:rsid w:val="00EA7AB3"/>
    <w:rsid w:val="00EB7234"/>
    <w:rsid w:val="00EC2187"/>
    <w:rsid w:val="00EE627C"/>
    <w:rsid w:val="00F02D74"/>
    <w:rsid w:val="00F10715"/>
    <w:rsid w:val="00F111B2"/>
    <w:rsid w:val="00F2222B"/>
    <w:rsid w:val="00F80877"/>
    <w:rsid w:val="00FA48DC"/>
    <w:rsid w:val="00FF640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23E7"/>
    <w:pPr>
      <w:spacing w:before="120" w:after="120"/>
    </w:pPr>
    <w:rPr>
      <w:rFonts w:ascii="Verdana" w:eastAsia="SimHei" w:hAnsi="Verdana" w:cs="Simplified Arabic"/>
      <w:bCs/>
      <w:sz w:val="19"/>
      <w:szCs w:val="28"/>
      <w:lang w:val="fr-FR" w:eastAsia="zh-CN"/>
    </w:rPr>
  </w:style>
  <w:style w:type="paragraph" w:styleId="Heading1">
    <w:name w:val="heading 1"/>
    <w:basedOn w:val="Normal"/>
    <w:next w:val="Normal"/>
    <w:link w:val="Heading1Char"/>
    <w:qFormat/>
    <w:rsid w:val="00C723E7"/>
    <w:pPr>
      <w:spacing w:before="0" w:after="0"/>
      <w:outlineLvl w:val="0"/>
    </w:pPr>
    <w:rPr>
      <w:b/>
      <w:smallCaps/>
      <w:u w:val="single"/>
      <w:lang w:val="en-GB"/>
    </w:rPr>
  </w:style>
  <w:style w:type="paragraph" w:styleId="Heading2">
    <w:name w:val="heading 2"/>
    <w:basedOn w:val="Heading1"/>
    <w:link w:val="Heading2Char"/>
    <w:qFormat/>
    <w:rsid w:val="00C723E7"/>
    <w:pPr>
      <w:numPr>
        <w:ilvl w:val="1"/>
        <w:numId w:val="41"/>
      </w:numPr>
      <w:spacing w:before="120" w:after="120"/>
      <w:outlineLvl w:val="1"/>
    </w:pPr>
    <w:rPr>
      <w:smallCaps w:val="0"/>
      <w:sz w:val="18"/>
      <w:u w:val="none"/>
    </w:rPr>
  </w:style>
  <w:style w:type="paragraph" w:styleId="Heading3">
    <w:name w:val="heading 3"/>
    <w:basedOn w:val="Normal"/>
    <w:next w:val="Normal"/>
    <w:link w:val="Heading3Char"/>
    <w:qFormat/>
    <w:rsid w:val="00C723E7"/>
    <w:pPr>
      <w:numPr>
        <w:ilvl w:val="2"/>
        <w:numId w:val="41"/>
      </w:numPr>
      <w:spacing w:before="0" w:after="0"/>
      <w:outlineLvl w:val="2"/>
    </w:pPr>
    <w:rPr>
      <w:b/>
      <w:sz w:val="24"/>
      <w:lang w:val="en-GB"/>
    </w:rPr>
  </w:style>
  <w:style w:type="paragraph" w:styleId="Heading4">
    <w:name w:val="heading 4"/>
    <w:basedOn w:val="Normal"/>
    <w:next w:val="Normal"/>
    <w:link w:val="Heading4Char"/>
    <w:qFormat/>
    <w:rsid w:val="00C723E7"/>
    <w:pPr>
      <w:numPr>
        <w:ilvl w:val="3"/>
        <w:numId w:val="41"/>
      </w:numPr>
      <w:spacing w:before="0" w:after="0"/>
      <w:outlineLvl w:val="3"/>
    </w:pPr>
    <w:rPr>
      <w:sz w:val="24"/>
      <w:u w:val="single"/>
      <w:lang w:val="en-GB"/>
    </w:rPr>
  </w:style>
  <w:style w:type="paragraph" w:styleId="Heading5">
    <w:name w:val="heading 5"/>
    <w:basedOn w:val="Normal"/>
    <w:next w:val="Normal"/>
    <w:link w:val="Heading5Char"/>
    <w:qFormat/>
    <w:rsid w:val="00C723E7"/>
    <w:pPr>
      <w:numPr>
        <w:ilvl w:val="4"/>
        <w:numId w:val="41"/>
      </w:numPr>
      <w:spacing w:before="0" w:after="0"/>
      <w:outlineLvl w:val="4"/>
    </w:pPr>
    <w:rPr>
      <w:b/>
      <w:lang w:val="en-GB"/>
    </w:rPr>
  </w:style>
  <w:style w:type="paragraph" w:styleId="Heading6">
    <w:name w:val="heading 6"/>
    <w:basedOn w:val="Normal"/>
    <w:next w:val="Normal"/>
    <w:link w:val="Heading6Char"/>
    <w:qFormat/>
    <w:rsid w:val="00C723E7"/>
    <w:pPr>
      <w:numPr>
        <w:ilvl w:val="5"/>
        <w:numId w:val="41"/>
      </w:numPr>
      <w:spacing w:before="0" w:after="0"/>
      <w:outlineLvl w:val="5"/>
    </w:pPr>
    <w:rPr>
      <w:u w:val="single"/>
      <w:lang w:val="en-GB"/>
    </w:rPr>
  </w:style>
  <w:style w:type="paragraph" w:styleId="Heading7">
    <w:name w:val="heading 7"/>
    <w:basedOn w:val="Normal"/>
    <w:next w:val="Normal"/>
    <w:link w:val="Heading7Char"/>
    <w:qFormat/>
    <w:rsid w:val="00C723E7"/>
    <w:pPr>
      <w:numPr>
        <w:ilvl w:val="6"/>
        <w:numId w:val="41"/>
      </w:numPr>
      <w:spacing w:before="0" w:after="0"/>
      <w:outlineLvl w:val="6"/>
    </w:pPr>
    <w:rPr>
      <w:i/>
      <w:lang w:val="en-GB"/>
    </w:rPr>
  </w:style>
  <w:style w:type="paragraph" w:styleId="Heading8">
    <w:name w:val="heading 8"/>
    <w:basedOn w:val="Normal"/>
    <w:next w:val="Normal"/>
    <w:link w:val="Heading8Char"/>
    <w:qFormat/>
    <w:rsid w:val="00C723E7"/>
    <w:pPr>
      <w:numPr>
        <w:ilvl w:val="7"/>
        <w:numId w:val="41"/>
      </w:numPr>
      <w:spacing w:before="0" w:after="0"/>
      <w:outlineLvl w:val="7"/>
    </w:pPr>
    <w:rPr>
      <w:i/>
      <w:lang w:val="en-GB"/>
    </w:rPr>
  </w:style>
  <w:style w:type="paragraph" w:styleId="Heading9">
    <w:name w:val="heading 9"/>
    <w:basedOn w:val="Normal"/>
    <w:next w:val="Normal"/>
    <w:link w:val="Heading9Char"/>
    <w:qFormat/>
    <w:rsid w:val="00C723E7"/>
    <w:pPr>
      <w:numPr>
        <w:ilvl w:val="8"/>
        <w:numId w:val="41"/>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453D"/>
    <w:rPr>
      <w:rFonts w:ascii="Verdana" w:eastAsia="SimHei" w:hAnsi="Verdana" w:cs="Simplified Arabic"/>
      <w:b/>
      <w:bCs/>
      <w:smallCaps/>
      <w:noProof w:val="0"/>
      <w:sz w:val="19"/>
      <w:szCs w:val="28"/>
      <w:u w:val="single"/>
      <w:lang w:val="en-GB" w:eastAsia="zh-CN"/>
    </w:rPr>
  </w:style>
  <w:style w:type="character" w:customStyle="1" w:styleId="Heading2Char">
    <w:name w:val="Heading 2 Char"/>
    <w:basedOn w:val="DefaultParagraphFont"/>
    <w:link w:val="Heading2"/>
    <w:locked/>
    <w:rsid w:val="0069453D"/>
    <w:rPr>
      <w:rFonts w:ascii="Verdana" w:eastAsia="SimHei" w:hAnsi="Verdana" w:cs="Simplified Arabic"/>
      <w:b/>
      <w:bCs/>
      <w:noProof w:val="0"/>
      <w:sz w:val="18"/>
      <w:szCs w:val="28"/>
      <w:lang w:val="en-GB" w:eastAsia="zh-CN"/>
    </w:rPr>
  </w:style>
  <w:style w:type="character" w:customStyle="1" w:styleId="Heading3Char">
    <w:name w:val="Heading 3 Char"/>
    <w:basedOn w:val="DefaultParagraphFont"/>
    <w:link w:val="Heading3"/>
    <w:locked/>
    <w:rsid w:val="0069453D"/>
    <w:rPr>
      <w:rFonts w:ascii="Verdana" w:eastAsia="SimHei" w:hAnsi="Verdana" w:cs="Simplified Arabic"/>
      <w:b/>
      <w:bCs/>
      <w:noProof w:val="0"/>
      <w:sz w:val="24"/>
      <w:szCs w:val="28"/>
      <w:lang w:val="en-GB" w:eastAsia="zh-CN"/>
    </w:rPr>
  </w:style>
  <w:style w:type="character" w:customStyle="1" w:styleId="Heading4Char">
    <w:name w:val="Heading 4 Char"/>
    <w:basedOn w:val="DefaultParagraphFont"/>
    <w:link w:val="Heading4"/>
    <w:locked/>
    <w:rsid w:val="0069453D"/>
    <w:rPr>
      <w:rFonts w:ascii="Verdana" w:eastAsia="SimHei" w:hAnsi="Verdana" w:cs="Simplified Arabic"/>
      <w:bCs/>
      <w:noProof w:val="0"/>
      <w:sz w:val="24"/>
      <w:szCs w:val="28"/>
      <w:u w:val="single"/>
      <w:lang w:val="en-GB" w:eastAsia="zh-CN"/>
    </w:rPr>
  </w:style>
  <w:style w:type="character" w:customStyle="1" w:styleId="Heading5Char">
    <w:name w:val="Heading 5 Char"/>
    <w:basedOn w:val="DefaultParagraphFont"/>
    <w:link w:val="Heading5"/>
    <w:locked/>
    <w:rsid w:val="0069453D"/>
    <w:rPr>
      <w:rFonts w:ascii="Verdana" w:eastAsia="SimHei" w:hAnsi="Verdana" w:cs="Simplified Arabic"/>
      <w:b/>
      <w:bCs/>
      <w:noProof w:val="0"/>
      <w:sz w:val="19"/>
      <w:szCs w:val="28"/>
      <w:lang w:val="en-GB" w:eastAsia="zh-CN"/>
    </w:rPr>
  </w:style>
  <w:style w:type="character" w:customStyle="1" w:styleId="Heading6Char">
    <w:name w:val="Heading 6 Char"/>
    <w:basedOn w:val="DefaultParagraphFont"/>
    <w:link w:val="Heading6"/>
    <w:locked/>
    <w:rsid w:val="0069453D"/>
    <w:rPr>
      <w:rFonts w:ascii="Verdana" w:eastAsia="SimHei" w:hAnsi="Verdana" w:cs="Simplified Arabic"/>
      <w:bCs/>
      <w:noProof w:val="0"/>
      <w:sz w:val="19"/>
      <w:szCs w:val="28"/>
      <w:u w:val="single"/>
      <w:lang w:val="en-GB" w:eastAsia="zh-CN"/>
    </w:rPr>
  </w:style>
  <w:style w:type="character" w:customStyle="1" w:styleId="Heading7Char">
    <w:name w:val="Heading 7 Char"/>
    <w:basedOn w:val="DefaultParagraphFont"/>
    <w:link w:val="Heading7"/>
    <w:locked/>
    <w:rsid w:val="0069453D"/>
    <w:rPr>
      <w:rFonts w:ascii="Verdana" w:eastAsia="SimHei" w:hAnsi="Verdana" w:cs="Simplified Arabic"/>
      <w:bCs/>
      <w:i/>
      <w:noProof w:val="0"/>
      <w:sz w:val="19"/>
      <w:szCs w:val="28"/>
      <w:lang w:val="en-GB" w:eastAsia="zh-CN"/>
    </w:rPr>
  </w:style>
  <w:style w:type="character" w:customStyle="1" w:styleId="Heading8Char">
    <w:name w:val="Heading 8 Char"/>
    <w:basedOn w:val="DefaultParagraphFont"/>
    <w:link w:val="Heading8"/>
    <w:locked/>
    <w:rsid w:val="0069453D"/>
    <w:rPr>
      <w:rFonts w:ascii="Verdana" w:eastAsia="SimHei" w:hAnsi="Verdana" w:cs="Simplified Arabic"/>
      <w:bCs/>
      <w:i/>
      <w:noProof w:val="0"/>
      <w:sz w:val="19"/>
      <w:szCs w:val="28"/>
      <w:lang w:val="en-GB" w:eastAsia="zh-CN"/>
    </w:rPr>
  </w:style>
  <w:style w:type="character" w:customStyle="1" w:styleId="Heading9Char">
    <w:name w:val="Heading 9 Char"/>
    <w:basedOn w:val="DefaultParagraphFont"/>
    <w:link w:val="Heading9"/>
    <w:locked/>
    <w:rsid w:val="0069453D"/>
    <w:rPr>
      <w:rFonts w:ascii="Verdana" w:eastAsia="SimHei" w:hAnsi="Verdana" w:cs="Simplified Arabic"/>
      <w:bCs/>
      <w:i/>
      <w:noProof w:val="0"/>
      <w:sz w:val="19"/>
      <w:szCs w:val="28"/>
      <w:lang w:val="en-GB" w:eastAsia="zh-CN"/>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noProof w:val="0"/>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rsid w:val="00C723E7"/>
    <w:pPr>
      <w:tabs>
        <w:tab w:val="center" w:pos="4320"/>
        <w:tab w:val="right" w:pos="8640"/>
      </w:tabs>
    </w:pPr>
  </w:style>
  <w:style w:type="character" w:customStyle="1" w:styleId="FooterChar">
    <w:name w:val="Footer Char"/>
    <w:basedOn w:val="DefaultParagraphFont"/>
    <w:link w:val="Footer"/>
    <w:locked/>
    <w:rsid w:val="0069453D"/>
    <w:rPr>
      <w:rFonts w:ascii="Verdana" w:eastAsia="SimHei" w:hAnsi="Verdana" w:cs="Simplified Arabic"/>
      <w:bCs/>
      <w:noProof w:val="0"/>
      <w:sz w:val="19"/>
      <w:szCs w:val="28"/>
      <w:lang w:val="fr-FR" w:eastAsia="zh-CN"/>
    </w:rPr>
  </w:style>
  <w:style w:type="character" w:styleId="FootnoteReference">
    <w:name w:val="footnote reference"/>
    <w:basedOn w:val="DefaultParagraphFont"/>
    <w:uiPriority w:val="99"/>
    <w:semiHidden/>
    <w:rsid w:val="0069453D"/>
    <w:rPr>
      <w:rFonts w:ascii="Trebuchet MS" w:hAnsi="Trebuchet MS" w:cs="Times New Roman"/>
      <w:noProof w:val="0"/>
      <w:position w:val="6"/>
      <w:sz w:val="18"/>
      <w:lang w:val="en-GB"/>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ascii="Trebuchet MS" w:eastAsia="SimSun" w:hAnsi="Trebuchet MS" w:cs="Traditional Arabic"/>
      <w:noProof w:val="0"/>
      <w:sz w:val="20"/>
      <w:szCs w:val="20"/>
      <w:lang w:val="en-GB"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ascii="Trebuchet MS" w:hAnsi="Trebuchet MS" w:cs="Times New Roman"/>
      <w:noProof w:val="0"/>
      <w:lang w:val="en-GB"/>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ascii="Trebuchet MS" w:hAnsi="Trebuchet MS" w:cs="Times New Roman"/>
      <w:noProof w:val="0"/>
      <w:lang w:val="en-GB"/>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noProof w:val="0"/>
      <w:sz w:val="2"/>
      <w:lang w:val="en-GB" w:eastAsia="en-US"/>
    </w:rPr>
  </w:style>
  <w:style w:type="paragraph" w:customStyle="1" w:styleId="BDTSignatureName">
    <w:name w:val="BDT_SignatureName"/>
    <w:basedOn w:val="Normal"/>
    <w:next w:val="BDTVisa"/>
    <w:uiPriority w:val="99"/>
    <w:rsid w:val="0069453D"/>
    <w:pPr>
      <w:spacing w:before="360"/>
    </w:pPr>
    <w:rPr>
      <w:bCs w:val="0"/>
      <w:szCs w:val="19"/>
      <w:lang w:val="en-GB"/>
    </w:rPr>
  </w:style>
  <w:style w:type="paragraph" w:customStyle="1" w:styleId="BDTVisa">
    <w:name w:val="BDT_Visa"/>
    <w:basedOn w:val="Normal"/>
    <w:uiPriority w:val="99"/>
    <w:rsid w:val="0069453D"/>
    <w:pPr>
      <w:spacing w:before="360"/>
      <w:ind w:left="993" w:hanging="993"/>
    </w:pPr>
    <w:rPr>
      <w:rFonts w:cs="Times New Roman"/>
      <w:szCs w:val="20"/>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ascii="Trebuchet MS" w:eastAsia="SimSun" w:hAnsi="Trebuchet MS" w:cs="Traditional Arabic"/>
      <w:b/>
      <w:noProof w:val="0"/>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cs="Times New Roman"/>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val="0"/>
    </w:rPr>
  </w:style>
  <w:style w:type="paragraph" w:customStyle="1" w:styleId="BDTAnnexCheckBox">
    <w:name w:val="BDT_AnnexCheckBox"/>
    <w:basedOn w:val="Normal"/>
    <w:next w:val="Normal"/>
    <w:uiPriority w:val="99"/>
    <w:rsid w:val="0069453D"/>
    <w:pPr>
      <w:spacing w:line="281" w:lineRule="auto"/>
    </w:pPr>
    <w:rPr>
      <w:rFonts w:cs="Times New Roman"/>
      <w:szCs w:val="24"/>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val="0"/>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noProof w:val="0"/>
      <w:sz w:val="22"/>
      <w:lang w:val="en-GB" w:eastAsia="en-US"/>
    </w:rPr>
  </w:style>
  <w:style w:type="paragraph" w:customStyle="1" w:styleId="BDTEmdashList">
    <w:name w:val="BDT_EmdashList"/>
    <w:basedOn w:val="Normal"/>
    <w:uiPriority w:val="99"/>
    <w:rsid w:val="0069453D"/>
    <w:pPr>
      <w:numPr>
        <w:numId w:val="23"/>
      </w:numPr>
    </w:pPr>
    <w:rPr>
      <w:rFonts w:cs="Times New Roman"/>
      <w:szCs w:val="20"/>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rPr>
  </w:style>
  <w:style w:type="character" w:customStyle="1" w:styleId="BDTClosingChar">
    <w:name w:val="BDT_Closing Char"/>
    <w:basedOn w:val="DefaultParagraphFont"/>
    <w:link w:val="BDTClosing"/>
    <w:uiPriority w:val="99"/>
    <w:locked/>
    <w:rsid w:val="0069453D"/>
    <w:rPr>
      <w:rFonts w:ascii="Trebuchet MS" w:eastAsia="SimSun" w:hAnsi="Trebuchet MS" w:cs="Traditional Arabic"/>
      <w:noProof w:val="0"/>
      <w:sz w:val="24"/>
      <w:szCs w:val="24"/>
      <w:lang w:val="en-US" w:eastAsia="zh-CN" w:bidi="ar-SA"/>
    </w:rPr>
  </w:style>
  <w:style w:type="paragraph" w:customStyle="1" w:styleId="BDTcontribution-H123">
    <w:name w:val="BDT_contribution-H123"/>
    <w:basedOn w:val="Normal"/>
    <w:uiPriority w:val="99"/>
    <w:rsid w:val="0069453D"/>
    <w:pPr>
      <w:tabs>
        <w:tab w:val="num" w:pos="720"/>
      </w:tabs>
      <w:ind w:left="720" w:hanging="360"/>
    </w:pPr>
    <w:rPr>
      <w:b/>
      <w:bCs w:val="0"/>
    </w:rPr>
  </w:style>
  <w:style w:type="paragraph" w:customStyle="1" w:styleId="BDTcontributionH1">
    <w:name w:val="BDT_contributionH1"/>
    <w:basedOn w:val="Normal"/>
    <w:uiPriority w:val="99"/>
    <w:rsid w:val="0069453D"/>
    <w:rPr>
      <w:rFonts w:cs="Times New Roman Bold"/>
      <w:b/>
      <w:bCs w:val="0"/>
    </w:rPr>
  </w:style>
  <w:style w:type="paragraph" w:customStyle="1" w:styleId="BDTcontributionStart">
    <w:name w:val="BDT_contributionStart"/>
    <w:basedOn w:val="Normal"/>
    <w:uiPriority w:val="99"/>
    <w:rsid w:val="0069453D"/>
    <w:pPr>
      <w:spacing w:before="360"/>
    </w:pPr>
    <w:rPr>
      <w:b/>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b/>
      <w:bCs w:val="0"/>
    </w:rPr>
  </w:style>
  <w:style w:type="paragraph" w:customStyle="1" w:styleId="BDTDocNo">
    <w:name w:val="BDT_DocNo"/>
    <w:basedOn w:val="Normal"/>
    <w:next w:val="BDTEmdashList"/>
    <w:uiPriority w:val="99"/>
    <w:rsid w:val="0069453D"/>
    <w:rPr>
      <w:b/>
      <w:bCs w:val="0"/>
    </w:rPr>
  </w:style>
  <w:style w:type="paragraph" w:customStyle="1" w:styleId="BDTDocNoDetails">
    <w:name w:val="BDT_DocNoDetails"/>
    <w:basedOn w:val="Normal"/>
    <w:uiPriority w:val="99"/>
    <w:rsid w:val="0069453D"/>
    <w:pPr>
      <w:spacing w:before="80" w:after="80"/>
      <w:jc w:val="center"/>
    </w:pPr>
    <w:rPr>
      <w:szCs w:val="19"/>
    </w:rPr>
  </w:style>
  <w:style w:type="paragraph" w:customStyle="1" w:styleId="BDTDocTitle-1line">
    <w:name w:val="BDT_DocTitle-1line"/>
    <w:basedOn w:val="Normal"/>
    <w:uiPriority w:val="99"/>
    <w:rsid w:val="0069453D"/>
    <w:pPr>
      <w:spacing w:before="480" w:after="480"/>
      <w:jc w:val="center"/>
    </w:pPr>
    <w:rPr>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tabs>
        <w:tab w:val="num" w:pos="2237"/>
      </w:tabs>
      <w:ind w:left="2237" w:hanging="360"/>
    </w:p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style>
  <w:style w:type="paragraph" w:customStyle="1" w:styleId="BDTForAction">
    <w:name w:val="BDT_ForAction"/>
    <w:basedOn w:val="Normal"/>
    <w:uiPriority w:val="99"/>
    <w:rsid w:val="0069453D"/>
    <w:pPr>
      <w:spacing w:before="240"/>
      <w:ind w:left="1877"/>
    </w:pPr>
    <w:rPr>
      <w:b/>
      <w:bCs w:val="0"/>
      <w:iCs/>
    </w:rPr>
  </w:style>
  <w:style w:type="paragraph" w:customStyle="1" w:styleId="BDTHeader1">
    <w:name w:val="BDT_Header1"/>
    <w:basedOn w:val="Normal"/>
    <w:uiPriority w:val="99"/>
    <w:rsid w:val="0069453D"/>
  </w:style>
  <w:style w:type="paragraph" w:customStyle="1" w:styleId="BDTHeader2">
    <w:name w:val="BDT_Header2"/>
    <w:basedOn w:val="Normal"/>
    <w:uiPriority w:val="99"/>
    <w:rsid w:val="0069453D"/>
    <w:pPr>
      <w:spacing w:before="720"/>
    </w:pPr>
  </w:style>
  <w:style w:type="paragraph" w:customStyle="1" w:styleId="BDTHeaderPageNumber">
    <w:name w:val="BDT_HeaderPageNumber"/>
    <w:basedOn w:val="Normal"/>
    <w:uiPriority w:val="99"/>
    <w:rsid w:val="0069453D"/>
    <w:pPr>
      <w:tabs>
        <w:tab w:val="center" w:pos="4536"/>
        <w:tab w:val="right" w:pos="9072"/>
      </w:tabs>
      <w:jc w:val="right"/>
    </w:pPr>
    <w:rPr>
      <w:smallCaps/>
    </w:rPr>
  </w:style>
  <w:style w:type="paragraph" w:customStyle="1" w:styleId="BDTHeading1-Numbered">
    <w:name w:val="BDT_Heading1-Numbered"/>
    <w:basedOn w:val="Normal"/>
    <w:next w:val="Normal"/>
    <w:uiPriority w:val="99"/>
    <w:rsid w:val="0069453D"/>
    <w:pPr>
      <w:pBdr>
        <w:bottom w:val="single" w:sz="12" w:space="1" w:color="808080"/>
      </w:pBdr>
      <w:tabs>
        <w:tab w:val="num" w:pos="360"/>
      </w:tabs>
      <w:ind w:left="360" w:hanging="360"/>
    </w:pPr>
    <w:rPr>
      <w:b/>
      <w:bCs w:val="0"/>
      <w:color w:val="808080"/>
    </w:rPr>
  </w:style>
  <w:style w:type="paragraph" w:customStyle="1" w:styleId="BDTHeading1">
    <w:name w:val="BDT_Heading1"/>
    <w:basedOn w:val="Normal"/>
    <w:next w:val="Normal"/>
    <w:uiPriority w:val="99"/>
    <w:rsid w:val="0069453D"/>
    <w:pPr>
      <w:spacing w:before="360"/>
    </w:pPr>
    <w:rPr>
      <w:b/>
      <w:bCs w:val="0"/>
      <w:lang w:val="fr-CH"/>
    </w:rPr>
  </w:style>
  <w:style w:type="paragraph" w:customStyle="1" w:styleId="BDTIndent1-123">
    <w:name w:val="BDT_Indent1-123"/>
    <w:basedOn w:val="Normal"/>
    <w:uiPriority w:val="99"/>
    <w:rsid w:val="0069453D"/>
    <w:pPr>
      <w:tabs>
        <w:tab w:val="num" w:pos="927"/>
      </w:tabs>
      <w:spacing w:before="60" w:after="60"/>
      <w:ind w:left="927" w:right="709" w:hanging="360"/>
    </w:pPr>
    <w:rPr>
      <w:bCs w:val="0"/>
    </w:rPr>
  </w:style>
  <w:style w:type="paragraph" w:customStyle="1" w:styleId="BDTIndent1-abc">
    <w:name w:val="BDT_Indent1-abc"/>
    <w:basedOn w:val="Normal"/>
    <w:uiPriority w:val="99"/>
    <w:rsid w:val="0069453D"/>
    <w:pPr>
      <w:tabs>
        <w:tab w:val="num" w:pos="1494"/>
      </w:tabs>
      <w:spacing w:before="60" w:after="60"/>
      <w:ind w:left="1494" w:right="709" w:hanging="360"/>
    </w:pPr>
  </w:style>
  <w:style w:type="paragraph" w:customStyle="1" w:styleId="BDTindent-abc">
    <w:name w:val="BDT_indent-abc"/>
    <w:basedOn w:val="Normal"/>
    <w:uiPriority w:val="99"/>
    <w:rsid w:val="0069453D"/>
    <w:pPr>
      <w:tabs>
        <w:tab w:val="num" w:pos="1440"/>
      </w:tabs>
      <w:ind w:left="1440" w:hanging="360"/>
    </w:pPr>
    <w:rPr>
      <w:sz w:val="18"/>
    </w:rPr>
  </w:style>
  <w:style w:type="paragraph" w:customStyle="1" w:styleId="BDTIndent-bulletsblackdot">
    <w:name w:val="BDT_Indent-bulletsblackdot"/>
    <w:basedOn w:val="Normal"/>
    <w:uiPriority w:val="99"/>
    <w:rsid w:val="0069453D"/>
    <w:pPr>
      <w:tabs>
        <w:tab w:val="left" w:pos="868"/>
      </w:tabs>
      <w:spacing w:before="60" w:after="60"/>
      <w:ind w:left="851" w:hanging="284"/>
    </w:pPr>
  </w:style>
  <w:style w:type="paragraph" w:customStyle="1" w:styleId="BDTIndent-bulletsBlueSquare">
    <w:name w:val="BDT_Indent-bulletsBlueSquare"/>
    <w:basedOn w:val="Normal"/>
    <w:uiPriority w:val="99"/>
    <w:rsid w:val="0069453D"/>
    <w:pPr>
      <w:tabs>
        <w:tab w:val="num" w:pos="927"/>
      </w:tabs>
      <w:ind w:left="927" w:hanging="360"/>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b/>
      <w:bCs w:val="0"/>
    </w:rPr>
  </w:style>
  <w:style w:type="paragraph" w:customStyle="1" w:styleId="BDTMeetingName">
    <w:name w:val="BDT_MeetingName"/>
    <w:basedOn w:val="Normal"/>
    <w:uiPriority w:val="99"/>
    <w:rsid w:val="0069453D"/>
    <w:rPr>
      <w:b/>
      <w:bCs w:val="0"/>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noProof w:val="0"/>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rPr>
  </w:style>
  <w:style w:type="paragraph" w:customStyle="1" w:styleId="BDTOriginalLanguage">
    <w:name w:val="BDT_OriginalLanguage"/>
    <w:basedOn w:val="Normal"/>
    <w:uiPriority w:val="99"/>
    <w:rsid w:val="0069453D"/>
    <w:rPr>
      <w:b/>
      <w:bCs w:val="0"/>
      <w:szCs w:val="19"/>
    </w:rPr>
  </w:style>
  <w:style w:type="paragraph" w:customStyle="1" w:styleId="BDTSourceTitle">
    <w:name w:val="BDT_Source_Title"/>
    <w:basedOn w:val="Normal"/>
    <w:uiPriority w:val="99"/>
    <w:rsid w:val="0069453D"/>
    <w:rPr>
      <w:b/>
      <w:szCs w:val="19"/>
      <w:lang w:val="en-GB"/>
    </w:rPr>
  </w:style>
  <w:style w:type="paragraph" w:customStyle="1" w:styleId="BDTParagraph11">
    <w:name w:val="BDT_Paragraph 1.1"/>
    <w:basedOn w:val="Normal"/>
    <w:uiPriority w:val="99"/>
    <w:rsid w:val="0069453D"/>
    <w:rPr>
      <w:lang w:val="en-GB"/>
    </w:rPr>
  </w:style>
  <w:style w:type="paragraph" w:customStyle="1" w:styleId="BDTParagraph111">
    <w:name w:val="BDT_Paragraph1.1.1"/>
    <w:basedOn w:val="Normal"/>
    <w:uiPriority w:val="99"/>
    <w:rsid w:val="0069453D"/>
    <w:rPr>
      <w:lang w:val="en-GB"/>
    </w:rPr>
  </w:style>
  <w:style w:type="paragraph" w:customStyle="1" w:styleId="BDTQ1">
    <w:name w:val="BDT_Q1"/>
    <w:basedOn w:val="Normal"/>
    <w:uiPriority w:val="99"/>
    <w:rsid w:val="0069453D"/>
    <w:pPr>
      <w:spacing w:before="600"/>
    </w:pPr>
    <w:rPr>
      <w:rFonts w:cs="Times New Roman"/>
      <w:b/>
      <w:bCs w:val="0"/>
      <w:szCs w:val="24"/>
    </w:rPr>
  </w:style>
  <w:style w:type="paragraph" w:customStyle="1" w:styleId="BDTQuestion">
    <w:name w:val="BDT_Question"/>
    <w:basedOn w:val="Normal"/>
    <w:uiPriority w:val="99"/>
    <w:rsid w:val="0069453D"/>
    <w:pPr>
      <w:tabs>
        <w:tab w:val="left" w:pos="1928"/>
      </w:tabs>
      <w:ind w:left="1928" w:hanging="1928"/>
    </w:pPr>
    <w:rPr>
      <w:b/>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b/>
      <w:bCs w:val="0"/>
      <w:noProof/>
      <w:sz w:val="20"/>
      <w:szCs w:val="20"/>
      <w:lang w:val="fr-CA"/>
    </w:rPr>
  </w:style>
  <w:style w:type="paragraph" w:customStyle="1" w:styleId="BDTRevision2">
    <w:name w:val="BDT_Revision2"/>
    <w:basedOn w:val="Normal"/>
    <w:uiPriority w:val="99"/>
    <w:rsid w:val="0069453D"/>
    <w:rPr>
      <w:b/>
      <w:sz w:val="20"/>
      <w:szCs w:val="16"/>
      <w:lang w:val="es-ES"/>
    </w:rPr>
  </w:style>
  <w:style w:type="paragraph" w:customStyle="1" w:styleId="BDTSectorName">
    <w:name w:val="BDT_SectorName"/>
    <w:basedOn w:val="Normal"/>
    <w:uiPriority w:val="99"/>
    <w:rsid w:val="0069453D"/>
    <w:rPr>
      <w:b/>
      <w:sz w:val="26"/>
      <w:lang w:val="en-GB"/>
    </w:rPr>
  </w:style>
  <w:style w:type="paragraph" w:customStyle="1" w:styleId="BDTSmall">
    <w:name w:val="BDT_Small"/>
    <w:basedOn w:val="Normal"/>
    <w:uiPriority w:val="99"/>
    <w:rsid w:val="0069453D"/>
  </w:style>
  <w:style w:type="paragraph" w:customStyle="1" w:styleId="BDTSourceTitleDetails">
    <w:name w:val="BDT_SourceTitleDetails"/>
    <w:basedOn w:val="Normal"/>
    <w:uiPriority w:val="99"/>
    <w:rsid w:val="0069453D"/>
    <w:rPr>
      <w:szCs w:val="19"/>
    </w:rPr>
  </w:style>
  <w:style w:type="paragraph" w:customStyle="1" w:styleId="BDTStartNextPage">
    <w:name w:val="BDT_StartNextPage"/>
    <w:basedOn w:val="Normal"/>
    <w:uiPriority w:val="99"/>
    <w:rsid w:val="0069453D"/>
    <w:pPr>
      <w:jc w:val="center"/>
    </w:pPr>
    <w:rPr>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ascii="Trebuchet MS" w:eastAsia="SimSun" w:hAnsi="Trebuchet MS" w:cs="Traditional Arabic"/>
      <w:noProof w:val="0"/>
      <w:sz w:val="30"/>
      <w:szCs w:val="30"/>
      <w:lang w:val="en-GB" w:eastAsia="en-US" w:bidi="ar-SA"/>
    </w:rPr>
  </w:style>
  <w:style w:type="character" w:styleId="Hyperlink">
    <w:name w:val="Hyperlink"/>
    <w:aliases w:val="CEO_Hyperlink"/>
    <w:basedOn w:val="DefaultParagraphFont"/>
    <w:rsid w:val="00C723E7"/>
    <w:rPr>
      <w:rFonts w:ascii="Verdana" w:hAnsi="Verdana"/>
      <w:noProof w:val="0"/>
      <w:color w:val="0000FF"/>
      <w:sz w:val="19"/>
      <w:u w:val="single"/>
      <w:lang w:val="en-GB"/>
    </w:rPr>
  </w:style>
  <w:style w:type="character" w:customStyle="1" w:styleId="BDT-Name">
    <w:name w:val="BDT-Name"/>
    <w:basedOn w:val="DefaultParagraphFont"/>
    <w:uiPriority w:val="99"/>
    <w:rsid w:val="0069453D"/>
    <w:rPr>
      <w:rFonts w:ascii="Trebuchet MS" w:hAnsi="Trebuchet MS" w:cs="Times New Roman"/>
      <w:b/>
      <w:noProof w:val="0"/>
      <w:color w:val="808080"/>
      <w:sz w:val="28"/>
      <w:lang w:val="en-GB"/>
    </w:rPr>
  </w:style>
  <w:style w:type="character" w:customStyle="1" w:styleId="CEONormalCharChar">
    <w:name w:val="CEO_Normal Char Char"/>
    <w:basedOn w:val="DefaultParagraphFont"/>
    <w:link w:val="CEONormal"/>
    <w:locked/>
    <w:rsid w:val="00A60444"/>
    <w:rPr>
      <w:rFonts w:ascii="Verdana" w:eastAsia="SimSun" w:hAnsi="Verdana" w:cs="Times New Roman"/>
      <w:sz w:val="19"/>
      <w:szCs w:val="19"/>
      <w:lang w:val="en-GB"/>
    </w:rPr>
  </w:style>
  <w:style w:type="paragraph" w:customStyle="1" w:styleId="CEONormal">
    <w:name w:val="CEO_Normal"/>
    <w:link w:val="CEONormalCharChar"/>
    <w:autoRedefine/>
    <w:rsid w:val="00A60444"/>
    <w:pPr>
      <w:spacing w:before="120" w:after="120"/>
    </w:pPr>
    <w:rPr>
      <w:rFonts w:ascii="Verdana" w:eastAsia="SimSun" w:hAnsi="Verdana" w:cs="Times New Roman"/>
      <w:sz w:val="19"/>
      <w:szCs w:val="19"/>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rPr>
  </w:style>
  <w:style w:type="character" w:customStyle="1" w:styleId="BodyText3Char">
    <w:name w:val="Body Text 3 Char"/>
    <w:basedOn w:val="DefaultParagraphFont"/>
    <w:link w:val="BodyText3"/>
    <w:uiPriority w:val="99"/>
    <w:semiHidden/>
    <w:locked/>
    <w:rsid w:val="0069453D"/>
    <w:rPr>
      <w:rFonts w:ascii="Trebuchet MS" w:eastAsia="SimSun" w:hAnsi="Trebuchet MS" w:cs="Traditional Arabic"/>
      <w:noProof w:val="0"/>
      <w:sz w:val="16"/>
      <w:szCs w:val="16"/>
      <w:lang w:val="en-GB" w:bidi="ar-SA"/>
    </w:rPr>
  </w:style>
  <w:style w:type="paragraph" w:customStyle="1" w:styleId="CEODistributionEmdash">
    <w:name w:val="CEO_DistributionEmdash"/>
    <w:basedOn w:val="CEONormal"/>
    <w:uiPriority w:val="99"/>
    <w:rsid w:val="0069453D"/>
    <w:pPr>
      <w:numPr>
        <w:numId w:val="35"/>
      </w:numPr>
      <w:tabs>
        <w:tab w:val="left" w:pos="744"/>
      </w:tabs>
      <w:spacing w:before="0"/>
      <w:ind w:left="1310" w:hanging="357"/>
    </w:pPr>
  </w:style>
  <w:style w:type="character" w:styleId="FollowedHyperlink">
    <w:name w:val="FollowedHyperlink"/>
    <w:aliases w:val="CEO_FollowedHyperlink"/>
    <w:basedOn w:val="DefaultParagraphFont"/>
    <w:locked/>
    <w:rsid w:val="00C723E7"/>
    <w:rPr>
      <w:rFonts w:ascii="Verdana" w:hAnsi="Verdana"/>
      <w:noProof w:val="0"/>
      <w:color w:val="606420"/>
      <w:sz w:val="19"/>
      <w:u w:val="single"/>
      <w:lang w:val="en-GB"/>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noProof w:val="0"/>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eastAsia="Batang" w:cs="Times New Roman"/>
      <w:sz w:val="20"/>
      <w:szCs w:val="20"/>
      <w:lang w:val="en-GB"/>
    </w:rPr>
  </w:style>
  <w:style w:type="paragraph" w:customStyle="1" w:styleId="CEOSignatureName">
    <w:name w:val="CEO_SignatureName"/>
    <w:basedOn w:val="Normal"/>
    <w:uiPriority w:val="99"/>
    <w:rsid w:val="00C723E7"/>
    <w:pPr>
      <w:spacing w:before="720" w:after="0"/>
    </w:pPr>
    <w:rPr>
      <w:szCs w:val="19"/>
      <w:lang w:val="en-GB" w:eastAsia="en-US"/>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noProof w:val="0"/>
      <w:sz w:val="22"/>
      <w:szCs w:val="22"/>
      <w:lang w:val="en-GB" w:eastAsia="en-US" w:bidi="ar-SA"/>
    </w:rPr>
  </w:style>
  <w:style w:type="table" w:styleId="TableGrid">
    <w:name w:val="Table Grid"/>
    <w:basedOn w:val="TableNormal"/>
    <w:rsid w:val="00C723E7"/>
    <w:pPr>
      <w:spacing w:before="120" w:after="120"/>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cs="Times New Roman"/>
      <w:sz w:val="18"/>
      <w:szCs w:val="20"/>
    </w:rPr>
  </w:style>
  <w:style w:type="paragraph" w:customStyle="1" w:styleId="enumlev1">
    <w:name w:val="enumlev1"/>
    <w:basedOn w:val="Normal"/>
    <w:link w:val="enumlev1Char"/>
    <w:rsid w:val="00120C0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eastAsia="Times New Roman" w:hAnsi="Times New Roman" w:cs="Times New Roman"/>
      <w:sz w:val="24"/>
      <w:szCs w:val="20"/>
    </w:rPr>
  </w:style>
  <w:style w:type="character" w:customStyle="1" w:styleId="enumlev1Char">
    <w:name w:val="enumlev1 Char"/>
    <w:basedOn w:val="DefaultParagraphFont"/>
    <w:link w:val="enumlev1"/>
    <w:locked/>
    <w:rsid w:val="00120C0E"/>
    <w:rPr>
      <w:rFonts w:ascii="Times New Roman" w:hAnsi="Times New Roman" w:cs="Times New Roman"/>
      <w:noProof w:val="0"/>
      <w:sz w:val="24"/>
      <w:szCs w:val="20"/>
      <w:lang w:val="fr-FR"/>
    </w:rPr>
  </w:style>
  <w:style w:type="paragraph" w:customStyle="1" w:styleId="CEOFooterContact2-3">
    <w:name w:val="CEO_FooterContact2-3"/>
    <w:basedOn w:val="CEONormal"/>
    <w:rsid w:val="00C723E7"/>
    <w:pPr>
      <w:spacing w:before="0"/>
      <w:ind w:left="3827" w:hanging="2268"/>
    </w:pPr>
    <w:rPr>
      <w:sz w:val="16"/>
      <w:szCs w:val="16"/>
    </w:rPr>
  </w:style>
  <w:style w:type="paragraph" w:customStyle="1" w:styleId="CEODocTitle2lines-Second">
    <w:name w:val="CEO_DocTitle2lines-Second"/>
    <w:basedOn w:val="CEODocTitle2lines-First"/>
    <w:rsid w:val="00C723E7"/>
    <w:pPr>
      <w:spacing w:before="0" w:after="480"/>
    </w:pPr>
  </w:style>
  <w:style w:type="paragraph" w:customStyle="1" w:styleId="CEODocTitle2lines-First">
    <w:name w:val="CEO_DocTitle2lines-First"/>
    <w:basedOn w:val="CEODocTitle-1line"/>
    <w:next w:val="Normal"/>
    <w:rsid w:val="00C723E7"/>
    <w:pPr>
      <w:spacing w:after="0"/>
    </w:pPr>
  </w:style>
  <w:style w:type="paragraph" w:customStyle="1" w:styleId="CEODocTitle-1line">
    <w:name w:val="CEO_DocTitle-1line"/>
    <w:basedOn w:val="Normal"/>
    <w:next w:val="Normal"/>
    <w:rsid w:val="00C723E7"/>
    <w:pPr>
      <w:spacing w:before="480" w:after="480"/>
      <w:jc w:val="center"/>
    </w:pPr>
    <w:rPr>
      <w:b/>
      <w:sz w:val="28"/>
      <w:lang w:val="en-US" w:eastAsia="en-US"/>
    </w:rPr>
  </w:style>
  <w:style w:type="paragraph" w:customStyle="1" w:styleId="CEOcontributionH1">
    <w:name w:val="CEO_contributionH1"/>
    <w:basedOn w:val="CEOcontribution-H123"/>
    <w:next w:val="CEONormal"/>
    <w:rsid w:val="00C723E7"/>
    <w:pPr>
      <w:keepNext/>
      <w:keepLines/>
      <w:numPr>
        <w:numId w:val="0"/>
      </w:numPr>
      <w:spacing w:before="480"/>
    </w:pPr>
  </w:style>
  <w:style w:type="paragraph" w:customStyle="1" w:styleId="CEOcontribution-H123">
    <w:name w:val="CEO_contribution-H123"/>
    <w:basedOn w:val="Normal"/>
    <w:rsid w:val="00C723E7"/>
    <w:pPr>
      <w:numPr>
        <w:numId w:val="3"/>
      </w:numPr>
    </w:pPr>
    <w:rPr>
      <w:b/>
      <w:bCs w:val="0"/>
      <w:szCs w:val="19"/>
      <w:lang w:val="en-GB" w:eastAsia="en-US"/>
    </w:rPr>
  </w:style>
  <w:style w:type="paragraph" w:customStyle="1" w:styleId="CEOFooterContact1">
    <w:name w:val="CEO_FooterContact1"/>
    <w:basedOn w:val="CEONormal"/>
    <w:next w:val="CEOFooterContact2-3"/>
    <w:rsid w:val="00C723E7"/>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C723E7"/>
    <w:pPr>
      <w:ind w:left="743"/>
    </w:pPr>
    <w:rPr>
      <w:b/>
      <w:bCs/>
      <w:iCs/>
    </w:rPr>
  </w:style>
  <w:style w:type="paragraph" w:customStyle="1" w:styleId="CEOSourceTitle">
    <w:name w:val="CEO_Source_Title"/>
    <w:basedOn w:val="Normal"/>
    <w:rsid w:val="00C723E7"/>
    <w:rPr>
      <w:b/>
      <w:bCs w:val="0"/>
      <w:szCs w:val="19"/>
      <w:lang w:val="en-GB" w:eastAsia="en-US"/>
    </w:rPr>
  </w:style>
  <w:style w:type="paragraph" w:customStyle="1" w:styleId="CEOParagraph11">
    <w:name w:val="CEO_Paragraph 1.1"/>
    <w:basedOn w:val="Heading2"/>
    <w:rsid w:val="00C723E7"/>
    <w:pPr>
      <w:numPr>
        <w:ilvl w:val="0"/>
        <w:numId w:val="0"/>
      </w:numPr>
    </w:pPr>
    <w:rPr>
      <w:b w:val="0"/>
      <w:bCs w:val="0"/>
    </w:rPr>
  </w:style>
  <w:style w:type="paragraph" w:customStyle="1" w:styleId="CEOIndent1-123">
    <w:name w:val="CEO_Indent1-123"/>
    <w:basedOn w:val="Normal"/>
    <w:rsid w:val="00C723E7"/>
    <w:pPr>
      <w:numPr>
        <w:numId w:val="6"/>
      </w:numPr>
      <w:spacing w:before="60" w:after="60"/>
      <w:ind w:right="709"/>
    </w:pPr>
    <w:rPr>
      <w:szCs w:val="19"/>
      <w:lang w:val="en-US" w:eastAsia="en-US"/>
    </w:rPr>
  </w:style>
  <w:style w:type="paragraph" w:customStyle="1" w:styleId="CEOAgendaItemN">
    <w:name w:val="CEO_AgendaItemN°"/>
    <w:basedOn w:val="CEOIndent1-123"/>
    <w:rsid w:val="00C723E7"/>
    <w:pPr>
      <w:numPr>
        <w:numId w:val="0"/>
      </w:numPr>
      <w:ind w:right="12"/>
      <w:jc w:val="right"/>
    </w:pPr>
  </w:style>
  <w:style w:type="paragraph" w:customStyle="1" w:styleId="CEODocDates">
    <w:name w:val="CEO_DocDates"/>
    <w:basedOn w:val="Normal"/>
    <w:next w:val="Normal"/>
    <w:rsid w:val="00C723E7"/>
    <w:pPr>
      <w:spacing w:before="0" w:after="0"/>
    </w:pPr>
    <w:rPr>
      <w:b/>
      <w:bCs w:val="0"/>
      <w:szCs w:val="19"/>
      <w:lang w:val="en-GB" w:eastAsia="en-US"/>
    </w:rPr>
  </w:style>
  <w:style w:type="paragraph" w:customStyle="1" w:styleId="CEODocNo">
    <w:name w:val="CEO_DocNo"/>
    <w:basedOn w:val="Normal"/>
    <w:next w:val="Normal"/>
    <w:rsid w:val="00C723E7"/>
    <w:pPr>
      <w:spacing w:before="0" w:after="0"/>
    </w:pPr>
    <w:rPr>
      <w:b/>
      <w:bCs w:val="0"/>
      <w:szCs w:val="19"/>
      <w:lang w:val="en-GB" w:eastAsia="en-US"/>
    </w:rPr>
  </w:style>
  <w:style w:type="paragraph" w:customStyle="1" w:styleId="CEODocNoDetails">
    <w:name w:val="CEO_DocNoDetails"/>
    <w:basedOn w:val="Normal"/>
    <w:rsid w:val="00C723E7"/>
    <w:pPr>
      <w:spacing w:before="80" w:after="80"/>
      <w:jc w:val="center"/>
    </w:pPr>
    <w:rPr>
      <w:szCs w:val="19"/>
      <w:lang w:val="en-GB" w:eastAsia="en-US"/>
    </w:rPr>
  </w:style>
  <w:style w:type="paragraph" w:customStyle="1" w:styleId="CEOFooter">
    <w:name w:val="CEO_Footer"/>
    <w:basedOn w:val="Normal"/>
    <w:rsid w:val="00C723E7"/>
    <w:pPr>
      <w:tabs>
        <w:tab w:val="right" w:pos="9072"/>
      </w:tabs>
      <w:spacing w:before="0" w:after="0"/>
    </w:pPr>
    <w:rPr>
      <w:sz w:val="16"/>
      <w:szCs w:val="19"/>
      <w:lang w:val="en-GB" w:eastAsia="en-US"/>
    </w:rPr>
  </w:style>
  <w:style w:type="paragraph" w:customStyle="1" w:styleId="CEOHeader1">
    <w:name w:val="CEO_Header1"/>
    <w:basedOn w:val="Normal"/>
    <w:rsid w:val="00C723E7"/>
    <w:pPr>
      <w:numPr>
        <w:numId w:val="41"/>
      </w:numPr>
      <w:spacing w:before="0" w:after="0"/>
    </w:pPr>
    <w:rPr>
      <w:szCs w:val="19"/>
      <w:lang w:val="en-US" w:eastAsia="en-US"/>
    </w:rPr>
  </w:style>
  <w:style w:type="paragraph" w:customStyle="1" w:styleId="CEOHeader2">
    <w:name w:val="CEO_Header2"/>
    <w:basedOn w:val="Normal"/>
    <w:rsid w:val="00C723E7"/>
    <w:pPr>
      <w:spacing w:before="720" w:after="0"/>
    </w:pPr>
    <w:rPr>
      <w:szCs w:val="19"/>
      <w:lang w:val="en-US" w:eastAsia="en-US"/>
    </w:rPr>
  </w:style>
  <w:style w:type="paragraph" w:customStyle="1" w:styleId="CEOHeaderPageNumber">
    <w:name w:val="CEO_HeaderPageNumber"/>
    <w:basedOn w:val="Normal"/>
    <w:rsid w:val="00C723E7"/>
    <w:pPr>
      <w:tabs>
        <w:tab w:val="center" w:pos="4536"/>
        <w:tab w:val="right" w:pos="9072"/>
      </w:tabs>
      <w:spacing w:before="0" w:after="0"/>
      <w:jc w:val="right"/>
    </w:pPr>
    <w:rPr>
      <w:smallCaps/>
      <w:szCs w:val="19"/>
      <w:lang w:val="en-US" w:eastAsia="en-US"/>
    </w:rPr>
  </w:style>
  <w:style w:type="paragraph" w:customStyle="1" w:styleId="CEOcontributionStart">
    <w:name w:val="CEO_contributionStart"/>
    <w:basedOn w:val="CEOcontribution-H123"/>
    <w:rsid w:val="00C723E7"/>
    <w:pPr>
      <w:numPr>
        <w:numId w:val="0"/>
      </w:numPr>
      <w:spacing w:before="360"/>
    </w:pPr>
    <w:rPr>
      <w:b w:val="0"/>
    </w:rPr>
  </w:style>
  <w:style w:type="paragraph" w:customStyle="1" w:styleId="CEOParagraph111">
    <w:name w:val="CEO_Paragraph1.1.1"/>
    <w:basedOn w:val="Heading3"/>
    <w:rsid w:val="00C723E7"/>
    <w:pPr>
      <w:numPr>
        <w:ilvl w:val="0"/>
        <w:numId w:val="0"/>
      </w:numPr>
    </w:pPr>
    <w:rPr>
      <w:b w:val="0"/>
      <w:bCs w:val="0"/>
      <w:sz w:val="19"/>
    </w:rPr>
  </w:style>
  <w:style w:type="paragraph" w:customStyle="1" w:styleId="CEOindent-abc">
    <w:name w:val="CEO_indent-abc"/>
    <w:basedOn w:val="Normal"/>
    <w:rsid w:val="00C723E7"/>
    <w:pPr>
      <w:numPr>
        <w:ilvl w:val="1"/>
        <w:numId w:val="8"/>
      </w:numPr>
      <w:spacing w:before="0" w:after="0"/>
    </w:pPr>
    <w:rPr>
      <w:rFonts w:cs="Traditional Arabic"/>
      <w:sz w:val="18"/>
      <w:lang w:val="en-GB" w:eastAsia="en-US"/>
    </w:rPr>
  </w:style>
  <w:style w:type="paragraph" w:customStyle="1" w:styleId="CEOIndent-bulletsblackdot">
    <w:name w:val="CEO_Indent-bulletsblackdot"/>
    <w:basedOn w:val="Normal"/>
    <w:rsid w:val="00C723E7"/>
    <w:pPr>
      <w:numPr>
        <w:numId w:val="9"/>
      </w:numPr>
      <w:spacing w:before="60" w:after="60"/>
    </w:pPr>
    <w:rPr>
      <w:szCs w:val="19"/>
      <w:lang w:val="en-GB" w:eastAsia="en-US"/>
    </w:rPr>
  </w:style>
  <w:style w:type="paragraph" w:customStyle="1" w:styleId="CEOIndent-bulletsBlueSquare">
    <w:name w:val="CEO_Indent-bulletsBlueSquare"/>
    <w:basedOn w:val="CEOIndent-bulletsblackdot"/>
    <w:rsid w:val="00C723E7"/>
    <w:pPr>
      <w:numPr>
        <w:numId w:val="10"/>
      </w:numPr>
    </w:pPr>
  </w:style>
  <w:style w:type="paragraph" w:customStyle="1" w:styleId="CEOMeetingDates">
    <w:name w:val="CEO_MeetingDates"/>
    <w:basedOn w:val="Normal"/>
    <w:rsid w:val="00C723E7"/>
    <w:pPr>
      <w:spacing w:before="0" w:after="40"/>
    </w:pPr>
    <w:rPr>
      <w:b/>
      <w:bCs w:val="0"/>
      <w:szCs w:val="19"/>
      <w:lang w:val="en-GB" w:eastAsia="en-US"/>
    </w:rPr>
  </w:style>
  <w:style w:type="paragraph" w:customStyle="1" w:styleId="CEOMeetingName">
    <w:name w:val="CEO_MeetingName"/>
    <w:basedOn w:val="Normal"/>
    <w:rsid w:val="00C723E7"/>
    <w:pPr>
      <w:spacing w:before="0" w:after="0"/>
    </w:pPr>
    <w:rPr>
      <w:b/>
      <w:bCs w:val="0"/>
      <w:szCs w:val="19"/>
      <w:lang w:val="en-GB" w:eastAsia="en-US"/>
    </w:rPr>
  </w:style>
  <w:style w:type="paragraph" w:customStyle="1" w:styleId="CEOOriginalLanguage">
    <w:name w:val="CEO_OriginalLanguage"/>
    <w:basedOn w:val="Normal"/>
    <w:next w:val="Normal"/>
    <w:rsid w:val="00C723E7"/>
    <w:pPr>
      <w:spacing w:before="240"/>
    </w:pPr>
    <w:rPr>
      <w:b/>
      <w:bCs w:val="0"/>
      <w:szCs w:val="19"/>
      <w:lang w:val="en-GB" w:eastAsia="en-US"/>
    </w:rPr>
  </w:style>
  <w:style w:type="paragraph" w:customStyle="1" w:styleId="CEOQuestion">
    <w:name w:val="CEO_Question"/>
    <w:basedOn w:val="CEOOriginalLanguage"/>
    <w:rsid w:val="00C723E7"/>
    <w:pPr>
      <w:tabs>
        <w:tab w:val="left" w:pos="2240"/>
      </w:tabs>
      <w:ind w:left="2240" w:hanging="2240"/>
    </w:pPr>
    <w:rPr>
      <w:lang w:val="fr-CH"/>
    </w:rPr>
  </w:style>
  <w:style w:type="paragraph" w:customStyle="1" w:styleId="CEOQuestionDetails">
    <w:name w:val="CEO_QuestionDetails"/>
    <w:basedOn w:val="CEOOriginalLanguage"/>
    <w:rsid w:val="00C723E7"/>
    <w:rPr>
      <w:b w:val="0"/>
      <w:bCs/>
    </w:rPr>
  </w:style>
  <w:style w:type="paragraph" w:customStyle="1" w:styleId="CEOSectorName">
    <w:name w:val="CEO_SectorName"/>
    <w:basedOn w:val="Normal"/>
    <w:rsid w:val="00C723E7"/>
    <w:rPr>
      <w:b/>
      <w:bCs w:val="0"/>
      <w:sz w:val="26"/>
      <w:lang w:val="en-GB" w:eastAsia="en-US"/>
    </w:rPr>
  </w:style>
  <w:style w:type="paragraph" w:customStyle="1" w:styleId="CEOSignatureTitle">
    <w:name w:val="CEO_SignatureTitle"/>
    <w:basedOn w:val="CEOSignatureName"/>
    <w:rsid w:val="00C723E7"/>
    <w:pPr>
      <w:spacing w:before="0"/>
    </w:pPr>
  </w:style>
  <w:style w:type="paragraph" w:customStyle="1" w:styleId="CEOSourceTitleDetails">
    <w:name w:val="CEO_SourceTitleDetails"/>
    <w:basedOn w:val="Normal"/>
    <w:rsid w:val="00C723E7"/>
    <w:rPr>
      <w:szCs w:val="19"/>
      <w:lang w:val="en-GB" w:eastAsia="en-US"/>
    </w:rPr>
  </w:style>
  <w:style w:type="paragraph" w:customStyle="1" w:styleId="CEOSTG">
    <w:name w:val="CEO_STG"/>
    <w:basedOn w:val="CEOOriginalLanguage"/>
    <w:rsid w:val="00C723E7"/>
    <w:pPr>
      <w:spacing w:before="120"/>
      <w:jc w:val="center"/>
    </w:pPr>
  </w:style>
  <w:style w:type="paragraph" w:customStyle="1" w:styleId="CEOindent-endash">
    <w:name w:val="CEO_indent-endash"/>
    <w:basedOn w:val="CEOEmdashList"/>
    <w:rsid w:val="00C723E7"/>
    <w:pPr>
      <w:numPr>
        <w:numId w:val="40"/>
      </w:numPr>
    </w:pPr>
  </w:style>
  <w:style w:type="paragraph" w:customStyle="1" w:styleId="CEOEmdashList">
    <w:name w:val="CEO_EmdashList"/>
    <w:basedOn w:val="CEONormal"/>
    <w:rsid w:val="00C723E7"/>
  </w:style>
  <w:style w:type="paragraph" w:styleId="Header">
    <w:name w:val="header"/>
    <w:basedOn w:val="Normal"/>
    <w:link w:val="HeaderChar"/>
    <w:locked/>
    <w:rsid w:val="00C723E7"/>
    <w:pPr>
      <w:tabs>
        <w:tab w:val="center" w:pos="4320"/>
        <w:tab w:val="right" w:pos="8640"/>
      </w:tabs>
    </w:pPr>
  </w:style>
  <w:style w:type="character" w:customStyle="1" w:styleId="HeaderChar">
    <w:name w:val="Header Char"/>
    <w:basedOn w:val="DefaultParagraphFont"/>
    <w:link w:val="Header"/>
    <w:rsid w:val="003C29FC"/>
    <w:rPr>
      <w:rFonts w:ascii="Verdana" w:eastAsia="SimHei" w:hAnsi="Verdana" w:cs="Simplified Arabic"/>
      <w:bCs/>
      <w:noProof w:val="0"/>
      <w:sz w:val="19"/>
      <w:szCs w:val="28"/>
      <w:lang w:val="fr-FR" w:eastAsia="zh-CN"/>
    </w:rPr>
  </w:style>
  <w:style w:type="paragraph" w:customStyle="1" w:styleId="CEOConsidering">
    <w:name w:val="CEO_Considering"/>
    <w:basedOn w:val="CEONormal"/>
    <w:rsid w:val="00C723E7"/>
    <w:pPr>
      <w:keepNext/>
      <w:keepLines/>
      <w:ind w:left="851"/>
    </w:pPr>
    <w:rPr>
      <w:i/>
      <w:iCs/>
    </w:rPr>
  </w:style>
  <w:style w:type="paragraph" w:customStyle="1" w:styleId="CEOEndBar">
    <w:name w:val="CEO_EndBar"/>
    <w:basedOn w:val="CEONormal"/>
    <w:rsid w:val="00C723E7"/>
    <w:pPr>
      <w:jc w:val="center"/>
    </w:pPr>
  </w:style>
  <w:style w:type="paragraph" w:customStyle="1" w:styleId="CEOExtract">
    <w:name w:val="CEO_Extract"/>
    <w:basedOn w:val="CEONormal"/>
    <w:rsid w:val="00C723E7"/>
    <w:pPr>
      <w:keepNext/>
      <w:keepLines/>
    </w:pPr>
  </w:style>
  <w:style w:type="paragraph" w:customStyle="1" w:styleId="CEOHeader">
    <w:name w:val="CEO_Header"/>
    <w:basedOn w:val="Normal"/>
    <w:rsid w:val="00C723E7"/>
    <w:pPr>
      <w:tabs>
        <w:tab w:val="center" w:pos="5103"/>
        <w:tab w:val="right" w:pos="10206"/>
      </w:tabs>
      <w:spacing w:after="480"/>
      <w:ind w:right="357"/>
    </w:pPr>
    <w:rPr>
      <w:smallCaps/>
      <w:spacing w:val="24"/>
      <w:sz w:val="18"/>
      <w:szCs w:val="18"/>
      <w:lang w:val="en-US"/>
    </w:rPr>
  </w:style>
  <w:style w:type="paragraph" w:customStyle="1" w:styleId="CEOResText">
    <w:name w:val="CEO_ResText"/>
    <w:basedOn w:val="CEONormal"/>
    <w:rsid w:val="00C723E7"/>
    <w:pPr>
      <w:ind w:left="426"/>
    </w:pPr>
  </w:style>
  <w:style w:type="paragraph" w:customStyle="1" w:styleId="CEOLogo">
    <w:name w:val="CEO_Logo"/>
    <w:basedOn w:val="CEONormal"/>
    <w:rsid w:val="00C723E7"/>
    <w:pPr>
      <w:spacing w:before="0"/>
      <w:jc w:val="right"/>
    </w:pPr>
  </w:style>
  <w:style w:type="paragraph" w:customStyle="1" w:styleId="CEOMeetingSTG">
    <w:name w:val="CEO_MeetingSTG"/>
    <w:basedOn w:val="CEOMeetingName"/>
    <w:rsid w:val="00C723E7"/>
    <w:pPr>
      <w:spacing w:before="120" w:after="120"/>
    </w:pPr>
  </w:style>
  <w:style w:type="paragraph" w:customStyle="1" w:styleId="CEORevision">
    <w:name w:val="CEO_Revision"/>
    <w:basedOn w:val="CEONormal"/>
    <w:autoRedefine/>
    <w:rsid w:val="00C723E7"/>
    <w:pPr>
      <w:tabs>
        <w:tab w:val="left" w:pos="1928"/>
      </w:tabs>
    </w:pPr>
    <w:rPr>
      <w:b/>
      <w:sz w:val="18"/>
      <w:szCs w:val="18"/>
    </w:rPr>
  </w:style>
  <w:style w:type="paragraph" w:customStyle="1" w:styleId="CEORevisionNote">
    <w:name w:val="CEO_RevisionNote"/>
    <w:basedOn w:val="CEORevision"/>
    <w:autoRedefine/>
    <w:rsid w:val="00C723E7"/>
    <w:rPr>
      <w:b w:val="0"/>
      <w:i/>
      <w:iCs/>
      <w:lang w:val="en-US"/>
    </w:rPr>
  </w:style>
  <w:style w:type="paragraph" w:customStyle="1" w:styleId="CEORequiredAction">
    <w:name w:val="CEO_RequiredAction"/>
    <w:basedOn w:val="CEONormal"/>
    <w:rsid w:val="00C723E7"/>
    <w:pPr>
      <w:tabs>
        <w:tab w:val="left" w:pos="1928"/>
      </w:tabs>
    </w:pPr>
    <w:rPr>
      <w:b/>
    </w:rPr>
  </w:style>
  <w:style w:type="paragraph" w:customStyle="1" w:styleId="CEOAnnex">
    <w:name w:val="CEO_Annex"/>
    <w:basedOn w:val="CEOSignatureTitle"/>
    <w:rsid w:val="00C723E7"/>
    <w:pPr>
      <w:spacing w:before="1000"/>
    </w:pPr>
  </w:style>
  <w:style w:type="paragraph" w:customStyle="1" w:styleId="CEOEndashListNoIndent">
    <w:name w:val="CEO_EndashListNoIndent"/>
    <w:basedOn w:val="CEONormal"/>
    <w:rsid w:val="00C723E7"/>
    <w:pPr>
      <w:numPr>
        <w:numId w:val="4"/>
      </w:numPr>
    </w:pPr>
  </w:style>
  <w:style w:type="paragraph" w:customStyle="1" w:styleId="CEOFootnoteText">
    <w:name w:val="CEO_Footnote Text"/>
    <w:basedOn w:val="CEONormal"/>
    <w:rsid w:val="00C723E7"/>
    <w:pPr>
      <w:tabs>
        <w:tab w:val="left" w:pos="357"/>
      </w:tabs>
      <w:spacing w:before="0"/>
    </w:pPr>
  </w:style>
  <w:style w:type="paragraph" w:customStyle="1" w:styleId="CEOHeading1-Numbered">
    <w:name w:val="CEO_Heading1-Numbered"/>
    <w:basedOn w:val="CEONormal"/>
    <w:rsid w:val="00C723E7"/>
    <w:pPr>
      <w:numPr>
        <w:numId w:val="5"/>
      </w:numPr>
      <w:pBdr>
        <w:bottom w:val="single" w:sz="12" w:space="1" w:color="808080"/>
      </w:pBdr>
    </w:pPr>
    <w:rPr>
      <w:b/>
      <w:bCs/>
      <w:color w:val="808080"/>
      <w:sz w:val="20"/>
    </w:rPr>
  </w:style>
  <w:style w:type="paragraph" w:customStyle="1" w:styleId="CEOHeading1">
    <w:name w:val="CEO_Heading1"/>
    <w:basedOn w:val="CEOHeading1-Numbered"/>
    <w:next w:val="CEONormal"/>
    <w:rsid w:val="00C723E7"/>
    <w:pPr>
      <w:numPr>
        <w:numId w:val="0"/>
      </w:numPr>
    </w:pPr>
    <w:rPr>
      <w:lang w:val="fr-CH"/>
    </w:rPr>
  </w:style>
  <w:style w:type="paragraph" w:customStyle="1" w:styleId="CEOIndent1-abc">
    <w:name w:val="CEO_Indent1-abc"/>
    <w:basedOn w:val="CEONormal"/>
    <w:rsid w:val="00C723E7"/>
    <w:pPr>
      <w:numPr>
        <w:numId w:val="7"/>
      </w:numPr>
      <w:spacing w:before="60" w:after="60"/>
      <w:ind w:right="709"/>
    </w:pPr>
  </w:style>
  <w:style w:type="paragraph" w:customStyle="1" w:styleId="CEOAbstract">
    <w:name w:val="CEOAbstract"/>
    <w:rsid w:val="00C723E7"/>
    <w:pPr>
      <w:tabs>
        <w:tab w:val="left" w:pos="2127"/>
      </w:tabs>
    </w:pPr>
    <w:rPr>
      <w:rFonts w:ascii="Verdana" w:eastAsia="SimHei" w:hAnsi="Verdana" w:cs="Simplified Arabic"/>
      <w:b/>
      <w:sz w:val="19"/>
      <w:lang w:val="fr-CA" w:eastAsia="zh-CN"/>
    </w:rPr>
  </w:style>
  <w:style w:type="paragraph" w:customStyle="1" w:styleId="CEOSignature">
    <w:name w:val="CEO_Signature"/>
    <w:basedOn w:val="CEONormal"/>
    <w:rsid w:val="00C723E7"/>
    <w:pPr>
      <w:spacing w:before="720"/>
    </w:pPr>
  </w:style>
  <w:style w:type="paragraph" w:customStyle="1" w:styleId="CEOSmall">
    <w:name w:val="CEO_Small"/>
    <w:basedOn w:val="CEONormal"/>
    <w:rsid w:val="00C723E7"/>
  </w:style>
  <w:style w:type="paragraph" w:customStyle="1" w:styleId="CEOStartNextPage">
    <w:name w:val="CEO_StartNextPage"/>
    <w:next w:val="CEONormal"/>
    <w:rsid w:val="00C723E7"/>
    <w:pPr>
      <w:spacing w:before="120"/>
      <w:jc w:val="center"/>
    </w:pPr>
    <w:rPr>
      <w:rFonts w:ascii="Verdana" w:eastAsia="SimHei" w:hAnsi="Verdana" w:cs="Simplified Arabic"/>
      <w:sz w:val="16"/>
      <w:szCs w:val="24"/>
      <w:lang w:val="en-GB"/>
    </w:rPr>
  </w:style>
  <w:style w:type="paragraph" w:customStyle="1" w:styleId="CEOSummaryStartHere">
    <w:name w:val="CEO_Summary_StartHere"/>
    <w:rsid w:val="00C723E7"/>
    <w:pPr>
      <w:spacing w:before="120" w:after="120"/>
      <w:jc w:val="center"/>
    </w:pPr>
    <w:rPr>
      <w:rFonts w:ascii="Verdana" w:eastAsia="SimHei" w:hAnsi="Verdana" w:cs="Simplified Arabic"/>
      <w:bCs/>
      <w:sz w:val="16"/>
      <w:szCs w:val="16"/>
      <w:lang w:val="fr-FR" w:eastAsia="zh-CN"/>
    </w:rPr>
  </w:style>
  <w:style w:type="paragraph" w:customStyle="1" w:styleId="CEOAbstract0">
    <w:name w:val="CEO_Abstract"/>
    <w:rsid w:val="00C723E7"/>
    <w:pPr>
      <w:tabs>
        <w:tab w:val="left" w:pos="2127"/>
      </w:tabs>
      <w:spacing w:before="360" w:after="120"/>
    </w:pPr>
    <w:rPr>
      <w:rFonts w:ascii="Verdana" w:eastAsia="SimHei" w:hAnsi="Verdana" w:cs="Simplified Arabic"/>
      <w:b/>
      <w:sz w:val="19"/>
      <w:lang w:val="fr-CA" w:eastAsia="zh-CN"/>
    </w:rPr>
  </w:style>
  <w:style w:type="paragraph" w:customStyle="1" w:styleId="CEOActionRequired">
    <w:name w:val="CEO_ActionRequired"/>
    <w:basedOn w:val="CEONormal"/>
    <w:rsid w:val="00C723E7"/>
    <w:pPr>
      <w:tabs>
        <w:tab w:val="left" w:pos="1928"/>
      </w:tabs>
    </w:pPr>
    <w:rPr>
      <w:b/>
    </w:rPr>
  </w:style>
  <w:style w:type="paragraph" w:customStyle="1" w:styleId="CEOActionRequiredDetails">
    <w:name w:val="CEO_ActionRequiredDetails"/>
    <w:rsid w:val="00C723E7"/>
    <w:pPr>
      <w:spacing w:before="120"/>
    </w:pPr>
    <w:rPr>
      <w:rFonts w:ascii="Verdana" w:eastAsia="SimSun" w:hAnsi="Verdana" w:cs="Times New Roman"/>
      <w:bCs/>
      <w:sz w:val="19"/>
      <w:szCs w:val="19"/>
      <w:lang w:val="en-GB"/>
    </w:rPr>
  </w:style>
  <w:style w:type="paragraph" w:customStyle="1" w:styleId="CEOClosing">
    <w:name w:val="CEO_Closing"/>
    <w:basedOn w:val="CEONormal"/>
    <w:uiPriority w:val="99"/>
    <w:rsid w:val="00A60444"/>
    <w:rPr>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23E7"/>
    <w:pPr>
      <w:spacing w:before="120" w:after="120"/>
    </w:pPr>
    <w:rPr>
      <w:rFonts w:ascii="Verdana" w:eastAsia="SimHei" w:hAnsi="Verdana" w:cs="Simplified Arabic"/>
      <w:bCs/>
      <w:sz w:val="19"/>
      <w:szCs w:val="28"/>
      <w:lang w:val="fr-FR" w:eastAsia="zh-CN"/>
    </w:rPr>
  </w:style>
  <w:style w:type="paragraph" w:styleId="Heading1">
    <w:name w:val="heading 1"/>
    <w:basedOn w:val="Normal"/>
    <w:next w:val="Normal"/>
    <w:link w:val="Heading1Char"/>
    <w:qFormat/>
    <w:rsid w:val="00C723E7"/>
    <w:pPr>
      <w:spacing w:before="0" w:after="0"/>
      <w:outlineLvl w:val="0"/>
    </w:pPr>
    <w:rPr>
      <w:b/>
      <w:smallCaps/>
      <w:u w:val="single"/>
      <w:lang w:val="en-GB"/>
    </w:rPr>
  </w:style>
  <w:style w:type="paragraph" w:styleId="Heading2">
    <w:name w:val="heading 2"/>
    <w:basedOn w:val="Heading1"/>
    <w:link w:val="Heading2Char"/>
    <w:qFormat/>
    <w:rsid w:val="00C723E7"/>
    <w:pPr>
      <w:numPr>
        <w:ilvl w:val="1"/>
        <w:numId w:val="41"/>
      </w:numPr>
      <w:spacing w:before="120" w:after="120"/>
      <w:outlineLvl w:val="1"/>
    </w:pPr>
    <w:rPr>
      <w:smallCaps w:val="0"/>
      <w:sz w:val="18"/>
      <w:u w:val="none"/>
    </w:rPr>
  </w:style>
  <w:style w:type="paragraph" w:styleId="Heading3">
    <w:name w:val="heading 3"/>
    <w:basedOn w:val="Normal"/>
    <w:next w:val="Normal"/>
    <w:link w:val="Heading3Char"/>
    <w:qFormat/>
    <w:rsid w:val="00C723E7"/>
    <w:pPr>
      <w:numPr>
        <w:ilvl w:val="2"/>
        <w:numId w:val="41"/>
      </w:numPr>
      <w:spacing w:before="0" w:after="0"/>
      <w:outlineLvl w:val="2"/>
    </w:pPr>
    <w:rPr>
      <w:b/>
      <w:sz w:val="24"/>
      <w:lang w:val="en-GB"/>
    </w:rPr>
  </w:style>
  <w:style w:type="paragraph" w:styleId="Heading4">
    <w:name w:val="heading 4"/>
    <w:basedOn w:val="Normal"/>
    <w:next w:val="Normal"/>
    <w:link w:val="Heading4Char"/>
    <w:qFormat/>
    <w:rsid w:val="00C723E7"/>
    <w:pPr>
      <w:numPr>
        <w:ilvl w:val="3"/>
        <w:numId w:val="41"/>
      </w:numPr>
      <w:spacing w:before="0" w:after="0"/>
      <w:outlineLvl w:val="3"/>
    </w:pPr>
    <w:rPr>
      <w:sz w:val="24"/>
      <w:u w:val="single"/>
      <w:lang w:val="en-GB"/>
    </w:rPr>
  </w:style>
  <w:style w:type="paragraph" w:styleId="Heading5">
    <w:name w:val="heading 5"/>
    <w:basedOn w:val="Normal"/>
    <w:next w:val="Normal"/>
    <w:link w:val="Heading5Char"/>
    <w:qFormat/>
    <w:rsid w:val="00C723E7"/>
    <w:pPr>
      <w:numPr>
        <w:ilvl w:val="4"/>
        <w:numId w:val="41"/>
      </w:numPr>
      <w:spacing w:before="0" w:after="0"/>
      <w:outlineLvl w:val="4"/>
    </w:pPr>
    <w:rPr>
      <w:b/>
      <w:lang w:val="en-GB"/>
    </w:rPr>
  </w:style>
  <w:style w:type="paragraph" w:styleId="Heading6">
    <w:name w:val="heading 6"/>
    <w:basedOn w:val="Normal"/>
    <w:next w:val="Normal"/>
    <w:link w:val="Heading6Char"/>
    <w:qFormat/>
    <w:rsid w:val="00C723E7"/>
    <w:pPr>
      <w:numPr>
        <w:ilvl w:val="5"/>
        <w:numId w:val="41"/>
      </w:numPr>
      <w:spacing w:before="0" w:after="0"/>
      <w:outlineLvl w:val="5"/>
    </w:pPr>
    <w:rPr>
      <w:u w:val="single"/>
      <w:lang w:val="en-GB"/>
    </w:rPr>
  </w:style>
  <w:style w:type="paragraph" w:styleId="Heading7">
    <w:name w:val="heading 7"/>
    <w:basedOn w:val="Normal"/>
    <w:next w:val="Normal"/>
    <w:link w:val="Heading7Char"/>
    <w:qFormat/>
    <w:rsid w:val="00C723E7"/>
    <w:pPr>
      <w:numPr>
        <w:ilvl w:val="6"/>
        <w:numId w:val="41"/>
      </w:numPr>
      <w:spacing w:before="0" w:after="0"/>
      <w:outlineLvl w:val="6"/>
    </w:pPr>
    <w:rPr>
      <w:i/>
      <w:lang w:val="en-GB"/>
    </w:rPr>
  </w:style>
  <w:style w:type="paragraph" w:styleId="Heading8">
    <w:name w:val="heading 8"/>
    <w:basedOn w:val="Normal"/>
    <w:next w:val="Normal"/>
    <w:link w:val="Heading8Char"/>
    <w:qFormat/>
    <w:rsid w:val="00C723E7"/>
    <w:pPr>
      <w:numPr>
        <w:ilvl w:val="7"/>
        <w:numId w:val="41"/>
      </w:numPr>
      <w:spacing w:before="0" w:after="0"/>
      <w:outlineLvl w:val="7"/>
    </w:pPr>
    <w:rPr>
      <w:i/>
      <w:lang w:val="en-GB"/>
    </w:rPr>
  </w:style>
  <w:style w:type="paragraph" w:styleId="Heading9">
    <w:name w:val="heading 9"/>
    <w:basedOn w:val="Normal"/>
    <w:next w:val="Normal"/>
    <w:link w:val="Heading9Char"/>
    <w:qFormat/>
    <w:rsid w:val="00C723E7"/>
    <w:pPr>
      <w:numPr>
        <w:ilvl w:val="8"/>
        <w:numId w:val="41"/>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453D"/>
    <w:rPr>
      <w:rFonts w:ascii="Verdana" w:eastAsia="SimHei" w:hAnsi="Verdana" w:cs="Simplified Arabic"/>
      <w:b/>
      <w:bCs/>
      <w:smallCaps/>
      <w:noProof w:val="0"/>
      <w:sz w:val="19"/>
      <w:szCs w:val="28"/>
      <w:u w:val="single"/>
      <w:lang w:val="en-GB" w:eastAsia="zh-CN"/>
    </w:rPr>
  </w:style>
  <w:style w:type="character" w:customStyle="1" w:styleId="Heading2Char">
    <w:name w:val="Heading 2 Char"/>
    <w:basedOn w:val="DefaultParagraphFont"/>
    <w:link w:val="Heading2"/>
    <w:locked/>
    <w:rsid w:val="0069453D"/>
    <w:rPr>
      <w:rFonts w:ascii="Verdana" w:eastAsia="SimHei" w:hAnsi="Verdana" w:cs="Simplified Arabic"/>
      <w:b/>
      <w:bCs/>
      <w:noProof w:val="0"/>
      <w:sz w:val="18"/>
      <w:szCs w:val="28"/>
      <w:lang w:val="en-GB" w:eastAsia="zh-CN"/>
    </w:rPr>
  </w:style>
  <w:style w:type="character" w:customStyle="1" w:styleId="Heading3Char">
    <w:name w:val="Heading 3 Char"/>
    <w:basedOn w:val="DefaultParagraphFont"/>
    <w:link w:val="Heading3"/>
    <w:locked/>
    <w:rsid w:val="0069453D"/>
    <w:rPr>
      <w:rFonts w:ascii="Verdana" w:eastAsia="SimHei" w:hAnsi="Verdana" w:cs="Simplified Arabic"/>
      <w:b/>
      <w:bCs/>
      <w:noProof w:val="0"/>
      <w:sz w:val="24"/>
      <w:szCs w:val="28"/>
      <w:lang w:val="en-GB" w:eastAsia="zh-CN"/>
    </w:rPr>
  </w:style>
  <w:style w:type="character" w:customStyle="1" w:styleId="Heading4Char">
    <w:name w:val="Heading 4 Char"/>
    <w:basedOn w:val="DefaultParagraphFont"/>
    <w:link w:val="Heading4"/>
    <w:locked/>
    <w:rsid w:val="0069453D"/>
    <w:rPr>
      <w:rFonts w:ascii="Verdana" w:eastAsia="SimHei" w:hAnsi="Verdana" w:cs="Simplified Arabic"/>
      <w:bCs/>
      <w:noProof w:val="0"/>
      <w:sz w:val="24"/>
      <w:szCs w:val="28"/>
      <w:u w:val="single"/>
      <w:lang w:val="en-GB" w:eastAsia="zh-CN"/>
    </w:rPr>
  </w:style>
  <w:style w:type="character" w:customStyle="1" w:styleId="Heading5Char">
    <w:name w:val="Heading 5 Char"/>
    <w:basedOn w:val="DefaultParagraphFont"/>
    <w:link w:val="Heading5"/>
    <w:locked/>
    <w:rsid w:val="0069453D"/>
    <w:rPr>
      <w:rFonts w:ascii="Verdana" w:eastAsia="SimHei" w:hAnsi="Verdana" w:cs="Simplified Arabic"/>
      <w:b/>
      <w:bCs/>
      <w:noProof w:val="0"/>
      <w:sz w:val="19"/>
      <w:szCs w:val="28"/>
      <w:lang w:val="en-GB" w:eastAsia="zh-CN"/>
    </w:rPr>
  </w:style>
  <w:style w:type="character" w:customStyle="1" w:styleId="Heading6Char">
    <w:name w:val="Heading 6 Char"/>
    <w:basedOn w:val="DefaultParagraphFont"/>
    <w:link w:val="Heading6"/>
    <w:locked/>
    <w:rsid w:val="0069453D"/>
    <w:rPr>
      <w:rFonts w:ascii="Verdana" w:eastAsia="SimHei" w:hAnsi="Verdana" w:cs="Simplified Arabic"/>
      <w:bCs/>
      <w:noProof w:val="0"/>
      <w:sz w:val="19"/>
      <w:szCs w:val="28"/>
      <w:u w:val="single"/>
      <w:lang w:val="en-GB" w:eastAsia="zh-CN"/>
    </w:rPr>
  </w:style>
  <w:style w:type="character" w:customStyle="1" w:styleId="Heading7Char">
    <w:name w:val="Heading 7 Char"/>
    <w:basedOn w:val="DefaultParagraphFont"/>
    <w:link w:val="Heading7"/>
    <w:locked/>
    <w:rsid w:val="0069453D"/>
    <w:rPr>
      <w:rFonts w:ascii="Verdana" w:eastAsia="SimHei" w:hAnsi="Verdana" w:cs="Simplified Arabic"/>
      <w:bCs/>
      <w:i/>
      <w:noProof w:val="0"/>
      <w:sz w:val="19"/>
      <w:szCs w:val="28"/>
      <w:lang w:val="en-GB" w:eastAsia="zh-CN"/>
    </w:rPr>
  </w:style>
  <w:style w:type="character" w:customStyle="1" w:styleId="Heading8Char">
    <w:name w:val="Heading 8 Char"/>
    <w:basedOn w:val="DefaultParagraphFont"/>
    <w:link w:val="Heading8"/>
    <w:locked/>
    <w:rsid w:val="0069453D"/>
    <w:rPr>
      <w:rFonts w:ascii="Verdana" w:eastAsia="SimHei" w:hAnsi="Verdana" w:cs="Simplified Arabic"/>
      <w:bCs/>
      <w:i/>
      <w:noProof w:val="0"/>
      <w:sz w:val="19"/>
      <w:szCs w:val="28"/>
      <w:lang w:val="en-GB" w:eastAsia="zh-CN"/>
    </w:rPr>
  </w:style>
  <w:style w:type="character" w:customStyle="1" w:styleId="Heading9Char">
    <w:name w:val="Heading 9 Char"/>
    <w:basedOn w:val="DefaultParagraphFont"/>
    <w:link w:val="Heading9"/>
    <w:locked/>
    <w:rsid w:val="0069453D"/>
    <w:rPr>
      <w:rFonts w:ascii="Verdana" w:eastAsia="SimHei" w:hAnsi="Verdana" w:cs="Simplified Arabic"/>
      <w:bCs/>
      <w:i/>
      <w:noProof w:val="0"/>
      <w:sz w:val="19"/>
      <w:szCs w:val="28"/>
      <w:lang w:val="en-GB" w:eastAsia="zh-CN"/>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noProof w:val="0"/>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rsid w:val="00C723E7"/>
    <w:pPr>
      <w:tabs>
        <w:tab w:val="center" w:pos="4320"/>
        <w:tab w:val="right" w:pos="8640"/>
      </w:tabs>
    </w:pPr>
  </w:style>
  <w:style w:type="character" w:customStyle="1" w:styleId="FooterChar">
    <w:name w:val="Footer Char"/>
    <w:basedOn w:val="DefaultParagraphFont"/>
    <w:link w:val="Footer"/>
    <w:locked/>
    <w:rsid w:val="0069453D"/>
    <w:rPr>
      <w:rFonts w:ascii="Verdana" w:eastAsia="SimHei" w:hAnsi="Verdana" w:cs="Simplified Arabic"/>
      <w:bCs/>
      <w:noProof w:val="0"/>
      <w:sz w:val="19"/>
      <w:szCs w:val="28"/>
      <w:lang w:val="fr-FR" w:eastAsia="zh-CN"/>
    </w:rPr>
  </w:style>
  <w:style w:type="character" w:styleId="FootnoteReference">
    <w:name w:val="footnote reference"/>
    <w:basedOn w:val="DefaultParagraphFont"/>
    <w:uiPriority w:val="99"/>
    <w:semiHidden/>
    <w:rsid w:val="0069453D"/>
    <w:rPr>
      <w:rFonts w:ascii="Trebuchet MS" w:hAnsi="Trebuchet MS" w:cs="Times New Roman"/>
      <w:noProof w:val="0"/>
      <w:position w:val="6"/>
      <w:sz w:val="18"/>
      <w:lang w:val="en-GB"/>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ascii="Trebuchet MS" w:eastAsia="SimSun" w:hAnsi="Trebuchet MS" w:cs="Traditional Arabic"/>
      <w:noProof w:val="0"/>
      <w:sz w:val="20"/>
      <w:szCs w:val="20"/>
      <w:lang w:val="en-GB"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ascii="Trebuchet MS" w:hAnsi="Trebuchet MS" w:cs="Times New Roman"/>
      <w:noProof w:val="0"/>
      <w:lang w:val="en-GB"/>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ascii="Trebuchet MS" w:hAnsi="Trebuchet MS" w:cs="Times New Roman"/>
      <w:noProof w:val="0"/>
      <w:lang w:val="en-GB"/>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noProof w:val="0"/>
      <w:sz w:val="2"/>
      <w:lang w:val="en-GB" w:eastAsia="en-US"/>
    </w:rPr>
  </w:style>
  <w:style w:type="paragraph" w:customStyle="1" w:styleId="BDTSignatureName">
    <w:name w:val="BDT_SignatureName"/>
    <w:basedOn w:val="Normal"/>
    <w:next w:val="BDTVisa"/>
    <w:uiPriority w:val="99"/>
    <w:rsid w:val="0069453D"/>
    <w:pPr>
      <w:spacing w:before="360"/>
    </w:pPr>
    <w:rPr>
      <w:bCs w:val="0"/>
      <w:szCs w:val="19"/>
      <w:lang w:val="en-GB"/>
    </w:rPr>
  </w:style>
  <w:style w:type="paragraph" w:customStyle="1" w:styleId="BDTVisa">
    <w:name w:val="BDT_Visa"/>
    <w:basedOn w:val="Normal"/>
    <w:uiPriority w:val="99"/>
    <w:rsid w:val="0069453D"/>
    <w:pPr>
      <w:spacing w:before="360"/>
      <w:ind w:left="993" w:hanging="993"/>
    </w:pPr>
    <w:rPr>
      <w:rFonts w:cs="Times New Roman"/>
      <w:szCs w:val="20"/>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ascii="Trebuchet MS" w:eastAsia="SimSun" w:hAnsi="Trebuchet MS" w:cs="Traditional Arabic"/>
      <w:b/>
      <w:noProof w:val="0"/>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cs="Times New Roman"/>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val="0"/>
    </w:rPr>
  </w:style>
  <w:style w:type="paragraph" w:customStyle="1" w:styleId="BDTAnnexCheckBox">
    <w:name w:val="BDT_AnnexCheckBox"/>
    <w:basedOn w:val="Normal"/>
    <w:next w:val="Normal"/>
    <w:uiPriority w:val="99"/>
    <w:rsid w:val="0069453D"/>
    <w:pPr>
      <w:spacing w:line="281" w:lineRule="auto"/>
    </w:pPr>
    <w:rPr>
      <w:rFonts w:cs="Times New Roman"/>
      <w:szCs w:val="24"/>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val="0"/>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noProof w:val="0"/>
      <w:sz w:val="22"/>
      <w:lang w:val="en-GB" w:eastAsia="en-US"/>
    </w:rPr>
  </w:style>
  <w:style w:type="paragraph" w:customStyle="1" w:styleId="BDTEmdashList">
    <w:name w:val="BDT_EmdashList"/>
    <w:basedOn w:val="Normal"/>
    <w:uiPriority w:val="99"/>
    <w:rsid w:val="0069453D"/>
    <w:pPr>
      <w:numPr>
        <w:numId w:val="23"/>
      </w:numPr>
    </w:pPr>
    <w:rPr>
      <w:rFonts w:cs="Times New Roman"/>
      <w:szCs w:val="20"/>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rPr>
  </w:style>
  <w:style w:type="character" w:customStyle="1" w:styleId="BDTClosingChar">
    <w:name w:val="BDT_Closing Char"/>
    <w:basedOn w:val="DefaultParagraphFont"/>
    <w:link w:val="BDTClosing"/>
    <w:uiPriority w:val="99"/>
    <w:locked/>
    <w:rsid w:val="0069453D"/>
    <w:rPr>
      <w:rFonts w:ascii="Trebuchet MS" w:eastAsia="SimSun" w:hAnsi="Trebuchet MS" w:cs="Traditional Arabic"/>
      <w:noProof w:val="0"/>
      <w:sz w:val="24"/>
      <w:szCs w:val="24"/>
      <w:lang w:val="en-US" w:eastAsia="zh-CN" w:bidi="ar-SA"/>
    </w:rPr>
  </w:style>
  <w:style w:type="paragraph" w:customStyle="1" w:styleId="BDTcontribution-H123">
    <w:name w:val="BDT_contribution-H123"/>
    <w:basedOn w:val="Normal"/>
    <w:uiPriority w:val="99"/>
    <w:rsid w:val="0069453D"/>
    <w:pPr>
      <w:tabs>
        <w:tab w:val="num" w:pos="720"/>
      </w:tabs>
      <w:ind w:left="720" w:hanging="360"/>
    </w:pPr>
    <w:rPr>
      <w:b/>
      <w:bCs w:val="0"/>
    </w:rPr>
  </w:style>
  <w:style w:type="paragraph" w:customStyle="1" w:styleId="BDTcontributionH1">
    <w:name w:val="BDT_contributionH1"/>
    <w:basedOn w:val="Normal"/>
    <w:uiPriority w:val="99"/>
    <w:rsid w:val="0069453D"/>
    <w:rPr>
      <w:rFonts w:cs="Times New Roman Bold"/>
      <w:b/>
      <w:bCs w:val="0"/>
    </w:rPr>
  </w:style>
  <w:style w:type="paragraph" w:customStyle="1" w:styleId="BDTcontributionStart">
    <w:name w:val="BDT_contributionStart"/>
    <w:basedOn w:val="Normal"/>
    <w:uiPriority w:val="99"/>
    <w:rsid w:val="0069453D"/>
    <w:pPr>
      <w:spacing w:before="360"/>
    </w:pPr>
    <w:rPr>
      <w:b/>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b/>
      <w:bCs w:val="0"/>
    </w:rPr>
  </w:style>
  <w:style w:type="paragraph" w:customStyle="1" w:styleId="BDTDocNo">
    <w:name w:val="BDT_DocNo"/>
    <w:basedOn w:val="Normal"/>
    <w:next w:val="BDTEmdashList"/>
    <w:uiPriority w:val="99"/>
    <w:rsid w:val="0069453D"/>
    <w:rPr>
      <w:b/>
      <w:bCs w:val="0"/>
    </w:rPr>
  </w:style>
  <w:style w:type="paragraph" w:customStyle="1" w:styleId="BDTDocNoDetails">
    <w:name w:val="BDT_DocNoDetails"/>
    <w:basedOn w:val="Normal"/>
    <w:uiPriority w:val="99"/>
    <w:rsid w:val="0069453D"/>
    <w:pPr>
      <w:spacing w:before="80" w:after="80"/>
      <w:jc w:val="center"/>
    </w:pPr>
    <w:rPr>
      <w:szCs w:val="19"/>
    </w:rPr>
  </w:style>
  <w:style w:type="paragraph" w:customStyle="1" w:styleId="BDTDocTitle-1line">
    <w:name w:val="BDT_DocTitle-1line"/>
    <w:basedOn w:val="Normal"/>
    <w:uiPriority w:val="99"/>
    <w:rsid w:val="0069453D"/>
    <w:pPr>
      <w:spacing w:before="480" w:after="480"/>
      <w:jc w:val="center"/>
    </w:pPr>
    <w:rPr>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tabs>
        <w:tab w:val="num" w:pos="2237"/>
      </w:tabs>
      <w:ind w:left="2237" w:hanging="360"/>
    </w:p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style>
  <w:style w:type="paragraph" w:customStyle="1" w:styleId="BDTForAction">
    <w:name w:val="BDT_ForAction"/>
    <w:basedOn w:val="Normal"/>
    <w:uiPriority w:val="99"/>
    <w:rsid w:val="0069453D"/>
    <w:pPr>
      <w:spacing w:before="240"/>
      <w:ind w:left="1877"/>
    </w:pPr>
    <w:rPr>
      <w:b/>
      <w:bCs w:val="0"/>
      <w:iCs/>
    </w:rPr>
  </w:style>
  <w:style w:type="paragraph" w:customStyle="1" w:styleId="BDTHeader1">
    <w:name w:val="BDT_Header1"/>
    <w:basedOn w:val="Normal"/>
    <w:uiPriority w:val="99"/>
    <w:rsid w:val="0069453D"/>
  </w:style>
  <w:style w:type="paragraph" w:customStyle="1" w:styleId="BDTHeader2">
    <w:name w:val="BDT_Header2"/>
    <w:basedOn w:val="Normal"/>
    <w:uiPriority w:val="99"/>
    <w:rsid w:val="0069453D"/>
    <w:pPr>
      <w:spacing w:before="720"/>
    </w:pPr>
  </w:style>
  <w:style w:type="paragraph" w:customStyle="1" w:styleId="BDTHeaderPageNumber">
    <w:name w:val="BDT_HeaderPageNumber"/>
    <w:basedOn w:val="Normal"/>
    <w:uiPriority w:val="99"/>
    <w:rsid w:val="0069453D"/>
    <w:pPr>
      <w:tabs>
        <w:tab w:val="center" w:pos="4536"/>
        <w:tab w:val="right" w:pos="9072"/>
      </w:tabs>
      <w:jc w:val="right"/>
    </w:pPr>
    <w:rPr>
      <w:smallCaps/>
    </w:rPr>
  </w:style>
  <w:style w:type="paragraph" w:customStyle="1" w:styleId="BDTHeading1-Numbered">
    <w:name w:val="BDT_Heading1-Numbered"/>
    <w:basedOn w:val="Normal"/>
    <w:next w:val="Normal"/>
    <w:uiPriority w:val="99"/>
    <w:rsid w:val="0069453D"/>
    <w:pPr>
      <w:pBdr>
        <w:bottom w:val="single" w:sz="12" w:space="1" w:color="808080"/>
      </w:pBdr>
      <w:tabs>
        <w:tab w:val="num" w:pos="360"/>
      </w:tabs>
      <w:ind w:left="360" w:hanging="360"/>
    </w:pPr>
    <w:rPr>
      <w:b/>
      <w:bCs w:val="0"/>
      <w:color w:val="808080"/>
    </w:rPr>
  </w:style>
  <w:style w:type="paragraph" w:customStyle="1" w:styleId="BDTHeading1">
    <w:name w:val="BDT_Heading1"/>
    <w:basedOn w:val="Normal"/>
    <w:next w:val="Normal"/>
    <w:uiPriority w:val="99"/>
    <w:rsid w:val="0069453D"/>
    <w:pPr>
      <w:spacing w:before="360"/>
    </w:pPr>
    <w:rPr>
      <w:b/>
      <w:bCs w:val="0"/>
      <w:lang w:val="fr-CH"/>
    </w:rPr>
  </w:style>
  <w:style w:type="paragraph" w:customStyle="1" w:styleId="BDTIndent1-123">
    <w:name w:val="BDT_Indent1-123"/>
    <w:basedOn w:val="Normal"/>
    <w:uiPriority w:val="99"/>
    <w:rsid w:val="0069453D"/>
    <w:pPr>
      <w:tabs>
        <w:tab w:val="num" w:pos="927"/>
      </w:tabs>
      <w:spacing w:before="60" w:after="60"/>
      <w:ind w:left="927" w:right="709" w:hanging="360"/>
    </w:pPr>
    <w:rPr>
      <w:bCs w:val="0"/>
    </w:rPr>
  </w:style>
  <w:style w:type="paragraph" w:customStyle="1" w:styleId="BDTIndent1-abc">
    <w:name w:val="BDT_Indent1-abc"/>
    <w:basedOn w:val="Normal"/>
    <w:uiPriority w:val="99"/>
    <w:rsid w:val="0069453D"/>
    <w:pPr>
      <w:tabs>
        <w:tab w:val="num" w:pos="1494"/>
      </w:tabs>
      <w:spacing w:before="60" w:after="60"/>
      <w:ind w:left="1494" w:right="709" w:hanging="360"/>
    </w:pPr>
  </w:style>
  <w:style w:type="paragraph" w:customStyle="1" w:styleId="BDTindent-abc">
    <w:name w:val="BDT_indent-abc"/>
    <w:basedOn w:val="Normal"/>
    <w:uiPriority w:val="99"/>
    <w:rsid w:val="0069453D"/>
    <w:pPr>
      <w:tabs>
        <w:tab w:val="num" w:pos="1440"/>
      </w:tabs>
      <w:ind w:left="1440" w:hanging="360"/>
    </w:pPr>
    <w:rPr>
      <w:sz w:val="18"/>
    </w:rPr>
  </w:style>
  <w:style w:type="paragraph" w:customStyle="1" w:styleId="BDTIndent-bulletsblackdot">
    <w:name w:val="BDT_Indent-bulletsblackdot"/>
    <w:basedOn w:val="Normal"/>
    <w:uiPriority w:val="99"/>
    <w:rsid w:val="0069453D"/>
    <w:pPr>
      <w:tabs>
        <w:tab w:val="left" w:pos="868"/>
      </w:tabs>
      <w:spacing w:before="60" w:after="60"/>
      <w:ind w:left="851" w:hanging="284"/>
    </w:pPr>
  </w:style>
  <w:style w:type="paragraph" w:customStyle="1" w:styleId="BDTIndent-bulletsBlueSquare">
    <w:name w:val="BDT_Indent-bulletsBlueSquare"/>
    <w:basedOn w:val="Normal"/>
    <w:uiPriority w:val="99"/>
    <w:rsid w:val="0069453D"/>
    <w:pPr>
      <w:tabs>
        <w:tab w:val="num" w:pos="927"/>
      </w:tabs>
      <w:ind w:left="927" w:hanging="360"/>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b/>
      <w:bCs w:val="0"/>
    </w:rPr>
  </w:style>
  <w:style w:type="paragraph" w:customStyle="1" w:styleId="BDTMeetingName">
    <w:name w:val="BDT_MeetingName"/>
    <w:basedOn w:val="Normal"/>
    <w:uiPriority w:val="99"/>
    <w:rsid w:val="0069453D"/>
    <w:rPr>
      <w:b/>
      <w:bCs w:val="0"/>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noProof w:val="0"/>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rPr>
  </w:style>
  <w:style w:type="paragraph" w:customStyle="1" w:styleId="BDTOriginalLanguage">
    <w:name w:val="BDT_OriginalLanguage"/>
    <w:basedOn w:val="Normal"/>
    <w:uiPriority w:val="99"/>
    <w:rsid w:val="0069453D"/>
    <w:rPr>
      <w:b/>
      <w:bCs w:val="0"/>
      <w:szCs w:val="19"/>
    </w:rPr>
  </w:style>
  <w:style w:type="paragraph" w:customStyle="1" w:styleId="BDTSourceTitle">
    <w:name w:val="BDT_Source_Title"/>
    <w:basedOn w:val="Normal"/>
    <w:uiPriority w:val="99"/>
    <w:rsid w:val="0069453D"/>
    <w:rPr>
      <w:b/>
      <w:szCs w:val="19"/>
      <w:lang w:val="en-GB"/>
    </w:rPr>
  </w:style>
  <w:style w:type="paragraph" w:customStyle="1" w:styleId="BDTParagraph11">
    <w:name w:val="BDT_Paragraph 1.1"/>
    <w:basedOn w:val="Normal"/>
    <w:uiPriority w:val="99"/>
    <w:rsid w:val="0069453D"/>
    <w:rPr>
      <w:lang w:val="en-GB"/>
    </w:rPr>
  </w:style>
  <w:style w:type="paragraph" w:customStyle="1" w:styleId="BDTParagraph111">
    <w:name w:val="BDT_Paragraph1.1.1"/>
    <w:basedOn w:val="Normal"/>
    <w:uiPriority w:val="99"/>
    <w:rsid w:val="0069453D"/>
    <w:rPr>
      <w:lang w:val="en-GB"/>
    </w:rPr>
  </w:style>
  <w:style w:type="paragraph" w:customStyle="1" w:styleId="BDTQ1">
    <w:name w:val="BDT_Q1"/>
    <w:basedOn w:val="Normal"/>
    <w:uiPriority w:val="99"/>
    <w:rsid w:val="0069453D"/>
    <w:pPr>
      <w:spacing w:before="600"/>
    </w:pPr>
    <w:rPr>
      <w:rFonts w:cs="Times New Roman"/>
      <w:b/>
      <w:bCs w:val="0"/>
      <w:szCs w:val="24"/>
    </w:rPr>
  </w:style>
  <w:style w:type="paragraph" w:customStyle="1" w:styleId="BDTQuestion">
    <w:name w:val="BDT_Question"/>
    <w:basedOn w:val="Normal"/>
    <w:uiPriority w:val="99"/>
    <w:rsid w:val="0069453D"/>
    <w:pPr>
      <w:tabs>
        <w:tab w:val="left" w:pos="1928"/>
      </w:tabs>
      <w:ind w:left="1928" w:hanging="1928"/>
    </w:pPr>
    <w:rPr>
      <w:b/>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b/>
      <w:bCs w:val="0"/>
      <w:noProof/>
      <w:sz w:val="20"/>
      <w:szCs w:val="20"/>
      <w:lang w:val="fr-CA"/>
    </w:rPr>
  </w:style>
  <w:style w:type="paragraph" w:customStyle="1" w:styleId="BDTRevision2">
    <w:name w:val="BDT_Revision2"/>
    <w:basedOn w:val="Normal"/>
    <w:uiPriority w:val="99"/>
    <w:rsid w:val="0069453D"/>
    <w:rPr>
      <w:b/>
      <w:sz w:val="20"/>
      <w:szCs w:val="16"/>
      <w:lang w:val="es-ES"/>
    </w:rPr>
  </w:style>
  <w:style w:type="paragraph" w:customStyle="1" w:styleId="BDTSectorName">
    <w:name w:val="BDT_SectorName"/>
    <w:basedOn w:val="Normal"/>
    <w:uiPriority w:val="99"/>
    <w:rsid w:val="0069453D"/>
    <w:rPr>
      <w:b/>
      <w:sz w:val="26"/>
      <w:lang w:val="en-GB"/>
    </w:rPr>
  </w:style>
  <w:style w:type="paragraph" w:customStyle="1" w:styleId="BDTSmall">
    <w:name w:val="BDT_Small"/>
    <w:basedOn w:val="Normal"/>
    <w:uiPriority w:val="99"/>
    <w:rsid w:val="0069453D"/>
  </w:style>
  <w:style w:type="paragraph" w:customStyle="1" w:styleId="BDTSourceTitleDetails">
    <w:name w:val="BDT_SourceTitleDetails"/>
    <w:basedOn w:val="Normal"/>
    <w:uiPriority w:val="99"/>
    <w:rsid w:val="0069453D"/>
    <w:rPr>
      <w:szCs w:val="19"/>
    </w:rPr>
  </w:style>
  <w:style w:type="paragraph" w:customStyle="1" w:styleId="BDTStartNextPage">
    <w:name w:val="BDT_StartNextPage"/>
    <w:basedOn w:val="Normal"/>
    <w:uiPriority w:val="99"/>
    <w:rsid w:val="0069453D"/>
    <w:pPr>
      <w:jc w:val="center"/>
    </w:pPr>
    <w:rPr>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ascii="Trebuchet MS" w:eastAsia="SimSun" w:hAnsi="Trebuchet MS" w:cs="Traditional Arabic"/>
      <w:noProof w:val="0"/>
      <w:sz w:val="30"/>
      <w:szCs w:val="30"/>
      <w:lang w:val="en-GB" w:eastAsia="en-US" w:bidi="ar-SA"/>
    </w:rPr>
  </w:style>
  <w:style w:type="character" w:styleId="Hyperlink">
    <w:name w:val="Hyperlink"/>
    <w:aliases w:val="CEO_Hyperlink"/>
    <w:basedOn w:val="DefaultParagraphFont"/>
    <w:rsid w:val="00C723E7"/>
    <w:rPr>
      <w:rFonts w:ascii="Verdana" w:hAnsi="Verdana"/>
      <w:noProof w:val="0"/>
      <w:color w:val="0000FF"/>
      <w:sz w:val="19"/>
      <w:u w:val="single"/>
      <w:lang w:val="en-GB"/>
    </w:rPr>
  </w:style>
  <w:style w:type="character" w:customStyle="1" w:styleId="BDT-Name">
    <w:name w:val="BDT-Name"/>
    <w:basedOn w:val="DefaultParagraphFont"/>
    <w:uiPriority w:val="99"/>
    <w:rsid w:val="0069453D"/>
    <w:rPr>
      <w:rFonts w:ascii="Trebuchet MS" w:hAnsi="Trebuchet MS" w:cs="Times New Roman"/>
      <w:b/>
      <w:noProof w:val="0"/>
      <w:color w:val="808080"/>
      <w:sz w:val="28"/>
      <w:lang w:val="en-GB"/>
    </w:rPr>
  </w:style>
  <w:style w:type="character" w:customStyle="1" w:styleId="CEONormalCharChar">
    <w:name w:val="CEO_Normal Char Char"/>
    <w:basedOn w:val="DefaultParagraphFont"/>
    <w:link w:val="CEONormal"/>
    <w:locked/>
    <w:rsid w:val="00A60444"/>
    <w:rPr>
      <w:rFonts w:ascii="Verdana" w:eastAsia="SimSun" w:hAnsi="Verdana" w:cs="Times New Roman"/>
      <w:sz w:val="19"/>
      <w:szCs w:val="19"/>
      <w:lang w:val="en-GB"/>
    </w:rPr>
  </w:style>
  <w:style w:type="paragraph" w:customStyle="1" w:styleId="CEONormal">
    <w:name w:val="CEO_Normal"/>
    <w:link w:val="CEONormalCharChar"/>
    <w:autoRedefine/>
    <w:rsid w:val="00A60444"/>
    <w:pPr>
      <w:spacing w:before="120" w:after="120"/>
    </w:pPr>
    <w:rPr>
      <w:rFonts w:ascii="Verdana" w:eastAsia="SimSun" w:hAnsi="Verdana" w:cs="Times New Roman"/>
      <w:sz w:val="19"/>
      <w:szCs w:val="19"/>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rPr>
  </w:style>
  <w:style w:type="character" w:customStyle="1" w:styleId="BodyText3Char">
    <w:name w:val="Body Text 3 Char"/>
    <w:basedOn w:val="DefaultParagraphFont"/>
    <w:link w:val="BodyText3"/>
    <w:uiPriority w:val="99"/>
    <w:semiHidden/>
    <w:locked/>
    <w:rsid w:val="0069453D"/>
    <w:rPr>
      <w:rFonts w:ascii="Trebuchet MS" w:eastAsia="SimSun" w:hAnsi="Trebuchet MS" w:cs="Traditional Arabic"/>
      <w:noProof w:val="0"/>
      <w:sz w:val="16"/>
      <w:szCs w:val="16"/>
      <w:lang w:val="en-GB" w:bidi="ar-SA"/>
    </w:rPr>
  </w:style>
  <w:style w:type="paragraph" w:customStyle="1" w:styleId="CEODistributionEmdash">
    <w:name w:val="CEO_DistributionEmdash"/>
    <w:basedOn w:val="CEONormal"/>
    <w:uiPriority w:val="99"/>
    <w:rsid w:val="0069453D"/>
    <w:pPr>
      <w:numPr>
        <w:numId w:val="35"/>
      </w:numPr>
      <w:tabs>
        <w:tab w:val="left" w:pos="744"/>
      </w:tabs>
      <w:spacing w:before="0"/>
      <w:ind w:left="1310" w:hanging="357"/>
    </w:pPr>
  </w:style>
  <w:style w:type="character" w:styleId="FollowedHyperlink">
    <w:name w:val="FollowedHyperlink"/>
    <w:aliases w:val="CEO_FollowedHyperlink"/>
    <w:basedOn w:val="DefaultParagraphFont"/>
    <w:locked/>
    <w:rsid w:val="00C723E7"/>
    <w:rPr>
      <w:rFonts w:ascii="Verdana" w:hAnsi="Verdana"/>
      <w:noProof w:val="0"/>
      <w:color w:val="606420"/>
      <w:sz w:val="19"/>
      <w:u w:val="single"/>
      <w:lang w:val="en-GB"/>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noProof w:val="0"/>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eastAsia="Batang" w:cs="Times New Roman"/>
      <w:sz w:val="20"/>
      <w:szCs w:val="20"/>
      <w:lang w:val="en-GB"/>
    </w:rPr>
  </w:style>
  <w:style w:type="paragraph" w:customStyle="1" w:styleId="CEOSignatureName">
    <w:name w:val="CEO_SignatureName"/>
    <w:basedOn w:val="Normal"/>
    <w:rsid w:val="00C723E7"/>
    <w:pPr>
      <w:spacing w:before="720" w:after="0"/>
    </w:pPr>
    <w:rPr>
      <w:szCs w:val="19"/>
      <w:lang w:val="en-GB" w:eastAsia="en-US"/>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noProof w:val="0"/>
      <w:sz w:val="22"/>
      <w:szCs w:val="22"/>
      <w:lang w:val="en-GB" w:eastAsia="en-US" w:bidi="ar-SA"/>
    </w:rPr>
  </w:style>
  <w:style w:type="table" w:styleId="TableGrid">
    <w:name w:val="Table Grid"/>
    <w:basedOn w:val="TableNormal"/>
    <w:rsid w:val="00C723E7"/>
    <w:pPr>
      <w:spacing w:before="120" w:after="120"/>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cs="Times New Roman"/>
      <w:sz w:val="18"/>
      <w:szCs w:val="20"/>
    </w:rPr>
  </w:style>
  <w:style w:type="paragraph" w:customStyle="1" w:styleId="enumlev1">
    <w:name w:val="enumlev1"/>
    <w:basedOn w:val="Normal"/>
    <w:link w:val="enumlev1Char"/>
    <w:rsid w:val="00120C0E"/>
    <w:pPr>
      <w:tabs>
        <w:tab w:val="left" w:pos="794"/>
        <w:tab w:val="left" w:pos="1191"/>
        <w:tab w:val="left" w:pos="1588"/>
        <w:tab w:val="left" w:pos="1985"/>
      </w:tabs>
      <w:overflowPunct w:val="0"/>
      <w:autoSpaceDE w:val="0"/>
      <w:autoSpaceDN w:val="0"/>
      <w:adjustRightInd w:val="0"/>
      <w:spacing w:before="80" w:after="0"/>
      <w:ind w:left="794" w:hanging="794"/>
      <w:textAlignment w:val="baseline"/>
    </w:pPr>
    <w:rPr>
      <w:rFonts w:ascii="Times New Roman" w:eastAsia="Times New Roman" w:hAnsi="Times New Roman" w:cs="Times New Roman"/>
      <w:sz w:val="24"/>
      <w:szCs w:val="20"/>
    </w:rPr>
  </w:style>
  <w:style w:type="character" w:customStyle="1" w:styleId="enumlev1Char">
    <w:name w:val="enumlev1 Char"/>
    <w:basedOn w:val="DefaultParagraphFont"/>
    <w:link w:val="enumlev1"/>
    <w:locked/>
    <w:rsid w:val="00120C0E"/>
    <w:rPr>
      <w:rFonts w:ascii="Times New Roman" w:hAnsi="Times New Roman" w:cs="Times New Roman"/>
      <w:noProof w:val="0"/>
      <w:sz w:val="24"/>
      <w:szCs w:val="20"/>
      <w:lang w:val="fr-FR"/>
    </w:rPr>
  </w:style>
  <w:style w:type="paragraph" w:customStyle="1" w:styleId="CEOFooterContact2-3">
    <w:name w:val="CEO_FooterContact2-3"/>
    <w:basedOn w:val="CEONormal"/>
    <w:rsid w:val="00C723E7"/>
    <w:pPr>
      <w:spacing w:before="0"/>
      <w:ind w:left="3827" w:hanging="2268"/>
    </w:pPr>
    <w:rPr>
      <w:sz w:val="16"/>
      <w:szCs w:val="16"/>
    </w:rPr>
  </w:style>
  <w:style w:type="paragraph" w:customStyle="1" w:styleId="CEODocTitle2lines-Second">
    <w:name w:val="CEO_DocTitle2lines-Second"/>
    <w:basedOn w:val="CEODocTitle2lines-First"/>
    <w:rsid w:val="00C723E7"/>
    <w:pPr>
      <w:spacing w:before="0" w:after="480"/>
    </w:pPr>
  </w:style>
  <w:style w:type="paragraph" w:customStyle="1" w:styleId="CEODocTitle2lines-First">
    <w:name w:val="CEO_DocTitle2lines-First"/>
    <w:basedOn w:val="CEODocTitle-1line"/>
    <w:next w:val="Normal"/>
    <w:rsid w:val="00C723E7"/>
    <w:pPr>
      <w:spacing w:after="0"/>
    </w:pPr>
  </w:style>
  <w:style w:type="paragraph" w:customStyle="1" w:styleId="CEODocTitle-1line">
    <w:name w:val="CEO_DocTitle-1line"/>
    <w:basedOn w:val="Normal"/>
    <w:next w:val="Normal"/>
    <w:rsid w:val="00C723E7"/>
    <w:pPr>
      <w:spacing w:before="480" w:after="480"/>
      <w:jc w:val="center"/>
    </w:pPr>
    <w:rPr>
      <w:b/>
      <w:sz w:val="28"/>
      <w:lang w:val="en-US" w:eastAsia="en-US"/>
    </w:rPr>
  </w:style>
  <w:style w:type="paragraph" w:customStyle="1" w:styleId="CEOcontributionH1">
    <w:name w:val="CEO_contributionH1"/>
    <w:basedOn w:val="CEOcontribution-H123"/>
    <w:next w:val="CEONormal"/>
    <w:rsid w:val="00C723E7"/>
    <w:pPr>
      <w:keepNext/>
      <w:keepLines/>
      <w:numPr>
        <w:numId w:val="0"/>
      </w:numPr>
      <w:spacing w:before="480"/>
    </w:pPr>
  </w:style>
  <w:style w:type="paragraph" w:customStyle="1" w:styleId="CEOcontribution-H123">
    <w:name w:val="CEO_contribution-H123"/>
    <w:basedOn w:val="Normal"/>
    <w:rsid w:val="00C723E7"/>
    <w:pPr>
      <w:numPr>
        <w:numId w:val="3"/>
      </w:numPr>
    </w:pPr>
    <w:rPr>
      <w:b/>
      <w:bCs w:val="0"/>
      <w:szCs w:val="19"/>
      <w:lang w:val="en-GB" w:eastAsia="en-US"/>
    </w:rPr>
  </w:style>
  <w:style w:type="paragraph" w:customStyle="1" w:styleId="CEOFooterContact1">
    <w:name w:val="CEO_FooterContact1"/>
    <w:basedOn w:val="CEONormal"/>
    <w:next w:val="CEOFooterContact2-3"/>
    <w:rsid w:val="00C723E7"/>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C723E7"/>
    <w:pPr>
      <w:ind w:left="743"/>
    </w:pPr>
    <w:rPr>
      <w:b/>
      <w:bCs/>
      <w:iCs/>
    </w:rPr>
  </w:style>
  <w:style w:type="paragraph" w:customStyle="1" w:styleId="CEOSourceTitle">
    <w:name w:val="CEO_Source_Title"/>
    <w:basedOn w:val="Normal"/>
    <w:rsid w:val="00C723E7"/>
    <w:rPr>
      <w:b/>
      <w:bCs w:val="0"/>
      <w:szCs w:val="19"/>
      <w:lang w:val="en-GB" w:eastAsia="en-US"/>
    </w:rPr>
  </w:style>
  <w:style w:type="paragraph" w:customStyle="1" w:styleId="CEOParagraph11">
    <w:name w:val="CEO_Paragraph 1.1"/>
    <w:basedOn w:val="Heading2"/>
    <w:rsid w:val="00C723E7"/>
    <w:pPr>
      <w:numPr>
        <w:ilvl w:val="0"/>
        <w:numId w:val="0"/>
      </w:numPr>
    </w:pPr>
    <w:rPr>
      <w:b w:val="0"/>
      <w:bCs w:val="0"/>
    </w:rPr>
  </w:style>
  <w:style w:type="paragraph" w:customStyle="1" w:styleId="CEOIndent1-123">
    <w:name w:val="CEO_Indent1-123"/>
    <w:basedOn w:val="Normal"/>
    <w:rsid w:val="00C723E7"/>
    <w:pPr>
      <w:numPr>
        <w:numId w:val="6"/>
      </w:numPr>
      <w:spacing w:before="60" w:after="60"/>
      <w:ind w:right="709"/>
    </w:pPr>
    <w:rPr>
      <w:szCs w:val="19"/>
      <w:lang w:val="en-US" w:eastAsia="en-US"/>
    </w:rPr>
  </w:style>
  <w:style w:type="paragraph" w:customStyle="1" w:styleId="CEOAgendaItemN">
    <w:name w:val="CEO_AgendaItemN°"/>
    <w:basedOn w:val="CEOIndent1-123"/>
    <w:rsid w:val="00C723E7"/>
    <w:pPr>
      <w:numPr>
        <w:numId w:val="0"/>
      </w:numPr>
      <w:ind w:right="12"/>
      <w:jc w:val="right"/>
    </w:pPr>
  </w:style>
  <w:style w:type="paragraph" w:customStyle="1" w:styleId="CEODocDates">
    <w:name w:val="CEO_DocDates"/>
    <w:basedOn w:val="Normal"/>
    <w:next w:val="Normal"/>
    <w:rsid w:val="00C723E7"/>
    <w:pPr>
      <w:spacing w:before="0" w:after="0"/>
    </w:pPr>
    <w:rPr>
      <w:b/>
      <w:bCs w:val="0"/>
      <w:szCs w:val="19"/>
      <w:lang w:val="en-GB" w:eastAsia="en-US"/>
    </w:rPr>
  </w:style>
  <w:style w:type="paragraph" w:customStyle="1" w:styleId="CEODocNo">
    <w:name w:val="CEO_DocNo"/>
    <w:basedOn w:val="Normal"/>
    <w:next w:val="Normal"/>
    <w:rsid w:val="00C723E7"/>
    <w:pPr>
      <w:spacing w:before="0" w:after="0"/>
    </w:pPr>
    <w:rPr>
      <w:b/>
      <w:bCs w:val="0"/>
      <w:szCs w:val="19"/>
      <w:lang w:val="en-GB" w:eastAsia="en-US"/>
    </w:rPr>
  </w:style>
  <w:style w:type="paragraph" w:customStyle="1" w:styleId="CEODocNoDetails">
    <w:name w:val="CEO_DocNoDetails"/>
    <w:basedOn w:val="Normal"/>
    <w:rsid w:val="00C723E7"/>
    <w:pPr>
      <w:spacing w:before="80" w:after="80"/>
      <w:jc w:val="center"/>
    </w:pPr>
    <w:rPr>
      <w:szCs w:val="19"/>
      <w:lang w:val="en-GB" w:eastAsia="en-US"/>
    </w:rPr>
  </w:style>
  <w:style w:type="paragraph" w:customStyle="1" w:styleId="CEOFooter">
    <w:name w:val="CEO_Footer"/>
    <w:basedOn w:val="Normal"/>
    <w:rsid w:val="00C723E7"/>
    <w:pPr>
      <w:tabs>
        <w:tab w:val="right" w:pos="9072"/>
      </w:tabs>
      <w:spacing w:before="0" w:after="0"/>
    </w:pPr>
    <w:rPr>
      <w:sz w:val="16"/>
      <w:szCs w:val="19"/>
      <w:lang w:val="en-GB" w:eastAsia="en-US"/>
    </w:rPr>
  </w:style>
  <w:style w:type="paragraph" w:customStyle="1" w:styleId="CEOHeader1">
    <w:name w:val="CEO_Header1"/>
    <w:basedOn w:val="Normal"/>
    <w:rsid w:val="00C723E7"/>
    <w:pPr>
      <w:numPr>
        <w:numId w:val="41"/>
      </w:numPr>
      <w:spacing w:before="0" w:after="0"/>
    </w:pPr>
    <w:rPr>
      <w:szCs w:val="19"/>
      <w:lang w:val="en-US" w:eastAsia="en-US"/>
    </w:rPr>
  </w:style>
  <w:style w:type="paragraph" w:customStyle="1" w:styleId="CEOHeader2">
    <w:name w:val="CEO_Header2"/>
    <w:basedOn w:val="Normal"/>
    <w:rsid w:val="00C723E7"/>
    <w:pPr>
      <w:spacing w:before="720" w:after="0"/>
    </w:pPr>
    <w:rPr>
      <w:szCs w:val="19"/>
      <w:lang w:val="en-US" w:eastAsia="en-US"/>
    </w:rPr>
  </w:style>
  <w:style w:type="paragraph" w:customStyle="1" w:styleId="CEOHeaderPageNumber">
    <w:name w:val="CEO_HeaderPageNumber"/>
    <w:basedOn w:val="Normal"/>
    <w:rsid w:val="00C723E7"/>
    <w:pPr>
      <w:tabs>
        <w:tab w:val="center" w:pos="4536"/>
        <w:tab w:val="right" w:pos="9072"/>
      </w:tabs>
      <w:spacing w:before="0" w:after="0"/>
      <w:jc w:val="right"/>
    </w:pPr>
    <w:rPr>
      <w:smallCaps/>
      <w:szCs w:val="19"/>
      <w:lang w:val="en-US" w:eastAsia="en-US"/>
    </w:rPr>
  </w:style>
  <w:style w:type="paragraph" w:customStyle="1" w:styleId="CEOcontributionStart">
    <w:name w:val="CEO_contributionStart"/>
    <w:basedOn w:val="CEOcontribution-H123"/>
    <w:rsid w:val="00C723E7"/>
    <w:pPr>
      <w:numPr>
        <w:numId w:val="0"/>
      </w:numPr>
      <w:spacing w:before="360"/>
    </w:pPr>
    <w:rPr>
      <w:b w:val="0"/>
    </w:rPr>
  </w:style>
  <w:style w:type="paragraph" w:customStyle="1" w:styleId="CEOParagraph111">
    <w:name w:val="CEO_Paragraph1.1.1"/>
    <w:basedOn w:val="Heading3"/>
    <w:rsid w:val="00C723E7"/>
    <w:pPr>
      <w:numPr>
        <w:ilvl w:val="0"/>
        <w:numId w:val="0"/>
      </w:numPr>
    </w:pPr>
    <w:rPr>
      <w:b w:val="0"/>
      <w:bCs w:val="0"/>
      <w:sz w:val="19"/>
    </w:rPr>
  </w:style>
  <w:style w:type="paragraph" w:customStyle="1" w:styleId="CEOindent-abc">
    <w:name w:val="CEO_indent-abc"/>
    <w:basedOn w:val="Normal"/>
    <w:rsid w:val="00C723E7"/>
    <w:pPr>
      <w:numPr>
        <w:ilvl w:val="1"/>
        <w:numId w:val="8"/>
      </w:numPr>
      <w:spacing w:before="0" w:after="0"/>
    </w:pPr>
    <w:rPr>
      <w:rFonts w:cs="Traditional Arabic"/>
      <w:sz w:val="18"/>
      <w:lang w:val="en-GB" w:eastAsia="en-US"/>
    </w:rPr>
  </w:style>
  <w:style w:type="paragraph" w:customStyle="1" w:styleId="CEOIndent-bulletsblackdot">
    <w:name w:val="CEO_Indent-bulletsblackdot"/>
    <w:basedOn w:val="Normal"/>
    <w:rsid w:val="00C723E7"/>
    <w:pPr>
      <w:numPr>
        <w:numId w:val="9"/>
      </w:numPr>
      <w:spacing w:before="60" w:after="60"/>
    </w:pPr>
    <w:rPr>
      <w:szCs w:val="19"/>
      <w:lang w:val="en-GB" w:eastAsia="en-US"/>
    </w:rPr>
  </w:style>
  <w:style w:type="paragraph" w:customStyle="1" w:styleId="CEOIndent-bulletsBlueSquare">
    <w:name w:val="CEO_Indent-bulletsBlueSquare"/>
    <w:basedOn w:val="CEOIndent-bulletsblackdot"/>
    <w:rsid w:val="00C723E7"/>
    <w:pPr>
      <w:numPr>
        <w:numId w:val="10"/>
      </w:numPr>
    </w:pPr>
  </w:style>
  <w:style w:type="paragraph" w:customStyle="1" w:styleId="CEOMeetingDates">
    <w:name w:val="CEO_MeetingDates"/>
    <w:basedOn w:val="Normal"/>
    <w:rsid w:val="00C723E7"/>
    <w:pPr>
      <w:spacing w:before="0" w:after="40"/>
    </w:pPr>
    <w:rPr>
      <w:b/>
      <w:bCs w:val="0"/>
      <w:szCs w:val="19"/>
      <w:lang w:val="en-GB" w:eastAsia="en-US"/>
    </w:rPr>
  </w:style>
  <w:style w:type="paragraph" w:customStyle="1" w:styleId="CEOMeetingName">
    <w:name w:val="CEO_MeetingName"/>
    <w:basedOn w:val="Normal"/>
    <w:rsid w:val="00C723E7"/>
    <w:pPr>
      <w:spacing w:before="0" w:after="0"/>
    </w:pPr>
    <w:rPr>
      <w:b/>
      <w:bCs w:val="0"/>
      <w:szCs w:val="19"/>
      <w:lang w:val="en-GB" w:eastAsia="en-US"/>
    </w:rPr>
  </w:style>
  <w:style w:type="paragraph" w:customStyle="1" w:styleId="CEOOriginalLanguage">
    <w:name w:val="CEO_OriginalLanguage"/>
    <w:basedOn w:val="Normal"/>
    <w:next w:val="Normal"/>
    <w:rsid w:val="00C723E7"/>
    <w:pPr>
      <w:spacing w:before="240"/>
    </w:pPr>
    <w:rPr>
      <w:b/>
      <w:bCs w:val="0"/>
      <w:szCs w:val="19"/>
      <w:lang w:val="en-GB" w:eastAsia="en-US"/>
    </w:rPr>
  </w:style>
  <w:style w:type="paragraph" w:customStyle="1" w:styleId="CEOQuestion">
    <w:name w:val="CEO_Question"/>
    <w:basedOn w:val="CEOOriginalLanguage"/>
    <w:rsid w:val="00C723E7"/>
    <w:pPr>
      <w:tabs>
        <w:tab w:val="left" w:pos="2240"/>
      </w:tabs>
      <w:ind w:left="2240" w:hanging="2240"/>
    </w:pPr>
    <w:rPr>
      <w:lang w:val="fr-CH"/>
    </w:rPr>
  </w:style>
  <w:style w:type="paragraph" w:customStyle="1" w:styleId="CEOQuestionDetails">
    <w:name w:val="CEO_QuestionDetails"/>
    <w:basedOn w:val="CEOOriginalLanguage"/>
    <w:rsid w:val="00C723E7"/>
    <w:rPr>
      <w:b w:val="0"/>
      <w:bCs/>
    </w:rPr>
  </w:style>
  <w:style w:type="paragraph" w:customStyle="1" w:styleId="CEOSectorName">
    <w:name w:val="CEO_SectorName"/>
    <w:basedOn w:val="Normal"/>
    <w:rsid w:val="00C723E7"/>
    <w:rPr>
      <w:b/>
      <w:bCs w:val="0"/>
      <w:sz w:val="26"/>
      <w:lang w:val="en-GB" w:eastAsia="en-US"/>
    </w:rPr>
  </w:style>
  <w:style w:type="paragraph" w:customStyle="1" w:styleId="CEOSignatureTitle">
    <w:name w:val="CEO_SignatureTitle"/>
    <w:basedOn w:val="CEOSignatureName"/>
    <w:rsid w:val="00C723E7"/>
    <w:pPr>
      <w:spacing w:before="0"/>
    </w:pPr>
  </w:style>
  <w:style w:type="paragraph" w:customStyle="1" w:styleId="CEOSourceTitleDetails">
    <w:name w:val="CEO_SourceTitleDetails"/>
    <w:basedOn w:val="Normal"/>
    <w:rsid w:val="00C723E7"/>
    <w:rPr>
      <w:szCs w:val="19"/>
      <w:lang w:val="en-GB" w:eastAsia="en-US"/>
    </w:rPr>
  </w:style>
  <w:style w:type="paragraph" w:customStyle="1" w:styleId="CEOSTG">
    <w:name w:val="CEO_STG"/>
    <w:basedOn w:val="CEOOriginalLanguage"/>
    <w:rsid w:val="00C723E7"/>
    <w:pPr>
      <w:spacing w:before="120"/>
      <w:jc w:val="center"/>
    </w:pPr>
  </w:style>
  <w:style w:type="paragraph" w:customStyle="1" w:styleId="CEOindent-endash">
    <w:name w:val="CEO_indent-endash"/>
    <w:basedOn w:val="CEOEmdashList"/>
    <w:rsid w:val="00C723E7"/>
    <w:pPr>
      <w:numPr>
        <w:numId w:val="40"/>
      </w:numPr>
    </w:pPr>
  </w:style>
  <w:style w:type="paragraph" w:customStyle="1" w:styleId="CEOEmdashList">
    <w:name w:val="CEO_EmdashList"/>
    <w:basedOn w:val="CEONormal"/>
    <w:rsid w:val="00C723E7"/>
  </w:style>
  <w:style w:type="paragraph" w:styleId="Header">
    <w:name w:val="header"/>
    <w:basedOn w:val="Normal"/>
    <w:link w:val="HeaderChar"/>
    <w:locked/>
    <w:rsid w:val="00C723E7"/>
    <w:pPr>
      <w:tabs>
        <w:tab w:val="center" w:pos="4320"/>
        <w:tab w:val="right" w:pos="8640"/>
      </w:tabs>
    </w:pPr>
  </w:style>
  <w:style w:type="character" w:customStyle="1" w:styleId="HeaderChar">
    <w:name w:val="Header Char"/>
    <w:basedOn w:val="DefaultParagraphFont"/>
    <w:link w:val="Header"/>
    <w:rsid w:val="003C29FC"/>
    <w:rPr>
      <w:rFonts w:ascii="Verdana" w:eastAsia="SimHei" w:hAnsi="Verdana" w:cs="Simplified Arabic"/>
      <w:bCs/>
      <w:noProof w:val="0"/>
      <w:sz w:val="19"/>
      <w:szCs w:val="28"/>
      <w:lang w:val="fr-FR" w:eastAsia="zh-CN"/>
    </w:rPr>
  </w:style>
  <w:style w:type="paragraph" w:customStyle="1" w:styleId="CEOConsidering">
    <w:name w:val="CEO_Considering"/>
    <w:basedOn w:val="CEONormal"/>
    <w:rsid w:val="00C723E7"/>
    <w:pPr>
      <w:keepNext/>
      <w:keepLines/>
      <w:ind w:left="851"/>
    </w:pPr>
    <w:rPr>
      <w:i/>
      <w:iCs/>
    </w:rPr>
  </w:style>
  <w:style w:type="paragraph" w:customStyle="1" w:styleId="CEOEndBar">
    <w:name w:val="CEO_EndBar"/>
    <w:basedOn w:val="CEONormal"/>
    <w:rsid w:val="00C723E7"/>
    <w:pPr>
      <w:jc w:val="center"/>
    </w:pPr>
  </w:style>
  <w:style w:type="paragraph" w:customStyle="1" w:styleId="CEOExtract">
    <w:name w:val="CEO_Extract"/>
    <w:basedOn w:val="CEONormal"/>
    <w:rsid w:val="00C723E7"/>
    <w:pPr>
      <w:keepNext/>
      <w:keepLines/>
    </w:pPr>
  </w:style>
  <w:style w:type="paragraph" w:customStyle="1" w:styleId="CEOHeader">
    <w:name w:val="CEO_Header"/>
    <w:basedOn w:val="Normal"/>
    <w:rsid w:val="00C723E7"/>
    <w:pPr>
      <w:tabs>
        <w:tab w:val="center" w:pos="5103"/>
        <w:tab w:val="right" w:pos="10206"/>
      </w:tabs>
      <w:spacing w:after="480"/>
      <w:ind w:right="357"/>
    </w:pPr>
    <w:rPr>
      <w:smallCaps/>
      <w:spacing w:val="24"/>
      <w:sz w:val="18"/>
      <w:szCs w:val="18"/>
      <w:lang w:val="en-US"/>
    </w:rPr>
  </w:style>
  <w:style w:type="paragraph" w:customStyle="1" w:styleId="CEOResText">
    <w:name w:val="CEO_ResText"/>
    <w:basedOn w:val="CEONormal"/>
    <w:rsid w:val="00C723E7"/>
    <w:pPr>
      <w:ind w:left="426"/>
    </w:pPr>
  </w:style>
  <w:style w:type="paragraph" w:customStyle="1" w:styleId="CEOLogo">
    <w:name w:val="CEO_Logo"/>
    <w:basedOn w:val="CEONormal"/>
    <w:rsid w:val="00C723E7"/>
    <w:pPr>
      <w:spacing w:before="0"/>
      <w:jc w:val="right"/>
    </w:pPr>
  </w:style>
  <w:style w:type="paragraph" w:customStyle="1" w:styleId="CEOMeetingSTG">
    <w:name w:val="CEO_MeetingSTG"/>
    <w:basedOn w:val="CEOMeetingName"/>
    <w:rsid w:val="00C723E7"/>
    <w:pPr>
      <w:spacing w:before="120" w:after="120"/>
    </w:pPr>
  </w:style>
  <w:style w:type="paragraph" w:customStyle="1" w:styleId="CEORevision">
    <w:name w:val="CEO_Revision"/>
    <w:basedOn w:val="CEONormal"/>
    <w:autoRedefine/>
    <w:rsid w:val="00C723E7"/>
    <w:pPr>
      <w:tabs>
        <w:tab w:val="left" w:pos="1928"/>
      </w:tabs>
    </w:pPr>
    <w:rPr>
      <w:b/>
      <w:sz w:val="18"/>
      <w:szCs w:val="18"/>
    </w:rPr>
  </w:style>
  <w:style w:type="paragraph" w:customStyle="1" w:styleId="CEORevisionNote">
    <w:name w:val="CEO_RevisionNote"/>
    <w:basedOn w:val="CEORevision"/>
    <w:autoRedefine/>
    <w:rsid w:val="00C723E7"/>
    <w:rPr>
      <w:b w:val="0"/>
      <w:i/>
      <w:iCs/>
      <w:lang w:val="en-US"/>
    </w:rPr>
  </w:style>
  <w:style w:type="paragraph" w:customStyle="1" w:styleId="CEORequiredAction">
    <w:name w:val="CEO_RequiredAction"/>
    <w:basedOn w:val="CEONormal"/>
    <w:rsid w:val="00C723E7"/>
    <w:pPr>
      <w:tabs>
        <w:tab w:val="left" w:pos="1928"/>
      </w:tabs>
    </w:pPr>
    <w:rPr>
      <w:b/>
    </w:rPr>
  </w:style>
  <w:style w:type="paragraph" w:customStyle="1" w:styleId="CEOAnnex">
    <w:name w:val="CEO_Annex"/>
    <w:basedOn w:val="CEOSignatureTitle"/>
    <w:rsid w:val="00C723E7"/>
    <w:pPr>
      <w:spacing w:before="1000"/>
    </w:pPr>
  </w:style>
  <w:style w:type="paragraph" w:customStyle="1" w:styleId="CEOEndashListNoIndent">
    <w:name w:val="CEO_EndashListNoIndent"/>
    <w:basedOn w:val="CEONormal"/>
    <w:rsid w:val="00C723E7"/>
    <w:pPr>
      <w:numPr>
        <w:numId w:val="4"/>
      </w:numPr>
    </w:pPr>
  </w:style>
  <w:style w:type="paragraph" w:customStyle="1" w:styleId="CEOFootnoteText">
    <w:name w:val="CEO_Footnote Text"/>
    <w:basedOn w:val="CEONormal"/>
    <w:rsid w:val="00C723E7"/>
    <w:pPr>
      <w:tabs>
        <w:tab w:val="left" w:pos="357"/>
      </w:tabs>
      <w:spacing w:before="0"/>
    </w:pPr>
  </w:style>
  <w:style w:type="paragraph" w:customStyle="1" w:styleId="CEOHeading1-Numbered">
    <w:name w:val="CEO_Heading1-Numbered"/>
    <w:basedOn w:val="CEONormal"/>
    <w:rsid w:val="00C723E7"/>
    <w:pPr>
      <w:numPr>
        <w:numId w:val="5"/>
      </w:numPr>
      <w:pBdr>
        <w:bottom w:val="single" w:sz="12" w:space="1" w:color="808080"/>
      </w:pBdr>
    </w:pPr>
    <w:rPr>
      <w:b/>
      <w:bCs/>
      <w:color w:val="808080"/>
      <w:sz w:val="20"/>
    </w:rPr>
  </w:style>
  <w:style w:type="paragraph" w:customStyle="1" w:styleId="CEOHeading1">
    <w:name w:val="CEO_Heading1"/>
    <w:basedOn w:val="CEOHeading1-Numbered"/>
    <w:next w:val="CEONormal"/>
    <w:rsid w:val="00C723E7"/>
    <w:pPr>
      <w:numPr>
        <w:numId w:val="0"/>
      </w:numPr>
    </w:pPr>
    <w:rPr>
      <w:lang w:val="fr-CH"/>
    </w:rPr>
  </w:style>
  <w:style w:type="paragraph" w:customStyle="1" w:styleId="CEOIndent1-abc">
    <w:name w:val="CEO_Indent1-abc"/>
    <w:basedOn w:val="CEONormal"/>
    <w:rsid w:val="00C723E7"/>
    <w:pPr>
      <w:numPr>
        <w:numId w:val="7"/>
      </w:numPr>
      <w:spacing w:before="60" w:after="60"/>
      <w:ind w:right="709"/>
    </w:pPr>
  </w:style>
  <w:style w:type="paragraph" w:customStyle="1" w:styleId="CEOAbstract">
    <w:name w:val="CEOAbstract"/>
    <w:rsid w:val="00C723E7"/>
    <w:pPr>
      <w:tabs>
        <w:tab w:val="left" w:pos="2127"/>
      </w:tabs>
    </w:pPr>
    <w:rPr>
      <w:rFonts w:ascii="Verdana" w:eastAsia="SimHei" w:hAnsi="Verdana" w:cs="Simplified Arabic"/>
      <w:b/>
      <w:sz w:val="19"/>
      <w:lang w:val="fr-CA" w:eastAsia="zh-CN"/>
    </w:rPr>
  </w:style>
  <w:style w:type="paragraph" w:customStyle="1" w:styleId="CEOSignature">
    <w:name w:val="CEO_Signature"/>
    <w:basedOn w:val="CEONormal"/>
    <w:rsid w:val="00C723E7"/>
    <w:pPr>
      <w:spacing w:before="720"/>
    </w:pPr>
  </w:style>
  <w:style w:type="paragraph" w:customStyle="1" w:styleId="CEOSmall">
    <w:name w:val="CEO_Small"/>
    <w:basedOn w:val="CEONormal"/>
    <w:rsid w:val="00C723E7"/>
  </w:style>
  <w:style w:type="paragraph" w:customStyle="1" w:styleId="CEOStartNextPage">
    <w:name w:val="CEO_StartNextPage"/>
    <w:next w:val="CEONormal"/>
    <w:rsid w:val="00C723E7"/>
    <w:pPr>
      <w:spacing w:before="120"/>
      <w:jc w:val="center"/>
    </w:pPr>
    <w:rPr>
      <w:rFonts w:ascii="Verdana" w:eastAsia="SimHei" w:hAnsi="Verdana" w:cs="Simplified Arabic"/>
      <w:sz w:val="16"/>
      <w:szCs w:val="24"/>
      <w:lang w:val="en-GB"/>
    </w:rPr>
  </w:style>
  <w:style w:type="paragraph" w:customStyle="1" w:styleId="CEOSummaryStartHere">
    <w:name w:val="CEO_Summary_StartHere"/>
    <w:rsid w:val="00C723E7"/>
    <w:pPr>
      <w:spacing w:before="120" w:after="120"/>
      <w:jc w:val="center"/>
    </w:pPr>
    <w:rPr>
      <w:rFonts w:ascii="Verdana" w:eastAsia="SimHei" w:hAnsi="Verdana" w:cs="Simplified Arabic"/>
      <w:bCs/>
      <w:sz w:val="16"/>
      <w:szCs w:val="16"/>
      <w:lang w:val="fr-FR" w:eastAsia="zh-CN"/>
    </w:rPr>
  </w:style>
  <w:style w:type="paragraph" w:customStyle="1" w:styleId="CEOAbstract0">
    <w:name w:val="CEO_Abstract"/>
    <w:rsid w:val="00C723E7"/>
    <w:pPr>
      <w:tabs>
        <w:tab w:val="left" w:pos="2127"/>
      </w:tabs>
      <w:spacing w:before="360" w:after="120"/>
    </w:pPr>
    <w:rPr>
      <w:rFonts w:ascii="Verdana" w:eastAsia="SimHei" w:hAnsi="Verdana" w:cs="Simplified Arabic"/>
      <w:b/>
      <w:sz w:val="19"/>
      <w:lang w:val="fr-CA" w:eastAsia="zh-CN"/>
    </w:rPr>
  </w:style>
  <w:style w:type="paragraph" w:customStyle="1" w:styleId="CEOActionRequired">
    <w:name w:val="CEO_ActionRequired"/>
    <w:basedOn w:val="CEONormal"/>
    <w:rsid w:val="00C723E7"/>
    <w:pPr>
      <w:tabs>
        <w:tab w:val="left" w:pos="1928"/>
      </w:tabs>
    </w:pPr>
    <w:rPr>
      <w:b/>
    </w:rPr>
  </w:style>
  <w:style w:type="paragraph" w:customStyle="1" w:styleId="CEOActionRequiredDetails">
    <w:name w:val="CEO_ActionRequiredDetails"/>
    <w:rsid w:val="00C723E7"/>
    <w:pPr>
      <w:spacing w:before="120"/>
    </w:pPr>
    <w:rPr>
      <w:rFonts w:ascii="Verdana" w:eastAsia="SimSun" w:hAnsi="Verdana" w:cs="Times New Roman"/>
      <w:bCs/>
      <w:sz w:val="19"/>
      <w:szCs w:val="19"/>
      <w:lang w:val="en-GB"/>
    </w:rPr>
  </w:style>
  <w:style w:type="paragraph" w:customStyle="1" w:styleId="CEOClosing">
    <w:name w:val="CEO_Closing"/>
    <w:basedOn w:val="CEONormal"/>
    <w:uiPriority w:val="99"/>
    <w:rsid w:val="00A60444"/>
    <w:rPr>
      <w:szCs w:val="24"/>
      <w:lang w:val="en-US" w:eastAsia="zh-CN"/>
    </w:rPr>
  </w:style>
</w:styles>
</file>

<file path=word/webSettings.xml><?xml version="1.0" encoding="utf-8"?>
<w:webSettings xmlns:r="http://schemas.openxmlformats.org/officeDocument/2006/relationships" xmlns:w="http://schemas.openxmlformats.org/wordprocessingml/2006/main">
  <w:divs>
    <w:div w:id="591165884">
      <w:marLeft w:val="0"/>
      <w:marRight w:val="0"/>
      <w:marTop w:val="0"/>
      <w:marBottom w:val="0"/>
      <w:divBdr>
        <w:top w:val="none" w:sz="0" w:space="0" w:color="auto"/>
        <w:left w:val="none" w:sz="0" w:space="0" w:color="auto"/>
        <w:bottom w:val="none" w:sz="0" w:space="0" w:color="auto"/>
        <w:right w:val="none" w:sz="0" w:space="0" w:color="auto"/>
      </w:divBdr>
    </w:div>
    <w:div w:id="591165885">
      <w:marLeft w:val="0"/>
      <w:marRight w:val="0"/>
      <w:marTop w:val="0"/>
      <w:marBottom w:val="0"/>
      <w:divBdr>
        <w:top w:val="none" w:sz="0" w:space="0" w:color="auto"/>
        <w:left w:val="none" w:sz="0" w:space="0" w:color="auto"/>
        <w:bottom w:val="none" w:sz="0" w:space="0" w:color="auto"/>
        <w:right w:val="none" w:sz="0" w:space="0" w:color="auto"/>
      </w:divBdr>
    </w:div>
    <w:div w:id="591165886">
      <w:marLeft w:val="0"/>
      <w:marRight w:val="0"/>
      <w:marTop w:val="0"/>
      <w:marBottom w:val="0"/>
      <w:divBdr>
        <w:top w:val="none" w:sz="0" w:space="0" w:color="auto"/>
        <w:left w:val="none" w:sz="0" w:space="0" w:color="auto"/>
        <w:bottom w:val="none" w:sz="0" w:space="0" w:color="auto"/>
        <w:right w:val="none" w:sz="0" w:space="0" w:color="auto"/>
      </w:divBdr>
    </w:div>
    <w:div w:id="1510562353">
      <w:bodyDiv w:val="1"/>
      <w:marLeft w:val="0"/>
      <w:marRight w:val="0"/>
      <w:marTop w:val="0"/>
      <w:marBottom w:val="0"/>
      <w:divBdr>
        <w:top w:val="none" w:sz="0" w:space="0" w:color="auto"/>
        <w:left w:val="none" w:sz="0" w:space="0" w:color="auto"/>
        <w:bottom w:val="none" w:sz="0" w:space="0" w:color="auto"/>
        <w:right w:val="none" w:sz="0" w:space="0" w:color="auto"/>
      </w:divBdr>
      <w:divsChild>
        <w:div w:id="1416782637">
          <w:marLeft w:val="0"/>
          <w:marRight w:val="0"/>
          <w:marTop w:val="0"/>
          <w:marBottom w:val="0"/>
          <w:divBdr>
            <w:top w:val="none" w:sz="0" w:space="0" w:color="auto"/>
            <w:left w:val="none" w:sz="0" w:space="0" w:color="auto"/>
            <w:bottom w:val="none" w:sz="0" w:space="0" w:color="auto"/>
            <w:right w:val="none" w:sz="0" w:space="0" w:color="auto"/>
          </w:divBdr>
          <w:divsChild>
            <w:div w:id="545988509">
              <w:marLeft w:val="0"/>
              <w:marRight w:val="0"/>
              <w:marTop w:val="0"/>
              <w:marBottom w:val="0"/>
              <w:divBdr>
                <w:top w:val="none" w:sz="0" w:space="0" w:color="auto"/>
                <w:left w:val="none" w:sz="0" w:space="0" w:color="auto"/>
                <w:bottom w:val="none" w:sz="0" w:space="0" w:color="auto"/>
                <w:right w:val="none" w:sz="0" w:space="0" w:color="auto"/>
              </w:divBdr>
              <w:divsChild>
                <w:div w:id="1728526391">
                  <w:marLeft w:val="0"/>
                  <w:marRight w:val="0"/>
                  <w:marTop w:val="0"/>
                  <w:marBottom w:val="0"/>
                  <w:divBdr>
                    <w:top w:val="none" w:sz="0" w:space="0" w:color="auto"/>
                    <w:left w:val="none" w:sz="0" w:space="0" w:color="auto"/>
                    <w:bottom w:val="none" w:sz="0" w:space="0" w:color="auto"/>
                    <w:right w:val="none" w:sz="0" w:space="0" w:color="auto"/>
                  </w:divBdr>
                  <w:divsChild>
                    <w:div w:id="20210085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sChild>
        <w:div w:id="1180773803">
          <w:marLeft w:val="0"/>
          <w:marRight w:val="0"/>
          <w:marTop w:val="0"/>
          <w:marBottom w:val="0"/>
          <w:divBdr>
            <w:top w:val="none" w:sz="0" w:space="0" w:color="auto"/>
            <w:left w:val="none" w:sz="0" w:space="0" w:color="auto"/>
            <w:bottom w:val="none" w:sz="0" w:space="0" w:color="auto"/>
            <w:right w:val="none" w:sz="0" w:space="0" w:color="auto"/>
          </w:divBdr>
          <w:divsChild>
            <w:div w:id="18936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5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ITU-D/study_grou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ire.karyabwite@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ndemir@btk.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ITU-D/CDS/gq/generic/questionnaire.asp?ProjectID=2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mailto:devsg@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BDTSTG-contribution-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273F-1FC8-4AD6-9FAB-287FA792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BDTSTG-contribution-fr.dot</Template>
  <TotalTime>105</TotalTime>
  <Pages>2</Pages>
  <Words>593</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sellier</cp:lastModifiedBy>
  <cp:revision>30</cp:revision>
  <cp:lastPrinted>2011-06-10T11:20:00Z</cp:lastPrinted>
  <dcterms:created xsi:type="dcterms:W3CDTF">2011-06-09T14:33:00Z</dcterms:created>
  <dcterms:modified xsi:type="dcterms:W3CDTF">2011-06-22T09:04:00Z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