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Look w:val="00A0"/>
      </w:tblPr>
      <w:tblGrid>
        <w:gridCol w:w="1685"/>
        <w:gridCol w:w="3969"/>
        <w:gridCol w:w="425"/>
        <w:gridCol w:w="3810"/>
      </w:tblGrid>
      <w:tr w:rsidR="00563963" w:rsidRPr="002F23E7" w:rsidTr="00707C7C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563963" w:rsidRPr="002F23E7" w:rsidRDefault="00C33D06">
            <w:pPr>
              <w:pStyle w:val="BDTLogo"/>
              <w:rPr>
                <w:lang w:val="ru-RU" w:eastAsia="fr-CH"/>
              </w:rPr>
            </w:pPr>
            <w:r w:rsidRPr="002F23E7">
              <w:rPr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63" w:rsidRPr="002F23E7" w:rsidTr="00707C7C">
        <w:trPr>
          <w:jc w:val="center"/>
        </w:trPr>
        <w:tc>
          <w:tcPr>
            <w:tcW w:w="9889" w:type="dxa"/>
            <w:gridSpan w:val="4"/>
          </w:tcPr>
          <w:p w:rsidR="00563963" w:rsidRPr="002F23E7" w:rsidRDefault="00547F3C" w:rsidP="00707C7C">
            <w:pPr>
              <w:spacing w:after="480"/>
              <w:rPr>
                <w:rStyle w:val="BDTName"/>
                <w:rFonts w:cs="Traditional Arabic"/>
                <w:lang w:val="ru-RU"/>
              </w:rPr>
            </w:pPr>
            <w:r w:rsidRPr="002F23E7">
              <w:rPr>
                <w:rStyle w:val="BDTName"/>
                <w:lang w:val="ru-RU"/>
              </w:rPr>
              <w:t>Бюро развития</w:t>
            </w:r>
            <w:r w:rsidR="00563963" w:rsidRPr="002F23E7">
              <w:rPr>
                <w:rStyle w:val="BDTName"/>
                <w:rFonts w:cs="Traditional Arabic"/>
                <w:lang w:val="ru-RU"/>
              </w:rPr>
              <w:t xml:space="preserve"> </w:t>
            </w:r>
            <w:r w:rsidR="00563963" w:rsidRPr="002F23E7">
              <w:rPr>
                <w:rStyle w:val="BDTName"/>
                <w:rFonts w:cs="Traditional Arabic"/>
                <w:lang w:val="ru-RU"/>
              </w:rPr>
              <w:br/>
            </w:r>
            <w:r w:rsidRPr="002F23E7">
              <w:rPr>
                <w:rStyle w:val="BDTName"/>
                <w:rFonts w:cs="Traditional Arabic"/>
                <w:lang w:val="ru-RU"/>
              </w:rPr>
              <w:t>электросвязи (БРЭ)</w:t>
            </w:r>
          </w:p>
        </w:tc>
      </w:tr>
      <w:tr w:rsidR="00563963" w:rsidRPr="002F23E7" w:rsidTr="00C663A0">
        <w:trPr>
          <w:jc w:val="center"/>
        </w:trPr>
        <w:tc>
          <w:tcPr>
            <w:tcW w:w="1685" w:type="dxa"/>
          </w:tcPr>
          <w:p w:rsidR="00563963" w:rsidRPr="002F23E7" w:rsidRDefault="00547F3C" w:rsidP="00512CBC">
            <w:pPr>
              <w:pStyle w:val="BDTRef"/>
              <w:spacing w:before="60"/>
              <w:rPr>
                <w:rFonts w:cs="Calibri"/>
                <w:szCs w:val="22"/>
                <w:lang w:val="ru-RU"/>
              </w:rPr>
            </w:pPr>
            <w:proofErr w:type="spellStart"/>
            <w:r w:rsidRPr="002F23E7">
              <w:rPr>
                <w:rFonts w:cs="Calibri"/>
                <w:szCs w:val="22"/>
                <w:lang w:val="ru-RU"/>
              </w:rPr>
              <w:t>Осн</w:t>
            </w:r>
            <w:proofErr w:type="spellEnd"/>
            <w:r w:rsidR="00563963" w:rsidRPr="002F23E7">
              <w:rPr>
                <w:rFonts w:cs="Calibri"/>
                <w:szCs w:val="22"/>
                <w:lang w:val="ru-RU"/>
              </w:rPr>
              <w:t>.</w:t>
            </w:r>
            <w:r w:rsidR="00F819A6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4394" w:type="dxa"/>
            <w:gridSpan w:val="2"/>
          </w:tcPr>
          <w:p w:rsidR="00563963" w:rsidRPr="002F23E7" w:rsidRDefault="00760E46" w:rsidP="00512CBC">
            <w:pPr>
              <w:pStyle w:val="BDTRef-Details"/>
              <w:spacing w:before="6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Циркуляр</w:t>
            </w:r>
            <w:r w:rsidR="004B2C1F" w:rsidRPr="002F23E7">
              <w:rPr>
                <w:rFonts w:cs="Calibri"/>
                <w:szCs w:val="22"/>
                <w:lang w:val="ru-RU"/>
              </w:rPr>
              <w:t xml:space="preserve"> BDT/</w:t>
            </w:r>
            <w:r w:rsidR="00DF3D43" w:rsidRPr="002F23E7">
              <w:rPr>
                <w:rFonts w:cs="Calibri"/>
                <w:szCs w:val="22"/>
                <w:lang w:val="ru-RU"/>
              </w:rPr>
              <w:t>IP/</w:t>
            </w:r>
            <w:r w:rsidR="004B2C1F" w:rsidRPr="002F23E7">
              <w:rPr>
                <w:rFonts w:cs="Calibri"/>
                <w:szCs w:val="22"/>
                <w:lang w:val="ru-RU"/>
              </w:rPr>
              <w:t>CSTG-</w:t>
            </w:r>
            <w:r w:rsidR="00A50C8D" w:rsidRPr="002F23E7">
              <w:rPr>
                <w:rFonts w:cs="Calibri"/>
                <w:szCs w:val="22"/>
                <w:lang w:val="ru-RU"/>
              </w:rPr>
              <w:t>5</w:t>
            </w:r>
          </w:p>
        </w:tc>
        <w:tc>
          <w:tcPr>
            <w:tcW w:w="3810" w:type="dxa"/>
          </w:tcPr>
          <w:p w:rsidR="00563963" w:rsidRPr="002F23E7" w:rsidRDefault="00547F3C" w:rsidP="00512CBC">
            <w:pPr>
              <w:pStyle w:val="BDTDate"/>
              <w:spacing w:before="60" w:after="24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Женева, 24 мая 2011 года</w:t>
            </w:r>
          </w:p>
        </w:tc>
      </w:tr>
      <w:tr w:rsidR="00563963" w:rsidRPr="002F23E7" w:rsidTr="00C663A0">
        <w:trPr>
          <w:jc w:val="center"/>
        </w:trPr>
        <w:tc>
          <w:tcPr>
            <w:tcW w:w="1685" w:type="dxa"/>
          </w:tcPr>
          <w:p w:rsidR="00563963" w:rsidRPr="002F23E7" w:rsidRDefault="00563963" w:rsidP="007E691B">
            <w:pPr>
              <w:pStyle w:val="BDTSeparator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563963" w:rsidRPr="002F23E7" w:rsidRDefault="00563963" w:rsidP="007E691B">
            <w:pPr>
              <w:pStyle w:val="BDTSeparator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810" w:type="dxa"/>
          </w:tcPr>
          <w:p w:rsidR="00563963" w:rsidRPr="002F23E7" w:rsidRDefault="00563963" w:rsidP="007E691B">
            <w:pPr>
              <w:pStyle w:val="BDTSeparator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2F23E7" w:rsidTr="00C663A0">
        <w:trPr>
          <w:jc w:val="center"/>
        </w:trPr>
        <w:tc>
          <w:tcPr>
            <w:tcW w:w="1685" w:type="dxa"/>
          </w:tcPr>
          <w:p w:rsidR="00563963" w:rsidRPr="00F819A6" w:rsidRDefault="00547F3C" w:rsidP="007E691B">
            <w:pPr>
              <w:pStyle w:val="BDTContact"/>
              <w:spacing w:before="0" w:after="0"/>
              <w:rPr>
                <w:rFonts w:cs="Calibri"/>
                <w:szCs w:val="22"/>
                <w:lang w:val="ru-RU"/>
              </w:rPr>
            </w:pPr>
            <w:r w:rsidRPr="00F819A6">
              <w:rPr>
                <w:rFonts w:cs="Calibri"/>
                <w:szCs w:val="22"/>
                <w:lang w:val="ru-RU"/>
              </w:rPr>
              <w:t>Для контактов</w:t>
            </w:r>
            <w:r w:rsidR="00563963" w:rsidRPr="00F819A6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3969" w:type="dxa"/>
          </w:tcPr>
          <w:p w:rsidR="00563963" w:rsidRPr="00F819A6" w:rsidRDefault="00547F3C" w:rsidP="007E691B">
            <w:pPr>
              <w:pStyle w:val="BDTContact-Details"/>
              <w:spacing w:before="0" w:after="0"/>
              <w:rPr>
                <w:rFonts w:cs="Calibri"/>
                <w:szCs w:val="22"/>
                <w:lang w:val="ru-RU"/>
              </w:rPr>
            </w:pPr>
            <w:bookmarkStart w:id="0" w:name="Contact"/>
            <w:bookmarkEnd w:id="0"/>
            <w:r w:rsidRPr="00F819A6">
              <w:rPr>
                <w:rFonts w:cs="Calibri"/>
                <w:szCs w:val="22"/>
                <w:lang w:val="ru-RU"/>
              </w:rPr>
              <w:t>Кристин Санд (</w:t>
            </w:r>
            <w:proofErr w:type="spellStart"/>
            <w:r w:rsidRPr="00F819A6">
              <w:rPr>
                <w:rFonts w:cs="Calibri"/>
                <w:szCs w:val="22"/>
                <w:lang w:val="ru-RU"/>
              </w:rPr>
              <w:t>Christine</w:t>
            </w:r>
            <w:proofErr w:type="spellEnd"/>
            <w:r w:rsidRPr="00F819A6">
              <w:rPr>
                <w:rFonts w:cs="Calibri"/>
                <w:szCs w:val="22"/>
                <w:lang w:val="ru-RU"/>
              </w:rPr>
              <w:t xml:space="preserve"> </w:t>
            </w:r>
            <w:proofErr w:type="spellStart"/>
            <w:r w:rsidRPr="00F819A6">
              <w:rPr>
                <w:rFonts w:cs="Calibri"/>
                <w:szCs w:val="22"/>
                <w:lang w:val="ru-RU"/>
              </w:rPr>
              <w:t>Sund</w:t>
            </w:r>
            <w:proofErr w:type="spellEnd"/>
            <w:r w:rsidRPr="00F819A6">
              <w:rPr>
                <w:rFonts w:cs="Calibri"/>
                <w:szCs w:val="22"/>
                <w:lang w:val="ru-RU"/>
              </w:rPr>
              <w:t xml:space="preserve">), </w:t>
            </w:r>
            <w:r w:rsidR="00512CBC" w:rsidRPr="00F819A6">
              <w:rPr>
                <w:rFonts w:cs="Calibri"/>
                <w:szCs w:val="22"/>
                <w:lang w:val="ru-RU"/>
              </w:rPr>
              <w:br/>
            </w:r>
            <w:r w:rsidRPr="00F819A6">
              <w:rPr>
                <w:rFonts w:cs="Calibri"/>
                <w:szCs w:val="22"/>
                <w:lang w:val="ru-RU"/>
              </w:rPr>
              <w:t xml:space="preserve">и.о. координатора </w:t>
            </w:r>
            <w:r w:rsidR="007E691B" w:rsidRPr="00F819A6">
              <w:rPr>
                <w:rFonts w:cs="Calibri"/>
                <w:szCs w:val="22"/>
                <w:lang w:val="ru-RU"/>
              </w:rPr>
              <w:t xml:space="preserve">исследовательских </w:t>
            </w:r>
            <w:r w:rsidRPr="00F819A6">
              <w:rPr>
                <w:rFonts w:cs="Calibri"/>
                <w:szCs w:val="22"/>
                <w:lang w:val="ru-RU"/>
              </w:rPr>
              <w:t>комиссий МСЭ-D</w:t>
            </w:r>
          </w:p>
        </w:tc>
        <w:tc>
          <w:tcPr>
            <w:tcW w:w="425" w:type="dxa"/>
          </w:tcPr>
          <w:p w:rsidR="00563963" w:rsidRPr="00F819A6" w:rsidRDefault="00563963" w:rsidP="007E691B">
            <w:pPr>
              <w:pStyle w:val="BDTContact-Details"/>
              <w:spacing w:before="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810" w:type="dxa"/>
            <w:vMerge w:val="restart"/>
          </w:tcPr>
          <w:p w:rsidR="0080748E" w:rsidRDefault="0080748E" w:rsidP="0080748E">
            <w:pPr>
              <w:pStyle w:val="BDTContact-Details"/>
              <w:numPr>
                <w:ilvl w:val="0"/>
                <w:numId w:val="13"/>
              </w:numPr>
              <w:spacing w:before="0" w:after="0"/>
              <w:rPr>
                <w:rFonts w:cs="Calibri"/>
                <w:szCs w:val="22"/>
                <w:lang w:val="fr-CH"/>
              </w:rPr>
            </w:pPr>
            <w:r w:rsidRPr="0080748E">
              <w:rPr>
                <w:rFonts w:cs="Calibri"/>
                <w:szCs w:val="22"/>
                <w:lang w:val="ru-RU"/>
              </w:rPr>
              <w:t>Администрациям Государств</w:t>
            </w:r>
          </w:p>
          <w:p w:rsidR="0080748E" w:rsidRPr="0080748E" w:rsidRDefault="0080748E" w:rsidP="00C663A0">
            <w:pPr>
              <w:pStyle w:val="BDTContact-Details"/>
              <w:spacing w:before="0" w:after="0"/>
              <w:ind w:left="360"/>
              <w:rPr>
                <w:rFonts w:cs="Calibri"/>
                <w:szCs w:val="22"/>
                <w:lang w:val="ru-RU"/>
              </w:rPr>
            </w:pPr>
            <w:r w:rsidRPr="0080748E">
              <w:rPr>
                <w:rFonts w:cs="Calibri"/>
                <w:szCs w:val="22"/>
                <w:lang w:val="ru-RU"/>
              </w:rPr>
              <w:t>Членов МСЭ</w:t>
            </w:r>
          </w:p>
          <w:p w:rsidR="0080748E" w:rsidRPr="0080748E" w:rsidRDefault="0080748E" w:rsidP="0080748E">
            <w:pPr>
              <w:pStyle w:val="BDTContact-Details"/>
              <w:numPr>
                <w:ilvl w:val="0"/>
                <w:numId w:val="13"/>
              </w:numPr>
              <w:spacing w:before="0" w:after="0"/>
              <w:rPr>
                <w:rFonts w:cs="Calibri"/>
                <w:szCs w:val="22"/>
                <w:lang w:val="ru-RU"/>
              </w:rPr>
            </w:pPr>
            <w:r w:rsidRPr="0080748E">
              <w:rPr>
                <w:rFonts w:cs="Calibri"/>
                <w:szCs w:val="22"/>
                <w:lang w:val="ru-RU"/>
              </w:rPr>
              <w:t>Членам Сектора МСЭ-D</w:t>
            </w:r>
          </w:p>
          <w:p w:rsidR="0080748E" w:rsidRPr="0080748E" w:rsidRDefault="0080748E" w:rsidP="0080748E">
            <w:pPr>
              <w:pStyle w:val="BDTContact-Details"/>
              <w:numPr>
                <w:ilvl w:val="0"/>
                <w:numId w:val="13"/>
              </w:numPr>
              <w:spacing w:before="0" w:after="0"/>
              <w:rPr>
                <w:rFonts w:cs="Calibri"/>
                <w:szCs w:val="22"/>
                <w:lang w:val="ru-RU"/>
              </w:rPr>
            </w:pPr>
            <w:r w:rsidRPr="0080748E">
              <w:rPr>
                <w:rFonts w:cs="Calibri"/>
                <w:szCs w:val="22"/>
                <w:lang w:val="ru-RU"/>
              </w:rPr>
              <w:t>Ассоциированным членам МСЭ-D</w:t>
            </w:r>
          </w:p>
          <w:p w:rsidR="00563963" w:rsidRPr="00F819A6" w:rsidRDefault="0080748E" w:rsidP="0080748E">
            <w:pPr>
              <w:pStyle w:val="BDTAddressee"/>
              <w:numPr>
                <w:ilvl w:val="0"/>
                <w:numId w:val="13"/>
              </w:numPr>
              <w:rPr>
                <w:rFonts w:cs="Calibri"/>
                <w:szCs w:val="22"/>
                <w:lang w:val="ru-RU"/>
              </w:rPr>
            </w:pPr>
            <w:r w:rsidRPr="0080748E">
              <w:rPr>
                <w:rFonts w:cs="Calibri"/>
                <w:szCs w:val="22"/>
                <w:lang w:val="ru-RU"/>
              </w:rPr>
              <w:t>Контактным лицам 1-й и 2-й Исследовательских комиссий МСЭ-D</w:t>
            </w:r>
          </w:p>
        </w:tc>
      </w:tr>
      <w:tr w:rsidR="00563963" w:rsidRPr="002F23E7" w:rsidTr="00C663A0">
        <w:trPr>
          <w:jc w:val="center"/>
        </w:trPr>
        <w:tc>
          <w:tcPr>
            <w:tcW w:w="1685" w:type="dxa"/>
          </w:tcPr>
          <w:p w:rsidR="00563963" w:rsidRPr="00F819A6" w:rsidRDefault="00547F3C" w:rsidP="00512CBC">
            <w:pPr>
              <w:pStyle w:val="BDTContact"/>
              <w:spacing w:before="60" w:after="0"/>
              <w:rPr>
                <w:rFonts w:cs="Calibri"/>
                <w:szCs w:val="22"/>
                <w:lang w:val="ru-RU"/>
              </w:rPr>
            </w:pPr>
            <w:r w:rsidRPr="00F819A6">
              <w:rPr>
                <w:rFonts w:cs="Calibri"/>
                <w:szCs w:val="22"/>
                <w:lang w:val="ru-RU"/>
              </w:rPr>
              <w:t>Телефон</w:t>
            </w:r>
            <w:r w:rsidR="00563963" w:rsidRPr="00F819A6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3969" w:type="dxa"/>
          </w:tcPr>
          <w:p w:rsidR="00563963" w:rsidRPr="00F819A6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  <w:r w:rsidRPr="00F819A6">
              <w:rPr>
                <w:rFonts w:cs="Calibri"/>
                <w:szCs w:val="22"/>
                <w:lang w:val="ru-RU"/>
              </w:rPr>
              <w:t xml:space="preserve">+41 22 730 </w:t>
            </w:r>
            <w:r w:rsidR="00C33D06" w:rsidRPr="00F819A6">
              <w:rPr>
                <w:rFonts w:cs="Calibri"/>
                <w:szCs w:val="22"/>
                <w:lang w:val="ru-RU"/>
              </w:rPr>
              <w:t>5990</w:t>
            </w:r>
          </w:p>
        </w:tc>
        <w:tc>
          <w:tcPr>
            <w:tcW w:w="425" w:type="dxa"/>
          </w:tcPr>
          <w:p w:rsidR="00563963" w:rsidRPr="00F819A6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810" w:type="dxa"/>
            <w:vMerge/>
          </w:tcPr>
          <w:p w:rsidR="00563963" w:rsidRPr="00F819A6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2F23E7" w:rsidTr="00C663A0">
        <w:trPr>
          <w:jc w:val="center"/>
        </w:trPr>
        <w:tc>
          <w:tcPr>
            <w:tcW w:w="1685" w:type="dxa"/>
          </w:tcPr>
          <w:p w:rsidR="00563963" w:rsidRPr="00F819A6" w:rsidRDefault="00547F3C" w:rsidP="00512CBC">
            <w:pPr>
              <w:pStyle w:val="BDTContact"/>
              <w:spacing w:before="60" w:after="0"/>
              <w:rPr>
                <w:rFonts w:cs="Calibri"/>
                <w:szCs w:val="22"/>
                <w:lang w:val="ru-RU"/>
              </w:rPr>
            </w:pPr>
            <w:r w:rsidRPr="00F819A6">
              <w:rPr>
                <w:rFonts w:cs="Calibri"/>
                <w:szCs w:val="22"/>
                <w:lang w:val="ru-RU"/>
              </w:rPr>
              <w:t>Телефакс</w:t>
            </w:r>
            <w:r w:rsidR="00563963" w:rsidRPr="00F819A6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3969" w:type="dxa"/>
          </w:tcPr>
          <w:p w:rsidR="00563963" w:rsidRPr="00F819A6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  <w:r w:rsidRPr="00F819A6">
              <w:rPr>
                <w:rFonts w:cs="Calibri"/>
                <w:szCs w:val="22"/>
                <w:lang w:val="ru-RU"/>
              </w:rPr>
              <w:t>+41 22 730 5545/730 5484</w:t>
            </w:r>
          </w:p>
        </w:tc>
        <w:tc>
          <w:tcPr>
            <w:tcW w:w="425" w:type="dxa"/>
          </w:tcPr>
          <w:p w:rsidR="00563963" w:rsidRPr="00F819A6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810" w:type="dxa"/>
            <w:vMerge/>
          </w:tcPr>
          <w:p w:rsidR="00563963" w:rsidRPr="00F819A6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2F23E7" w:rsidTr="00C663A0">
        <w:trPr>
          <w:jc w:val="center"/>
        </w:trPr>
        <w:tc>
          <w:tcPr>
            <w:tcW w:w="1685" w:type="dxa"/>
          </w:tcPr>
          <w:p w:rsidR="00563963" w:rsidRPr="00F819A6" w:rsidRDefault="00547F3C" w:rsidP="00512CBC">
            <w:pPr>
              <w:pStyle w:val="BDTContact"/>
              <w:spacing w:before="60" w:after="0"/>
              <w:rPr>
                <w:rFonts w:cs="Calibri"/>
                <w:szCs w:val="22"/>
                <w:lang w:val="ru-RU"/>
              </w:rPr>
            </w:pPr>
            <w:r w:rsidRPr="00F819A6">
              <w:rPr>
                <w:rFonts w:cs="Calibri"/>
                <w:szCs w:val="22"/>
                <w:lang w:val="ru-RU"/>
              </w:rPr>
              <w:t>Эл. почта</w:t>
            </w:r>
            <w:r w:rsidR="00563963" w:rsidRPr="00F819A6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3969" w:type="dxa"/>
          </w:tcPr>
          <w:p w:rsidR="00563963" w:rsidRPr="00F819A6" w:rsidRDefault="00607B1F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  <w:hyperlink r:id="rId9" w:history="1">
              <w:r w:rsidR="00C33D06" w:rsidRPr="00F819A6">
                <w:rPr>
                  <w:rStyle w:val="Hyperlink"/>
                  <w:rFonts w:cs="Calibri"/>
                  <w:szCs w:val="22"/>
                  <w:lang w:val="ru-RU"/>
                </w:rPr>
                <w:t>devsg@itu.int</w:t>
              </w:r>
            </w:hyperlink>
            <w:r w:rsidR="00C33D06" w:rsidRPr="00F819A6">
              <w:rPr>
                <w:rFonts w:cs="Calibri"/>
                <w:szCs w:val="22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63963" w:rsidRPr="00F819A6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810" w:type="dxa"/>
            <w:vMerge/>
          </w:tcPr>
          <w:p w:rsidR="00563963" w:rsidRPr="00F819A6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2F23E7" w:rsidTr="00707C7C">
        <w:trPr>
          <w:jc w:val="center"/>
        </w:trPr>
        <w:tc>
          <w:tcPr>
            <w:tcW w:w="9889" w:type="dxa"/>
            <w:gridSpan w:val="4"/>
          </w:tcPr>
          <w:p w:rsidR="00563963" w:rsidRPr="00F819A6" w:rsidRDefault="00563963" w:rsidP="002F23E7">
            <w:pPr>
              <w:pStyle w:val="BDTSeparator"/>
              <w:spacing w:before="120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F819A6" w:rsidTr="007E691B">
        <w:trPr>
          <w:jc w:val="center"/>
        </w:trPr>
        <w:tc>
          <w:tcPr>
            <w:tcW w:w="1685" w:type="dxa"/>
          </w:tcPr>
          <w:p w:rsidR="00563963" w:rsidRPr="002F23E7" w:rsidRDefault="00547F3C" w:rsidP="00512CBC">
            <w:pPr>
              <w:pStyle w:val="BDTSubject"/>
              <w:spacing w:before="0" w:after="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Предмет</w:t>
            </w:r>
            <w:r w:rsidR="00563963" w:rsidRPr="002F23E7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8204" w:type="dxa"/>
            <w:gridSpan w:val="3"/>
          </w:tcPr>
          <w:p w:rsidR="004135B7" w:rsidRPr="002F23E7" w:rsidRDefault="00547F3C" w:rsidP="00512CBC">
            <w:pPr>
              <w:pStyle w:val="BDTSubjectdetail"/>
              <w:spacing w:before="0" w:after="0"/>
              <w:rPr>
                <w:rFonts w:cs="Calibri"/>
                <w:szCs w:val="22"/>
                <w:lang w:val="ru-RU"/>
              </w:rPr>
            </w:pPr>
            <w:bookmarkStart w:id="1" w:name="Subject"/>
            <w:bookmarkEnd w:id="1"/>
            <w:r w:rsidRPr="002F23E7">
              <w:rPr>
                <w:rFonts w:cs="Calibri"/>
                <w:szCs w:val="22"/>
                <w:lang w:val="ru-RU"/>
              </w:rPr>
              <w:t xml:space="preserve">Созыв второй серии собраний </w:t>
            </w:r>
            <w:r w:rsidR="007E691B" w:rsidRPr="002F23E7">
              <w:rPr>
                <w:rFonts w:cs="Calibri"/>
                <w:szCs w:val="22"/>
                <w:lang w:val="ru-RU"/>
              </w:rPr>
              <w:t>исслед</w:t>
            </w:r>
            <w:bookmarkStart w:id="2" w:name="_GoBack"/>
            <w:bookmarkEnd w:id="2"/>
            <w:r w:rsidR="007E691B" w:rsidRPr="002F23E7">
              <w:rPr>
                <w:rFonts w:cs="Calibri"/>
                <w:szCs w:val="22"/>
                <w:lang w:val="ru-RU"/>
              </w:rPr>
              <w:t xml:space="preserve">овательских </w:t>
            </w:r>
            <w:r w:rsidRPr="002F23E7">
              <w:rPr>
                <w:rFonts w:cs="Calibri"/>
                <w:szCs w:val="22"/>
                <w:lang w:val="ru-RU"/>
              </w:rPr>
              <w:t>комиссий МСЭ-D в пятом исследовательском периоде</w:t>
            </w:r>
            <w:r w:rsidR="003F0808" w:rsidRPr="002F23E7">
              <w:rPr>
                <w:rFonts w:cs="Calibri"/>
                <w:szCs w:val="22"/>
                <w:lang w:val="ru-RU"/>
              </w:rPr>
              <w:t>:</w:t>
            </w:r>
          </w:p>
          <w:p w:rsidR="004135B7" w:rsidRPr="002F23E7" w:rsidRDefault="00512CBC" w:rsidP="007E691B">
            <w:pPr>
              <w:pStyle w:val="BDTSubjectdetail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 w:after="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sym w:font="Symbol" w:char="F02D"/>
            </w:r>
            <w:r w:rsidR="003F0808" w:rsidRPr="002F23E7">
              <w:rPr>
                <w:rFonts w:cs="Calibri"/>
                <w:szCs w:val="22"/>
                <w:lang w:val="ru-RU"/>
              </w:rPr>
              <w:tab/>
            </w:r>
            <w:r w:rsidR="00547F3C" w:rsidRPr="002F23E7">
              <w:rPr>
                <w:rFonts w:cs="Calibri"/>
                <w:szCs w:val="22"/>
                <w:lang w:val="ru-RU"/>
              </w:rPr>
              <w:t>1-</w:t>
            </w:r>
            <w:r w:rsidR="007E691B">
              <w:rPr>
                <w:rFonts w:cs="Calibri"/>
                <w:szCs w:val="22"/>
                <w:lang w:val="ru-RU"/>
              </w:rPr>
              <w:t>я Исследовательская комиссия: 5</w:t>
            </w:r>
            <w:r w:rsidR="007E691B">
              <w:rPr>
                <w:rFonts w:cs="Calibri"/>
                <w:szCs w:val="22"/>
                <w:lang w:val="ru-RU"/>
              </w:rPr>
              <w:sym w:font="Symbol" w:char="F02D"/>
            </w:r>
            <w:r w:rsidR="00547F3C" w:rsidRPr="002F23E7">
              <w:rPr>
                <w:rFonts w:cs="Calibri"/>
                <w:szCs w:val="22"/>
                <w:lang w:val="ru-RU"/>
              </w:rPr>
              <w:t>9 сентября 2011 года</w:t>
            </w:r>
          </w:p>
          <w:p w:rsidR="004135B7" w:rsidRPr="002F23E7" w:rsidRDefault="00512CBC" w:rsidP="007E691B">
            <w:pPr>
              <w:pStyle w:val="BDTSubjectdetail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 w:after="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sym w:font="Symbol" w:char="F02D"/>
            </w:r>
            <w:r w:rsidR="003F0808" w:rsidRPr="002F23E7">
              <w:rPr>
                <w:rFonts w:cs="Calibri"/>
                <w:szCs w:val="22"/>
                <w:lang w:val="ru-RU"/>
              </w:rPr>
              <w:tab/>
            </w:r>
            <w:r w:rsidR="00547F3C" w:rsidRPr="002F23E7">
              <w:rPr>
                <w:rFonts w:cs="Calibri"/>
                <w:szCs w:val="22"/>
                <w:lang w:val="ru-RU"/>
              </w:rPr>
              <w:t>2-я Исследовательская комиссия: 12</w:t>
            </w:r>
            <w:r w:rsidR="007E691B">
              <w:rPr>
                <w:rFonts w:cs="Calibri"/>
                <w:szCs w:val="22"/>
                <w:lang w:val="ru-RU"/>
              </w:rPr>
              <w:sym w:font="Symbol" w:char="F02D"/>
            </w:r>
            <w:r w:rsidR="00547F3C" w:rsidRPr="002F23E7">
              <w:rPr>
                <w:rFonts w:cs="Calibri"/>
                <w:szCs w:val="22"/>
                <w:lang w:val="ru-RU"/>
              </w:rPr>
              <w:t>16 сентября 2011 года</w:t>
            </w:r>
          </w:p>
        </w:tc>
      </w:tr>
      <w:tr w:rsidR="00C663A0" w:rsidRPr="000E4282" w:rsidTr="00C1488B">
        <w:trPr>
          <w:jc w:val="center"/>
        </w:trPr>
        <w:tc>
          <w:tcPr>
            <w:tcW w:w="9889" w:type="dxa"/>
            <w:gridSpan w:val="4"/>
          </w:tcPr>
          <w:p w:rsidR="00C663A0" w:rsidRPr="002F23E7" w:rsidRDefault="00C663A0" w:rsidP="00C663A0">
            <w:pPr>
              <w:pStyle w:val="BDTNormal"/>
              <w:spacing w:before="40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Уважаемая госпожа,</w:t>
            </w:r>
            <w:r w:rsidRPr="002F23E7">
              <w:rPr>
                <w:rFonts w:cs="Calibri"/>
                <w:szCs w:val="22"/>
                <w:lang w:val="ru-RU"/>
              </w:rPr>
              <w:br/>
              <w:t>уважаемый господин,</w:t>
            </w:r>
          </w:p>
          <w:p w:rsidR="00C663A0" w:rsidRPr="002F23E7" w:rsidRDefault="00C663A0" w:rsidP="00C663A0">
            <w:pPr>
              <w:pStyle w:val="BDTNormal"/>
              <w:spacing w:before="160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szCs w:val="22"/>
                <w:lang w:val="ru-RU"/>
              </w:rPr>
              <w:t>После консультации</w:t>
            </w:r>
            <w:r w:rsidRPr="002F23E7">
              <w:rPr>
                <w:rFonts w:cs="Calibri"/>
                <w:szCs w:val="22"/>
                <w:lang w:val="ru-RU"/>
              </w:rPr>
              <w:t xml:space="preserve"> с </w:t>
            </w:r>
            <w:r>
              <w:rPr>
                <w:rFonts w:cs="Calibri"/>
                <w:szCs w:val="22"/>
                <w:lang w:val="ru-RU"/>
              </w:rPr>
              <w:t>П</w:t>
            </w:r>
            <w:r w:rsidRPr="002F23E7">
              <w:rPr>
                <w:rFonts w:cs="Calibri"/>
                <w:szCs w:val="22"/>
                <w:lang w:val="ru-RU"/>
              </w:rPr>
              <w:t xml:space="preserve">редседателем 1-й Исследовательской комиссии г-жой </w:t>
            </w:r>
            <w:r w:rsidRPr="002F23E7">
              <w:rPr>
                <w:rFonts w:cs="Calibri"/>
                <w:bCs/>
                <w:szCs w:val="22"/>
                <w:lang w:val="ru-RU"/>
              </w:rPr>
              <w:t xml:space="preserve">Роксаной </w:t>
            </w:r>
            <w:proofErr w:type="spellStart"/>
            <w:r w:rsidRPr="002F23E7">
              <w:rPr>
                <w:rFonts w:cs="Calibri"/>
                <w:bCs/>
                <w:szCs w:val="22"/>
                <w:lang w:val="ru-RU"/>
              </w:rPr>
              <w:t>МакЭлвэн</w:t>
            </w:r>
            <w:proofErr w:type="spellEnd"/>
            <w:r w:rsidRPr="002F23E7">
              <w:rPr>
                <w:rFonts w:cs="Calibri"/>
                <w:bCs/>
                <w:szCs w:val="22"/>
                <w:lang w:val="ru-RU"/>
              </w:rPr>
              <w:t xml:space="preserve"> и</w:t>
            </w:r>
            <w:r w:rsidRPr="002F23E7">
              <w:rPr>
                <w:rFonts w:cs="Calibri"/>
                <w:szCs w:val="22"/>
                <w:lang w:val="ru-RU"/>
              </w:rPr>
              <w:t xml:space="preserve"> </w:t>
            </w:r>
            <w:r>
              <w:rPr>
                <w:rFonts w:cs="Calibri"/>
                <w:szCs w:val="22"/>
                <w:lang w:val="ru-RU"/>
              </w:rPr>
              <w:t>П</w:t>
            </w:r>
            <w:r w:rsidRPr="002F23E7">
              <w:rPr>
                <w:rFonts w:cs="Calibri"/>
                <w:szCs w:val="22"/>
                <w:lang w:val="ru-RU"/>
              </w:rPr>
              <w:t xml:space="preserve">редседателем 2-й Исследовательской комиссии г-ном 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Мокраном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 xml:space="preserve"> 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Акли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 xml:space="preserve"> и с их согласия имею честь пригласить Вас на вторую серию собраний исследовательских комиссий в пятом исследовательском периоде. Собрания состоятся в штаб-квартире МСЭ </w:t>
            </w:r>
            <w:r>
              <w:rPr>
                <w:rFonts w:cs="Calibri"/>
                <w:szCs w:val="22"/>
                <w:lang w:val="ru-RU"/>
              </w:rPr>
              <w:t xml:space="preserve">в Женеве </w:t>
            </w:r>
            <w:r w:rsidRPr="002F23E7">
              <w:rPr>
                <w:rFonts w:cs="Calibri"/>
                <w:szCs w:val="22"/>
                <w:lang w:val="ru-RU"/>
              </w:rPr>
              <w:t>в соответствии со следующим расписанием:</w:t>
            </w:r>
          </w:p>
          <w:p w:rsidR="00C663A0" w:rsidRPr="002F23E7" w:rsidRDefault="00C663A0" w:rsidP="00C663A0">
            <w:pPr>
              <w:pStyle w:val="CEOindentblackdots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>1-я Исследовательская комиссия: 5</w:t>
            </w:r>
            <w:r w:rsidRPr="002F23E7">
              <w:rPr>
                <w:rFonts w:cs="Calibri"/>
                <w:szCs w:val="22"/>
                <w:lang w:val="ru-RU"/>
              </w:rPr>
              <w:sym w:font="Symbol" w:char="F02D"/>
            </w:r>
            <w:r w:rsidRPr="002F23E7">
              <w:rPr>
                <w:rFonts w:cs="Calibri"/>
                <w:szCs w:val="22"/>
                <w:lang w:val="ru-RU"/>
              </w:rPr>
              <w:t>9 сентября 2011 года</w:t>
            </w:r>
            <w:r>
              <w:rPr>
                <w:rFonts w:cs="Calibri"/>
                <w:szCs w:val="22"/>
                <w:lang w:val="ru-RU"/>
              </w:rPr>
              <w:t>;</w:t>
            </w:r>
          </w:p>
          <w:p w:rsidR="00C663A0" w:rsidRPr="002F23E7" w:rsidRDefault="00C663A0" w:rsidP="00C663A0">
            <w:pPr>
              <w:pStyle w:val="CEOindentblackdots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>2-я Исследовательская комиссия: 12</w:t>
            </w:r>
            <w:r w:rsidRPr="002F23E7">
              <w:rPr>
                <w:rFonts w:cs="Calibri"/>
                <w:szCs w:val="22"/>
                <w:lang w:val="ru-RU"/>
              </w:rPr>
              <w:sym w:font="Symbol" w:char="F02D"/>
            </w:r>
            <w:r w:rsidRPr="002F23E7">
              <w:rPr>
                <w:rFonts w:cs="Calibri"/>
                <w:szCs w:val="22"/>
                <w:lang w:val="ru-RU"/>
              </w:rPr>
              <w:t>16 сентября 2011 года</w:t>
            </w:r>
            <w:r>
              <w:rPr>
                <w:rFonts w:cs="Calibri"/>
                <w:szCs w:val="22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Исследовательские комиссии открыты для участия Государств – Членов МСЭ, Членов Сектора и </w:t>
            </w:r>
            <w:r>
              <w:rPr>
                <w:rFonts w:cs="Calibri"/>
                <w:szCs w:val="22"/>
                <w:lang w:val="ru-RU"/>
              </w:rPr>
              <w:t>а</w:t>
            </w:r>
            <w:r w:rsidRPr="002F23E7">
              <w:rPr>
                <w:rFonts w:cs="Calibri"/>
                <w:szCs w:val="22"/>
                <w:lang w:val="ru-RU"/>
              </w:rPr>
              <w:t>ссоц</w:t>
            </w:r>
            <w:r>
              <w:rPr>
                <w:rFonts w:cs="Calibri"/>
                <w:szCs w:val="22"/>
                <w:lang w:val="ru-RU"/>
              </w:rPr>
              <w:t>иированных членов МСЭ-D, которым предлагается присутствовать</w:t>
            </w:r>
            <w:r w:rsidRPr="002F23E7">
              <w:rPr>
                <w:rFonts w:cs="Calibri"/>
                <w:szCs w:val="22"/>
                <w:lang w:val="ru-RU"/>
              </w:rPr>
              <w:t xml:space="preserve"> на собраниях исследовательских комиссий и Групп Докладчика, представлять вклады по соответствующим Вопросам для исследования, предоставлять услуги экспертов для участия в деятельности исследовательских комиссий и занимать руководящие должности, например должности Докладчиков и заместителей Докладчиков.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В целях продвижения работы в рамках двух исследовательских комиссий МСЭ-D по Вопросам, утвержденным на ВКРЭ-10, в 2011 году были организованы две серии собраний в дополнение к ежегодным собраниям исследовательских комиссий в сентябре 2011 года. Первая серия собраний Групп Докладчиков состоялась с 21 марта по 1 ап</w:t>
            </w:r>
            <w:r>
              <w:rPr>
                <w:rFonts w:cs="Calibri"/>
                <w:szCs w:val="22"/>
                <w:lang w:val="ru-RU"/>
              </w:rPr>
              <w:t>реля (по Вопросам, касающимся 2</w:t>
            </w:r>
            <w:r>
              <w:rPr>
                <w:rFonts w:cs="Calibri"/>
                <w:szCs w:val="22"/>
                <w:lang w:val="ru-RU"/>
              </w:rPr>
              <w:noBreakHyphen/>
            </w:r>
            <w:r w:rsidRPr="002F23E7">
              <w:rPr>
                <w:rFonts w:cs="Calibri"/>
                <w:szCs w:val="22"/>
                <w:lang w:val="ru-RU"/>
              </w:rPr>
              <w:t>й</w:t>
            </w:r>
            <w:r>
              <w:rPr>
                <w:rFonts w:cs="Calibri"/>
                <w:szCs w:val="22"/>
                <w:lang w:val="ru-RU"/>
              </w:rPr>
              <w:t> </w:t>
            </w:r>
            <w:r w:rsidRPr="002F23E7">
              <w:rPr>
                <w:rFonts w:cs="Calibri"/>
                <w:szCs w:val="22"/>
                <w:lang w:val="ru-RU"/>
              </w:rPr>
              <w:t>Исследовательской комиссии), а вторая серия собраний Групп Докладчиков (по Вопросам, касающимся 1-й Исследовательской комиссии) – с</w:t>
            </w:r>
            <w:r>
              <w:rPr>
                <w:rFonts w:cs="Calibri"/>
                <w:szCs w:val="22"/>
                <w:lang w:val="ru-RU"/>
              </w:rPr>
              <w:t>о</w:t>
            </w:r>
            <w:r w:rsidRPr="002F23E7">
              <w:rPr>
                <w:rFonts w:cs="Calibri"/>
                <w:szCs w:val="22"/>
                <w:lang w:val="ru-RU"/>
              </w:rPr>
              <w:t xml:space="preserve"> 2 по 13 мая. Кроме того, 6</w:t>
            </w:r>
            <w:r>
              <w:rPr>
                <w:rFonts w:cs="Calibri"/>
                <w:szCs w:val="22"/>
                <w:lang w:val="ru-RU"/>
              </w:rPr>
              <w:sym w:font="Symbol" w:char="F02D"/>
            </w:r>
            <w:r w:rsidRPr="002F23E7">
              <w:rPr>
                <w:rFonts w:cs="Calibri"/>
                <w:szCs w:val="22"/>
                <w:lang w:val="ru-RU"/>
              </w:rPr>
              <w:t>7</w:t>
            </w:r>
            <w:r>
              <w:rPr>
                <w:rFonts w:cs="Calibri"/>
                <w:szCs w:val="22"/>
                <w:lang w:val="ru-RU"/>
              </w:rPr>
              <w:t> </w:t>
            </w:r>
            <w:r w:rsidRPr="002F23E7">
              <w:rPr>
                <w:rFonts w:cs="Calibri"/>
                <w:szCs w:val="22"/>
                <w:lang w:val="ru-RU"/>
              </w:rPr>
              <w:t>июня, непосредственно после собрания 1-й Исследовательской комиссии МСЭ-R</w:t>
            </w:r>
            <w:r>
              <w:rPr>
                <w:rFonts w:cs="Calibri"/>
                <w:szCs w:val="22"/>
                <w:lang w:val="ru-RU"/>
              </w:rPr>
              <w:t xml:space="preserve"> (Управление использованием спектра)</w:t>
            </w:r>
            <w:r w:rsidRPr="002F23E7">
              <w:rPr>
                <w:rFonts w:cs="Calibri"/>
                <w:szCs w:val="22"/>
                <w:lang w:val="ru-RU"/>
              </w:rPr>
              <w:t>, состоится собрание Объединенной группы по Резолюции 9 (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Пересм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>.</w:t>
            </w:r>
            <w:r>
              <w:rPr>
                <w:rFonts w:cs="Calibri"/>
                <w:szCs w:val="22"/>
                <w:lang w:val="ru-RU"/>
              </w:rPr>
              <w:t xml:space="preserve"> </w:t>
            </w:r>
            <w:r w:rsidRPr="002F23E7">
              <w:rPr>
                <w:rFonts w:cs="Calibri"/>
                <w:szCs w:val="22"/>
                <w:lang w:val="ru-RU"/>
              </w:rPr>
              <w:t xml:space="preserve">Хайдарабад, 2010 г.), в которой рассматриваются вопросы "участия стран, в особенности </w:t>
            </w:r>
            <w:r w:rsidRPr="002F23E7">
              <w:rPr>
                <w:rFonts w:cs="Calibri"/>
                <w:szCs w:val="22"/>
                <w:lang w:val="ru-RU"/>
              </w:rPr>
              <w:lastRenderedPageBreak/>
              <w:t xml:space="preserve">развивающихся стран, в управлении использованием спектра". С подробной информацией, касающейся двух серий собраний и собрания Объединенной группы по Резолюции 9, можно ознакомиться на 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веб-сайтах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 xml:space="preserve"> по следующим адресам:</w:t>
            </w:r>
          </w:p>
          <w:p w:rsidR="00C663A0" w:rsidRPr="002F23E7" w:rsidRDefault="00C663A0" w:rsidP="00C663A0">
            <w:pPr>
              <w:pStyle w:val="CEOindentblackdots"/>
              <w:ind w:left="567" w:hanging="567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 xml:space="preserve">первая серия собраний Групп Докладчиков (21 марта – 1 апреля) по адресу: </w:t>
            </w:r>
            <w:hyperlink r:id="rId10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http://www.itu.int/net3/ITU-D/stg/blkmeetings.aspx?blk=11946</w:t>
              </w:r>
            </w:hyperlink>
            <w:r>
              <w:rPr>
                <w:rStyle w:val="Hyperlink"/>
                <w:rFonts w:cs="Calibri"/>
                <w:szCs w:val="22"/>
                <w:u w:val="none"/>
                <w:lang w:val="ru-RU"/>
              </w:rPr>
              <w:t>;</w:t>
            </w:r>
          </w:p>
          <w:p w:rsidR="00C663A0" w:rsidRPr="002F23E7" w:rsidRDefault="00C663A0" w:rsidP="00C663A0">
            <w:pPr>
              <w:pStyle w:val="CEOindentblackdots"/>
              <w:ind w:left="567" w:hanging="567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>вторая сери</w:t>
            </w:r>
            <w:r>
              <w:rPr>
                <w:rFonts w:cs="Calibri"/>
                <w:szCs w:val="22"/>
                <w:lang w:val="ru-RU"/>
              </w:rPr>
              <w:t>я собраний Групп Докладчиков (2</w:t>
            </w:r>
            <w:r>
              <w:rPr>
                <w:rFonts w:cs="Calibri"/>
                <w:szCs w:val="22"/>
                <w:lang w:val="ru-RU"/>
              </w:rPr>
              <w:sym w:font="Symbol" w:char="F02D"/>
            </w:r>
            <w:r w:rsidRPr="002F23E7">
              <w:rPr>
                <w:rFonts w:cs="Calibri"/>
                <w:szCs w:val="22"/>
                <w:lang w:val="ru-RU"/>
              </w:rPr>
              <w:t>13 мая) по адресу:</w:t>
            </w:r>
            <w:r>
              <w:rPr>
                <w:rFonts w:cs="Calibri"/>
                <w:szCs w:val="22"/>
                <w:lang w:val="ru-RU"/>
              </w:rPr>
              <w:t xml:space="preserve"> </w:t>
            </w:r>
            <w:r>
              <w:rPr>
                <w:rFonts w:cs="Calibri"/>
                <w:szCs w:val="22"/>
                <w:lang w:val="ru-RU"/>
              </w:rPr>
              <w:br/>
            </w:r>
            <w:hyperlink r:id="rId11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http://www.itu.int/net3/ITU-D/stg/blkmeetings.aspx?blk=11945</w:t>
              </w:r>
            </w:hyperlink>
            <w:r>
              <w:rPr>
                <w:rStyle w:val="Hyperlink"/>
                <w:rFonts w:cs="Calibri"/>
                <w:szCs w:val="22"/>
                <w:u w:val="none"/>
                <w:lang w:val="ru-RU"/>
              </w:rPr>
              <w:t>;</w:t>
            </w:r>
          </w:p>
          <w:p w:rsidR="00C663A0" w:rsidRPr="002F23E7" w:rsidRDefault="00C663A0" w:rsidP="00C663A0">
            <w:pPr>
              <w:pStyle w:val="CEOindentblackdots"/>
              <w:ind w:left="567" w:hanging="567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>собрание Объединенной группы по Резолюции 9 (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Пересм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>. Хайдарабад, 2010 г.) (6</w:t>
            </w:r>
            <w:r>
              <w:rPr>
                <w:rFonts w:cs="Calibri"/>
                <w:szCs w:val="22"/>
                <w:lang w:val="ru-RU"/>
              </w:rPr>
              <w:sym w:font="Symbol" w:char="F02D"/>
            </w:r>
            <w:r w:rsidRPr="002F23E7">
              <w:rPr>
                <w:rFonts w:cs="Calibri"/>
                <w:szCs w:val="22"/>
                <w:lang w:val="ru-RU"/>
              </w:rPr>
              <w:t xml:space="preserve">7 июня) по адресу: </w:t>
            </w:r>
            <w:hyperlink r:id="rId12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http://www.itu.int/net3/ITU-D/stg/blkmeetings.aspx?blk=12063</w:t>
              </w:r>
            </w:hyperlink>
            <w:r>
              <w:rPr>
                <w:rFonts w:cs="Calibri"/>
                <w:szCs w:val="22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CEOHeading1Underlined"/>
              <w:framePr w:wrap="auto" w:vAnchor="margin" w:yAlign="inline"/>
              <w:spacing w:before="28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Проект повестки дня и расписание собраний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Проекты повесток дня и расписания собраний двух </w:t>
            </w:r>
            <w:r w:rsidRPr="002F23E7">
              <w:rPr>
                <w:rFonts w:cs="Calibri"/>
                <w:b/>
                <w:bCs/>
                <w:szCs w:val="22"/>
                <w:lang w:val="ru-RU"/>
              </w:rPr>
              <w:t xml:space="preserve">исследовательских комиссий </w:t>
            </w:r>
            <w:r w:rsidRPr="002F23E7">
              <w:rPr>
                <w:rFonts w:cs="Calibri"/>
                <w:szCs w:val="22"/>
                <w:lang w:val="ru-RU"/>
              </w:rPr>
              <w:t>приводятся по адресам:</w:t>
            </w:r>
          </w:p>
          <w:p w:rsidR="00C663A0" w:rsidRPr="002F23E7" w:rsidRDefault="00C663A0" w:rsidP="00C663A0">
            <w:pPr>
              <w:pStyle w:val="CEOindentblackdots"/>
              <w:rPr>
                <w:rFonts w:cs="Calibri"/>
                <w:b/>
                <w:bCs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ab/>
            </w:r>
            <w:r w:rsidRPr="002F23E7">
              <w:rPr>
                <w:rFonts w:cs="Calibri"/>
                <w:b/>
                <w:bCs/>
                <w:szCs w:val="22"/>
                <w:lang w:val="ru-RU"/>
              </w:rPr>
              <w:t>1-я Исследовательская комиссия</w:t>
            </w:r>
          </w:p>
          <w:p w:rsidR="00C663A0" w:rsidRPr="002F23E7" w:rsidRDefault="00C663A0" w:rsidP="003A3E3B">
            <w:pPr>
              <w:pStyle w:val="CEOindentblackdots"/>
              <w:tabs>
                <w:tab w:val="clear" w:pos="567"/>
                <w:tab w:val="left" w:pos="1134"/>
              </w:tabs>
              <w:ind w:left="567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>проект повестки дня (</w:t>
            </w:r>
            <w:hyperlink r:id="rId13" w:history="1">
              <w:r w:rsidR="003A3E3B" w:rsidRPr="00EF202A">
                <w:rPr>
                  <w:rStyle w:val="Hyperlink"/>
                  <w:rFonts w:cs="Calibri"/>
                  <w:szCs w:val="22"/>
                  <w:lang w:val="ru-RU"/>
                </w:rPr>
                <w:t>http://www.itu.int/md/D10-SG01-OJ/</w:t>
              </w:r>
              <w:r w:rsidR="003A3E3B" w:rsidRPr="00EF202A">
                <w:rPr>
                  <w:rStyle w:val="Hyperlink"/>
                  <w:rFonts w:cs="Calibri"/>
                  <w:szCs w:val="22"/>
                </w:rPr>
                <w:t>ru</w:t>
              </w:r>
            </w:hyperlink>
            <w:r>
              <w:rPr>
                <w:rFonts w:cs="Calibri"/>
                <w:szCs w:val="22"/>
                <w:lang w:val="ru-RU"/>
              </w:rPr>
              <w:t>);</w:t>
            </w:r>
          </w:p>
          <w:p w:rsidR="00C663A0" w:rsidRPr="002F23E7" w:rsidRDefault="00C663A0" w:rsidP="00C663A0">
            <w:pPr>
              <w:pStyle w:val="CEOindentblackdots"/>
              <w:tabs>
                <w:tab w:val="clear" w:pos="567"/>
                <w:tab w:val="left" w:pos="1134"/>
              </w:tabs>
              <w:ind w:left="567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>проект расписания (</w:t>
            </w:r>
            <w:hyperlink r:id="rId14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http://www.itu.int/md/D10-SG01-ADM/e</w:t>
              </w:r>
            </w:hyperlink>
            <w:r>
              <w:rPr>
                <w:rFonts w:cs="Calibri"/>
                <w:szCs w:val="22"/>
                <w:lang w:val="ru-RU"/>
              </w:rPr>
              <w:t>);</w:t>
            </w:r>
          </w:p>
          <w:p w:rsidR="00C663A0" w:rsidRPr="002F23E7" w:rsidRDefault="00C663A0" w:rsidP="00C663A0">
            <w:pPr>
              <w:pStyle w:val="CEOindentblackdots"/>
              <w:rPr>
                <w:rFonts w:cs="Calibri"/>
                <w:b/>
                <w:bCs/>
                <w:szCs w:val="22"/>
                <w:lang w:val="ru-RU"/>
              </w:rPr>
            </w:pPr>
            <w:r w:rsidRPr="002F23E7">
              <w:rPr>
                <w:rFonts w:cs="Calibri"/>
                <w:b/>
                <w:bCs/>
                <w:szCs w:val="22"/>
                <w:lang w:val="ru-RU"/>
              </w:rPr>
              <w:tab/>
              <w:t>2-я Исследовательская комиссия</w:t>
            </w:r>
          </w:p>
          <w:p w:rsidR="00C663A0" w:rsidRPr="002F23E7" w:rsidRDefault="00C663A0" w:rsidP="003A3E3B">
            <w:pPr>
              <w:pStyle w:val="CEOindentblackdots"/>
              <w:tabs>
                <w:tab w:val="clear" w:pos="567"/>
                <w:tab w:val="left" w:pos="1134"/>
              </w:tabs>
              <w:ind w:left="567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>проект повестки дня (</w:t>
            </w:r>
            <w:hyperlink r:id="rId15" w:history="1">
              <w:r w:rsidR="003A3E3B" w:rsidRPr="00EF202A">
                <w:rPr>
                  <w:rStyle w:val="Hyperlink"/>
                  <w:rFonts w:cs="Calibri"/>
                  <w:szCs w:val="22"/>
                  <w:lang w:val="ru-RU"/>
                </w:rPr>
                <w:t>http://www.itu.int/md/D10-SG02-OJ/</w:t>
              </w:r>
              <w:r w:rsidR="003A3E3B" w:rsidRPr="00EF202A">
                <w:rPr>
                  <w:rStyle w:val="Hyperlink"/>
                  <w:rFonts w:cs="Calibri"/>
                  <w:szCs w:val="22"/>
                </w:rPr>
                <w:t>ru</w:t>
              </w:r>
            </w:hyperlink>
            <w:r w:rsidRPr="002F23E7">
              <w:rPr>
                <w:rFonts w:cs="Calibri"/>
                <w:szCs w:val="22"/>
                <w:lang w:val="ru-RU"/>
              </w:rPr>
              <w:t>)</w:t>
            </w:r>
            <w:r>
              <w:rPr>
                <w:rFonts w:cs="Calibri"/>
                <w:szCs w:val="22"/>
                <w:lang w:val="ru-RU"/>
              </w:rPr>
              <w:t>;</w:t>
            </w:r>
          </w:p>
          <w:p w:rsidR="00C663A0" w:rsidRPr="002F23E7" w:rsidRDefault="00C663A0" w:rsidP="00C663A0">
            <w:pPr>
              <w:pStyle w:val="CEOindentblackdots"/>
              <w:tabs>
                <w:tab w:val="clear" w:pos="567"/>
                <w:tab w:val="left" w:pos="1134"/>
              </w:tabs>
              <w:ind w:left="567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>проект расписания (</w:t>
            </w:r>
            <w:hyperlink r:id="rId16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http://www.itu.int/md/D10-SG02-ADM/e</w:t>
              </w:r>
            </w:hyperlink>
            <w:r w:rsidRPr="002F23E7">
              <w:rPr>
                <w:rFonts w:cs="Calibri"/>
                <w:szCs w:val="22"/>
                <w:lang w:val="ru-RU"/>
              </w:rPr>
              <w:t>).</w:t>
            </w:r>
          </w:p>
          <w:p w:rsidR="00C663A0" w:rsidRPr="002F23E7" w:rsidRDefault="00C663A0" w:rsidP="00C663A0">
            <w:pPr>
              <w:pStyle w:val="CEOHeading1Underlined"/>
              <w:framePr w:wrap="auto" w:vAnchor="margin" w:yAlign="inline"/>
              <w:spacing w:before="28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Регистрация и запр</w:t>
            </w:r>
            <w:r>
              <w:rPr>
                <w:rFonts w:cs="Calibri"/>
                <w:szCs w:val="22"/>
                <w:lang w:val="ru-RU"/>
              </w:rPr>
              <w:t>осы на предоставление стипендий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Предварительная регистрация будет проводиться исключительно в онлайновой форме через координаторов, назначаемых каждой администрацией и организацией, имеющими право участвовать.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Регистрация на месте начнется в понедельник, 5 сентября 2011 года, в 08 час. 30 мин. в здании "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Монбрийан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 xml:space="preserve">". Делегаты, не прошедшие предварительную регистрацию, должны будут предоставить 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аккредитационные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 xml:space="preserve"> письма </w:t>
            </w:r>
            <w:r>
              <w:rPr>
                <w:rFonts w:cs="Calibri"/>
                <w:szCs w:val="22"/>
                <w:lang w:val="ru-RU"/>
              </w:rPr>
              <w:t>от своего</w:t>
            </w:r>
            <w:r w:rsidRPr="002F23E7">
              <w:rPr>
                <w:rFonts w:cs="Calibri"/>
                <w:szCs w:val="22"/>
                <w:lang w:val="ru-RU"/>
              </w:rPr>
              <w:t xml:space="preserve"> назначенного координатора, для того чтобы зарегистрироваться на месте. Делегаты, прошедшие предварительную регистрацию, должны будут принести только письменное подтверждение и удостоверение личности с фотографией.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szCs w:val="22"/>
                <w:lang w:val="ru-RU"/>
              </w:rPr>
              <w:t>Функция</w:t>
            </w:r>
            <w:r w:rsidRPr="002F23E7">
              <w:rPr>
                <w:rFonts w:cs="Calibri"/>
                <w:szCs w:val="22"/>
                <w:lang w:val="ru-RU"/>
              </w:rPr>
              <w:t xml:space="preserve"> координатор</w:t>
            </w:r>
            <w:r>
              <w:rPr>
                <w:rFonts w:cs="Calibri"/>
                <w:szCs w:val="22"/>
                <w:lang w:val="ru-RU"/>
              </w:rPr>
              <w:t>а состоит в выполнении</w:t>
            </w:r>
            <w:r w:rsidRPr="002F23E7">
              <w:rPr>
                <w:rFonts w:cs="Calibri"/>
                <w:szCs w:val="22"/>
                <w:lang w:val="ru-RU"/>
              </w:rPr>
              <w:t xml:space="preserve"> регистрационных формальностей для</w:t>
            </w:r>
            <w:r>
              <w:rPr>
                <w:rFonts w:cs="Calibri"/>
                <w:szCs w:val="22"/>
                <w:lang w:val="ru-RU"/>
              </w:rPr>
              <w:t xml:space="preserve"> его/ее</w:t>
            </w:r>
            <w:r w:rsidRPr="002F23E7">
              <w:rPr>
                <w:rFonts w:cs="Calibri"/>
                <w:szCs w:val="22"/>
                <w:lang w:val="ru-RU"/>
              </w:rPr>
              <w:t xml:space="preserve"> соответствующ</w:t>
            </w:r>
            <w:r>
              <w:rPr>
                <w:rFonts w:cs="Calibri"/>
                <w:szCs w:val="22"/>
                <w:lang w:val="ru-RU"/>
              </w:rPr>
              <w:t>ей</w:t>
            </w:r>
            <w:r w:rsidRPr="002F23E7">
              <w:rPr>
                <w:rFonts w:cs="Calibri"/>
                <w:szCs w:val="22"/>
                <w:lang w:val="ru-RU"/>
              </w:rPr>
              <w:t xml:space="preserve"> администраци</w:t>
            </w:r>
            <w:r>
              <w:rPr>
                <w:rFonts w:cs="Calibri"/>
                <w:szCs w:val="22"/>
                <w:lang w:val="ru-RU"/>
              </w:rPr>
              <w:t>и/организации</w:t>
            </w:r>
            <w:r w:rsidRPr="002F23E7">
              <w:rPr>
                <w:rFonts w:cs="Calibri"/>
                <w:szCs w:val="22"/>
                <w:lang w:val="ru-RU"/>
              </w:rPr>
              <w:t xml:space="preserve">. С перечнем координаторов можно ознакомиться, зарегистрировавшись в </w:t>
            </w:r>
            <w:r w:rsidRPr="002F23E7">
              <w:rPr>
                <w:rFonts w:cs="Calibri"/>
                <w:b/>
                <w:bCs/>
                <w:szCs w:val="22"/>
                <w:lang w:val="ru-RU"/>
              </w:rPr>
              <w:t>TIES</w:t>
            </w:r>
            <w:r w:rsidRPr="002F23E7">
              <w:rPr>
                <w:rFonts w:cs="Calibri"/>
                <w:szCs w:val="22"/>
                <w:lang w:val="ru-RU"/>
              </w:rPr>
              <w:t xml:space="preserve"> по этому </w:t>
            </w:r>
            <w:hyperlink r:id="rId17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адресу</w:t>
              </w:r>
            </w:hyperlink>
            <w:r w:rsidRPr="002F23E7">
              <w:rPr>
                <w:rFonts w:cs="Calibri"/>
                <w:szCs w:val="22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Если в вашей администрации или организации нет координатора или необходимо осуществить замену, просьба обращаться по адресу электронной почты: </w:t>
            </w:r>
            <w:hyperlink r:id="rId18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bdtmeetingsregistration@itu.int</w:t>
              </w:r>
            </w:hyperlink>
            <w:r w:rsidRPr="002F23E7">
              <w:rPr>
                <w:rFonts w:cs="Calibri"/>
                <w:szCs w:val="22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Подробные сведения о регистрации, а также прочая информация о материально-техническом обеспечении, например договоренности в отношении размещения в гостиница</w:t>
            </w:r>
            <w:r>
              <w:rPr>
                <w:rFonts w:cs="Calibri"/>
                <w:szCs w:val="22"/>
                <w:lang w:val="ru-RU"/>
              </w:rPr>
              <w:t>х и получения виз, представлены</w:t>
            </w:r>
            <w:r w:rsidRPr="002F23E7">
              <w:rPr>
                <w:rFonts w:cs="Calibri"/>
                <w:szCs w:val="22"/>
                <w:lang w:val="ru-RU"/>
              </w:rPr>
              <w:t xml:space="preserve">: </w:t>
            </w:r>
          </w:p>
          <w:p w:rsidR="00C663A0" w:rsidRPr="002F23E7" w:rsidRDefault="00C663A0" w:rsidP="00C663A0">
            <w:pPr>
              <w:pStyle w:val="CEOindentblackdots"/>
              <w:ind w:left="567" w:hanging="567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>
              <w:rPr>
                <w:rFonts w:cs="Calibri"/>
                <w:szCs w:val="22"/>
                <w:lang w:val="ru-RU"/>
              </w:rPr>
              <w:tab/>
            </w:r>
            <w:r w:rsidRPr="002F23E7">
              <w:rPr>
                <w:rFonts w:cs="Calibri"/>
                <w:szCs w:val="22"/>
                <w:lang w:val="ru-RU"/>
              </w:rPr>
              <w:t xml:space="preserve">для 1-й Исследовательской комиссии здесь </w:t>
            </w:r>
            <w:r>
              <w:rPr>
                <w:rFonts w:cs="Calibri"/>
                <w:szCs w:val="22"/>
                <w:lang w:val="ru-RU"/>
              </w:rPr>
              <w:br/>
            </w:r>
            <w:r w:rsidRPr="002F23E7">
              <w:rPr>
                <w:rFonts w:cs="Calibri"/>
                <w:szCs w:val="22"/>
                <w:lang w:val="ru-RU"/>
              </w:rPr>
              <w:t>(</w:t>
            </w:r>
            <w:hyperlink r:id="rId19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http://www.itu.int/net3/ITU-D/stg/blkmeetings.aspx?blk=11947</w:t>
              </w:r>
            </w:hyperlink>
            <w:r w:rsidRPr="002F23E7">
              <w:rPr>
                <w:rFonts w:cs="Calibri"/>
                <w:szCs w:val="22"/>
                <w:lang w:val="ru-RU"/>
              </w:rPr>
              <w:t>)</w:t>
            </w:r>
            <w:r>
              <w:rPr>
                <w:rFonts w:cs="Calibri"/>
                <w:szCs w:val="22"/>
                <w:lang w:val="ru-RU"/>
              </w:rPr>
              <w:t>;</w:t>
            </w:r>
          </w:p>
          <w:p w:rsidR="00C663A0" w:rsidRPr="002F23E7" w:rsidRDefault="00C663A0" w:rsidP="00C663A0">
            <w:pPr>
              <w:pStyle w:val="CEOindentblackdots"/>
              <w:ind w:left="567" w:hanging="567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>
              <w:rPr>
                <w:rFonts w:cs="Calibri"/>
                <w:szCs w:val="22"/>
                <w:lang w:val="ru-RU"/>
              </w:rPr>
              <w:tab/>
            </w:r>
            <w:r w:rsidRPr="002F23E7">
              <w:rPr>
                <w:rFonts w:cs="Calibri"/>
                <w:szCs w:val="22"/>
                <w:lang w:val="ru-RU"/>
              </w:rPr>
              <w:t xml:space="preserve">для 2-й Исследовательской комиссии здесь </w:t>
            </w:r>
            <w:r>
              <w:rPr>
                <w:rFonts w:cs="Calibri"/>
                <w:szCs w:val="22"/>
                <w:lang w:val="ru-RU"/>
              </w:rPr>
              <w:br/>
            </w:r>
            <w:r w:rsidRPr="002F23E7">
              <w:rPr>
                <w:rFonts w:cs="Calibri"/>
                <w:szCs w:val="22"/>
                <w:lang w:val="ru-RU"/>
              </w:rPr>
              <w:t>(</w:t>
            </w:r>
            <w:hyperlink r:id="rId20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http://www.itu.int/net3/ITU-D/stg/blkmeetings.aspx?blk=11948</w:t>
              </w:r>
            </w:hyperlink>
            <w:r w:rsidRPr="002F23E7">
              <w:rPr>
                <w:rFonts w:cs="Calibri"/>
                <w:szCs w:val="22"/>
                <w:lang w:val="ru-RU"/>
              </w:rPr>
              <w:t>)</w:t>
            </w:r>
            <w:r>
              <w:rPr>
                <w:rFonts w:cs="Calibri"/>
                <w:szCs w:val="22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Если в вашей администрации или организации нет координатора или желательно изменить информацию для контактов и/или заменить координатора, просьба предоставить сведения о </w:t>
            </w:r>
            <w:r>
              <w:rPr>
                <w:rFonts w:cs="Calibri"/>
                <w:szCs w:val="22"/>
                <w:lang w:val="ru-RU"/>
              </w:rPr>
              <w:t>его/ее</w:t>
            </w:r>
            <w:r w:rsidRPr="002F23E7">
              <w:rPr>
                <w:rFonts w:cs="Calibri"/>
                <w:szCs w:val="22"/>
                <w:lang w:val="ru-RU"/>
              </w:rPr>
              <w:t xml:space="preserve"> фамилии, имени, а также адресе электронной почты и направить эту информацию на бланке по факсу:</w:t>
            </w:r>
            <w:r>
              <w:rPr>
                <w:rFonts w:cs="Calibri"/>
                <w:szCs w:val="22"/>
                <w:lang w:val="ru-RU"/>
              </w:rPr>
              <w:t xml:space="preserve"> </w:t>
            </w:r>
            <w:r w:rsidRPr="002F23E7">
              <w:rPr>
                <w:rFonts w:cs="Calibri"/>
                <w:szCs w:val="22"/>
                <w:lang w:val="ru-RU"/>
              </w:rPr>
              <w:t xml:space="preserve">+41 22 730 5545/+41 22 730 5484 или по электронной почте: </w:t>
            </w:r>
            <w:hyperlink r:id="rId21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bdtmeetingsregistration@itu.int</w:t>
              </w:r>
            </w:hyperlink>
            <w:r w:rsidRPr="002F23E7">
              <w:rPr>
                <w:rFonts w:cs="Calibri"/>
                <w:szCs w:val="22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В рамках имеющегося бюджета участникам из стран с уровнем ВВП на душу населения менее 2000 долл. США может быть предоставлено по </w:t>
            </w:r>
            <w:r w:rsidRPr="00F819A6">
              <w:rPr>
                <w:rFonts w:cs="Calibri"/>
                <w:i/>
                <w:iCs/>
                <w:szCs w:val="22"/>
                <w:lang w:val="ru-RU"/>
              </w:rPr>
              <w:t>одной</w:t>
            </w:r>
            <w:r w:rsidRPr="002F23E7">
              <w:rPr>
                <w:rFonts w:cs="Calibri"/>
                <w:szCs w:val="22"/>
                <w:lang w:val="ru-RU"/>
              </w:rPr>
              <w:t xml:space="preserve"> </w:t>
            </w:r>
            <w:r w:rsidRPr="00DF0A89">
              <w:rPr>
                <w:rFonts w:cs="Calibri"/>
                <w:i/>
                <w:iCs/>
                <w:szCs w:val="22"/>
                <w:lang w:val="ru-RU"/>
              </w:rPr>
              <w:t>полной</w:t>
            </w:r>
            <w:r w:rsidRPr="002F23E7">
              <w:rPr>
                <w:rFonts w:cs="Calibri"/>
                <w:szCs w:val="22"/>
                <w:lang w:val="ru-RU"/>
              </w:rPr>
              <w:t xml:space="preserve"> стипендии на страну, при этом </w:t>
            </w:r>
            <w:r w:rsidRPr="002F23E7">
              <w:rPr>
                <w:rFonts w:cs="Calibri"/>
                <w:szCs w:val="22"/>
                <w:lang w:val="ru-RU"/>
              </w:rPr>
              <w:lastRenderedPageBreak/>
              <w:t>приоритет будет отдаваться наименее развитым странам (НРС) и участникам, которые представят вклад для собрания.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b/>
                <w:bCs/>
                <w:szCs w:val="22"/>
                <w:lang w:val="ru-RU"/>
              </w:rPr>
              <w:t xml:space="preserve">Утвержденная и подписанная форма запроса на предоставление стипендии </w:t>
            </w:r>
            <w:r w:rsidRPr="002F23E7">
              <w:rPr>
                <w:rFonts w:cs="Calibri"/>
                <w:szCs w:val="22"/>
                <w:lang w:val="ru-RU"/>
              </w:rPr>
              <w:t xml:space="preserve">должна быть возвращена в службу стипендий </w:t>
            </w:r>
            <w:r w:rsidRPr="002F23E7">
              <w:rPr>
                <w:rFonts w:cs="Calibri"/>
                <w:b/>
                <w:bCs/>
                <w:szCs w:val="22"/>
                <w:lang w:val="ru-RU"/>
              </w:rPr>
              <w:t>не позднее 9 августа 2011 года</w:t>
            </w:r>
            <w:r w:rsidRPr="002F23E7">
              <w:rPr>
                <w:rFonts w:cs="Calibri"/>
                <w:szCs w:val="22"/>
                <w:lang w:val="ru-RU"/>
              </w:rPr>
              <w:t xml:space="preserve">. Просим иметь в виду, что сначала </w:t>
            </w:r>
            <w:r>
              <w:rPr>
                <w:rFonts w:cs="Calibri"/>
                <w:szCs w:val="22"/>
                <w:lang w:val="ru-RU"/>
              </w:rPr>
              <w:t>В</w:t>
            </w:r>
            <w:r w:rsidRPr="002F23E7">
              <w:rPr>
                <w:rFonts w:cs="Calibri"/>
                <w:szCs w:val="22"/>
                <w:lang w:val="ru-RU"/>
              </w:rPr>
              <w:t xml:space="preserve">ы должны </w:t>
            </w:r>
            <w:r w:rsidRPr="002F23E7">
              <w:rPr>
                <w:rFonts w:cs="Calibri"/>
                <w:b/>
                <w:bCs/>
                <w:szCs w:val="22"/>
                <w:u w:val="single"/>
                <w:lang w:val="ru-RU"/>
              </w:rPr>
              <w:t>представить</w:t>
            </w:r>
            <w:r w:rsidRPr="002F23E7">
              <w:rPr>
                <w:rFonts w:cs="Calibri"/>
                <w:szCs w:val="22"/>
                <w:lang w:val="ru-RU"/>
              </w:rPr>
              <w:t xml:space="preserve"> заполненную форму для рег</w:t>
            </w:r>
            <w:r>
              <w:rPr>
                <w:rFonts w:cs="Calibri"/>
                <w:szCs w:val="22"/>
                <w:lang w:val="ru-RU"/>
              </w:rPr>
              <w:t>истрации и только после этого В</w:t>
            </w:r>
            <w:r w:rsidRPr="002F23E7">
              <w:rPr>
                <w:rFonts w:cs="Calibri"/>
                <w:szCs w:val="22"/>
                <w:lang w:val="ru-RU"/>
              </w:rPr>
              <w:t>ы сможете получить форму запроса на предоставление стипендии.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i/>
                <w:iCs/>
                <w:szCs w:val="22"/>
                <w:u w:val="single"/>
                <w:lang w:val="ru-RU"/>
              </w:rPr>
            </w:pPr>
            <w:r w:rsidRPr="002F23E7">
              <w:rPr>
                <w:rFonts w:cs="Calibri"/>
                <w:i/>
                <w:iCs/>
                <w:szCs w:val="22"/>
                <w:u w:val="single"/>
                <w:lang w:val="ru-RU"/>
              </w:rPr>
              <w:t>Полученные после указанн</w:t>
            </w:r>
            <w:r>
              <w:rPr>
                <w:rFonts w:cs="Calibri"/>
                <w:i/>
                <w:iCs/>
                <w:szCs w:val="22"/>
                <w:u w:val="single"/>
                <w:lang w:val="ru-RU"/>
              </w:rPr>
              <w:t>ого</w:t>
            </w:r>
            <w:r w:rsidRPr="002F23E7">
              <w:rPr>
                <w:rFonts w:cs="Calibri"/>
                <w:i/>
                <w:iCs/>
                <w:szCs w:val="22"/>
                <w:u w:val="single"/>
                <w:lang w:val="ru-RU"/>
              </w:rPr>
              <w:t xml:space="preserve"> предельн</w:t>
            </w:r>
            <w:r>
              <w:rPr>
                <w:rFonts w:cs="Calibri"/>
                <w:i/>
                <w:iCs/>
                <w:szCs w:val="22"/>
                <w:u w:val="single"/>
                <w:lang w:val="ru-RU"/>
              </w:rPr>
              <w:t>ого</w:t>
            </w:r>
            <w:r w:rsidRPr="002F23E7">
              <w:rPr>
                <w:rFonts w:cs="Calibri"/>
                <w:i/>
                <w:iCs/>
                <w:szCs w:val="22"/>
                <w:u w:val="single"/>
                <w:lang w:val="ru-RU"/>
              </w:rPr>
              <w:t xml:space="preserve"> срок</w:t>
            </w:r>
            <w:r>
              <w:rPr>
                <w:rFonts w:cs="Calibri"/>
                <w:i/>
                <w:iCs/>
                <w:szCs w:val="22"/>
                <w:u w:val="single"/>
                <w:lang w:val="ru-RU"/>
              </w:rPr>
              <w:t>а</w:t>
            </w:r>
            <w:r w:rsidRPr="002F23E7">
              <w:rPr>
                <w:rFonts w:cs="Calibri"/>
                <w:i/>
                <w:iCs/>
                <w:szCs w:val="22"/>
                <w:u w:val="single"/>
                <w:lang w:val="ru-RU"/>
              </w:rPr>
              <w:t xml:space="preserve"> формы рассматриваться не будут</w:t>
            </w:r>
            <w:r w:rsidRPr="002F23E7">
              <w:rPr>
                <w:rFonts w:cs="Calibri"/>
                <w:i/>
                <w:iCs/>
                <w:szCs w:val="22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CEOHeading1Underlined"/>
              <w:framePr w:wrap="auto" w:vAnchor="margin" w:yAlign="inline"/>
              <w:spacing w:before="28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Устный перевод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Устный перевод будет обеспечиваться н</w:t>
            </w:r>
            <w:r>
              <w:rPr>
                <w:rFonts w:cs="Calibri"/>
                <w:szCs w:val="22"/>
                <w:lang w:val="ru-RU"/>
              </w:rPr>
              <w:t xml:space="preserve">а основе запросов участников. В </w:t>
            </w:r>
            <w:r w:rsidRPr="002F23E7">
              <w:rPr>
                <w:rFonts w:cs="Calibri"/>
                <w:szCs w:val="22"/>
                <w:lang w:val="ru-RU"/>
              </w:rPr>
              <w:t>связи с этим предлагаем Вам указать в регистрационной форме – до 3 августа 2011 года для 1-й Исследовательской комиссии и до 10 августа 2011 года для</w:t>
            </w:r>
            <w:r>
              <w:rPr>
                <w:rFonts w:cs="Calibri"/>
                <w:szCs w:val="22"/>
                <w:lang w:val="ru-RU"/>
              </w:rPr>
              <w:t xml:space="preserve"> 2-й Исследовательской комиссии</w:t>
            </w:r>
            <w:r w:rsidRPr="002F23E7">
              <w:rPr>
                <w:rFonts w:cs="Calibri"/>
                <w:szCs w:val="22"/>
                <w:lang w:val="ru-RU"/>
              </w:rPr>
              <w:t xml:space="preserve"> – требуется ли Вам перевод на другие языки, кроме английского. 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На основе запросов, полученных к указанн</w:t>
            </w:r>
            <w:r>
              <w:rPr>
                <w:rFonts w:cs="Calibri"/>
                <w:szCs w:val="22"/>
                <w:lang w:val="ru-RU"/>
              </w:rPr>
              <w:t>ым</w:t>
            </w:r>
            <w:r w:rsidRPr="002F23E7">
              <w:rPr>
                <w:rFonts w:cs="Calibri"/>
                <w:szCs w:val="22"/>
                <w:lang w:val="ru-RU"/>
              </w:rPr>
              <w:t xml:space="preserve"> предельн</w:t>
            </w:r>
            <w:r>
              <w:rPr>
                <w:rFonts w:cs="Calibri"/>
                <w:szCs w:val="22"/>
                <w:lang w:val="ru-RU"/>
              </w:rPr>
              <w:t>ым</w:t>
            </w:r>
            <w:r w:rsidRPr="002F23E7">
              <w:rPr>
                <w:rFonts w:cs="Calibri"/>
                <w:szCs w:val="22"/>
                <w:lang w:val="ru-RU"/>
              </w:rPr>
              <w:t xml:space="preserve"> срок</w:t>
            </w:r>
            <w:r>
              <w:rPr>
                <w:rFonts w:cs="Calibri"/>
                <w:szCs w:val="22"/>
                <w:lang w:val="ru-RU"/>
              </w:rPr>
              <w:t>ам</w:t>
            </w:r>
            <w:r w:rsidRPr="002F23E7">
              <w:rPr>
                <w:rFonts w:cs="Calibri"/>
                <w:szCs w:val="22"/>
                <w:lang w:val="ru-RU"/>
              </w:rPr>
              <w:t>, и при условии, что имеется не менее пяти заявок для того или иного языка, будет обеспечен устный перевод на требуемый(е) язык(и).</w:t>
            </w:r>
          </w:p>
          <w:p w:rsidR="00C663A0" w:rsidRPr="002F23E7" w:rsidRDefault="00C663A0" w:rsidP="00C663A0">
            <w:pPr>
              <w:pStyle w:val="CEOHeading1Underlined"/>
              <w:framePr w:wrap="auto" w:vAnchor="margin" w:yAlign="inline"/>
              <w:spacing w:before="28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Подробная информация об исследуемых Вопросах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Названия и определения Вопросов, которые будут рассматриваться исследовательскими комиссиями в том виде, в каком они утверждены ВКРЭ-10, представлены на 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веб-сайте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 xml:space="preserve"> исследовательских комиссий МСЭ-D: </w:t>
            </w:r>
          </w:p>
          <w:p w:rsidR="00C663A0" w:rsidRPr="0055137F" w:rsidRDefault="00C663A0" w:rsidP="00C663A0">
            <w:pPr>
              <w:pStyle w:val="CEOindentblackdots"/>
              <w:ind w:left="567" w:hanging="567"/>
              <w:rPr>
                <w:rFonts w:cs="Calibri"/>
                <w:szCs w:val="22"/>
                <w:highlight w:val="yellow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 xml:space="preserve">1-я Исследовательская комиссия: </w:t>
            </w:r>
            <w:hyperlink r:id="rId22" w:history="1">
              <w:r w:rsidR="003A3E3B" w:rsidRPr="00EF202A">
                <w:rPr>
                  <w:rStyle w:val="Hyperlink"/>
                  <w:rFonts w:cs="Calibri"/>
                  <w:szCs w:val="22"/>
                  <w:lang w:val="ru-RU"/>
                </w:rPr>
                <w:t>http://www.itu.int/net3/ITU-D/stg/index</w:t>
              </w:r>
              <w:r w:rsidR="003A3E3B" w:rsidRPr="00EF202A">
                <w:rPr>
                  <w:rStyle w:val="Hyperlink"/>
                  <w:rFonts w:cs="Calibri"/>
                  <w:szCs w:val="22"/>
                </w:rPr>
                <w:t>-ru</w:t>
              </w:r>
              <w:r w:rsidR="003A3E3B" w:rsidRPr="00EF202A">
                <w:rPr>
                  <w:rStyle w:val="Hyperlink"/>
                  <w:rFonts w:cs="Calibri"/>
                  <w:szCs w:val="22"/>
                  <w:lang w:val="ru-RU"/>
                </w:rPr>
                <w:t>.aspx?stg=1</w:t>
              </w:r>
            </w:hyperlink>
            <w:r>
              <w:rPr>
                <w:rStyle w:val="Hyperlink"/>
                <w:rFonts w:cs="Calibri"/>
                <w:szCs w:val="22"/>
                <w:u w:val="none"/>
                <w:lang w:val="ru-RU"/>
              </w:rPr>
              <w:t>;</w:t>
            </w:r>
          </w:p>
          <w:p w:rsidR="00C663A0" w:rsidRPr="002F23E7" w:rsidRDefault="00C663A0" w:rsidP="00C663A0">
            <w:pPr>
              <w:pStyle w:val="CEOindentblackdots"/>
              <w:ind w:left="567" w:hanging="567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•</w:t>
            </w:r>
            <w:r w:rsidRPr="002F23E7">
              <w:rPr>
                <w:rFonts w:cs="Calibri"/>
                <w:szCs w:val="22"/>
                <w:lang w:val="ru-RU"/>
              </w:rPr>
              <w:tab/>
              <w:t xml:space="preserve">2-я Исследовательская комиссия: </w:t>
            </w:r>
            <w:hyperlink r:id="rId23" w:history="1">
              <w:r w:rsidR="003A3E3B" w:rsidRPr="00EF202A">
                <w:rPr>
                  <w:rStyle w:val="Hyperlink"/>
                  <w:rFonts w:cs="Calibri"/>
                  <w:szCs w:val="22"/>
                  <w:lang w:val="ru-RU"/>
                </w:rPr>
                <w:t>http://www.itu.int/net3/ITU-D/stg/index</w:t>
              </w:r>
              <w:r w:rsidR="003A3E3B" w:rsidRPr="00EF202A">
                <w:rPr>
                  <w:rStyle w:val="Hyperlink"/>
                  <w:rFonts w:cs="Calibri"/>
                  <w:szCs w:val="22"/>
                </w:rPr>
                <w:t>-ru</w:t>
              </w:r>
              <w:r w:rsidR="003A3E3B" w:rsidRPr="00EF202A">
                <w:rPr>
                  <w:rStyle w:val="Hyperlink"/>
                  <w:rFonts w:cs="Calibri"/>
                  <w:szCs w:val="22"/>
                  <w:lang w:val="ru-RU"/>
                </w:rPr>
                <w:t>.aspx?stg=2</w:t>
              </w:r>
            </w:hyperlink>
            <w:r w:rsidRPr="002F23E7">
              <w:rPr>
                <w:rFonts w:cs="Calibri"/>
                <w:szCs w:val="22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CEOHeading1Underlined"/>
              <w:framePr w:wrap="auto" w:vAnchor="margin" w:yAlign="inline"/>
              <w:spacing w:before="28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Вклады, представляемые в исследовательские комиссии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Были бы весьма признательны за </w:t>
            </w:r>
            <w:r>
              <w:rPr>
                <w:rFonts w:cs="Calibri"/>
                <w:szCs w:val="22"/>
                <w:lang w:val="ru-RU"/>
              </w:rPr>
              <w:t>В</w:t>
            </w:r>
            <w:r w:rsidRPr="002F23E7">
              <w:rPr>
                <w:rFonts w:cs="Calibri"/>
                <w:szCs w:val="22"/>
                <w:lang w:val="ru-RU"/>
              </w:rPr>
              <w:t xml:space="preserve">аши вклады по Вопросам, указанным в расписании собраний, для рассмотрения в той или иной исследовательской комиссии. Разумеется, Вы можете координировать </w:t>
            </w:r>
            <w:r>
              <w:rPr>
                <w:rFonts w:cs="Calibri"/>
                <w:szCs w:val="22"/>
                <w:lang w:val="ru-RU"/>
              </w:rPr>
              <w:t>В</w:t>
            </w:r>
            <w:r w:rsidRPr="002F23E7">
              <w:rPr>
                <w:rFonts w:cs="Calibri"/>
                <w:szCs w:val="22"/>
                <w:lang w:val="ru-RU"/>
              </w:rPr>
              <w:t>аши предложения с другими администрациями и организациями. В соответствии с политикой МСЭ, направленной на уменьшение затрат и объема документов, вклады, которые не будут краткими и сжатыми и не будут содержать четки</w:t>
            </w:r>
            <w:r>
              <w:rPr>
                <w:rFonts w:cs="Calibri"/>
                <w:szCs w:val="22"/>
                <w:lang w:val="ru-RU"/>
              </w:rPr>
              <w:t>х</w:t>
            </w:r>
            <w:r w:rsidRPr="002F23E7">
              <w:rPr>
                <w:rFonts w:cs="Calibri"/>
                <w:szCs w:val="22"/>
                <w:lang w:val="ru-RU"/>
              </w:rPr>
              <w:t xml:space="preserve"> предложенны</w:t>
            </w:r>
            <w:r>
              <w:rPr>
                <w:rFonts w:cs="Calibri"/>
                <w:szCs w:val="22"/>
                <w:lang w:val="ru-RU"/>
              </w:rPr>
              <w:t>х</w:t>
            </w:r>
            <w:r w:rsidRPr="002F23E7">
              <w:rPr>
                <w:rFonts w:cs="Calibri"/>
                <w:szCs w:val="22"/>
                <w:lang w:val="ru-RU"/>
              </w:rPr>
              <w:t xml:space="preserve"> мер, будут рассматриваться только в порядке информации. 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Объем вкладов для принятия мер и/или для информации не должен превышать пяти (5) страниц, и они должны быть представлены с использованием официального шаблона, который содержится по адресу:</w:t>
            </w:r>
          </w:p>
          <w:p w:rsidR="00C663A0" w:rsidRPr="002F23E7" w:rsidRDefault="00607B1F" w:rsidP="00C663A0">
            <w:pPr>
              <w:pStyle w:val="BDTNormal"/>
              <w:rPr>
                <w:rStyle w:val="Hyperlink"/>
                <w:rFonts w:cs="Calibri"/>
                <w:color w:val="auto"/>
                <w:szCs w:val="22"/>
                <w:u w:val="none"/>
                <w:lang w:val="ru-RU"/>
              </w:rPr>
            </w:pPr>
            <w:hyperlink r:id="rId24" w:history="1">
              <w:r w:rsidR="003A3E3B" w:rsidRPr="00EF202A">
                <w:rPr>
                  <w:rStyle w:val="Hyperlink"/>
                  <w:rFonts w:cs="Calibri"/>
                  <w:szCs w:val="22"/>
                  <w:lang w:val="ru-RU"/>
                </w:rPr>
                <w:t>http://www.itu.int/ITU-D/CDS/contributions/sg/index</w:t>
              </w:r>
              <w:r w:rsidR="003A3E3B" w:rsidRPr="00EF202A">
                <w:rPr>
                  <w:rStyle w:val="Hyperlink"/>
                  <w:rFonts w:cs="Calibri"/>
                  <w:szCs w:val="22"/>
                  <w:lang w:val="fr-CH"/>
                </w:rPr>
                <w:t>-ru</w:t>
              </w:r>
              <w:r w:rsidR="003A3E3B" w:rsidRPr="00EF202A">
                <w:rPr>
                  <w:rStyle w:val="Hyperlink"/>
                  <w:rFonts w:cs="Calibri"/>
                  <w:szCs w:val="22"/>
                  <w:lang w:val="ru-RU"/>
                </w:rPr>
                <w:t>.</w:t>
              </w:r>
              <w:proofErr w:type="spellStart"/>
              <w:r w:rsidR="003A3E3B" w:rsidRPr="00EF202A">
                <w:rPr>
                  <w:rStyle w:val="Hyperlink"/>
                  <w:rFonts w:cs="Calibri"/>
                  <w:szCs w:val="22"/>
                  <w:lang w:val="ru-RU"/>
                </w:rPr>
                <w:t>asp</w:t>
              </w:r>
              <w:proofErr w:type="spellEnd"/>
            </w:hyperlink>
            <w:r w:rsidR="00C663A0" w:rsidRPr="002F23E7">
              <w:rPr>
                <w:rStyle w:val="Hyperlink"/>
                <w:rFonts w:cs="Calibri"/>
                <w:color w:val="auto"/>
                <w:szCs w:val="22"/>
                <w:u w:val="none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В соответствии с положениями п. 12.1.1 Резолюции 1 предельными сроками для представления вкладов установлены </w:t>
            </w:r>
            <w:r w:rsidRPr="002F23E7">
              <w:rPr>
                <w:rFonts w:cs="Calibri"/>
                <w:b/>
                <w:bCs/>
                <w:szCs w:val="22"/>
                <w:lang w:val="ru-RU"/>
              </w:rPr>
              <w:t>4 июля 2011 года для 1-й Исследовательской комиссии</w:t>
            </w:r>
            <w:r w:rsidRPr="002F23E7">
              <w:rPr>
                <w:rFonts w:cs="Calibri"/>
                <w:szCs w:val="22"/>
                <w:lang w:val="ru-RU"/>
              </w:rPr>
              <w:t xml:space="preserve"> и </w:t>
            </w:r>
            <w:r w:rsidRPr="002F23E7">
              <w:rPr>
                <w:rFonts w:cs="Calibri"/>
                <w:b/>
                <w:bCs/>
                <w:szCs w:val="22"/>
                <w:lang w:val="ru-RU"/>
              </w:rPr>
              <w:t>13 июля 2011 года для 2-й Исследовательской комиссии</w:t>
            </w:r>
            <w:r w:rsidRPr="002F23E7">
              <w:rPr>
                <w:rFonts w:cs="Calibri"/>
                <w:szCs w:val="22"/>
                <w:lang w:val="ru-RU"/>
              </w:rPr>
              <w:t>. Документы, поступившие после этих предельных сроков, будут распространяться только на языке оригинала.</w:t>
            </w:r>
          </w:p>
          <w:p w:rsidR="00C663A0" w:rsidRPr="002F23E7" w:rsidRDefault="00C663A0" w:rsidP="00C663A0">
            <w:pPr>
              <w:pStyle w:val="CEOHeading1Underlined"/>
              <w:framePr w:wrap="auto" w:vAnchor="margin" w:yAlign="inline"/>
              <w:spacing w:before="28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Документация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Собрания исследовательских комиссий будут проходить на безбумажной основе. Настоятельно призываем делегатов привезти с собой свои портативные компьютеры, с тем чтобы на месте загрузить все документы собраний и получить доступ к 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веб-сайту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 xml:space="preserve">, где будут представлены новые документы. Руководство пользователя по синхронизации документов доступно по адресу: </w:t>
            </w:r>
          </w:p>
          <w:p w:rsidR="00C663A0" w:rsidRPr="0055137F" w:rsidRDefault="00607B1F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hyperlink r:id="rId25" w:history="1">
              <w:r w:rsidR="00C663A0" w:rsidRPr="00E91A0B">
                <w:rPr>
                  <w:rStyle w:val="Hyperlink"/>
                  <w:rFonts w:cs="Calibri"/>
                  <w:szCs w:val="22"/>
                  <w:lang w:val="ru-RU"/>
                </w:rPr>
                <w:t>http://www.itu.int/ITU-D/study_groups/SGP_2010-2014/reference_documents/</w:t>
              </w:r>
              <w:r w:rsidR="00C663A0" w:rsidRPr="00E91A0B">
                <w:rPr>
                  <w:rStyle w:val="Hyperlink"/>
                  <w:rFonts w:cs="Calibri"/>
                  <w:szCs w:val="22"/>
                  <w:lang w:val="ru-RU"/>
                </w:rPr>
                <w:br/>
                <w:t>ITU-D_UserGuideSync.html</w:t>
              </w:r>
            </w:hyperlink>
            <w:r w:rsidR="00C663A0">
              <w:rPr>
                <w:rStyle w:val="Hyperlink"/>
                <w:rFonts w:cs="Calibri"/>
                <w:szCs w:val="22"/>
                <w:u w:val="none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Просьба к делегатам убедиться в том, что через их учетные записи TIES можно получить доступ к </w:t>
            </w:r>
            <w:r w:rsidRPr="002F23E7">
              <w:rPr>
                <w:rFonts w:cs="Calibri"/>
                <w:szCs w:val="22"/>
                <w:lang w:val="ru-RU"/>
              </w:rPr>
              <w:lastRenderedPageBreak/>
              <w:t>документам собраний исследовательских комиссий. С информацией о том, как запросить учетную запись TIES, можно ознакомиться по адресу:</w:t>
            </w:r>
          </w:p>
          <w:p w:rsidR="00C663A0" w:rsidRPr="0055137F" w:rsidRDefault="00607B1F" w:rsidP="00C663A0">
            <w:pPr>
              <w:pStyle w:val="BDTNormal"/>
              <w:rPr>
                <w:rStyle w:val="Hyperlink"/>
                <w:rFonts w:cs="Calibri"/>
                <w:color w:val="auto"/>
                <w:szCs w:val="22"/>
                <w:u w:val="none"/>
                <w:lang w:val="ru-RU"/>
              </w:rPr>
            </w:pPr>
            <w:hyperlink r:id="rId26" w:history="1">
              <w:r w:rsidR="00C663A0" w:rsidRPr="002F23E7">
                <w:rPr>
                  <w:rStyle w:val="Hyperlink"/>
                  <w:rFonts w:cs="Calibri"/>
                  <w:szCs w:val="22"/>
                  <w:lang w:val="ru-RU"/>
                </w:rPr>
                <w:t>http://www.itu.int/TIES/index.html</w:t>
              </w:r>
            </w:hyperlink>
            <w:r w:rsidR="00C663A0">
              <w:rPr>
                <w:rStyle w:val="Hyperlink"/>
                <w:rFonts w:cs="Calibri"/>
                <w:szCs w:val="22"/>
                <w:u w:val="none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Ограниченное количество портативных компьютеров будет также предоставлено тем делегатам, которые обратятся с просьбой об этом.</w:t>
            </w:r>
          </w:p>
          <w:p w:rsidR="00C663A0" w:rsidRPr="002F23E7" w:rsidRDefault="00C663A0" w:rsidP="00C663A0">
            <w:pPr>
              <w:pStyle w:val="CEOHeading1Underlined"/>
              <w:framePr w:wrap="auto" w:vAnchor="margin" w:yAlign="inline"/>
              <w:spacing w:before="280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>Практическая информация</w:t>
            </w:r>
          </w:p>
          <w:p w:rsidR="00C663A0" w:rsidRPr="002F23E7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В Швейцарии действует строгая процедура получения виз. Участникам настоятельно рекомендуется внимательно прочесть информацию о существующей процедуре по адресу: </w:t>
            </w:r>
            <w:hyperlink r:id="rId27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http://www.itu.int/net3/ITU-D/stg/visa.aspx</w:t>
              </w:r>
            </w:hyperlink>
            <w:r w:rsidRPr="002F23E7">
              <w:rPr>
                <w:rFonts w:cs="Calibri"/>
                <w:szCs w:val="22"/>
                <w:lang w:val="ru-RU"/>
              </w:rPr>
              <w:t xml:space="preserve">. Просим иметь в виду, что обработка запросов о выдаче 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шенгенских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 xml:space="preserve"> виз занимает не менее трех недель.</w:t>
            </w:r>
          </w:p>
          <w:p w:rsidR="00C663A0" w:rsidRPr="002F23E7" w:rsidRDefault="00C663A0" w:rsidP="00C663A0">
            <w:pPr>
              <w:pStyle w:val="BDTNormal"/>
              <w:rPr>
                <w:rStyle w:val="MOS-HyperlinkChar"/>
                <w:rFonts w:ascii="Calibri" w:hAnsi="Calibri" w:cs="Calibri"/>
                <w:sz w:val="22"/>
                <w:szCs w:val="22"/>
                <w:lang w:val="ru-RU"/>
              </w:rPr>
            </w:pPr>
            <w:r w:rsidRPr="002F23E7">
              <w:rPr>
                <w:rFonts w:cs="Calibri"/>
                <w:szCs w:val="22"/>
                <w:lang w:val="ru-RU"/>
              </w:rPr>
              <w:t xml:space="preserve">С перечнем гостиниц в Женеве, предлагающих льготные тарифы МСЭ, можно ознакомиться на </w:t>
            </w:r>
            <w:proofErr w:type="spellStart"/>
            <w:r w:rsidRPr="002F23E7">
              <w:rPr>
                <w:rFonts w:cs="Calibri"/>
                <w:szCs w:val="22"/>
                <w:lang w:val="ru-RU"/>
              </w:rPr>
              <w:t>веб</w:t>
            </w:r>
            <w:r w:rsidRPr="002F23E7">
              <w:rPr>
                <w:rFonts w:cs="Calibri"/>
                <w:szCs w:val="22"/>
                <w:lang w:val="ru-RU"/>
              </w:rPr>
              <w:noBreakHyphen/>
              <w:t>сайте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 xml:space="preserve">: </w:t>
            </w:r>
            <w:hyperlink r:id="rId28" w:history="1">
              <w:r w:rsidRPr="002F23E7">
                <w:rPr>
                  <w:rStyle w:val="Hyperlink"/>
                  <w:rFonts w:cs="Calibri"/>
                  <w:szCs w:val="22"/>
                  <w:lang w:val="ru-RU"/>
                </w:rPr>
                <w:t>www.itu.int/travel/</w:t>
              </w:r>
            </w:hyperlink>
            <w:r w:rsidRPr="002F23E7">
              <w:rPr>
                <w:rFonts w:cs="Calibri"/>
                <w:szCs w:val="22"/>
                <w:lang w:val="ru-RU"/>
              </w:rPr>
              <w:t xml:space="preserve">. Другая практическая информация </w:t>
            </w:r>
            <w:r w:rsidRPr="002F23E7">
              <w:rPr>
                <w:rStyle w:val="MOS-HyperlinkChar"/>
                <w:rFonts w:ascii="Calibri" w:hAnsi="Calibri" w:cs="Calibri"/>
                <w:sz w:val="22"/>
                <w:szCs w:val="22"/>
                <w:lang w:val="ru-RU"/>
              </w:rPr>
              <w:t xml:space="preserve">будет размещена на </w:t>
            </w:r>
            <w:proofErr w:type="spellStart"/>
            <w:r w:rsidRPr="002F23E7">
              <w:rPr>
                <w:rStyle w:val="MOS-HyperlinkChar"/>
                <w:rFonts w:ascii="Calibri" w:hAnsi="Calibri" w:cs="Calibri"/>
                <w:sz w:val="22"/>
                <w:szCs w:val="22"/>
                <w:lang w:val="ru-RU"/>
              </w:rPr>
              <w:t>веб-сайте</w:t>
            </w:r>
            <w:proofErr w:type="spellEnd"/>
            <w:r w:rsidRPr="002F23E7">
              <w:rPr>
                <w:rStyle w:val="MOS-HyperlinkChar"/>
                <w:rFonts w:ascii="Calibri" w:hAnsi="Calibri" w:cs="Calibri"/>
                <w:sz w:val="22"/>
                <w:szCs w:val="22"/>
                <w:lang w:val="ru-RU"/>
              </w:rPr>
              <w:t xml:space="preserve"> исследовательских комиссий в течение предстоящих недель.</w:t>
            </w:r>
          </w:p>
          <w:p w:rsidR="00C663A0" w:rsidRDefault="00C663A0" w:rsidP="00C663A0">
            <w:pPr>
              <w:pStyle w:val="BDTNormal"/>
              <w:rPr>
                <w:rFonts w:cs="Calibri"/>
                <w:szCs w:val="22"/>
                <w:lang w:val="ru-RU"/>
              </w:rPr>
            </w:pPr>
            <w:r w:rsidRPr="002F23E7">
              <w:rPr>
                <w:rStyle w:val="MOS-HyperlinkChar"/>
                <w:rFonts w:ascii="Calibri" w:hAnsi="Calibri" w:cs="Calibri"/>
                <w:sz w:val="22"/>
                <w:szCs w:val="22"/>
                <w:lang w:val="ru-RU"/>
              </w:rPr>
              <w:t>Надеюсь на Ваше активное участие в работе наших исследовательских комиссий</w:t>
            </w:r>
            <w:r w:rsidRPr="002F23E7">
              <w:rPr>
                <w:rFonts w:cs="Calibri"/>
                <w:szCs w:val="22"/>
                <w:lang w:val="ru-RU"/>
              </w:rPr>
              <w:t>.</w:t>
            </w:r>
          </w:p>
          <w:p w:rsidR="00C663A0" w:rsidRPr="002F23E7" w:rsidRDefault="00C663A0" w:rsidP="00C663A0">
            <w:pPr>
              <w:pStyle w:val="BDTNormal"/>
              <w:spacing w:before="240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szCs w:val="22"/>
                <w:lang w:val="ru-RU"/>
              </w:rPr>
              <w:t>С уважением,</w:t>
            </w:r>
          </w:p>
          <w:p w:rsidR="00BA591A" w:rsidRPr="00BA591A" w:rsidRDefault="00BA591A" w:rsidP="00BA591A">
            <w:pPr>
              <w:pStyle w:val="BDTNormal"/>
              <w:spacing w:before="1080"/>
              <w:rPr>
                <w:rFonts w:cs="Calibri"/>
                <w:szCs w:val="22"/>
                <w:lang w:val="ru-RU"/>
              </w:rPr>
            </w:pPr>
            <w:r w:rsidRPr="00BA591A">
              <w:rPr>
                <w:rFonts w:cs="Calibri"/>
                <w:szCs w:val="22"/>
                <w:lang w:val="ru-RU"/>
              </w:rPr>
              <w:t>[Оригинал подписан]</w:t>
            </w:r>
          </w:p>
          <w:p w:rsidR="00C663A0" w:rsidRPr="002F23E7" w:rsidRDefault="00C663A0" w:rsidP="00C663A0">
            <w:pPr>
              <w:pStyle w:val="BDTNormal"/>
              <w:spacing w:before="1080"/>
              <w:rPr>
                <w:rFonts w:cs="Calibri"/>
                <w:szCs w:val="22"/>
                <w:lang w:val="ru-RU"/>
              </w:rPr>
            </w:pPr>
            <w:proofErr w:type="spellStart"/>
            <w:r w:rsidRPr="002F23E7">
              <w:rPr>
                <w:rFonts w:cs="Calibri"/>
                <w:szCs w:val="22"/>
                <w:lang w:val="ru-RU"/>
              </w:rPr>
              <w:t>Брахима</w:t>
            </w:r>
            <w:proofErr w:type="spellEnd"/>
            <w:r w:rsidRPr="002F23E7">
              <w:rPr>
                <w:rFonts w:cs="Calibri"/>
                <w:szCs w:val="22"/>
                <w:lang w:val="ru-RU"/>
              </w:rPr>
              <w:t xml:space="preserve"> Сану</w:t>
            </w:r>
            <w:r w:rsidRPr="002F23E7">
              <w:rPr>
                <w:rFonts w:cs="Calibri"/>
                <w:szCs w:val="22"/>
                <w:lang w:val="ru-RU"/>
              </w:rPr>
              <w:br/>
              <w:t>Директор</w:t>
            </w:r>
          </w:p>
          <w:p w:rsidR="00C663A0" w:rsidRPr="002F23E7" w:rsidRDefault="00C663A0" w:rsidP="00C663A0">
            <w:pPr>
              <w:pStyle w:val="BDTNormal"/>
              <w:spacing w:before="3960"/>
              <w:rPr>
                <w:rFonts w:cs="Calibri"/>
                <w:sz w:val="20"/>
                <w:szCs w:val="20"/>
                <w:lang w:val="ru-RU"/>
              </w:rPr>
            </w:pPr>
            <w:r w:rsidRPr="002F23E7">
              <w:rPr>
                <w:rFonts w:cs="Calibri"/>
                <w:sz w:val="20"/>
                <w:szCs w:val="20"/>
                <w:u w:val="single"/>
                <w:lang w:val="ru-RU"/>
              </w:rPr>
              <w:t>Рассылка</w:t>
            </w:r>
            <w:r w:rsidRPr="002F23E7">
              <w:rPr>
                <w:rFonts w:cs="Calibri"/>
                <w:sz w:val="20"/>
                <w:szCs w:val="20"/>
                <w:lang w:val="ru-RU"/>
              </w:rPr>
              <w:t>:</w:t>
            </w:r>
          </w:p>
          <w:p w:rsidR="00C663A0" w:rsidRPr="002F23E7" w:rsidRDefault="00C663A0" w:rsidP="00C663A0">
            <w:pPr>
              <w:pStyle w:val="BDTNormal"/>
              <w:tabs>
                <w:tab w:val="left" w:pos="284"/>
              </w:tabs>
              <w:spacing w:before="80"/>
              <w:rPr>
                <w:rFonts w:cs="Calibri"/>
                <w:sz w:val="20"/>
                <w:szCs w:val="20"/>
                <w:lang w:val="ru-RU"/>
              </w:rPr>
            </w:pPr>
            <w:r w:rsidRPr="002F23E7">
              <w:rPr>
                <w:rFonts w:cs="Calibri"/>
                <w:sz w:val="20"/>
                <w:szCs w:val="20"/>
                <w:lang w:val="ru-RU"/>
              </w:rPr>
              <w:sym w:font="Symbol" w:char="F02D"/>
            </w:r>
            <w:r w:rsidRPr="002F23E7">
              <w:rPr>
                <w:rFonts w:cs="Calibri"/>
                <w:sz w:val="20"/>
                <w:szCs w:val="20"/>
                <w:lang w:val="ru-RU"/>
              </w:rPr>
              <w:tab/>
              <w:t>Администраци</w:t>
            </w:r>
            <w:r>
              <w:rPr>
                <w:rFonts w:cs="Calibri"/>
                <w:sz w:val="20"/>
                <w:szCs w:val="20"/>
                <w:lang w:val="ru-RU"/>
              </w:rPr>
              <w:t>ям Государств – Членов МСЭ</w:t>
            </w:r>
          </w:p>
          <w:p w:rsidR="00C663A0" w:rsidRPr="002F23E7" w:rsidRDefault="00C663A0" w:rsidP="00C663A0">
            <w:pPr>
              <w:pStyle w:val="BDTNormal"/>
              <w:tabs>
                <w:tab w:val="left" w:pos="284"/>
              </w:tabs>
              <w:spacing w:before="0"/>
              <w:rPr>
                <w:rFonts w:cs="Calibri"/>
                <w:sz w:val="20"/>
                <w:szCs w:val="20"/>
                <w:lang w:val="ru-RU"/>
              </w:rPr>
            </w:pPr>
            <w:r w:rsidRPr="002F23E7">
              <w:rPr>
                <w:rFonts w:cs="Calibri"/>
                <w:sz w:val="20"/>
                <w:szCs w:val="20"/>
                <w:lang w:val="ru-RU"/>
              </w:rPr>
              <w:sym w:font="Symbol" w:char="F02D"/>
            </w:r>
            <w:r w:rsidRPr="002F23E7">
              <w:rPr>
                <w:rFonts w:cs="Calibri"/>
                <w:sz w:val="20"/>
                <w:szCs w:val="20"/>
                <w:lang w:val="ru-RU"/>
              </w:rPr>
              <w:tab/>
            </w:r>
            <w:r>
              <w:rPr>
                <w:rFonts w:cs="Calibri"/>
                <w:sz w:val="20"/>
                <w:szCs w:val="20"/>
                <w:lang w:val="ru-RU"/>
              </w:rPr>
              <w:t>Членам Сектора МСЭ-D</w:t>
            </w:r>
          </w:p>
          <w:p w:rsidR="00C663A0" w:rsidRPr="002F23E7" w:rsidRDefault="00C663A0" w:rsidP="00C663A0">
            <w:pPr>
              <w:pStyle w:val="BDTNormal"/>
              <w:tabs>
                <w:tab w:val="left" w:pos="284"/>
              </w:tabs>
              <w:spacing w:before="0"/>
              <w:rPr>
                <w:rFonts w:cs="Calibri"/>
                <w:sz w:val="20"/>
                <w:szCs w:val="20"/>
                <w:lang w:val="ru-RU"/>
              </w:rPr>
            </w:pPr>
            <w:r w:rsidRPr="002F23E7">
              <w:rPr>
                <w:rFonts w:cs="Calibri"/>
                <w:sz w:val="20"/>
                <w:szCs w:val="20"/>
                <w:lang w:val="ru-RU"/>
              </w:rPr>
              <w:sym w:font="Symbol" w:char="F02D"/>
            </w:r>
            <w:r w:rsidRPr="002F23E7">
              <w:rPr>
                <w:rFonts w:cs="Calibri"/>
                <w:sz w:val="20"/>
                <w:szCs w:val="20"/>
                <w:lang w:val="ru-RU"/>
              </w:rPr>
              <w:tab/>
              <w:t>Ассоциированным членам МСЭ-D</w:t>
            </w:r>
          </w:p>
          <w:p w:rsidR="00C663A0" w:rsidRPr="00AB16B1" w:rsidRDefault="00C663A0" w:rsidP="00C663A0">
            <w:pPr>
              <w:pStyle w:val="BDTNormal"/>
              <w:tabs>
                <w:tab w:val="left" w:pos="284"/>
              </w:tabs>
              <w:spacing w:before="0"/>
            </w:pPr>
            <w:r w:rsidRPr="002F23E7">
              <w:rPr>
                <w:rFonts w:cs="Calibri"/>
                <w:sz w:val="20"/>
                <w:szCs w:val="20"/>
                <w:lang w:val="ru-RU"/>
              </w:rPr>
              <w:sym w:font="Symbol" w:char="F02D"/>
            </w:r>
            <w:r w:rsidRPr="002F23E7">
              <w:rPr>
                <w:rFonts w:cs="Calibri"/>
                <w:sz w:val="20"/>
                <w:szCs w:val="20"/>
                <w:lang w:val="ru-RU"/>
              </w:rPr>
              <w:tab/>
              <w:t>Контактным лицам 1-й и 2-й Исследовательских комиссий МСЭ-D</w:t>
            </w:r>
          </w:p>
        </w:tc>
      </w:tr>
    </w:tbl>
    <w:p w:rsidR="00563963" w:rsidRPr="002F23E7" w:rsidRDefault="00563963" w:rsidP="00C663A0">
      <w:pPr>
        <w:pStyle w:val="BDTNormal"/>
        <w:spacing w:before="400"/>
        <w:rPr>
          <w:rFonts w:cs="Calibri"/>
          <w:sz w:val="20"/>
          <w:szCs w:val="20"/>
          <w:lang w:val="ru-RU"/>
        </w:rPr>
      </w:pPr>
    </w:p>
    <w:sectPr w:rsidR="00563963" w:rsidRPr="002F23E7" w:rsidSect="00B77D0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1B" w:rsidRDefault="007E691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7E691B" w:rsidRDefault="007E691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E691B" w:rsidRDefault="007E691B"/>
  </w:endnote>
  <w:endnote w:type="continuationSeparator" w:id="0">
    <w:p w:rsidR="007E691B" w:rsidRDefault="007E691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7E691B" w:rsidRDefault="007E691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E691B" w:rsidRDefault="007E69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1B" w:rsidRPr="00C663A0" w:rsidRDefault="00607B1F" w:rsidP="00512CBC">
    <w:pPr>
      <w:pStyle w:val="Footer"/>
      <w:tabs>
        <w:tab w:val="clear" w:pos="4320"/>
        <w:tab w:val="clear" w:pos="8640"/>
        <w:tab w:val="left" w:pos="5670"/>
        <w:tab w:val="right" w:pos="9639"/>
      </w:tabs>
      <w:spacing w:before="0" w:after="0" w:line="240" w:lineRule="auto"/>
      <w:rPr>
        <w:vanish/>
        <w:sz w:val="16"/>
        <w:szCs w:val="16"/>
        <w:lang w:val="ru-RU"/>
      </w:rPr>
    </w:pPr>
    <w:fldSimple w:instr=" FILENAME \p  \* MERGEFORMAT ">
      <w:r w:rsidR="00F819A6" w:rsidRPr="00C663A0">
        <w:rPr>
          <w:noProof/>
          <w:vanish/>
          <w:sz w:val="16"/>
          <w:szCs w:val="16"/>
        </w:rPr>
        <w:t>P:\RUS\ITU-D\SG-D\CSTG\005R.docx</w:t>
      </w:r>
    </w:fldSimple>
    <w:r w:rsidR="007E691B" w:rsidRPr="00C663A0">
      <w:rPr>
        <w:noProof/>
        <w:vanish/>
        <w:sz w:val="16"/>
        <w:szCs w:val="16"/>
        <w:lang w:val="ru-RU"/>
      </w:rPr>
      <w:t xml:space="preserve"> (307988)</w:t>
    </w:r>
    <w:r w:rsidR="007E691B" w:rsidRPr="00C663A0">
      <w:rPr>
        <w:vanish/>
        <w:sz w:val="16"/>
        <w:szCs w:val="16"/>
      </w:rPr>
      <w:tab/>
    </w:r>
    <w:r w:rsidRPr="00C663A0">
      <w:rPr>
        <w:vanish/>
        <w:sz w:val="16"/>
        <w:szCs w:val="16"/>
      </w:rPr>
      <w:fldChar w:fldCharType="begin"/>
    </w:r>
    <w:r w:rsidR="007E691B" w:rsidRPr="00C663A0">
      <w:rPr>
        <w:vanish/>
        <w:sz w:val="16"/>
        <w:szCs w:val="16"/>
      </w:rPr>
      <w:instrText xml:space="preserve"> SAVEDATE \@ DD.MM.YY </w:instrText>
    </w:r>
    <w:r w:rsidRPr="00C663A0">
      <w:rPr>
        <w:vanish/>
        <w:sz w:val="16"/>
        <w:szCs w:val="16"/>
      </w:rPr>
      <w:fldChar w:fldCharType="separate"/>
    </w:r>
    <w:r w:rsidR="00BA591A">
      <w:rPr>
        <w:noProof/>
        <w:vanish/>
        <w:sz w:val="16"/>
        <w:szCs w:val="16"/>
      </w:rPr>
      <w:t>31.05.11</w:t>
    </w:r>
    <w:r w:rsidRPr="00C663A0">
      <w:rPr>
        <w:vanish/>
        <w:sz w:val="16"/>
        <w:szCs w:val="16"/>
      </w:rPr>
      <w:fldChar w:fldCharType="end"/>
    </w:r>
    <w:r w:rsidR="007E691B" w:rsidRPr="00C663A0">
      <w:rPr>
        <w:vanish/>
        <w:sz w:val="16"/>
        <w:szCs w:val="16"/>
      </w:rPr>
      <w:tab/>
    </w:r>
    <w:r w:rsidRPr="00C663A0">
      <w:rPr>
        <w:vanish/>
        <w:sz w:val="16"/>
        <w:szCs w:val="16"/>
      </w:rPr>
      <w:fldChar w:fldCharType="begin"/>
    </w:r>
    <w:r w:rsidR="007E691B" w:rsidRPr="00C663A0">
      <w:rPr>
        <w:vanish/>
        <w:sz w:val="16"/>
        <w:szCs w:val="16"/>
      </w:rPr>
      <w:instrText xml:space="preserve"> PRINTDATE \@ DD.MM.YY </w:instrText>
    </w:r>
    <w:r w:rsidRPr="00C663A0">
      <w:rPr>
        <w:vanish/>
        <w:sz w:val="16"/>
        <w:szCs w:val="16"/>
      </w:rPr>
      <w:fldChar w:fldCharType="separate"/>
    </w:r>
    <w:r w:rsidR="00F819A6" w:rsidRPr="00C663A0">
      <w:rPr>
        <w:noProof/>
        <w:vanish/>
        <w:sz w:val="16"/>
        <w:szCs w:val="16"/>
      </w:rPr>
      <w:t>31.05.11</w:t>
    </w:r>
    <w:r w:rsidRPr="00C663A0">
      <w:rPr>
        <w:vanish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1B" w:rsidRPr="00512CBC" w:rsidRDefault="00607B1F" w:rsidP="00512CBC">
    <w:pPr>
      <w:pStyle w:val="Footer"/>
      <w:tabs>
        <w:tab w:val="clear" w:pos="4320"/>
        <w:tab w:val="clear" w:pos="8640"/>
        <w:tab w:val="left" w:pos="5670"/>
        <w:tab w:val="right" w:pos="9639"/>
      </w:tabs>
      <w:spacing w:before="0" w:after="0" w:line="240" w:lineRule="auto"/>
      <w:rPr>
        <w:sz w:val="16"/>
        <w:szCs w:val="16"/>
        <w:lang w:val="ru-RU"/>
      </w:rPr>
    </w:pPr>
    <w:fldSimple w:instr=" FILENAME \p  \* MERGEFORMAT ">
      <w:r w:rsidR="00F819A6">
        <w:rPr>
          <w:noProof/>
          <w:sz w:val="16"/>
          <w:szCs w:val="16"/>
        </w:rPr>
        <w:t>P:\RUS\ITU-D\SG-D\CSTG\005R.docx</w:t>
      </w:r>
    </w:fldSimple>
    <w:r w:rsidR="007E691B">
      <w:rPr>
        <w:noProof/>
        <w:sz w:val="16"/>
        <w:szCs w:val="16"/>
        <w:lang w:val="ru-RU"/>
      </w:rPr>
      <w:t xml:space="preserve"> (307988)</w:t>
    </w:r>
    <w:r w:rsidR="007E691B" w:rsidRPr="00D165E6">
      <w:rPr>
        <w:sz w:val="16"/>
        <w:szCs w:val="16"/>
      </w:rPr>
      <w:tab/>
    </w:r>
    <w:r w:rsidRPr="00D165E6">
      <w:rPr>
        <w:sz w:val="16"/>
        <w:szCs w:val="16"/>
      </w:rPr>
      <w:fldChar w:fldCharType="begin"/>
    </w:r>
    <w:r w:rsidR="007E691B" w:rsidRPr="00D165E6">
      <w:rPr>
        <w:sz w:val="16"/>
        <w:szCs w:val="16"/>
      </w:rPr>
      <w:instrText xml:space="preserve"> SAVEDATE \@ DD.MM.YY </w:instrText>
    </w:r>
    <w:r w:rsidRPr="00D165E6">
      <w:rPr>
        <w:sz w:val="16"/>
        <w:szCs w:val="16"/>
      </w:rPr>
      <w:fldChar w:fldCharType="separate"/>
    </w:r>
    <w:r w:rsidR="00BA591A">
      <w:rPr>
        <w:noProof/>
        <w:sz w:val="16"/>
        <w:szCs w:val="16"/>
      </w:rPr>
      <w:t>31.05.11</w:t>
    </w:r>
    <w:r w:rsidRPr="00D165E6">
      <w:rPr>
        <w:sz w:val="16"/>
        <w:szCs w:val="16"/>
      </w:rPr>
      <w:fldChar w:fldCharType="end"/>
    </w:r>
    <w:r w:rsidR="007E691B" w:rsidRPr="00D165E6">
      <w:rPr>
        <w:sz w:val="16"/>
        <w:szCs w:val="16"/>
      </w:rPr>
      <w:tab/>
    </w:r>
    <w:r w:rsidRPr="00D165E6">
      <w:rPr>
        <w:sz w:val="16"/>
        <w:szCs w:val="16"/>
      </w:rPr>
      <w:fldChar w:fldCharType="begin"/>
    </w:r>
    <w:r w:rsidR="007E691B" w:rsidRPr="00D165E6">
      <w:rPr>
        <w:sz w:val="16"/>
        <w:szCs w:val="16"/>
      </w:rPr>
      <w:instrText xml:space="preserve"> PRINTDATE \@ DD.MM.YY </w:instrText>
    </w:r>
    <w:r w:rsidRPr="00D165E6">
      <w:rPr>
        <w:sz w:val="16"/>
        <w:szCs w:val="16"/>
      </w:rPr>
      <w:fldChar w:fldCharType="separate"/>
    </w:r>
    <w:r w:rsidR="00F819A6">
      <w:rPr>
        <w:noProof/>
        <w:sz w:val="16"/>
        <w:szCs w:val="16"/>
      </w:rPr>
      <w:t>31.05.11</w:t>
    </w:r>
    <w:r w:rsidRPr="00D165E6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1B" w:rsidRPr="00F819A6" w:rsidRDefault="007E691B" w:rsidP="00A27DE7">
    <w:pPr>
      <w:pStyle w:val="BDTFooter"/>
      <w:jc w:val="center"/>
      <w:rPr>
        <w:lang w:val="ru-RU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</w:r>
    <w:r>
      <w:rPr>
        <w:lang w:val="ru-RU"/>
      </w:rPr>
      <w:t>Тел.</w:t>
    </w:r>
    <w:r>
      <w:rPr>
        <w:lang w:val="fr-CH"/>
      </w:rPr>
      <w:t xml:space="preserve">: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>
        <w:rPr>
          <w:rStyle w:val="Hyperlink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 w:rsidR="00A27DE7">
        <w:rPr>
          <w:lang w:val="fr-CH"/>
        </w:rPr>
        <w:t>www.itu.int</w:t>
      </w:r>
    </w:hyperlink>
    <w:r w:rsidR="00A27DE7">
      <w:t>/</w:t>
    </w:r>
    <w:proofErr w:type="spellStart"/>
    <w:r w:rsidR="00A27DE7">
      <w:t>itu</w:t>
    </w:r>
    <w:proofErr w:type="spellEnd"/>
    <w:r w:rsidR="00A27DE7">
      <w:t>-d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1B" w:rsidRDefault="007E691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7E691B" w:rsidRDefault="007E691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E691B" w:rsidRDefault="007E691B"/>
  </w:footnote>
  <w:footnote w:type="continuationSeparator" w:id="0">
    <w:p w:rsidR="007E691B" w:rsidRDefault="007E691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7E691B" w:rsidRDefault="007E691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E691B" w:rsidRDefault="007E69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1B" w:rsidRPr="00512CBC" w:rsidRDefault="007E691B" w:rsidP="00512CB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sz w:val="18"/>
        <w:szCs w:val="18"/>
        <w:lang w:val="ru-RU"/>
      </w:rPr>
    </w:pPr>
    <w:r w:rsidRPr="00D165E6">
      <w:rPr>
        <w:sz w:val="18"/>
        <w:szCs w:val="18"/>
        <w:lang w:val="ru-RU"/>
      </w:rPr>
      <w:t>-</w:t>
    </w:r>
    <w:r w:rsidRPr="00D165E6">
      <w:rPr>
        <w:sz w:val="18"/>
        <w:szCs w:val="18"/>
      </w:rPr>
      <w:t xml:space="preserve"> </w:t>
    </w:r>
    <w:r w:rsidR="00607B1F" w:rsidRPr="00D165E6">
      <w:rPr>
        <w:rStyle w:val="PageNumber"/>
        <w:sz w:val="18"/>
        <w:szCs w:val="18"/>
      </w:rPr>
      <w:fldChar w:fldCharType="begin"/>
    </w:r>
    <w:r w:rsidRPr="00D165E6">
      <w:rPr>
        <w:rStyle w:val="PageNumber"/>
        <w:sz w:val="18"/>
        <w:szCs w:val="18"/>
      </w:rPr>
      <w:instrText xml:space="preserve"> PAGE </w:instrText>
    </w:r>
    <w:r w:rsidR="00607B1F" w:rsidRPr="00D165E6">
      <w:rPr>
        <w:rStyle w:val="PageNumber"/>
        <w:sz w:val="18"/>
        <w:szCs w:val="18"/>
      </w:rPr>
      <w:fldChar w:fldCharType="separate"/>
    </w:r>
    <w:r w:rsidR="00BA591A">
      <w:rPr>
        <w:rStyle w:val="PageNumber"/>
        <w:noProof/>
        <w:sz w:val="18"/>
        <w:szCs w:val="18"/>
      </w:rPr>
      <w:t>4</w:t>
    </w:r>
    <w:r w:rsidR="00607B1F" w:rsidRPr="00D165E6">
      <w:rPr>
        <w:rStyle w:val="PageNumber"/>
        <w:sz w:val="18"/>
        <w:szCs w:val="18"/>
      </w:rPr>
      <w:fldChar w:fldCharType="end"/>
    </w:r>
    <w:r w:rsidRPr="00D165E6">
      <w:rPr>
        <w:rStyle w:val="PageNumber"/>
        <w:sz w:val="18"/>
        <w:szCs w:val="18"/>
      </w:rPr>
      <w:t xml:space="preserve"> </w:t>
    </w:r>
    <w:r w:rsidRPr="00D165E6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1B" w:rsidRPr="00512CBC" w:rsidRDefault="007E691B" w:rsidP="00512CB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sz w:val="18"/>
        <w:szCs w:val="18"/>
        <w:lang w:val="ru-RU"/>
      </w:rPr>
    </w:pPr>
    <w:r w:rsidRPr="00D165E6">
      <w:rPr>
        <w:sz w:val="18"/>
        <w:szCs w:val="18"/>
        <w:lang w:val="ru-RU"/>
      </w:rPr>
      <w:t>-</w:t>
    </w:r>
    <w:r w:rsidRPr="00D165E6">
      <w:rPr>
        <w:sz w:val="18"/>
        <w:szCs w:val="18"/>
      </w:rPr>
      <w:t xml:space="preserve"> </w:t>
    </w:r>
    <w:r w:rsidR="00607B1F" w:rsidRPr="00D165E6">
      <w:rPr>
        <w:rStyle w:val="PageNumber"/>
        <w:sz w:val="18"/>
        <w:szCs w:val="18"/>
      </w:rPr>
      <w:fldChar w:fldCharType="begin"/>
    </w:r>
    <w:r w:rsidRPr="00D165E6">
      <w:rPr>
        <w:rStyle w:val="PageNumber"/>
        <w:sz w:val="18"/>
        <w:szCs w:val="18"/>
      </w:rPr>
      <w:instrText xml:space="preserve"> PAGE </w:instrText>
    </w:r>
    <w:r w:rsidR="00607B1F" w:rsidRPr="00D165E6">
      <w:rPr>
        <w:rStyle w:val="PageNumber"/>
        <w:sz w:val="18"/>
        <w:szCs w:val="18"/>
      </w:rPr>
      <w:fldChar w:fldCharType="separate"/>
    </w:r>
    <w:r w:rsidR="00BA591A">
      <w:rPr>
        <w:rStyle w:val="PageNumber"/>
        <w:noProof/>
        <w:sz w:val="18"/>
        <w:szCs w:val="18"/>
      </w:rPr>
      <w:t>3</w:t>
    </w:r>
    <w:r w:rsidR="00607B1F" w:rsidRPr="00D165E6">
      <w:rPr>
        <w:rStyle w:val="PageNumber"/>
        <w:sz w:val="18"/>
        <w:szCs w:val="18"/>
      </w:rPr>
      <w:fldChar w:fldCharType="end"/>
    </w:r>
    <w:r w:rsidRPr="00D165E6">
      <w:rPr>
        <w:rStyle w:val="PageNumber"/>
        <w:sz w:val="18"/>
        <w:szCs w:val="18"/>
      </w:rPr>
      <w:t xml:space="preserve"> </w:t>
    </w:r>
    <w:r w:rsidRPr="00D165E6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1B" w:rsidRDefault="007E691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83C63"/>
    <w:multiLevelType w:val="hybridMultilevel"/>
    <w:tmpl w:val="BAB0A5C0"/>
    <w:lvl w:ilvl="0" w:tplc="FDFC4500">
      <w:numFmt w:val="bullet"/>
      <w:lvlText w:val=""/>
      <w:lvlJc w:val="left"/>
      <w:pPr>
        <w:ind w:left="36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6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C004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563963"/>
    <w:rsid w:val="00005867"/>
    <w:rsid w:val="00044B8B"/>
    <w:rsid w:val="000B6C6A"/>
    <w:rsid w:val="001528F7"/>
    <w:rsid w:val="00167F01"/>
    <w:rsid w:val="0017219B"/>
    <w:rsid w:val="001737C3"/>
    <w:rsid w:val="00193AC1"/>
    <w:rsid w:val="001C1C51"/>
    <w:rsid w:val="002556E3"/>
    <w:rsid w:val="00286F43"/>
    <w:rsid w:val="002F137C"/>
    <w:rsid w:val="002F23E7"/>
    <w:rsid w:val="00311FF0"/>
    <w:rsid w:val="00321E07"/>
    <w:rsid w:val="0033597E"/>
    <w:rsid w:val="0033741F"/>
    <w:rsid w:val="00351919"/>
    <w:rsid w:val="003754FF"/>
    <w:rsid w:val="003A3E3B"/>
    <w:rsid w:val="003E14A3"/>
    <w:rsid w:val="003E4048"/>
    <w:rsid w:val="003E51C9"/>
    <w:rsid w:val="003F0808"/>
    <w:rsid w:val="00405169"/>
    <w:rsid w:val="004135B7"/>
    <w:rsid w:val="00426677"/>
    <w:rsid w:val="00453D41"/>
    <w:rsid w:val="004907C1"/>
    <w:rsid w:val="004A4B4F"/>
    <w:rsid w:val="004A52BE"/>
    <w:rsid w:val="004B2C1F"/>
    <w:rsid w:val="004D2D10"/>
    <w:rsid w:val="005005F8"/>
    <w:rsid w:val="00511515"/>
    <w:rsid w:val="00512CBC"/>
    <w:rsid w:val="00517DFD"/>
    <w:rsid w:val="00547F3C"/>
    <w:rsid w:val="0055137F"/>
    <w:rsid w:val="00563963"/>
    <w:rsid w:val="00582542"/>
    <w:rsid w:val="005C19BE"/>
    <w:rsid w:val="005C7F76"/>
    <w:rsid w:val="006075C3"/>
    <w:rsid w:val="00607B1F"/>
    <w:rsid w:val="0061006B"/>
    <w:rsid w:val="00646CFD"/>
    <w:rsid w:val="006A7BF6"/>
    <w:rsid w:val="00704DCB"/>
    <w:rsid w:val="00705422"/>
    <w:rsid w:val="00707C7C"/>
    <w:rsid w:val="0073790E"/>
    <w:rsid w:val="00744074"/>
    <w:rsid w:val="00754B4D"/>
    <w:rsid w:val="00760E46"/>
    <w:rsid w:val="007827F0"/>
    <w:rsid w:val="007B14B0"/>
    <w:rsid w:val="007B29D4"/>
    <w:rsid w:val="007E691B"/>
    <w:rsid w:val="00805EB9"/>
    <w:rsid w:val="0080748E"/>
    <w:rsid w:val="008203DE"/>
    <w:rsid w:val="008253E2"/>
    <w:rsid w:val="00846D18"/>
    <w:rsid w:val="00867F52"/>
    <w:rsid w:val="008961C5"/>
    <w:rsid w:val="008A3134"/>
    <w:rsid w:val="008B5D94"/>
    <w:rsid w:val="008B7DF4"/>
    <w:rsid w:val="008D2B2D"/>
    <w:rsid w:val="00953646"/>
    <w:rsid w:val="009670EA"/>
    <w:rsid w:val="009744AB"/>
    <w:rsid w:val="0097562D"/>
    <w:rsid w:val="00986D24"/>
    <w:rsid w:val="009D158F"/>
    <w:rsid w:val="00A02840"/>
    <w:rsid w:val="00A2373A"/>
    <w:rsid w:val="00A26A5F"/>
    <w:rsid w:val="00A27DE7"/>
    <w:rsid w:val="00A50C8D"/>
    <w:rsid w:val="00A720B2"/>
    <w:rsid w:val="00A80A21"/>
    <w:rsid w:val="00A848BF"/>
    <w:rsid w:val="00A91DFE"/>
    <w:rsid w:val="00AA387C"/>
    <w:rsid w:val="00AA3D4C"/>
    <w:rsid w:val="00AC313F"/>
    <w:rsid w:val="00AE2978"/>
    <w:rsid w:val="00AE2C1B"/>
    <w:rsid w:val="00AE56C4"/>
    <w:rsid w:val="00B014A2"/>
    <w:rsid w:val="00B262A7"/>
    <w:rsid w:val="00B77D0E"/>
    <w:rsid w:val="00B85663"/>
    <w:rsid w:val="00BA06AF"/>
    <w:rsid w:val="00BA591A"/>
    <w:rsid w:val="00BC5741"/>
    <w:rsid w:val="00BE16D0"/>
    <w:rsid w:val="00BE4692"/>
    <w:rsid w:val="00C2736A"/>
    <w:rsid w:val="00C33D06"/>
    <w:rsid w:val="00C55F5E"/>
    <w:rsid w:val="00C663A0"/>
    <w:rsid w:val="00C7165D"/>
    <w:rsid w:val="00C8102D"/>
    <w:rsid w:val="00C97ED7"/>
    <w:rsid w:val="00CB37B7"/>
    <w:rsid w:val="00CF763F"/>
    <w:rsid w:val="00D45065"/>
    <w:rsid w:val="00D7493A"/>
    <w:rsid w:val="00D8295E"/>
    <w:rsid w:val="00DA6FD5"/>
    <w:rsid w:val="00DB600F"/>
    <w:rsid w:val="00DC5164"/>
    <w:rsid w:val="00DD48D7"/>
    <w:rsid w:val="00DF0A89"/>
    <w:rsid w:val="00DF3D43"/>
    <w:rsid w:val="00E135BA"/>
    <w:rsid w:val="00E27448"/>
    <w:rsid w:val="00E41832"/>
    <w:rsid w:val="00F819A6"/>
    <w:rsid w:val="00F853A0"/>
    <w:rsid w:val="00F86889"/>
    <w:rsid w:val="00F9416C"/>
    <w:rsid w:val="00F957B2"/>
    <w:rsid w:val="00FC258E"/>
    <w:rsid w:val="00FC7E7E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512CBC"/>
    <w:pPr>
      <w:spacing w:before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167F01"/>
    <w:pPr>
      <w:keepNext/>
      <w:keepLines/>
      <w:framePr w:wrap="notBeside" w:vAnchor="text" w:hAnchor="text" w:y="1"/>
      <w:tabs>
        <w:tab w:val="left" w:pos="567"/>
      </w:tabs>
      <w:spacing w:before="360" w:after="0"/>
      <w:ind w:left="567" w:hanging="567"/>
    </w:pPr>
    <w:rPr>
      <w:rFonts w:cs="Times New Roman Bold"/>
      <w:b/>
      <w:bCs/>
      <w:szCs w:val="20"/>
      <w:lang w:val="en-GB"/>
    </w:rPr>
  </w:style>
  <w:style w:type="paragraph" w:customStyle="1" w:styleId="CEOindentblackdots">
    <w:name w:val="CEO_indentblackdots"/>
    <w:rsid w:val="00512CBC"/>
    <w:pPr>
      <w:tabs>
        <w:tab w:val="left" w:pos="567"/>
      </w:tabs>
      <w:spacing w:before="80"/>
    </w:pPr>
    <w:rPr>
      <w:rFonts w:eastAsia="SimSun" w:cs="Times New Roman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167F01"/>
    <w:rPr>
      <w:rFonts w:eastAsia="SimSun" w:cs="Times New Roman Bold"/>
      <w:b/>
      <w:bCs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512CBC"/>
    <w:rPr>
      <w:rFonts w:ascii="Verdana" w:eastAsia="SimSun" w:hAnsi="Verdana" w:cs="Traditional Arabic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ascii="Verdana" w:hAnsi="Verdana"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CBC"/>
    <w:rPr>
      <w:rFonts w:eastAsia="SimSun" w:cs="Traditional Arabic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512CBC"/>
    <w:pPr>
      <w:spacing w:before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167F01"/>
    <w:pPr>
      <w:keepNext/>
      <w:keepLines/>
      <w:framePr w:wrap="notBeside" w:vAnchor="text" w:hAnchor="text" w:y="1"/>
      <w:tabs>
        <w:tab w:val="left" w:pos="567"/>
      </w:tabs>
      <w:spacing w:before="360" w:after="0"/>
      <w:ind w:left="567" w:hanging="567"/>
    </w:pPr>
    <w:rPr>
      <w:rFonts w:cs="Times New Roman Bold"/>
      <w:b/>
      <w:bCs/>
      <w:szCs w:val="20"/>
      <w:lang w:val="en-GB"/>
    </w:rPr>
  </w:style>
  <w:style w:type="paragraph" w:customStyle="1" w:styleId="CEOindentblackdots">
    <w:name w:val="CEO_indentblackdots"/>
    <w:rsid w:val="00512CBC"/>
    <w:pPr>
      <w:tabs>
        <w:tab w:val="left" w:pos="567"/>
      </w:tabs>
      <w:spacing w:before="80"/>
    </w:pPr>
    <w:rPr>
      <w:rFonts w:eastAsia="SimSun" w:cs="Times New Roman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48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167F01"/>
    <w:rPr>
      <w:rFonts w:eastAsia="SimSun" w:cs="Times New Roman Bold"/>
      <w:b/>
      <w:bCs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512CBC"/>
    <w:rPr>
      <w:rFonts w:ascii="Verdana" w:eastAsia="SimSun" w:hAnsi="Verdana" w:cs="Traditional Arabic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ascii="Verdana" w:hAnsi="Verdana"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CBC"/>
    <w:rPr>
      <w:rFonts w:eastAsia="SimSun" w:cs="Traditional Arabic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tu.int/md/D10-SG01-OJ/ru" TargetMode="External"/><Relationship Id="rId18" Type="http://schemas.openxmlformats.org/officeDocument/2006/relationships/hyperlink" Target="mailto:bdtmeetingsregistration@itu.int" TargetMode="External"/><Relationship Id="rId26" Type="http://schemas.openxmlformats.org/officeDocument/2006/relationships/hyperlink" Target="http://www.itu.int/TIE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bdtmeetingsregistration@itu.int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net3/ITU-D/stg/blkmeetings.aspx?blk=12063" TargetMode="External"/><Relationship Id="rId17" Type="http://schemas.openxmlformats.org/officeDocument/2006/relationships/hyperlink" Target="http://www.itu.int/cgi-bin/htsh/edrs/TIES/auth/ITU-D/delegate/edrs.focalpoint?_eventid=4000069" TargetMode="External"/><Relationship Id="rId25" Type="http://schemas.openxmlformats.org/officeDocument/2006/relationships/hyperlink" Target="http://www.itu.int/ITU-D/study_groups/SGP_2010-2014/reference_documents/ITU-D_UserGuideSync.html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D10-SG02-ADM/e" TargetMode="External"/><Relationship Id="rId20" Type="http://schemas.openxmlformats.org/officeDocument/2006/relationships/hyperlink" Target="http://www.itu.int/net3/ITU-D/stg/blkmeetings.aspx?blk=1194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3/ITU-D/stg/blkmeetings.aspx?blk=11945" TargetMode="External"/><Relationship Id="rId24" Type="http://schemas.openxmlformats.org/officeDocument/2006/relationships/hyperlink" Target="http://www.itu.int/ITU-D/CDS/contributions/sg/index-ru.asp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D10-SG02-OJ/ru" TargetMode="External"/><Relationship Id="rId23" Type="http://schemas.openxmlformats.org/officeDocument/2006/relationships/hyperlink" Target="http://www.itu.int/net3/ITU-D/stg/index-ru.aspx?stg=2" TargetMode="External"/><Relationship Id="rId28" Type="http://schemas.openxmlformats.org/officeDocument/2006/relationships/hyperlink" Target="http://www.itu.int/trave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tu.int/net3/ITU-D/stg/blkmeetings.aspx?blk=11946" TargetMode="External"/><Relationship Id="rId19" Type="http://schemas.openxmlformats.org/officeDocument/2006/relationships/hyperlink" Target="http://www.itu.int/net3/ITU-D/stg/blkmeetings.aspx?blk=11947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http://www.itu.int/md/D10-SG01-ADM/e" TargetMode="External"/><Relationship Id="rId22" Type="http://schemas.openxmlformats.org/officeDocument/2006/relationships/hyperlink" Target="http://www.itu.int/net3/ITU-D/stg/index-ru.aspx?stg=1" TargetMode="External"/><Relationship Id="rId27" Type="http://schemas.openxmlformats.org/officeDocument/2006/relationships/hyperlink" Target="http://www.itu.int/net3/ITU-D/stg/visa.asp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11BE-D2AD-47AE-9247-4CE2A297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1170</Words>
  <Characters>9900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Efrem Yosef</dc:creator>
  <cp:keywords/>
  <dc:description/>
  <cp:lastModifiedBy>magistri</cp:lastModifiedBy>
  <cp:revision>6</cp:revision>
  <cp:lastPrinted>2011-05-31T10:08:00Z</cp:lastPrinted>
  <dcterms:created xsi:type="dcterms:W3CDTF">2011-05-31T12:21:00Z</dcterms:created>
  <dcterms:modified xsi:type="dcterms:W3CDTF">2011-06-01T13:03:00Z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