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EB5701" w:rsidTr="00EA15B3">
        <w:tc>
          <w:tcPr>
            <w:tcW w:w="9889" w:type="dxa"/>
            <w:gridSpan w:val="3"/>
            <w:shd w:val="clear" w:color="auto" w:fill="auto"/>
          </w:tcPr>
          <w:p w:rsidR="00EA15B3" w:rsidRPr="00EB5701" w:rsidRDefault="008E38B4" w:rsidP="00117282">
            <w:pPr>
              <w:spacing w:before="0"/>
              <w:jc w:val="left"/>
              <w:rPr>
                <w:rFonts w:cstheme="minorHAnsi"/>
                <w:b/>
                <w:bCs/>
                <w:color w:val="808080"/>
                <w:sz w:val="28"/>
                <w:szCs w:val="28"/>
                <w:lang w:val="en-GB"/>
              </w:rPr>
            </w:pPr>
            <w:bookmarkStart w:id="0" w:name="_GoBack"/>
            <w:bookmarkEnd w:id="0"/>
            <w:r w:rsidRPr="00EB5701">
              <w:rPr>
                <w:rFonts w:cstheme="minorHAnsi"/>
                <w:b/>
                <w:bCs/>
                <w:color w:val="808080"/>
                <w:sz w:val="28"/>
                <w:szCs w:val="28"/>
                <w:lang w:val="en-GB"/>
              </w:rPr>
              <w:t xml:space="preserve">Radiocommunication </w:t>
            </w:r>
            <w:r w:rsidR="00AF70DA" w:rsidRPr="00EB5701">
              <w:rPr>
                <w:rFonts w:cstheme="minorHAnsi"/>
                <w:b/>
                <w:bCs/>
                <w:color w:val="808080"/>
                <w:sz w:val="28"/>
                <w:szCs w:val="28"/>
                <w:lang w:val="en-GB"/>
              </w:rPr>
              <w:t>Bureau (BR)</w:t>
            </w:r>
          </w:p>
          <w:p w:rsidR="008E38B4" w:rsidRPr="00EB5701" w:rsidRDefault="008E38B4" w:rsidP="00117282">
            <w:pPr>
              <w:spacing w:before="0"/>
              <w:jc w:val="left"/>
              <w:rPr>
                <w:rFonts w:cstheme="minorHAnsi"/>
                <w:b/>
                <w:bCs/>
                <w:color w:val="808080"/>
                <w:sz w:val="28"/>
                <w:szCs w:val="28"/>
                <w:lang w:val="en-GB"/>
              </w:rPr>
            </w:pPr>
          </w:p>
          <w:p w:rsidR="008E38B4" w:rsidRPr="00EB5701" w:rsidRDefault="008E38B4" w:rsidP="00117282">
            <w:pPr>
              <w:spacing w:before="0"/>
              <w:jc w:val="left"/>
              <w:rPr>
                <w:rFonts w:cs="Times New Roman Bold"/>
                <w:b/>
                <w:bCs/>
                <w:color w:val="808080"/>
                <w:sz w:val="28"/>
                <w:szCs w:val="28"/>
                <w:lang w:val="en-GB"/>
              </w:rPr>
            </w:pPr>
          </w:p>
        </w:tc>
      </w:tr>
      <w:tr w:rsidR="00651777" w:rsidRPr="00EB5701" w:rsidTr="00034340">
        <w:tc>
          <w:tcPr>
            <w:tcW w:w="7054" w:type="dxa"/>
            <w:gridSpan w:val="2"/>
            <w:shd w:val="clear" w:color="auto" w:fill="auto"/>
          </w:tcPr>
          <w:p w:rsidR="00C76D7F" w:rsidRPr="00EB5701" w:rsidRDefault="008B35A3" w:rsidP="007508B8">
            <w:pPr>
              <w:spacing w:before="0"/>
              <w:jc w:val="left"/>
              <w:rPr>
                <w:sz w:val="24"/>
                <w:szCs w:val="24"/>
                <w:lang w:val="en-GB"/>
              </w:rPr>
            </w:pPr>
            <w:r w:rsidRPr="00EB5701">
              <w:rPr>
                <w:sz w:val="24"/>
                <w:szCs w:val="24"/>
                <w:lang w:val="en-GB"/>
              </w:rPr>
              <w:t>C</w:t>
            </w:r>
            <w:r w:rsidR="00C76D7F" w:rsidRPr="00EB5701">
              <w:rPr>
                <w:sz w:val="24"/>
                <w:szCs w:val="24"/>
                <w:lang w:val="en-GB"/>
              </w:rPr>
              <w:t>ircular</w:t>
            </w:r>
            <w:r w:rsidR="000C295E" w:rsidRPr="00EB5701">
              <w:rPr>
                <w:sz w:val="24"/>
                <w:szCs w:val="24"/>
                <w:lang w:val="en-GB"/>
              </w:rPr>
              <w:t xml:space="preserve"> </w:t>
            </w:r>
            <w:r w:rsidR="00722BFF" w:rsidRPr="00EB5701">
              <w:rPr>
                <w:sz w:val="24"/>
                <w:szCs w:val="24"/>
                <w:lang w:val="en-GB"/>
              </w:rPr>
              <w:t>Letter</w:t>
            </w:r>
          </w:p>
          <w:p w:rsidR="00651777" w:rsidRPr="00EB5701" w:rsidRDefault="00CD38A5" w:rsidP="00E5634E">
            <w:pPr>
              <w:spacing w:before="0"/>
              <w:jc w:val="left"/>
              <w:rPr>
                <w:b/>
                <w:bCs/>
                <w:sz w:val="24"/>
                <w:szCs w:val="24"/>
                <w:lang w:val="en-GB"/>
              </w:rPr>
            </w:pPr>
            <w:r w:rsidRPr="00EB5701">
              <w:rPr>
                <w:b/>
                <w:bCs/>
                <w:sz w:val="24"/>
                <w:szCs w:val="24"/>
                <w:lang w:val="en-GB"/>
              </w:rPr>
              <w:t>5</w:t>
            </w:r>
            <w:r w:rsidR="00722BFF" w:rsidRPr="00EB5701">
              <w:rPr>
                <w:b/>
                <w:bCs/>
                <w:sz w:val="24"/>
                <w:szCs w:val="24"/>
                <w:lang w:val="en-GB"/>
              </w:rPr>
              <w:t>/LCCE</w:t>
            </w:r>
            <w:r w:rsidR="003836D4" w:rsidRPr="00EB5701">
              <w:rPr>
                <w:b/>
                <w:bCs/>
                <w:sz w:val="24"/>
                <w:szCs w:val="24"/>
                <w:lang w:val="en-GB"/>
              </w:rPr>
              <w:t>/</w:t>
            </w:r>
            <w:r w:rsidR="00E5634E" w:rsidRPr="00EB5701">
              <w:rPr>
                <w:b/>
                <w:bCs/>
                <w:sz w:val="24"/>
                <w:szCs w:val="24"/>
                <w:lang w:val="en-GB"/>
              </w:rPr>
              <w:t>54</w:t>
            </w:r>
          </w:p>
        </w:tc>
        <w:tc>
          <w:tcPr>
            <w:tcW w:w="2835" w:type="dxa"/>
            <w:shd w:val="clear" w:color="auto" w:fill="auto"/>
          </w:tcPr>
          <w:p w:rsidR="00651777" w:rsidRPr="00EB5701" w:rsidRDefault="0035667E" w:rsidP="00D375EA">
            <w:pPr>
              <w:spacing w:before="0"/>
              <w:jc w:val="right"/>
              <w:rPr>
                <w:sz w:val="24"/>
                <w:szCs w:val="24"/>
                <w:highlight w:val="yellow"/>
                <w:lang w:val="en-GB"/>
              </w:rPr>
            </w:pPr>
            <w:r w:rsidRPr="00EB5701">
              <w:rPr>
                <w:sz w:val="24"/>
                <w:szCs w:val="24"/>
                <w:lang w:val="en-GB"/>
              </w:rPr>
              <w:t>11</w:t>
            </w:r>
            <w:r w:rsidR="004854A3" w:rsidRPr="00EB5701">
              <w:rPr>
                <w:sz w:val="24"/>
                <w:szCs w:val="24"/>
                <w:lang w:val="en-GB"/>
              </w:rPr>
              <w:t xml:space="preserve"> </w:t>
            </w:r>
            <w:r w:rsidR="00D375EA" w:rsidRPr="00EB5701">
              <w:rPr>
                <w:sz w:val="24"/>
                <w:szCs w:val="24"/>
                <w:lang w:val="en-GB"/>
              </w:rPr>
              <w:t>February</w:t>
            </w:r>
            <w:r w:rsidR="009F5B5D" w:rsidRPr="00EB5701">
              <w:rPr>
                <w:sz w:val="24"/>
                <w:szCs w:val="24"/>
                <w:lang w:val="en-GB"/>
              </w:rPr>
              <w:t xml:space="preserve"> 201</w:t>
            </w:r>
            <w:r w:rsidR="00D71050" w:rsidRPr="00EB5701">
              <w:rPr>
                <w:sz w:val="24"/>
                <w:szCs w:val="24"/>
                <w:lang w:val="en-GB"/>
              </w:rPr>
              <w:t>5</w:t>
            </w:r>
          </w:p>
        </w:tc>
      </w:tr>
      <w:tr w:rsidR="0037309C" w:rsidRPr="00EB5701" w:rsidTr="00D71050">
        <w:tc>
          <w:tcPr>
            <w:tcW w:w="9889" w:type="dxa"/>
            <w:gridSpan w:val="3"/>
            <w:shd w:val="clear" w:color="auto" w:fill="auto"/>
          </w:tcPr>
          <w:p w:rsidR="0037309C" w:rsidRPr="00EB5701" w:rsidRDefault="0037309C" w:rsidP="006047E5">
            <w:pPr>
              <w:spacing w:before="0"/>
              <w:jc w:val="left"/>
              <w:rPr>
                <w:rFonts w:cs="Arial"/>
                <w:sz w:val="24"/>
                <w:szCs w:val="24"/>
                <w:lang w:val="en-GB"/>
              </w:rPr>
            </w:pPr>
          </w:p>
        </w:tc>
      </w:tr>
      <w:tr w:rsidR="0037309C" w:rsidRPr="00EB5701" w:rsidTr="00D71050">
        <w:tc>
          <w:tcPr>
            <w:tcW w:w="9889" w:type="dxa"/>
            <w:gridSpan w:val="3"/>
            <w:shd w:val="clear" w:color="auto" w:fill="auto"/>
          </w:tcPr>
          <w:p w:rsidR="00D21694" w:rsidRPr="00EB5701" w:rsidRDefault="0037309C" w:rsidP="003C047E">
            <w:pPr>
              <w:spacing w:before="0"/>
              <w:jc w:val="left"/>
              <w:rPr>
                <w:b/>
                <w:bCs/>
                <w:sz w:val="24"/>
                <w:szCs w:val="24"/>
                <w:lang w:val="en-GB"/>
              </w:rPr>
            </w:pPr>
            <w:r w:rsidRPr="00EB5701">
              <w:rPr>
                <w:b/>
                <w:bCs/>
                <w:sz w:val="24"/>
                <w:szCs w:val="24"/>
                <w:lang w:val="en-GB"/>
              </w:rPr>
              <w:t>To Administrations of Member States of the ITU,</w:t>
            </w:r>
            <w:r w:rsidR="008B35A3" w:rsidRPr="00EB5701">
              <w:rPr>
                <w:b/>
                <w:bCs/>
                <w:sz w:val="24"/>
                <w:szCs w:val="24"/>
                <w:lang w:val="en-GB"/>
              </w:rPr>
              <w:t xml:space="preserve"> </w:t>
            </w:r>
            <w:r w:rsidR="00C95B33" w:rsidRPr="00EB5701">
              <w:rPr>
                <w:b/>
                <w:bCs/>
                <w:sz w:val="24"/>
                <w:szCs w:val="24"/>
                <w:lang w:val="en-GB"/>
              </w:rPr>
              <w:t>Radiocommunication Sector Members,</w:t>
            </w:r>
            <w:r w:rsidR="00C95B33" w:rsidRPr="00EB5701">
              <w:rPr>
                <w:b/>
                <w:bCs/>
                <w:sz w:val="24"/>
                <w:szCs w:val="24"/>
                <w:lang w:val="en-GB"/>
              </w:rPr>
              <w:br/>
              <w:t>ITU</w:t>
            </w:r>
            <w:r w:rsidR="00C95B33" w:rsidRPr="00EB5701">
              <w:rPr>
                <w:b/>
                <w:bCs/>
                <w:sz w:val="24"/>
                <w:szCs w:val="24"/>
                <w:lang w:val="en-GB"/>
              </w:rPr>
              <w:noBreakHyphen/>
              <w:t xml:space="preserve">R Associates participating in the work of Radiocommunication Study Group </w:t>
            </w:r>
            <w:r w:rsidR="00CD38A5" w:rsidRPr="00EB5701">
              <w:rPr>
                <w:b/>
                <w:bCs/>
                <w:sz w:val="24"/>
                <w:szCs w:val="24"/>
                <w:lang w:val="en-GB"/>
              </w:rPr>
              <w:t>5</w:t>
            </w:r>
            <w:r w:rsidR="00C95B33" w:rsidRPr="00EB5701">
              <w:rPr>
                <w:b/>
                <w:bCs/>
                <w:sz w:val="24"/>
                <w:szCs w:val="24"/>
                <w:lang w:val="en-GB"/>
              </w:rPr>
              <w:br/>
              <w:t>and ITU Academia</w:t>
            </w:r>
          </w:p>
        </w:tc>
      </w:tr>
      <w:tr w:rsidR="0037309C" w:rsidRPr="00EB5701" w:rsidTr="00D71050">
        <w:tc>
          <w:tcPr>
            <w:tcW w:w="9889" w:type="dxa"/>
            <w:gridSpan w:val="3"/>
            <w:shd w:val="clear" w:color="auto" w:fill="auto"/>
          </w:tcPr>
          <w:p w:rsidR="0037309C" w:rsidRPr="00EB5701" w:rsidRDefault="0037309C" w:rsidP="006047E5">
            <w:pPr>
              <w:spacing w:before="0"/>
              <w:jc w:val="left"/>
              <w:rPr>
                <w:sz w:val="24"/>
                <w:szCs w:val="24"/>
                <w:lang w:val="en-GB"/>
              </w:rPr>
            </w:pPr>
          </w:p>
        </w:tc>
      </w:tr>
      <w:tr w:rsidR="00B4054B" w:rsidRPr="00EB5701" w:rsidTr="0037309C">
        <w:tc>
          <w:tcPr>
            <w:tcW w:w="1526" w:type="dxa"/>
            <w:shd w:val="clear" w:color="auto" w:fill="auto"/>
          </w:tcPr>
          <w:p w:rsidR="00B4054B" w:rsidRPr="00EB5701" w:rsidRDefault="00B4054B" w:rsidP="00D71050">
            <w:pPr>
              <w:spacing w:before="0"/>
              <w:jc w:val="left"/>
              <w:rPr>
                <w:sz w:val="24"/>
                <w:szCs w:val="24"/>
                <w:lang w:val="en-GB"/>
              </w:rPr>
            </w:pPr>
            <w:r w:rsidRPr="00EB5701">
              <w:rPr>
                <w:sz w:val="24"/>
                <w:szCs w:val="24"/>
                <w:lang w:val="en-GB"/>
              </w:rPr>
              <w:t>Subject:</w:t>
            </w:r>
          </w:p>
        </w:tc>
        <w:tc>
          <w:tcPr>
            <w:tcW w:w="8363" w:type="dxa"/>
            <w:gridSpan w:val="2"/>
            <w:vMerge w:val="restart"/>
            <w:shd w:val="clear" w:color="auto" w:fill="auto"/>
          </w:tcPr>
          <w:p w:rsidR="00B4054B" w:rsidRPr="00EB5701" w:rsidRDefault="00F55C67" w:rsidP="00CD38A5">
            <w:pPr>
              <w:spacing w:before="0"/>
              <w:rPr>
                <w:b/>
                <w:bCs/>
                <w:sz w:val="24"/>
                <w:szCs w:val="24"/>
                <w:lang w:val="en-GB"/>
              </w:rPr>
            </w:pPr>
            <w:r w:rsidRPr="00EB5701">
              <w:rPr>
                <w:b/>
                <w:bCs/>
                <w:sz w:val="24"/>
                <w:szCs w:val="24"/>
                <w:lang w:val="en-GB"/>
              </w:rPr>
              <w:t xml:space="preserve">Meetings of Working Parties </w:t>
            </w:r>
            <w:r w:rsidR="00CD38A5" w:rsidRPr="00EB5701">
              <w:rPr>
                <w:b/>
                <w:bCs/>
                <w:sz w:val="24"/>
                <w:szCs w:val="24"/>
                <w:lang w:val="en-GB"/>
              </w:rPr>
              <w:t>5A, 5B and 5C</w:t>
            </w:r>
          </w:p>
          <w:p w:rsidR="00C759C9" w:rsidRPr="00EB5701" w:rsidRDefault="00C759C9" w:rsidP="00C759C9">
            <w:pPr>
              <w:tabs>
                <w:tab w:val="clear" w:pos="794"/>
                <w:tab w:val="clear" w:pos="1191"/>
                <w:tab w:val="clear" w:pos="1985"/>
                <w:tab w:val="left" w:pos="459"/>
                <w:tab w:val="left" w:pos="1134"/>
              </w:tabs>
              <w:spacing w:before="240"/>
              <w:ind w:left="1309" w:hanging="1309"/>
              <w:jc w:val="left"/>
              <w:rPr>
                <w:b/>
                <w:bCs/>
                <w:sz w:val="24"/>
                <w:szCs w:val="24"/>
                <w:lang w:val="en-GB"/>
              </w:rPr>
            </w:pPr>
            <w:r w:rsidRPr="00EB5701">
              <w:rPr>
                <w:b/>
                <w:bCs/>
                <w:color w:val="000000"/>
                <w:sz w:val="24"/>
                <w:szCs w:val="24"/>
                <w:lang w:val="en-GB"/>
              </w:rPr>
              <w:t>–</w:t>
            </w:r>
            <w:r w:rsidRPr="00EB5701">
              <w:rPr>
                <w:b/>
                <w:bCs/>
                <w:color w:val="000000"/>
                <w:sz w:val="24"/>
                <w:szCs w:val="24"/>
                <w:lang w:val="en-GB"/>
              </w:rPr>
              <w:tab/>
            </w:r>
            <w:r w:rsidRPr="00EB5701">
              <w:rPr>
                <w:b/>
                <w:bCs/>
                <w:sz w:val="24"/>
                <w:szCs w:val="24"/>
                <w:lang w:val="en-GB"/>
              </w:rPr>
              <w:t>WP 5A:</w:t>
            </w:r>
            <w:r w:rsidRPr="00EB5701">
              <w:rPr>
                <w:b/>
                <w:bCs/>
                <w:sz w:val="24"/>
                <w:szCs w:val="24"/>
                <w:lang w:val="en-GB"/>
              </w:rPr>
              <w:tab/>
              <w:t>Land mobile service above 30 MHz (excluding IMT); wireless access in the fixed service; amateur and amateur-satellite services</w:t>
            </w:r>
          </w:p>
          <w:p w:rsidR="00C759C9" w:rsidRPr="00EB5701" w:rsidRDefault="00C759C9" w:rsidP="00C759C9">
            <w:pPr>
              <w:tabs>
                <w:tab w:val="clear" w:pos="794"/>
                <w:tab w:val="clear" w:pos="1191"/>
                <w:tab w:val="clear" w:pos="1985"/>
                <w:tab w:val="left" w:pos="459"/>
                <w:tab w:val="left" w:pos="1134"/>
              </w:tabs>
              <w:ind w:left="1309" w:hanging="1309"/>
              <w:jc w:val="left"/>
              <w:rPr>
                <w:b/>
                <w:bCs/>
                <w:sz w:val="24"/>
                <w:szCs w:val="24"/>
                <w:lang w:val="en-GB"/>
              </w:rPr>
            </w:pPr>
            <w:r w:rsidRPr="00EB5701">
              <w:rPr>
                <w:b/>
                <w:bCs/>
                <w:color w:val="000000"/>
                <w:sz w:val="24"/>
                <w:szCs w:val="24"/>
                <w:lang w:val="en-GB"/>
              </w:rPr>
              <w:t>–</w:t>
            </w:r>
            <w:r w:rsidRPr="00EB5701">
              <w:rPr>
                <w:b/>
                <w:bCs/>
                <w:color w:val="000000"/>
                <w:sz w:val="24"/>
                <w:szCs w:val="24"/>
                <w:lang w:val="en-GB"/>
              </w:rPr>
              <w:tab/>
            </w:r>
            <w:r w:rsidRPr="00EB5701">
              <w:rPr>
                <w:b/>
                <w:bCs/>
                <w:sz w:val="24"/>
                <w:szCs w:val="24"/>
                <w:lang w:val="en-GB"/>
              </w:rPr>
              <w:t>WP 5B:</w:t>
            </w:r>
            <w:r w:rsidRPr="00EB5701">
              <w:rPr>
                <w:b/>
                <w:bCs/>
                <w:sz w:val="24"/>
                <w:szCs w:val="24"/>
                <w:lang w:val="en-GB"/>
              </w:rPr>
              <w:tab/>
              <w:t>Maritime mobile service including Global Maritime Distress and Safety System (GMDSS); aeronautical mobile service and radiodetermination service</w:t>
            </w:r>
          </w:p>
          <w:p w:rsidR="00C35781" w:rsidRPr="00EB5701" w:rsidRDefault="00C759C9" w:rsidP="00E531B6">
            <w:pPr>
              <w:tabs>
                <w:tab w:val="clear" w:pos="794"/>
                <w:tab w:val="clear" w:pos="1191"/>
                <w:tab w:val="clear" w:pos="1985"/>
                <w:tab w:val="left" w:pos="459"/>
                <w:tab w:val="left" w:pos="1134"/>
              </w:tabs>
              <w:spacing w:after="160"/>
              <w:ind w:left="1310" w:hanging="1310"/>
              <w:jc w:val="left"/>
              <w:rPr>
                <w:b/>
                <w:bCs/>
                <w:sz w:val="24"/>
                <w:szCs w:val="24"/>
                <w:lang w:val="en-GB"/>
              </w:rPr>
            </w:pPr>
            <w:r w:rsidRPr="00EB5701">
              <w:rPr>
                <w:b/>
                <w:bCs/>
                <w:color w:val="000000"/>
                <w:sz w:val="24"/>
                <w:szCs w:val="24"/>
                <w:lang w:val="en-GB"/>
              </w:rPr>
              <w:t>–</w:t>
            </w:r>
            <w:r w:rsidRPr="00EB5701">
              <w:rPr>
                <w:b/>
                <w:bCs/>
                <w:color w:val="000000"/>
                <w:sz w:val="24"/>
                <w:szCs w:val="24"/>
                <w:lang w:val="en-GB"/>
              </w:rPr>
              <w:tab/>
            </w:r>
            <w:r w:rsidRPr="00EB5701">
              <w:rPr>
                <w:b/>
                <w:bCs/>
                <w:sz w:val="24"/>
                <w:szCs w:val="24"/>
                <w:lang w:val="en-GB"/>
              </w:rPr>
              <w:t>WP 5C:</w:t>
            </w:r>
            <w:r w:rsidRPr="00EB5701">
              <w:rPr>
                <w:b/>
                <w:bCs/>
                <w:sz w:val="24"/>
                <w:szCs w:val="24"/>
                <w:lang w:val="en-GB"/>
              </w:rPr>
              <w:tab/>
              <w:t xml:space="preserve">Fixed wireless systems; HF and other systems </w:t>
            </w:r>
            <w:r w:rsidRPr="00EB5701">
              <w:rPr>
                <w:rStyle w:val="h21"/>
                <w:b w:val="0"/>
                <w:bCs w:val="0"/>
                <w:color w:val="auto"/>
                <w:sz w:val="24"/>
                <w:szCs w:val="24"/>
                <w:lang w:val="en-GB"/>
              </w:rPr>
              <w:t>b</w:t>
            </w:r>
            <w:r w:rsidRPr="00EB5701">
              <w:rPr>
                <w:rStyle w:val="h21"/>
                <w:color w:val="auto"/>
                <w:sz w:val="24"/>
                <w:szCs w:val="24"/>
                <w:lang w:val="en-GB"/>
              </w:rPr>
              <w:t>elow 30 MHz</w:t>
            </w:r>
            <w:r w:rsidRPr="00EB5701">
              <w:rPr>
                <w:rStyle w:val="h21"/>
                <w:b w:val="0"/>
                <w:bCs w:val="0"/>
                <w:color w:val="auto"/>
                <w:sz w:val="24"/>
                <w:szCs w:val="24"/>
                <w:lang w:val="en-GB"/>
              </w:rPr>
              <w:t xml:space="preserve"> </w:t>
            </w:r>
            <w:r w:rsidRPr="00EB5701">
              <w:rPr>
                <w:b/>
                <w:bCs/>
                <w:sz w:val="24"/>
                <w:szCs w:val="24"/>
                <w:lang w:val="en-GB"/>
              </w:rPr>
              <w:t>in the fixed and land mobile services</w:t>
            </w:r>
          </w:p>
        </w:tc>
      </w:tr>
      <w:tr w:rsidR="008D13C7" w:rsidRPr="00EB5701" w:rsidTr="00651D03">
        <w:trPr>
          <w:trHeight w:val="560"/>
        </w:trPr>
        <w:tc>
          <w:tcPr>
            <w:tcW w:w="1526" w:type="dxa"/>
            <w:shd w:val="clear" w:color="auto" w:fill="auto"/>
          </w:tcPr>
          <w:p w:rsidR="008D13C7" w:rsidRPr="00EB5701" w:rsidRDefault="008D13C7" w:rsidP="00D71050">
            <w:pPr>
              <w:spacing w:before="0"/>
              <w:jc w:val="left"/>
              <w:rPr>
                <w:b/>
                <w:bCs/>
                <w:sz w:val="24"/>
                <w:szCs w:val="24"/>
                <w:lang w:val="en-GB"/>
              </w:rPr>
            </w:pPr>
          </w:p>
        </w:tc>
        <w:tc>
          <w:tcPr>
            <w:tcW w:w="8363" w:type="dxa"/>
            <w:gridSpan w:val="2"/>
            <w:vMerge/>
            <w:shd w:val="clear" w:color="auto" w:fill="auto"/>
          </w:tcPr>
          <w:p w:rsidR="008D13C7" w:rsidRPr="00EB5701" w:rsidRDefault="008D13C7" w:rsidP="00D71050">
            <w:pPr>
              <w:spacing w:before="0"/>
              <w:rPr>
                <w:b/>
                <w:bCs/>
                <w:sz w:val="24"/>
                <w:szCs w:val="24"/>
                <w:lang w:val="en-GB"/>
              </w:rPr>
            </w:pPr>
          </w:p>
        </w:tc>
      </w:tr>
    </w:tbl>
    <w:p w:rsidR="00C95B33" w:rsidRPr="00EB5701" w:rsidRDefault="00C95B33" w:rsidP="001A1F1B">
      <w:pPr>
        <w:pStyle w:val="Headingb"/>
        <w:spacing w:before="360"/>
        <w:rPr>
          <w:sz w:val="24"/>
          <w:szCs w:val="24"/>
          <w:lang w:val="en-GB"/>
        </w:rPr>
      </w:pPr>
      <w:r w:rsidRPr="00EB5701">
        <w:rPr>
          <w:sz w:val="24"/>
          <w:szCs w:val="24"/>
          <w:lang w:val="en-GB"/>
        </w:rPr>
        <w:t>1</w:t>
      </w:r>
      <w:r w:rsidRPr="00EB5701">
        <w:rPr>
          <w:sz w:val="24"/>
          <w:szCs w:val="24"/>
          <w:lang w:val="en-GB"/>
        </w:rPr>
        <w:tab/>
        <w:t>Introduction</w:t>
      </w:r>
    </w:p>
    <w:p w:rsidR="00C95B33" w:rsidRPr="00EB5701" w:rsidRDefault="00C95B33" w:rsidP="00D34417">
      <w:pPr>
        <w:ind w:right="-284"/>
        <w:rPr>
          <w:sz w:val="24"/>
          <w:szCs w:val="24"/>
          <w:lang w:val="en-GB"/>
        </w:rPr>
      </w:pPr>
      <w:r w:rsidRPr="00EB5701">
        <w:rPr>
          <w:sz w:val="24"/>
          <w:szCs w:val="24"/>
          <w:lang w:val="en-GB"/>
        </w:rPr>
        <w:t xml:space="preserve">By means of this Circular Letter, </w:t>
      </w:r>
      <w:r w:rsidR="00CF780A" w:rsidRPr="00EB5701">
        <w:rPr>
          <w:sz w:val="24"/>
          <w:szCs w:val="24"/>
          <w:lang w:val="en-GB"/>
        </w:rPr>
        <w:t>I</w:t>
      </w:r>
      <w:r w:rsidRPr="00EB5701">
        <w:rPr>
          <w:sz w:val="24"/>
          <w:szCs w:val="24"/>
          <w:lang w:val="en-GB"/>
        </w:rPr>
        <w:t xml:space="preserve"> wish to announce that</w:t>
      </w:r>
      <w:r w:rsidR="00CF780A" w:rsidRPr="00EB5701">
        <w:rPr>
          <w:sz w:val="24"/>
          <w:szCs w:val="24"/>
          <w:lang w:val="en-GB"/>
        </w:rPr>
        <w:t xml:space="preserve">, at the kind invitation of </w:t>
      </w:r>
      <w:r w:rsidR="00802A4C" w:rsidRPr="00EB5701">
        <w:rPr>
          <w:sz w:val="24"/>
          <w:szCs w:val="24"/>
          <w:lang w:val="en-GB"/>
        </w:rPr>
        <w:t>the National Authority for Management and Regulation in Communications of Romania (ANCOM)</w:t>
      </w:r>
      <w:r w:rsidR="00CF780A" w:rsidRPr="00EB5701">
        <w:rPr>
          <w:sz w:val="24"/>
          <w:szCs w:val="24"/>
          <w:lang w:val="en-GB"/>
        </w:rPr>
        <w:t>, the</w:t>
      </w:r>
      <w:r w:rsidRPr="00EB5701">
        <w:rPr>
          <w:sz w:val="24"/>
          <w:szCs w:val="24"/>
          <w:lang w:val="en-GB"/>
        </w:rPr>
        <w:t xml:space="preserve"> meetings of ITU</w:t>
      </w:r>
      <w:r w:rsidRPr="00EB5701">
        <w:rPr>
          <w:sz w:val="24"/>
          <w:szCs w:val="24"/>
          <w:lang w:val="en-GB"/>
        </w:rPr>
        <w:noBreakHyphen/>
        <w:t>R Working Parties </w:t>
      </w:r>
      <w:r w:rsidR="00CD38A5" w:rsidRPr="00EB5701">
        <w:rPr>
          <w:sz w:val="24"/>
          <w:szCs w:val="24"/>
          <w:lang w:val="en-GB"/>
        </w:rPr>
        <w:t>5A, 5B and 5C</w:t>
      </w:r>
      <w:r w:rsidRPr="00EB5701">
        <w:rPr>
          <w:sz w:val="24"/>
          <w:szCs w:val="24"/>
          <w:lang w:val="en-GB"/>
        </w:rPr>
        <w:t xml:space="preserve"> will take place in </w:t>
      </w:r>
      <w:r w:rsidR="00CF780A" w:rsidRPr="00EB5701">
        <w:rPr>
          <w:sz w:val="24"/>
          <w:szCs w:val="24"/>
          <w:lang w:val="en-GB"/>
        </w:rPr>
        <w:t>Bucharest, Romania, from 6 to 17 July 2015. The</w:t>
      </w:r>
      <w:r w:rsidR="00D34417" w:rsidRPr="00EB5701">
        <w:rPr>
          <w:sz w:val="24"/>
          <w:szCs w:val="24"/>
          <w:lang w:val="en-GB"/>
        </w:rPr>
        <w:t> </w:t>
      </w:r>
      <w:r w:rsidR="00CF780A" w:rsidRPr="00EB5701">
        <w:rPr>
          <w:sz w:val="24"/>
          <w:szCs w:val="24"/>
          <w:lang w:val="en-GB"/>
        </w:rPr>
        <w:t xml:space="preserve">opening sessions will commence on 6 July 2015 </w:t>
      </w:r>
      <w:r w:rsidRPr="00EB5701">
        <w:rPr>
          <w:sz w:val="24"/>
          <w:szCs w:val="24"/>
          <w:lang w:val="en-GB"/>
        </w:rPr>
        <w:t>(See the table below):</w:t>
      </w:r>
    </w:p>
    <w:p w:rsidR="008D13C7" w:rsidRPr="00EB5701" w:rsidRDefault="008D13C7" w:rsidP="00CF780A">
      <w:pPr>
        <w:spacing w:before="120"/>
        <w:ind w:right="-284"/>
        <w:rPr>
          <w:sz w:val="24"/>
          <w:szCs w:val="24"/>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2756"/>
        <w:gridCol w:w="2519"/>
        <w:gridCol w:w="2532"/>
      </w:tblGrid>
      <w:tr w:rsidR="00C95B33" w:rsidRPr="00EB5701" w:rsidTr="00413B37">
        <w:trPr>
          <w:jc w:val="center"/>
        </w:trPr>
        <w:tc>
          <w:tcPr>
            <w:tcW w:w="946" w:type="pct"/>
            <w:vAlign w:val="center"/>
          </w:tcPr>
          <w:p w:rsidR="00C95B33" w:rsidRPr="00EB5701" w:rsidRDefault="00C95B33" w:rsidP="00D71050">
            <w:pPr>
              <w:pStyle w:val="Tablehead"/>
              <w:spacing w:before="120" w:after="120"/>
              <w:rPr>
                <w:lang w:val="en-GB"/>
              </w:rPr>
            </w:pPr>
            <w:r w:rsidRPr="00EB5701">
              <w:rPr>
                <w:lang w:val="en-GB"/>
              </w:rPr>
              <w:t>Groups</w:t>
            </w:r>
          </w:p>
        </w:tc>
        <w:tc>
          <w:tcPr>
            <w:tcW w:w="1431" w:type="pct"/>
            <w:vAlign w:val="center"/>
          </w:tcPr>
          <w:p w:rsidR="00C95B33" w:rsidRPr="00EB5701" w:rsidRDefault="00C95B33" w:rsidP="00D71050">
            <w:pPr>
              <w:pStyle w:val="Tablehead"/>
              <w:spacing w:before="120" w:after="120"/>
              <w:rPr>
                <w:lang w:val="en-GB"/>
              </w:rPr>
            </w:pPr>
            <w:r w:rsidRPr="00EB5701">
              <w:rPr>
                <w:lang w:val="en-GB"/>
              </w:rPr>
              <w:t>Meeting dates</w:t>
            </w:r>
          </w:p>
        </w:tc>
        <w:tc>
          <w:tcPr>
            <w:tcW w:w="1308" w:type="pct"/>
            <w:vAlign w:val="center"/>
          </w:tcPr>
          <w:p w:rsidR="00C95B33" w:rsidRPr="00EB5701" w:rsidRDefault="00C95B33" w:rsidP="00D71050">
            <w:pPr>
              <w:pStyle w:val="Tablehead"/>
              <w:spacing w:before="120" w:after="120"/>
              <w:rPr>
                <w:bCs/>
                <w:lang w:val="en-GB"/>
              </w:rPr>
            </w:pPr>
            <w:r w:rsidRPr="00EB5701">
              <w:rPr>
                <w:bCs/>
                <w:lang w:val="en-GB"/>
              </w:rPr>
              <w:t>Deadline for contributions</w:t>
            </w:r>
            <w:r w:rsidRPr="00EB5701">
              <w:rPr>
                <w:bCs/>
                <w:lang w:val="en-GB"/>
              </w:rPr>
              <w:br/>
              <w:t>1600 hours UTC</w:t>
            </w:r>
          </w:p>
        </w:tc>
        <w:tc>
          <w:tcPr>
            <w:tcW w:w="1315" w:type="pct"/>
            <w:vAlign w:val="center"/>
          </w:tcPr>
          <w:p w:rsidR="00C95B33" w:rsidRPr="00EB5701" w:rsidRDefault="00C95B33" w:rsidP="00D71050">
            <w:pPr>
              <w:pStyle w:val="Tablehead"/>
              <w:spacing w:before="120" w:after="120"/>
              <w:rPr>
                <w:lang w:val="en-GB"/>
              </w:rPr>
            </w:pPr>
            <w:r w:rsidRPr="00EB5701">
              <w:rPr>
                <w:lang w:val="en-GB"/>
              </w:rPr>
              <w:t>Opening session</w:t>
            </w:r>
          </w:p>
        </w:tc>
      </w:tr>
      <w:tr w:rsidR="00C95B33" w:rsidRPr="00EB5701" w:rsidTr="00413B37">
        <w:trPr>
          <w:jc w:val="center"/>
        </w:trPr>
        <w:tc>
          <w:tcPr>
            <w:tcW w:w="946" w:type="pct"/>
            <w:vAlign w:val="center"/>
          </w:tcPr>
          <w:p w:rsidR="00C95B33" w:rsidRPr="00EB5701" w:rsidRDefault="00C95B33" w:rsidP="00CD38A5">
            <w:pPr>
              <w:pStyle w:val="Tabletext"/>
              <w:spacing w:before="120" w:after="120"/>
              <w:jc w:val="center"/>
              <w:rPr>
                <w:lang w:val="en-GB"/>
              </w:rPr>
            </w:pPr>
            <w:r w:rsidRPr="00EB5701">
              <w:rPr>
                <w:lang w:val="en-GB"/>
              </w:rPr>
              <w:t xml:space="preserve">Working Party </w:t>
            </w:r>
            <w:r w:rsidR="00CD38A5" w:rsidRPr="00EB5701">
              <w:rPr>
                <w:lang w:val="en-GB"/>
              </w:rPr>
              <w:t>5A</w:t>
            </w:r>
          </w:p>
        </w:tc>
        <w:tc>
          <w:tcPr>
            <w:tcW w:w="1431" w:type="pct"/>
            <w:vAlign w:val="center"/>
          </w:tcPr>
          <w:p w:rsidR="00C95B33" w:rsidRPr="00EB5701" w:rsidRDefault="00CF780A" w:rsidP="00BF254A">
            <w:pPr>
              <w:pStyle w:val="Tabletext"/>
              <w:spacing w:before="120" w:after="120"/>
              <w:jc w:val="center"/>
              <w:rPr>
                <w:lang w:val="en-GB"/>
              </w:rPr>
            </w:pPr>
            <w:r w:rsidRPr="00EB5701">
              <w:rPr>
                <w:lang w:val="en-GB"/>
              </w:rPr>
              <w:t>6-1</w:t>
            </w:r>
            <w:r w:rsidR="00BF254A" w:rsidRPr="00EB5701">
              <w:rPr>
                <w:lang w:val="en-GB"/>
              </w:rPr>
              <w:t>6</w:t>
            </w:r>
            <w:r w:rsidRPr="00EB5701">
              <w:rPr>
                <w:lang w:val="en-GB"/>
              </w:rPr>
              <w:t xml:space="preserve"> July 2015</w:t>
            </w:r>
          </w:p>
        </w:tc>
        <w:tc>
          <w:tcPr>
            <w:tcW w:w="1308" w:type="pct"/>
            <w:vAlign w:val="center"/>
          </w:tcPr>
          <w:p w:rsidR="00C95B33" w:rsidRPr="00EB5701" w:rsidRDefault="009F5B5D" w:rsidP="008D13C7">
            <w:pPr>
              <w:pStyle w:val="Tabletext"/>
              <w:spacing w:before="120" w:after="120"/>
              <w:jc w:val="center"/>
              <w:rPr>
                <w:lang w:val="en-GB"/>
              </w:rPr>
            </w:pPr>
            <w:r w:rsidRPr="00EB5701">
              <w:rPr>
                <w:lang w:val="en-GB"/>
              </w:rPr>
              <w:t xml:space="preserve">Monday, </w:t>
            </w:r>
            <w:r w:rsidR="008D13C7" w:rsidRPr="00EB5701">
              <w:rPr>
                <w:lang w:val="en-GB"/>
              </w:rPr>
              <w:t>29 June 2015</w:t>
            </w:r>
          </w:p>
        </w:tc>
        <w:tc>
          <w:tcPr>
            <w:tcW w:w="1315" w:type="pct"/>
            <w:vAlign w:val="center"/>
          </w:tcPr>
          <w:p w:rsidR="00C95B33" w:rsidRPr="00EB5701" w:rsidRDefault="00CD38A5" w:rsidP="00B64704">
            <w:pPr>
              <w:pStyle w:val="Tabletext"/>
              <w:spacing w:before="120" w:after="120"/>
              <w:jc w:val="center"/>
              <w:rPr>
                <w:lang w:val="en-GB"/>
              </w:rPr>
            </w:pPr>
            <w:r w:rsidRPr="00EB5701">
              <w:rPr>
                <w:lang w:val="en-GB"/>
              </w:rPr>
              <w:t xml:space="preserve">Monday </w:t>
            </w:r>
            <w:r w:rsidR="008D13C7" w:rsidRPr="00EB5701">
              <w:rPr>
                <w:lang w:val="en-GB"/>
              </w:rPr>
              <w:t>6 July 2015</w:t>
            </w:r>
            <w:r w:rsidR="007046DF" w:rsidRPr="00EB5701">
              <w:rPr>
                <w:lang w:val="en-GB"/>
              </w:rPr>
              <w:br/>
            </w:r>
            <w:r w:rsidRPr="00EB5701">
              <w:rPr>
                <w:lang w:val="en-GB"/>
              </w:rPr>
              <w:t xml:space="preserve">at </w:t>
            </w:r>
            <w:r w:rsidR="00004426" w:rsidRPr="00EB5701">
              <w:rPr>
                <w:lang w:val="en-GB"/>
              </w:rPr>
              <w:t>1</w:t>
            </w:r>
            <w:r w:rsidR="00B64704" w:rsidRPr="00EB5701">
              <w:rPr>
                <w:lang w:val="en-GB"/>
              </w:rPr>
              <w:t>1</w:t>
            </w:r>
            <w:r w:rsidR="00004426" w:rsidRPr="00EB5701">
              <w:rPr>
                <w:lang w:val="en-GB"/>
              </w:rPr>
              <w:t>0</w:t>
            </w:r>
            <w:r w:rsidR="007046DF" w:rsidRPr="00EB5701">
              <w:rPr>
                <w:lang w:val="en-GB"/>
              </w:rPr>
              <w:t>0 hours</w:t>
            </w:r>
          </w:p>
        </w:tc>
      </w:tr>
      <w:tr w:rsidR="00C95B33" w:rsidRPr="00EB5701" w:rsidTr="00413B37">
        <w:trPr>
          <w:jc w:val="center"/>
        </w:trPr>
        <w:tc>
          <w:tcPr>
            <w:tcW w:w="946" w:type="pct"/>
            <w:vAlign w:val="center"/>
          </w:tcPr>
          <w:p w:rsidR="00C95B33" w:rsidRPr="00EB5701" w:rsidRDefault="00CD38A5" w:rsidP="00D71050">
            <w:pPr>
              <w:pStyle w:val="Tabletext"/>
              <w:spacing w:before="120" w:after="120"/>
              <w:jc w:val="center"/>
              <w:rPr>
                <w:lang w:val="en-GB"/>
              </w:rPr>
            </w:pPr>
            <w:r w:rsidRPr="00EB5701">
              <w:rPr>
                <w:lang w:val="en-GB"/>
              </w:rPr>
              <w:t>Working Party 5B</w:t>
            </w:r>
          </w:p>
        </w:tc>
        <w:tc>
          <w:tcPr>
            <w:tcW w:w="1431" w:type="pct"/>
            <w:vAlign w:val="center"/>
          </w:tcPr>
          <w:p w:rsidR="00C95B33" w:rsidRPr="00EB5701" w:rsidRDefault="00CF780A" w:rsidP="00D71050">
            <w:pPr>
              <w:pStyle w:val="Tabletext"/>
              <w:spacing w:before="120" w:after="120"/>
              <w:jc w:val="center"/>
              <w:rPr>
                <w:lang w:val="en-GB"/>
              </w:rPr>
            </w:pPr>
            <w:r w:rsidRPr="00EB5701">
              <w:rPr>
                <w:lang w:val="en-GB"/>
              </w:rPr>
              <w:t>6-17 July 2015</w:t>
            </w:r>
          </w:p>
        </w:tc>
        <w:tc>
          <w:tcPr>
            <w:tcW w:w="1308" w:type="pct"/>
            <w:vAlign w:val="center"/>
          </w:tcPr>
          <w:p w:rsidR="00C95B33" w:rsidRPr="00EB5701" w:rsidRDefault="009F5B5D" w:rsidP="004854A3">
            <w:pPr>
              <w:pStyle w:val="Tabletext"/>
              <w:spacing w:before="120" w:after="120"/>
              <w:jc w:val="center"/>
              <w:rPr>
                <w:lang w:val="en-GB"/>
              </w:rPr>
            </w:pPr>
            <w:r w:rsidRPr="00EB5701">
              <w:rPr>
                <w:lang w:val="en-GB"/>
              </w:rPr>
              <w:t xml:space="preserve">Monday, </w:t>
            </w:r>
            <w:r w:rsidR="008D13C7" w:rsidRPr="00EB5701">
              <w:rPr>
                <w:lang w:val="en-GB"/>
              </w:rPr>
              <w:t>29 June 2015</w:t>
            </w:r>
          </w:p>
        </w:tc>
        <w:tc>
          <w:tcPr>
            <w:tcW w:w="1315" w:type="pct"/>
            <w:vAlign w:val="center"/>
          </w:tcPr>
          <w:p w:rsidR="00C95B33" w:rsidRPr="00EB5701" w:rsidRDefault="00CD38A5" w:rsidP="004854A3">
            <w:pPr>
              <w:pStyle w:val="Tabletext"/>
              <w:spacing w:before="120" w:after="120"/>
              <w:jc w:val="center"/>
              <w:rPr>
                <w:lang w:val="en-GB"/>
              </w:rPr>
            </w:pPr>
            <w:r w:rsidRPr="00EB5701">
              <w:rPr>
                <w:lang w:val="en-GB"/>
              </w:rPr>
              <w:t xml:space="preserve">Monday </w:t>
            </w:r>
            <w:r w:rsidR="008D13C7" w:rsidRPr="00EB5701">
              <w:rPr>
                <w:lang w:val="en-GB"/>
              </w:rPr>
              <w:t>6 July 2015</w:t>
            </w:r>
            <w:r w:rsidR="007046DF" w:rsidRPr="00EB5701">
              <w:rPr>
                <w:lang w:val="en-GB"/>
              </w:rPr>
              <w:br/>
            </w:r>
            <w:r w:rsidRPr="00EB5701">
              <w:rPr>
                <w:lang w:val="en-GB"/>
              </w:rPr>
              <w:t>at</w:t>
            </w:r>
            <w:r w:rsidR="007046DF" w:rsidRPr="00EB5701">
              <w:rPr>
                <w:lang w:val="en-GB"/>
              </w:rPr>
              <w:t xml:space="preserve"> </w:t>
            </w:r>
            <w:r w:rsidR="00004426" w:rsidRPr="00EB5701">
              <w:rPr>
                <w:lang w:val="en-GB"/>
              </w:rPr>
              <w:t>0930</w:t>
            </w:r>
            <w:r w:rsidR="007046DF" w:rsidRPr="00EB5701">
              <w:rPr>
                <w:lang w:val="en-GB"/>
              </w:rPr>
              <w:t xml:space="preserve"> hours</w:t>
            </w:r>
          </w:p>
        </w:tc>
      </w:tr>
      <w:tr w:rsidR="00C95B33" w:rsidRPr="00EB5701" w:rsidTr="00413B37">
        <w:trPr>
          <w:jc w:val="center"/>
        </w:trPr>
        <w:tc>
          <w:tcPr>
            <w:tcW w:w="946" w:type="pct"/>
            <w:vAlign w:val="center"/>
          </w:tcPr>
          <w:p w:rsidR="00C95B33" w:rsidRPr="00EB5701" w:rsidRDefault="00CD38A5" w:rsidP="00D71050">
            <w:pPr>
              <w:pStyle w:val="Tabletext"/>
              <w:spacing w:before="120" w:after="120"/>
              <w:jc w:val="center"/>
              <w:rPr>
                <w:lang w:val="en-GB"/>
              </w:rPr>
            </w:pPr>
            <w:r w:rsidRPr="00EB5701">
              <w:rPr>
                <w:lang w:val="en-GB"/>
              </w:rPr>
              <w:t>Working Party 5C</w:t>
            </w:r>
          </w:p>
        </w:tc>
        <w:tc>
          <w:tcPr>
            <w:tcW w:w="1431" w:type="pct"/>
            <w:vAlign w:val="center"/>
          </w:tcPr>
          <w:p w:rsidR="00C95B33" w:rsidRPr="00EB5701" w:rsidRDefault="00CF780A" w:rsidP="00BF254A">
            <w:pPr>
              <w:pStyle w:val="Tabletext"/>
              <w:spacing w:before="120" w:after="120"/>
              <w:jc w:val="center"/>
              <w:rPr>
                <w:lang w:val="en-GB"/>
              </w:rPr>
            </w:pPr>
            <w:r w:rsidRPr="00EB5701">
              <w:rPr>
                <w:lang w:val="en-GB"/>
              </w:rPr>
              <w:t>6-1</w:t>
            </w:r>
            <w:r w:rsidR="00BF254A" w:rsidRPr="00EB5701">
              <w:rPr>
                <w:lang w:val="en-GB"/>
              </w:rPr>
              <w:t>5</w:t>
            </w:r>
            <w:r w:rsidRPr="00EB5701">
              <w:rPr>
                <w:lang w:val="en-GB"/>
              </w:rPr>
              <w:t xml:space="preserve"> July 2015</w:t>
            </w:r>
          </w:p>
        </w:tc>
        <w:tc>
          <w:tcPr>
            <w:tcW w:w="1308" w:type="pct"/>
            <w:vAlign w:val="center"/>
          </w:tcPr>
          <w:p w:rsidR="00C95B33" w:rsidRPr="00EB5701" w:rsidRDefault="009F5B5D" w:rsidP="004854A3">
            <w:pPr>
              <w:pStyle w:val="Tabletext"/>
              <w:spacing w:before="120" w:after="120"/>
              <w:jc w:val="center"/>
              <w:rPr>
                <w:lang w:val="en-GB"/>
              </w:rPr>
            </w:pPr>
            <w:r w:rsidRPr="00EB5701">
              <w:rPr>
                <w:lang w:val="en-GB"/>
              </w:rPr>
              <w:t xml:space="preserve">Monday, </w:t>
            </w:r>
            <w:r w:rsidR="008D13C7" w:rsidRPr="00EB5701">
              <w:rPr>
                <w:lang w:val="en-GB"/>
              </w:rPr>
              <w:t>29 June 2015</w:t>
            </w:r>
          </w:p>
        </w:tc>
        <w:tc>
          <w:tcPr>
            <w:tcW w:w="1315" w:type="pct"/>
            <w:vAlign w:val="center"/>
          </w:tcPr>
          <w:p w:rsidR="00C95B33" w:rsidRPr="00EB5701" w:rsidRDefault="00CD38A5" w:rsidP="004854A3">
            <w:pPr>
              <w:pStyle w:val="Tabletext"/>
              <w:spacing w:before="120" w:after="120"/>
              <w:jc w:val="center"/>
              <w:rPr>
                <w:lang w:val="en-GB"/>
              </w:rPr>
            </w:pPr>
            <w:r w:rsidRPr="00EB5701">
              <w:rPr>
                <w:lang w:val="en-GB"/>
              </w:rPr>
              <w:t xml:space="preserve">Monday </w:t>
            </w:r>
            <w:r w:rsidR="008D13C7" w:rsidRPr="00EB5701">
              <w:rPr>
                <w:lang w:val="en-GB"/>
              </w:rPr>
              <w:t>6 July 2015</w:t>
            </w:r>
            <w:r w:rsidR="007046DF" w:rsidRPr="00EB5701">
              <w:rPr>
                <w:lang w:val="en-GB"/>
              </w:rPr>
              <w:br/>
            </w:r>
            <w:r w:rsidRPr="00EB5701">
              <w:rPr>
                <w:lang w:val="en-GB"/>
              </w:rPr>
              <w:t>at</w:t>
            </w:r>
            <w:r w:rsidR="007046DF" w:rsidRPr="00EB5701">
              <w:rPr>
                <w:lang w:val="en-GB"/>
              </w:rPr>
              <w:t xml:space="preserve"> 1</w:t>
            </w:r>
            <w:r w:rsidR="00004426" w:rsidRPr="00EB5701">
              <w:rPr>
                <w:lang w:val="en-GB"/>
              </w:rPr>
              <w:t>40</w:t>
            </w:r>
            <w:r w:rsidR="007046DF" w:rsidRPr="00EB5701">
              <w:rPr>
                <w:lang w:val="en-GB"/>
              </w:rPr>
              <w:t>0 hours</w:t>
            </w:r>
          </w:p>
        </w:tc>
      </w:tr>
    </w:tbl>
    <w:p w:rsidR="00C95B33" w:rsidRPr="00EB5701" w:rsidRDefault="00C95B33" w:rsidP="0055464F">
      <w:pPr>
        <w:spacing w:before="0" w:line="240" w:lineRule="auto"/>
        <w:rPr>
          <w:sz w:val="10"/>
          <w:szCs w:val="10"/>
          <w:lang w:val="en-GB"/>
        </w:rPr>
      </w:pPr>
    </w:p>
    <w:p w:rsidR="00C95B33" w:rsidRPr="00EB5701" w:rsidRDefault="00C95B33" w:rsidP="001A1F1B">
      <w:pPr>
        <w:pStyle w:val="Headingb"/>
        <w:spacing w:before="360"/>
        <w:rPr>
          <w:sz w:val="24"/>
          <w:szCs w:val="24"/>
          <w:lang w:val="en-GB"/>
        </w:rPr>
      </w:pPr>
      <w:r w:rsidRPr="00EB5701">
        <w:rPr>
          <w:sz w:val="24"/>
          <w:szCs w:val="24"/>
          <w:lang w:val="en-GB"/>
        </w:rPr>
        <w:t>2</w:t>
      </w:r>
      <w:r w:rsidRPr="00EB5701">
        <w:rPr>
          <w:sz w:val="24"/>
          <w:szCs w:val="24"/>
          <w:lang w:val="en-GB"/>
        </w:rPr>
        <w:tab/>
        <w:t>Programme of the meetings</w:t>
      </w:r>
    </w:p>
    <w:p w:rsidR="00C95B33" w:rsidRPr="00EB5701" w:rsidRDefault="00C759C9" w:rsidP="00D34417">
      <w:pPr>
        <w:rPr>
          <w:sz w:val="24"/>
          <w:szCs w:val="24"/>
          <w:lang w:val="en-GB"/>
        </w:rPr>
      </w:pPr>
      <w:r w:rsidRPr="00EB5701">
        <w:rPr>
          <w:sz w:val="24"/>
          <w:szCs w:val="24"/>
          <w:lang w:val="en-GB"/>
        </w:rPr>
        <w:t>D</w:t>
      </w:r>
      <w:r w:rsidR="00C95B33" w:rsidRPr="00EB5701">
        <w:rPr>
          <w:sz w:val="24"/>
          <w:szCs w:val="24"/>
          <w:lang w:val="en-GB"/>
        </w:rPr>
        <w:t>raft agenda</w:t>
      </w:r>
      <w:r w:rsidRPr="00EB5701">
        <w:rPr>
          <w:sz w:val="24"/>
          <w:szCs w:val="24"/>
          <w:lang w:val="en-GB"/>
        </w:rPr>
        <w:t>s</w:t>
      </w:r>
      <w:r w:rsidR="00C95B33" w:rsidRPr="00EB5701">
        <w:rPr>
          <w:sz w:val="24"/>
          <w:szCs w:val="24"/>
          <w:lang w:val="en-GB"/>
        </w:rPr>
        <w:t xml:space="preserve"> for the meetings </w:t>
      </w:r>
      <w:r w:rsidRPr="00EB5701">
        <w:rPr>
          <w:sz w:val="24"/>
          <w:szCs w:val="24"/>
          <w:lang w:val="en-GB"/>
        </w:rPr>
        <w:t>are</w:t>
      </w:r>
      <w:r w:rsidR="00C95B33" w:rsidRPr="00EB5701">
        <w:rPr>
          <w:sz w:val="24"/>
          <w:szCs w:val="24"/>
          <w:lang w:val="en-GB"/>
        </w:rPr>
        <w:t xml:space="preserve"> contained in Annex</w:t>
      </w:r>
      <w:r w:rsidR="008D13C7" w:rsidRPr="00EB5701">
        <w:rPr>
          <w:sz w:val="24"/>
          <w:szCs w:val="24"/>
          <w:lang w:val="en-GB"/>
        </w:rPr>
        <w:t xml:space="preserve"> 1</w:t>
      </w:r>
      <w:r w:rsidR="00C95B33" w:rsidRPr="00EB5701">
        <w:rPr>
          <w:sz w:val="24"/>
          <w:szCs w:val="24"/>
          <w:lang w:val="en-GB"/>
        </w:rPr>
        <w:t xml:space="preserve">. The Questions assigned may be found on: </w:t>
      </w:r>
      <w:hyperlink r:id="rId8" w:history="1">
        <w:r w:rsidR="00CD38A5" w:rsidRPr="00EB5701">
          <w:rPr>
            <w:rStyle w:val="Hyperlink"/>
            <w:sz w:val="24"/>
            <w:szCs w:val="24"/>
            <w:lang w:val="en-GB"/>
          </w:rPr>
          <w:t>http://www.itu.int/pub/R-QUE-SG05/en</w:t>
        </w:r>
      </w:hyperlink>
      <w:r w:rsidR="00CD38A5" w:rsidRPr="00EB5701">
        <w:rPr>
          <w:sz w:val="24"/>
          <w:szCs w:val="24"/>
          <w:lang w:val="en-GB"/>
        </w:rPr>
        <w:t>.</w:t>
      </w:r>
      <w:r w:rsidR="008D13C7" w:rsidRPr="00EB5701">
        <w:rPr>
          <w:sz w:val="24"/>
          <w:szCs w:val="24"/>
          <w:lang w:val="en-GB"/>
        </w:rPr>
        <w:t xml:space="preserve"> </w:t>
      </w:r>
      <w:r w:rsidR="00C95B33" w:rsidRPr="00EB5701">
        <w:rPr>
          <w:sz w:val="24"/>
          <w:szCs w:val="24"/>
          <w:lang w:val="en-GB"/>
        </w:rPr>
        <w:t>The Working Parties will conduct their work in English.</w:t>
      </w:r>
    </w:p>
    <w:p w:rsidR="00B64704" w:rsidRPr="00EB5701" w:rsidRDefault="00B64704" w:rsidP="001A1F1B">
      <w:pPr>
        <w:pStyle w:val="Headingb"/>
        <w:spacing w:before="360"/>
        <w:rPr>
          <w:bCs/>
          <w:sz w:val="24"/>
          <w:szCs w:val="24"/>
          <w:lang w:val="en-GB"/>
        </w:rPr>
      </w:pPr>
      <w:r w:rsidRPr="00EB5701">
        <w:rPr>
          <w:sz w:val="24"/>
          <w:szCs w:val="24"/>
          <w:lang w:val="en-GB"/>
        </w:rPr>
        <w:lastRenderedPageBreak/>
        <w:t>3</w:t>
      </w:r>
      <w:r w:rsidRPr="00EB5701">
        <w:rPr>
          <w:sz w:val="24"/>
          <w:szCs w:val="24"/>
          <w:lang w:val="en-GB"/>
        </w:rPr>
        <w:tab/>
        <w:t xml:space="preserve">Workshop on </w:t>
      </w:r>
      <w:r w:rsidR="00D375EA" w:rsidRPr="006E0476">
        <w:rPr>
          <w:sz w:val="24"/>
          <w:szCs w:val="24"/>
          <w:lang w:val="en-GB"/>
        </w:rPr>
        <w:t>Millimeter waves</w:t>
      </w:r>
    </w:p>
    <w:p w:rsidR="00D375EA" w:rsidRPr="00EB5701" w:rsidRDefault="009C7E4B" w:rsidP="006E0476">
      <w:pPr>
        <w:rPr>
          <w:sz w:val="24"/>
          <w:szCs w:val="24"/>
          <w:lang w:val="en-GB"/>
        </w:rPr>
      </w:pPr>
      <w:r w:rsidRPr="00EB5701">
        <w:rPr>
          <w:sz w:val="24"/>
          <w:szCs w:val="24"/>
          <w:lang w:val="en-GB"/>
        </w:rPr>
        <w:t xml:space="preserve">A Workshop on </w:t>
      </w:r>
      <w:r w:rsidRPr="006E0476">
        <w:rPr>
          <w:sz w:val="24"/>
          <w:szCs w:val="24"/>
          <w:lang w:val="en-GB"/>
        </w:rPr>
        <w:t xml:space="preserve">Millimeter waves </w:t>
      </w:r>
      <w:r w:rsidRPr="00EB5701">
        <w:rPr>
          <w:sz w:val="24"/>
          <w:szCs w:val="24"/>
          <w:lang w:val="en-GB"/>
        </w:rPr>
        <w:t xml:space="preserve">is </w:t>
      </w:r>
      <w:r w:rsidR="006E0476">
        <w:rPr>
          <w:sz w:val="24"/>
          <w:szCs w:val="24"/>
          <w:lang w:val="en-GB"/>
        </w:rPr>
        <w:t xml:space="preserve">being </w:t>
      </w:r>
      <w:r w:rsidRPr="00EB5701">
        <w:rPr>
          <w:sz w:val="24"/>
          <w:szCs w:val="24"/>
          <w:lang w:val="en-GB"/>
        </w:rPr>
        <w:t>organized by Working Party 5C and will be held</w:t>
      </w:r>
      <w:r w:rsidR="00680210" w:rsidRPr="00EB5701">
        <w:rPr>
          <w:sz w:val="24"/>
          <w:szCs w:val="24"/>
          <w:lang w:val="en-GB"/>
        </w:rPr>
        <w:t> </w:t>
      </w:r>
      <w:r w:rsidRPr="00EB5701">
        <w:rPr>
          <w:sz w:val="24"/>
          <w:szCs w:val="24"/>
          <w:lang w:val="en-GB"/>
        </w:rPr>
        <w:t>on</w:t>
      </w:r>
      <w:r w:rsidR="00874E53" w:rsidRPr="00EB5701">
        <w:rPr>
          <w:sz w:val="24"/>
          <w:szCs w:val="24"/>
          <w:lang w:val="en-GB"/>
        </w:rPr>
        <w:t> </w:t>
      </w:r>
      <w:r w:rsidR="001F7DB6" w:rsidRPr="00EB5701">
        <w:rPr>
          <w:sz w:val="24"/>
          <w:szCs w:val="24"/>
          <w:lang w:val="en-GB"/>
        </w:rPr>
        <w:t>Monday 6th July</w:t>
      </w:r>
      <w:r w:rsidR="005716E8" w:rsidRPr="00EB5701">
        <w:rPr>
          <w:sz w:val="24"/>
          <w:szCs w:val="24"/>
          <w:lang w:val="en-GB"/>
        </w:rPr>
        <w:t xml:space="preserve"> </w:t>
      </w:r>
      <w:r w:rsidR="001F7DB6" w:rsidRPr="00EB5701">
        <w:rPr>
          <w:sz w:val="24"/>
          <w:szCs w:val="24"/>
          <w:lang w:val="en-GB"/>
        </w:rPr>
        <w:t xml:space="preserve">after the Working Party 5C Plenary, </w:t>
      </w:r>
      <w:r w:rsidR="005716E8" w:rsidRPr="00EB5701">
        <w:rPr>
          <w:sz w:val="24"/>
          <w:szCs w:val="24"/>
          <w:lang w:val="en-GB"/>
        </w:rPr>
        <w:t>starting at 1</w:t>
      </w:r>
      <w:r w:rsidR="00D375EA" w:rsidRPr="00EB5701">
        <w:rPr>
          <w:sz w:val="24"/>
          <w:szCs w:val="24"/>
          <w:lang w:val="en-GB"/>
        </w:rPr>
        <w:t>5</w:t>
      </w:r>
      <w:r w:rsidR="005716E8" w:rsidRPr="00EB5701">
        <w:rPr>
          <w:sz w:val="24"/>
          <w:szCs w:val="24"/>
          <w:lang w:val="en-GB"/>
        </w:rPr>
        <w:t>00 hours</w:t>
      </w:r>
      <w:r w:rsidRPr="00EB5701">
        <w:rPr>
          <w:sz w:val="24"/>
          <w:szCs w:val="24"/>
          <w:lang w:val="en-GB"/>
        </w:rPr>
        <w:t>. A</w:t>
      </w:r>
      <w:r w:rsidR="009B1635" w:rsidRPr="00EB5701">
        <w:rPr>
          <w:sz w:val="24"/>
          <w:szCs w:val="24"/>
          <w:lang w:val="en-GB"/>
        </w:rPr>
        <w:t xml:space="preserve"> draft </w:t>
      </w:r>
      <w:r w:rsidR="006E0476">
        <w:rPr>
          <w:sz w:val="24"/>
          <w:szCs w:val="24"/>
          <w:lang w:val="en-GB"/>
        </w:rPr>
        <w:t>programme</w:t>
      </w:r>
      <w:r w:rsidR="00680210" w:rsidRPr="00EB5701">
        <w:rPr>
          <w:sz w:val="24"/>
          <w:szCs w:val="24"/>
          <w:lang w:val="en-GB"/>
        </w:rPr>
        <w:t> </w:t>
      </w:r>
      <w:r w:rsidR="009B1635" w:rsidRPr="00EB5701">
        <w:rPr>
          <w:sz w:val="24"/>
          <w:szCs w:val="24"/>
          <w:lang w:val="en-GB"/>
        </w:rPr>
        <w:t>can</w:t>
      </w:r>
      <w:r w:rsidR="00874E53" w:rsidRPr="00EB5701">
        <w:rPr>
          <w:sz w:val="24"/>
          <w:szCs w:val="24"/>
          <w:lang w:val="en-GB"/>
        </w:rPr>
        <w:t> </w:t>
      </w:r>
      <w:r w:rsidR="009B1635" w:rsidRPr="00EB5701">
        <w:rPr>
          <w:sz w:val="24"/>
          <w:szCs w:val="24"/>
          <w:lang w:val="en-GB"/>
        </w:rPr>
        <w:t>be</w:t>
      </w:r>
      <w:r w:rsidR="00874E53" w:rsidRPr="00EB5701">
        <w:rPr>
          <w:sz w:val="24"/>
          <w:szCs w:val="24"/>
          <w:lang w:val="en-GB"/>
        </w:rPr>
        <w:t> </w:t>
      </w:r>
      <w:r w:rsidR="009B1635" w:rsidRPr="00EB5701">
        <w:rPr>
          <w:sz w:val="24"/>
          <w:szCs w:val="24"/>
          <w:lang w:val="en-GB"/>
        </w:rPr>
        <w:t xml:space="preserve">found </w:t>
      </w:r>
      <w:r w:rsidR="006E0476">
        <w:rPr>
          <w:sz w:val="24"/>
          <w:szCs w:val="24"/>
          <w:lang w:val="en-GB"/>
        </w:rPr>
        <w:t xml:space="preserve">under </w:t>
      </w:r>
      <w:r w:rsidR="00D375EA" w:rsidRPr="00EB5701">
        <w:rPr>
          <w:i/>
          <w:iCs/>
          <w:sz w:val="24"/>
          <w:szCs w:val="24"/>
          <w:lang w:val="en-GB"/>
        </w:rPr>
        <w:t>Highlights</w:t>
      </w:r>
      <w:r w:rsidR="00444982" w:rsidRPr="00EB5701">
        <w:rPr>
          <w:sz w:val="24"/>
          <w:szCs w:val="24"/>
          <w:lang w:val="en-GB"/>
        </w:rPr>
        <w:t xml:space="preserve"> </w:t>
      </w:r>
      <w:r w:rsidR="006E0476">
        <w:rPr>
          <w:sz w:val="24"/>
          <w:szCs w:val="24"/>
          <w:lang w:val="en-GB"/>
        </w:rPr>
        <w:t>at</w:t>
      </w:r>
      <w:r w:rsidR="009B1635" w:rsidRPr="00EB5701">
        <w:rPr>
          <w:sz w:val="24"/>
          <w:szCs w:val="24"/>
          <w:lang w:val="en-GB"/>
        </w:rPr>
        <w:t>:</w:t>
      </w:r>
      <w:r w:rsidR="00413B37" w:rsidRPr="00EB5701">
        <w:rPr>
          <w:sz w:val="24"/>
          <w:szCs w:val="24"/>
          <w:lang w:val="en-GB"/>
        </w:rPr>
        <w:t xml:space="preserve"> </w:t>
      </w:r>
      <w:hyperlink r:id="rId9" w:history="1">
        <w:r w:rsidR="00413B37" w:rsidRPr="00EB5701">
          <w:rPr>
            <w:rStyle w:val="Hyperlink"/>
            <w:sz w:val="24"/>
            <w:szCs w:val="24"/>
            <w:lang w:val="en-GB"/>
          </w:rPr>
          <w:t>http://www.itu.int/en/ITU-R/study-groups/rsg5/rwp5c/Pages/default.aspx</w:t>
        </w:r>
      </w:hyperlink>
      <w:r w:rsidR="00413B37" w:rsidRPr="00EB5701">
        <w:rPr>
          <w:sz w:val="24"/>
          <w:szCs w:val="24"/>
          <w:lang w:val="en-GB"/>
        </w:rPr>
        <w:t>.</w:t>
      </w:r>
    </w:p>
    <w:p w:rsidR="00B64704" w:rsidRPr="00EB5701" w:rsidRDefault="006E0476" w:rsidP="00007321">
      <w:pPr>
        <w:rPr>
          <w:sz w:val="24"/>
          <w:szCs w:val="24"/>
          <w:lang w:val="en-GB"/>
        </w:rPr>
      </w:pPr>
      <w:r>
        <w:rPr>
          <w:sz w:val="24"/>
          <w:szCs w:val="24"/>
          <w:lang w:val="en-GB"/>
        </w:rPr>
        <w:t xml:space="preserve">Organizations </w:t>
      </w:r>
      <w:r w:rsidR="00D375EA" w:rsidRPr="00EB5701">
        <w:rPr>
          <w:sz w:val="24"/>
          <w:szCs w:val="24"/>
          <w:lang w:val="en-GB"/>
        </w:rPr>
        <w:t xml:space="preserve">interested </w:t>
      </w:r>
      <w:r>
        <w:rPr>
          <w:sz w:val="24"/>
          <w:szCs w:val="24"/>
          <w:lang w:val="en-GB"/>
        </w:rPr>
        <w:t xml:space="preserve">in making a presentation at </w:t>
      </w:r>
      <w:r w:rsidR="00D375EA" w:rsidRPr="00EB5701">
        <w:rPr>
          <w:sz w:val="24"/>
          <w:szCs w:val="24"/>
          <w:lang w:val="en-GB"/>
        </w:rPr>
        <w:t xml:space="preserve">the workshop can contact the </w:t>
      </w:r>
      <w:r w:rsidR="001F7DB6" w:rsidRPr="00EB5701">
        <w:rPr>
          <w:sz w:val="24"/>
          <w:szCs w:val="24"/>
          <w:lang w:val="en-GB"/>
        </w:rPr>
        <w:t>convener Mr.</w:t>
      </w:r>
      <w:r w:rsidR="00007321">
        <w:rPr>
          <w:sz w:val="24"/>
          <w:szCs w:val="24"/>
          <w:lang w:val="en-GB"/>
        </w:rPr>
        <w:t> </w:t>
      </w:r>
      <w:r w:rsidR="001F7DB6" w:rsidRPr="00EB5701">
        <w:rPr>
          <w:sz w:val="24"/>
          <w:szCs w:val="24"/>
          <w:lang w:val="en-GB"/>
        </w:rPr>
        <w:t>Pietro Nava (</w:t>
      </w:r>
      <w:hyperlink r:id="rId10" w:history="1">
        <w:r w:rsidR="001F7DB6" w:rsidRPr="00EB5701">
          <w:rPr>
            <w:rStyle w:val="Hyperlink"/>
            <w:sz w:val="24"/>
            <w:szCs w:val="24"/>
            <w:lang w:val="en-GB"/>
          </w:rPr>
          <w:t>pietro.nava@huawei.com</w:t>
        </w:r>
      </w:hyperlink>
      <w:r w:rsidR="001F7DB6" w:rsidRPr="00EB5701">
        <w:rPr>
          <w:sz w:val="24"/>
          <w:szCs w:val="24"/>
          <w:lang w:val="en-GB"/>
        </w:rPr>
        <w:t>).</w:t>
      </w:r>
    </w:p>
    <w:p w:rsidR="008D13C7" w:rsidRPr="00EB5701" w:rsidRDefault="00B64704" w:rsidP="001A1F1B">
      <w:pPr>
        <w:pStyle w:val="Headingb"/>
        <w:spacing w:before="360"/>
        <w:rPr>
          <w:sz w:val="24"/>
          <w:szCs w:val="24"/>
          <w:lang w:val="en-GB"/>
        </w:rPr>
      </w:pPr>
      <w:r w:rsidRPr="00EB5701">
        <w:rPr>
          <w:sz w:val="24"/>
          <w:szCs w:val="24"/>
          <w:lang w:val="en-GB"/>
        </w:rPr>
        <w:t>4</w:t>
      </w:r>
      <w:r w:rsidR="008D13C7" w:rsidRPr="00EB5701">
        <w:rPr>
          <w:sz w:val="24"/>
          <w:szCs w:val="24"/>
          <w:lang w:val="en-GB"/>
        </w:rPr>
        <w:tab/>
        <w:t>Venue</w:t>
      </w:r>
    </w:p>
    <w:p w:rsidR="008D13C7" w:rsidRPr="00EB5701" w:rsidRDefault="00E531B6" w:rsidP="008D13C7">
      <w:pPr>
        <w:rPr>
          <w:sz w:val="24"/>
          <w:szCs w:val="24"/>
          <w:lang w:val="en-GB"/>
        </w:rPr>
      </w:pPr>
      <w:r w:rsidRPr="00EB5701">
        <w:rPr>
          <w:sz w:val="24"/>
          <w:szCs w:val="24"/>
          <w:lang w:val="en-GB"/>
        </w:rPr>
        <w:t>The meeting will take place at:</w:t>
      </w:r>
    </w:p>
    <w:p w:rsidR="003674A7" w:rsidRPr="00EB5701" w:rsidRDefault="004F0E37" w:rsidP="00874E53">
      <w:pPr>
        <w:ind w:left="794"/>
        <w:jc w:val="left"/>
        <w:rPr>
          <w:sz w:val="24"/>
          <w:szCs w:val="24"/>
          <w:lang w:val="en-GB"/>
        </w:rPr>
      </w:pPr>
      <w:r w:rsidRPr="00EB5701">
        <w:rPr>
          <w:sz w:val="24"/>
          <w:szCs w:val="24"/>
          <w:lang w:val="en-GB"/>
        </w:rPr>
        <w:t>Radisson Blu Hotel</w:t>
      </w:r>
      <w:r w:rsidR="003674A7" w:rsidRPr="00EB5701">
        <w:rPr>
          <w:sz w:val="24"/>
          <w:szCs w:val="24"/>
          <w:lang w:val="en-GB"/>
        </w:rPr>
        <w:t>, Bucharest</w:t>
      </w:r>
      <w:r w:rsidR="00E5634E" w:rsidRPr="00EB5701">
        <w:rPr>
          <w:sz w:val="24"/>
          <w:szCs w:val="24"/>
          <w:lang w:val="en-GB"/>
        </w:rPr>
        <w:br/>
      </w:r>
      <w:r w:rsidR="003674A7" w:rsidRPr="00EB5701">
        <w:rPr>
          <w:sz w:val="24"/>
          <w:szCs w:val="24"/>
          <w:lang w:val="en-GB"/>
        </w:rPr>
        <w:t xml:space="preserve">Calea Victoriei 63 – 81 Sector 1 – 10065 – Bucharest </w:t>
      </w:r>
      <w:r w:rsidR="00444982" w:rsidRPr="00EB5701">
        <w:rPr>
          <w:sz w:val="24"/>
          <w:szCs w:val="24"/>
          <w:lang w:val="en-GB"/>
        </w:rPr>
        <w:t>–</w:t>
      </w:r>
      <w:r w:rsidR="003674A7" w:rsidRPr="00EB5701">
        <w:rPr>
          <w:sz w:val="24"/>
          <w:szCs w:val="24"/>
          <w:lang w:val="en-GB"/>
        </w:rPr>
        <w:t xml:space="preserve"> Romania</w:t>
      </w:r>
      <w:r w:rsidR="00E5634E" w:rsidRPr="00EB5701">
        <w:rPr>
          <w:sz w:val="24"/>
          <w:szCs w:val="24"/>
          <w:lang w:val="en-GB"/>
        </w:rPr>
        <w:br/>
      </w:r>
      <w:r w:rsidR="003674A7" w:rsidRPr="00EB5701">
        <w:rPr>
          <w:sz w:val="24"/>
          <w:szCs w:val="24"/>
          <w:lang w:val="en-GB"/>
        </w:rPr>
        <w:t>Phone +40 21 31 19000</w:t>
      </w:r>
    </w:p>
    <w:p w:rsidR="00802A4C" w:rsidRPr="00EB5701" w:rsidRDefault="00802A4C" w:rsidP="00802A4C">
      <w:pPr>
        <w:rPr>
          <w:sz w:val="24"/>
          <w:szCs w:val="24"/>
          <w:lang w:val="en-GB"/>
        </w:rPr>
      </w:pPr>
      <w:r w:rsidRPr="00EB5701">
        <w:rPr>
          <w:sz w:val="24"/>
          <w:szCs w:val="24"/>
          <w:lang w:val="en-GB"/>
        </w:rPr>
        <w:t>For further information see Annex 2.</w:t>
      </w:r>
    </w:p>
    <w:p w:rsidR="00C95B33" w:rsidRPr="00EB5701" w:rsidRDefault="00B64704" w:rsidP="001A1F1B">
      <w:pPr>
        <w:pStyle w:val="Headingb"/>
        <w:spacing w:before="360"/>
        <w:rPr>
          <w:sz w:val="24"/>
          <w:szCs w:val="24"/>
          <w:lang w:val="en-GB"/>
        </w:rPr>
      </w:pPr>
      <w:r w:rsidRPr="00EB5701">
        <w:rPr>
          <w:sz w:val="24"/>
          <w:szCs w:val="24"/>
          <w:lang w:val="en-GB"/>
        </w:rPr>
        <w:t>5</w:t>
      </w:r>
      <w:r w:rsidR="00C95B33" w:rsidRPr="00EB5701">
        <w:rPr>
          <w:sz w:val="24"/>
          <w:szCs w:val="24"/>
          <w:lang w:val="en-GB"/>
        </w:rPr>
        <w:tab/>
        <w:t>Contributions</w:t>
      </w:r>
    </w:p>
    <w:p w:rsidR="00C95B33" w:rsidRPr="00EB5701" w:rsidRDefault="00C95B33" w:rsidP="006E0476">
      <w:pPr>
        <w:rPr>
          <w:sz w:val="24"/>
          <w:szCs w:val="24"/>
          <w:lang w:val="en-GB"/>
        </w:rPr>
      </w:pPr>
      <w:r w:rsidRPr="00EB5701">
        <w:rPr>
          <w:sz w:val="24"/>
          <w:szCs w:val="24"/>
          <w:lang w:val="en-GB"/>
        </w:rPr>
        <w:t xml:space="preserve">Contributions in response to the work of Working Parties </w:t>
      </w:r>
      <w:r w:rsidR="00CD38A5" w:rsidRPr="00EB5701">
        <w:rPr>
          <w:sz w:val="24"/>
          <w:szCs w:val="24"/>
          <w:lang w:val="en-GB"/>
        </w:rPr>
        <w:t>5A, 5B and 5C</w:t>
      </w:r>
      <w:r w:rsidRPr="00EB5701">
        <w:rPr>
          <w:sz w:val="24"/>
          <w:szCs w:val="24"/>
          <w:lang w:val="en-GB"/>
        </w:rPr>
        <w:t xml:space="preserve"> are invited. </w:t>
      </w:r>
      <w:r w:rsidR="0068195C" w:rsidRPr="00EB5701">
        <w:rPr>
          <w:sz w:val="24"/>
          <w:szCs w:val="24"/>
          <w:lang w:val="en-GB"/>
        </w:rPr>
        <w:t>In order to avoid confusion with the extraordinary meeting of Working Party 5B which will take place in Geneva from 11</w:t>
      </w:r>
      <w:r w:rsidR="0068195C" w:rsidRPr="00EB5701">
        <w:rPr>
          <w:sz w:val="24"/>
          <w:szCs w:val="24"/>
          <w:lang w:val="en-GB"/>
        </w:rPr>
        <w:noBreakHyphen/>
        <w:t xml:space="preserve">15 May 2015 (see Circular Letter </w:t>
      </w:r>
      <w:hyperlink r:id="rId11" w:history="1">
        <w:r w:rsidR="0068195C" w:rsidRPr="00EB5701">
          <w:rPr>
            <w:rStyle w:val="Hyperlink"/>
            <w:sz w:val="24"/>
            <w:szCs w:val="24"/>
            <w:lang w:val="en-GB"/>
          </w:rPr>
          <w:t>5/LCCE/53</w:t>
        </w:r>
      </w:hyperlink>
      <w:r w:rsidR="0068195C" w:rsidRPr="00EB5701">
        <w:rPr>
          <w:sz w:val="24"/>
          <w:szCs w:val="24"/>
          <w:lang w:val="en-GB"/>
        </w:rPr>
        <w:t xml:space="preserve">), contributions for the meeting of Working Party 5B announced by this Circular Letter </w:t>
      </w:r>
      <w:r w:rsidR="006E0476">
        <w:rPr>
          <w:sz w:val="24"/>
          <w:szCs w:val="24"/>
          <w:lang w:val="en-GB"/>
        </w:rPr>
        <w:t>should</w:t>
      </w:r>
      <w:r w:rsidR="0068195C" w:rsidRPr="00EB5701">
        <w:rPr>
          <w:sz w:val="24"/>
          <w:szCs w:val="24"/>
          <w:lang w:val="en-GB"/>
        </w:rPr>
        <w:t xml:space="preserve"> contain a clear indication that they are for the 15</w:t>
      </w:r>
      <w:r w:rsidR="0068195C" w:rsidRPr="00EB5701">
        <w:rPr>
          <w:sz w:val="24"/>
          <w:szCs w:val="24"/>
          <w:vertAlign w:val="superscript"/>
          <w:lang w:val="en-GB"/>
        </w:rPr>
        <w:t>th</w:t>
      </w:r>
      <w:r w:rsidR="0068195C" w:rsidRPr="00EB5701">
        <w:rPr>
          <w:sz w:val="24"/>
          <w:szCs w:val="24"/>
          <w:lang w:val="en-GB"/>
        </w:rPr>
        <w:t xml:space="preserve"> ordinary meeting of Working Party 5B. </w:t>
      </w:r>
      <w:r w:rsidRPr="00EB5701">
        <w:rPr>
          <w:sz w:val="24"/>
          <w:szCs w:val="24"/>
          <w:lang w:val="en-GB"/>
        </w:rPr>
        <w:t xml:space="preserve">The </w:t>
      </w:r>
      <w:r w:rsidR="0068195C" w:rsidRPr="00EB5701">
        <w:rPr>
          <w:sz w:val="24"/>
          <w:szCs w:val="24"/>
          <w:lang w:val="en-GB"/>
        </w:rPr>
        <w:t xml:space="preserve">contributions </w:t>
      </w:r>
      <w:r w:rsidRPr="00EB5701">
        <w:rPr>
          <w:sz w:val="24"/>
          <w:szCs w:val="24"/>
          <w:lang w:val="en-GB"/>
        </w:rPr>
        <w:t xml:space="preserve">will be processed according to the provisions laid down in Resolution ITU-R 1-6. </w:t>
      </w:r>
    </w:p>
    <w:p w:rsidR="00C95B33" w:rsidRPr="00EB5701" w:rsidRDefault="00C95B33" w:rsidP="00880C31">
      <w:pPr>
        <w:rPr>
          <w:sz w:val="24"/>
          <w:szCs w:val="24"/>
          <w:lang w:val="en-GB"/>
        </w:rPr>
      </w:pPr>
      <w:r w:rsidRPr="00EB5701">
        <w:rPr>
          <w:sz w:val="24"/>
          <w:szCs w:val="24"/>
          <w:lang w:val="en-GB"/>
        </w:rPr>
        <w:t xml:space="preserve">The membership is encouraged to submit contributions (including revisions, addenda and corrigenda to contributions) in order for them to be received 12 calendar days prior to the start of the meeting. The deadline for reception of contributions is seven calendar days (1600 hours UTC) prior to the start of the meeting. </w:t>
      </w:r>
      <w:r w:rsidRPr="00EB5701">
        <w:rPr>
          <w:b/>
          <w:bCs/>
          <w:sz w:val="24"/>
          <w:szCs w:val="24"/>
          <w:lang w:val="en-GB"/>
        </w:rPr>
        <w:t>The</w:t>
      </w:r>
      <w:r w:rsidR="00880C31" w:rsidRPr="00EB5701">
        <w:rPr>
          <w:b/>
          <w:bCs/>
          <w:sz w:val="24"/>
          <w:szCs w:val="24"/>
          <w:lang w:val="en-GB"/>
        </w:rPr>
        <w:t xml:space="preserve"> </w:t>
      </w:r>
      <w:r w:rsidRPr="00EB5701">
        <w:rPr>
          <w:b/>
          <w:bCs/>
          <w:sz w:val="24"/>
          <w:szCs w:val="24"/>
          <w:lang w:val="en-GB"/>
        </w:rPr>
        <w:t xml:space="preserve">deadlines for reception of contributions for these meetings are specified in the table above. </w:t>
      </w:r>
      <w:r w:rsidRPr="00EB5701">
        <w:rPr>
          <w:sz w:val="24"/>
          <w:szCs w:val="24"/>
          <w:lang w:val="en-GB"/>
        </w:rPr>
        <w:t>Submissions received later than these deadlines cannot be accepted. Resolution ITU-R 1-6 provides that contributions which are not available to participants at the opening of the meeting shall not be considered.</w:t>
      </w:r>
    </w:p>
    <w:p w:rsidR="00C95B33" w:rsidRPr="00EB5701" w:rsidRDefault="00C95B33" w:rsidP="008771CA">
      <w:pPr>
        <w:rPr>
          <w:sz w:val="24"/>
          <w:szCs w:val="24"/>
          <w:lang w:val="en-GB"/>
        </w:rPr>
      </w:pPr>
      <w:r w:rsidRPr="00EB5701">
        <w:rPr>
          <w:sz w:val="24"/>
          <w:szCs w:val="24"/>
          <w:lang w:val="en-GB"/>
        </w:rPr>
        <w:t xml:space="preserve">Participants are requested to submit contributions by electronic mail to: </w:t>
      </w:r>
      <w:hyperlink r:id="rId12" w:history="1">
        <w:r w:rsidR="009F5B5D" w:rsidRPr="00EB5701">
          <w:rPr>
            <w:rStyle w:val="Hyperlink"/>
            <w:sz w:val="24"/>
            <w:szCs w:val="24"/>
            <w:lang w:val="en-GB"/>
          </w:rPr>
          <w:t>rsg5@itu.int</w:t>
        </w:r>
      </w:hyperlink>
      <w:r w:rsidR="00892D90" w:rsidRPr="00EB5701">
        <w:rPr>
          <w:rStyle w:val="Hyperlink"/>
          <w:color w:val="auto"/>
          <w:sz w:val="24"/>
          <w:szCs w:val="24"/>
          <w:u w:val="none"/>
          <w:lang w:val="en-GB"/>
        </w:rPr>
        <w:t>.</w:t>
      </w:r>
      <w:r w:rsidR="00892D90" w:rsidRPr="00EB5701">
        <w:rPr>
          <w:rStyle w:val="Hyperlink"/>
          <w:sz w:val="24"/>
          <w:szCs w:val="24"/>
          <w:u w:val="none"/>
          <w:lang w:val="en-GB"/>
        </w:rPr>
        <w:t xml:space="preserve"> </w:t>
      </w:r>
      <w:r w:rsidRPr="00EB5701">
        <w:rPr>
          <w:sz w:val="24"/>
          <w:szCs w:val="24"/>
          <w:lang w:val="en-GB"/>
        </w:rPr>
        <w:t>A copy should also be sent to the Chairmen of the relevant Working Parties and to the Chairman and Vice</w:t>
      </w:r>
      <w:r w:rsidRPr="00EB5701">
        <w:rPr>
          <w:sz w:val="24"/>
          <w:szCs w:val="24"/>
          <w:lang w:val="en-GB"/>
        </w:rPr>
        <w:noBreakHyphen/>
        <w:t xml:space="preserve">Chairmen of Study Group </w:t>
      </w:r>
      <w:r w:rsidR="00CD38A5" w:rsidRPr="00EB5701">
        <w:rPr>
          <w:sz w:val="24"/>
          <w:szCs w:val="24"/>
          <w:lang w:val="en-GB"/>
        </w:rPr>
        <w:t>5</w:t>
      </w:r>
      <w:r w:rsidRPr="00EB5701">
        <w:rPr>
          <w:sz w:val="24"/>
          <w:szCs w:val="24"/>
          <w:lang w:val="en-GB"/>
        </w:rPr>
        <w:t>. The pertinent addresses can be found on:</w:t>
      </w:r>
    </w:p>
    <w:p w:rsidR="00C95B33" w:rsidRPr="00EB5701" w:rsidRDefault="0088586C" w:rsidP="008771CA">
      <w:pPr>
        <w:spacing w:before="120"/>
        <w:jc w:val="center"/>
        <w:rPr>
          <w:rFonts w:asciiTheme="minorHAnsi" w:hAnsiTheme="minorHAnsi" w:cstheme="majorBidi"/>
          <w:sz w:val="24"/>
          <w:szCs w:val="24"/>
          <w:lang w:val="en-GB"/>
        </w:rPr>
      </w:pPr>
      <w:hyperlink r:id="rId13" w:tooltip="click to update" w:history="1">
        <w:r w:rsidR="00CD38A5" w:rsidRPr="00EB5701">
          <w:rPr>
            <w:rStyle w:val="Hyperlink"/>
            <w:rFonts w:asciiTheme="minorHAnsi" w:hAnsiTheme="minorHAnsi" w:cstheme="majorBidi"/>
            <w:sz w:val="24"/>
            <w:szCs w:val="24"/>
            <w:lang w:val="en-GB"/>
          </w:rPr>
          <w:t>http://www.itu.int/go/rsg5/ch</w:t>
        </w:r>
      </w:hyperlink>
    </w:p>
    <w:p w:rsidR="00C95B33" w:rsidRPr="00EB5701" w:rsidRDefault="0088586C" w:rsidP="008771CA">
      <w:pPr>
        <w:spacing w:before="120"/>
        <w:jc w:val="center"/>
        <w:rPr>
          <w:rFonts w:asciiTheme="minorHAnsi" w:hAnsiTheme="minorHAnsi" w:cstheme="majorBidi"/>
          <w:sz w:val="24"/>
          <w:szCs w:val="24"/>
          <w:lang w:val="en-GB"/>
        </w:rPr>
      </w:pPr>
      <w:hyperlink r:id="rId14" w:history="1">
        <w:r w:rsidR="00CD38A5" w:rsidRPr="00EB5701">
          <w:rPr>
            <w:rStyle w:val="Hyperlink"/>
            <w:rFonts w:asciiTheme="minorHAnsi" w:hAnsiTheme="minorHAnsi" w:cstheme="majorBidi"/>
            <w:sz w:val="24"/>
            <w:szCs w:val="24"/>
            <w:lang w:val="en-GB"/>
          </w:rPr>
          <w:t>http://www.itu.int/go/rwp5a/ch</w:t>
        </w:r>
      </w:hyperlink>
    </w:p>
    <w:p w:rsidR="00C95B33" w:rsidRPr="00EB5701" w:rsidRDefault="0088586C" w:rsidP="008771CA">
      <w:pPr>
        <w:spacing w:before="120"/>
        <w:jc w:val="center"/>
        <w:rPr>
          <w:sz w:val="24"/>
          <w:szCs w:val="24"/>
          <w:lang w:val="en-GB"/>
        </w:rPr>
      </w:pPr>
      <w:hyperlink r:id="rId15" w:history="1">
        <w:r w:rsidR="00CD38A5" w:rsidRPr="00EB5701">
          <w:rPr>
            <w:rStyle w:val="Hyperlink"/>
            <w:rFonts w:asciiTheme="minorHAnsi" w:hAnsiTheme="minorHAnsi" w:cstheme="majorBidi"/>
            <w:sz w:val="24"/>
            <w:szCs w:val="24"/>
            <w:lang w:val="en-GB"/>
          </w:rPr>
          <w:t>http://www.itu.int/go/rwp5b/ch</w:t>
        </w:r>
      </w:hyperlink>
    </w:p>
    <w:p w:rsidR="00C95B33" w:rsidRPr="00EB5701" w:rsidRDefault="0088586C" w:rsidP="001A1F1B">
      <w:pPr>
        <w:spacing w:before="120"/>
        <w:jc w:val="center"/>
        <w:rPr>
          <w:rFonts w:asciiTheme="majorBidi" w:hAnsiTheme="majorBidi" w:cstheme="majorBidi"/>
          <w:sz w:val="24"/>
          <w:szCs w:val="24"/>
          <w:lang w:val="en-GB"/>
        </w:rPr>
      </w:pPr>
      <w:hyperlink r:id="rId16" w:history="1">
        <w:r w:rsidR="00CD38A5" w:rsidRPr="00EB5701">
          <w:rPr>
            <w:rStyle w:val="Hyperlink"/>
            <w:rFonts w:asciiTheme="minorHAnsi" w:hAnsiTheme="minorHAnsi" w:cstheme="majorBidi"/>
            <w:sz w:val="24"/>
            <w:szCs w:val="24"/>
            <w:lang w:val="en-GB"/>
          </w:rPr>
          <w:t>http://www.itu.int/go/rwp5c/ch</w:t>
        </w:r>
      </w:hyperlink>
    </w:p>
    <w:p w:rsidR="00C95B33" w:rsidRPr="00EB5701" w:rsidRDefault="00B64704" w:rsidP="001A1F1B">
      <w:pPr>
        <w:pStyle w:val="Heading2"/>
        <w:keepLines w:val="0"/>
        <w:spacing w:line="280" w:lineRule="exact"/>
        <w:rPr>
          <w:szCs w:val="24"/>
          <w:lang w:val="en-GB"/>
        </w:rPr>
      </w:pPr>
      <w:r w:rsidRPr="00EB5701">
        <w:rPr>
          <w:szCs w:val="24"/>
          <w:lang w:val="en-GB"/>
        </w:rPr>
        <w:t>6</w:t>
      </w:r>
      <w:r w:rsidR="00C95B33" w:rsidRPr="00EB5701">
        <w:rPr>
          <w:szCs w:val="24"/>
          <w:lang w:val="en-GB"/>
        </w:rPr>
        <w:tab/>
        <w:t>Documents</w:t>
      </w:r>
    </w:p>
    <w:p w:rsidR="00C95B33" w:rsidRPr="00EB5701" w:rsidRDefault="00C95B33" w:rsidP="00DC4E2A">
      <w:pPr>
        <w:tabs>
          <w:tab w:val="left" w:pos="720"/>
        </w:tabs>
        <w:rPr>
          <w:sz w:val="24"/>
          <w:szCs w:val="24"/>
          <w:lang w:val="en-GB"/>
        </w:rPr>
      </w:pPr>
      <w:r w:rsidRPr="00EB5701">
        <w:rPr>
          <w:sz w:val="24"/>
          <w:szCs w:val="24"/>
          <w:lang w:val="en-GB"/>
        </w:rPr>
        <w:t>Contributions will be posted “as received” within one working day on the Working Party webpages established for this purpose. The official versions will be posted on</w:t>
      </w:r>
      <w:r w:rsidR="00444982" w:rsidRPr="00EB5701">
        <w:rPr>
          <w:sz w:val="24"/>
          <w:szCs w:val="24"/>
          <w:lang w:val="en-GB"/>
        </w:rPr>
        <w:t xml:space="preserve"> </w:t>
      </w:r>
      <w:r w:rsidR="00981B44" w:rsidRPr="00EB5701">
        <w:rPr>
          <w:sz w:val="24"/>
          <w:szCs w:val="24"/>
          <w:lang w:val="en-GB"/>
        </w:rPr>
        <w:br/>
      </w:r>
      <w:hyperlink r:id="rId17" w:history="1">
        <w:r w:rsidR="00CD38A5" w:rsidRPr="00EB5701">
          <w:rPr>
            <w:rStyle w:val="Hyperlink"/>
            <w:sz w:val="24"/>
            <w:szCs w:val="24"/>
            <w:lang w:val="en-GB"/>
          </w:rPr>
          <w:t>http://www.itu.int/ITU-R/go/rsg5/en</w:t>
        </w:r>
      </w:hyperlink>
      <w:r w:rsidRPr="00EB5701">
        <w:rPr>
          <w:sz w:val="24"/>
          <w:szCs w:val="24"/>
          <w:lang w:val="en-GB"/>
        </w:rPr>
        <w:t xml:space="preserve"> (see “contributions” of the relevant Working Party) within 3 working days.</w:t>
      </w:r>
    </w:p>
    <w:p w:rsidR="00802A4C" w:rsidRPr="00EB5701" w:rsidRDefault="00802A4C" w:rsidP="00850B7D">
      <w:pPr>
        <w:keepNext/>
        <w:keepLines/>
        <w:rPr>
          <w:rFonts w:asciiTheme="minorHAnsi" w:eastAsia="MS PGothic" w:hAnsiTheme="minorHAnsi"/>
          <w:sz w:val="24"/>
          <w:szCs w:val="24"/>
          <w:lang w:val="en-GB" w:eastAsia="zh-CN"/>
        </w:rPr>
      </w:pPr>
      <w:bookmarkStart w:id="1" w:name="_Toc302573185"/>
      <w:r w:rsidRPr="00EB5701">
        <w:rPr>
          <w:rFonts w:asciiTheme="minorHAnsi" w:eastAsia="MS PGothic" w:hAnsiTheme="minorHAnsi"/>
          <w:sz w:val="24"/>
          <w:szCs w:val="24"/>
          <w:lang w:val="en-GB" w:eastAsia="zh-CN"/>
        </w:rPr>
        <w:lastRenderedPageBreak/>
        <w:t>Wireless LAN facilities will be available in all the meeting rooms and an Internet cafe facility will also be provided.</w:t>
      </w:r>
      <w:r w:rsidR="006E0476" w:rsidRPr="006E0476">
        <w:rPr>
          <w:rFonts w:asciiTheme="minorHAnsi" w:hAnsiTheme="minorHAnsi"/>
          <w:sz w:val="24"/>
          <w:szCs w:val="24"/>
          <w:lang w:val="en-GB"/>
        </w:rPr>
        <w:t xml:space="preserve"> </w:t>
      </w:r>
      <w:r w:rsidR="006E0476" w:rsidRPr="00EB5701">
        <w:rPr>
          <w:rFonts w:asciiTheme="minorHAnsi" w:hAnsiTheme="minorHAnsi"/>
          <w:sz w:val="24"/>
          <w:szCs w:val="24"/>
          <w:lang w:val="en-GB"/>
        </w:rPr>
        <w:t xml:space="preserve">All participants are kindly requested to download the documents from the above website </w:t>
      </w:r>
      <w:r w:rsidR="006E0476" w:rsidRPr="00EB5701">
        <w:rPr>
          <w:rFonts w:asciiTheme="minorHAnsi" w:hAnsiTheme="minorHAnsi"/>
          <w:b/>
          <w:sz w:val="24"/>
          <w:szCs w:val="24"/>
          <w:lang w:val="en-GB"/>
        </w:rPr>
        <w:t>before the meeting starts</w:t>
      </w:r>
      <w:r w:rsidR="006E0476" w:rsidRPr="00EB5701">
        <w:rPr>
          <w:rFonts w:asciiTheme="minorHAnsi" w:hAnsiTheme="minorHAnsi"/>
          <w:sz w:val="24"/>
          <w:szCs w:val="24"/>
          <w:lang w:val="en-GB"/>
        </w:rPr>
        <w:t xml:space="preserve"> to avoid congestion of </w:t>
      </w:r>
      <w:r w:rsidR="00850B7D">
        <w:rPr>
          <w:rFonts w:asciiTheme="minorHAnsi" w:hAnsiTheme="minorHAnsi"/>
          <w:sz w:val="24"/>
          <w:szCs w:val="24"/>
          <w:lang w:val="en-GB"/>
        </w:rPr>
        <w:t xml:space="preserve">the wireless LAN </w:t>
      </w:r>
      <w:r w:rsidR="006E0476" w:rsidRPr="00EB5701">
        <w:rPr>
          <w:rFonts w:asciiTheme="minorHAnsi" w:hAnsiTheme="minorHAnsi"/>
          <w:sz w:val="24"/>
          <w:szCs w:val="24"/>
          <w:lang w:val="en-GB"/>
        </w:rPr>
        <w:t>network.</w:t>
      </w:r>
    </w:p>
    <w:p w:rsidR="00802A4C" w:rsidRPr="00EB5701" w:rsidRDefault="00802A4C" w:rsidP="00802A4C">
      <w:pPr>
        <w:rPr>
          <w:rFonts w:eastAsia="MS PGothic"/>
          <w:sz w:val="24"/>
          <w:szCs w:val="24"/>
          <w:lang w:val="en-GB" w:eastAsia="zh-CN"/>
        </w:rPr>
      </w:pPr>
      <w:r w:rsidRPr="00EB5701">
        <w:rPr>
          <w:rFonts w:eastAsia="MS PGothic"/>
          <w:sz w:val="24"/>
          <w:szCs w:val="24"/>
          <w:lang w:val="en-GB" w:eastAsia="zh-CN"/>
        </w:rPr>
        <w:t xml:space="preserve">Participants will need to bring their laptops (equipped with a WLAN-card) with them to the meeting because </w:t>
      </w:r>
      <w:r w:rsidRPr="00EB5701">
        <w:rPr>
          <w:rFonts w:eastAsia="MS PGothic"/>
          <w:b/>
          <w:bCs/>
          <w:sz w:val="24"/>
          <w:szCs w:val="24"/>
          <w:lang w:val="en-GB" w:eastAsia="zh-CN"/>
        </w:rPr>
        <w:t>this will be a completely paperless meeting</w:t>
      </w:r>
      <w:r w:rsidRPr="00EB5701">
        <w:rPr>
          <w:rFonts w:eastAsia="MS PGothic"/>
          <w:sz w:val="24"/>
          <w:szCs w:val="24"/>
          <w:lang w:val="en-GB" w:eastAsia="zh-CN"/>
        </w:rPr>
        <w:t>.</w:t>
      </w:r>
    </w:p>
    <w:bookmarkEnd w:id="1"/>
    <w:p w:rsidR="004448A0" w:rsidRPr="00EB5701" w:rsidRDefault="00B64704" w:rsidP="001A1F1B">
      <w:pPr>
        <w:pStyle w:val="Heading1"/>
        <w:spacing w:before="360"/>
        <w:rPr>
          <w:rFonts w:asciiTheme="minorHAnsi" w:hAnsiTheme="minorHAnsi"/>
          <w:bCs/>
          <w:szCs w:val="24"/>
          <w:lang w:val="en-GB"/>
        </w:rPr>
      </w:pPr>
      <w:r w:rsidRPr="00EB5701">
        <w:rPr>
          <w:rFonts w:asciiTheme="minorHAnsi" w:hAnsiTheme="minorHAnsi"/>
          <w:bCs/>
          <w:szCs w:val="24"/>
          <w:lang w:val="en-GB"/>
        </w:rPr>
        <w:t>7</w:t>
      </w:r>
      <w:r w:rsidR="004448A0" w:rsidRPr="00EB5701">
        <w:rPr>
          <w:rFonts w:asciiTheme="minorHAnsi" w:hAnsiTheme="minorHAnsi"/>
          <w:bCs/>
          <w:szCs w:val="24"/>
          <w:lang w:val="en-GB"/>
        </w:rPr>
        <w:tab/>
        <w:t>Remote participation</w:t>
      </w:r>
    </w:p>
    <w:p w:rsidR="004448A0" w:rsidRPr="00EB5701" w:rsidRDefault="004448A0" w:rsidP="00137814">
      <w:pPr>
        <w:rPr>
          <w:rFonts w:asciiTheme="minorHAnsi" w:hAnsiTheme="minorHAnsi"/>
          <w:sz w:val="24"/>
          <w:szCs w:val="24"/>
          <w:lang w:val="en-GB"/>
        </w:rPr>
      </w:pPr>
      <w:r w:rsidRPr="00EB5701">
        <w:rPr>
          <w:rFonts w:asciiTheme="minorHAnsi" w:hAnsiTheme="minorHAnsi" w:cstheme="majorBidi"/>
          <w:sz w:val="24"/>
          <w:szCs w:val="24"/>
          <w:lang w:val="en-GB"/>
        </w:rPr>
        <w:t>Audio webcast of plenary sessions and remote participation will not be available for th</w:t>
      </w:r>
      <w:r w:rsidR="00137814" w:rsidRPr="00EB5701">
        <w:rPr>
          <w:rFonts w:asciiTheme="minorHAnsi" w:hAnsiTheme="minorHAnsi" w:cstheme="majorBidi"/>
          <w:sz w:val="24"/>
          <w:szCs w:val="24"/>
          <w:lang w:val="en-GB"/>
        </w:rPr>
        <w:t>e</w:t>
      </w:r>
      <w:r w:rsidRPr="00EB5701">
        <w:rPr>
          <w:rFonts w:asciiTheme="minorHAnsi" w:hAnsiTheme="minorHAnsi" w:cstheme="majorBidi"/>
          <w:sz w:val="24"/>
          <w:szCs w:val="24"/>
          <w:lang w:val="en-GB"/>
        </w:rPr>
        <w:t>s</w:t>
      </w:r>
      <w:r w:rsidR="00137814" w:rsidRPr="00EB5701">
        <w:rPr>
          <w:rFonts w:asciiTheme="minorHAnsi" w:hAnsiTheme="minorHAnsi" w:cstheme="majorBidi"/>
          <w:sz w:val="24"/>
          <w:szCs w:val="24"/>
          <w:lang w:val="en-GB"/>
        </w:rPr>
        <w:t>e</w:t>
      </w:r>
      <w:r w:rsidRPr="00EB5701">
        <w:rPr>
          <w:rFonts w:asciiTheme="minorHAnsi" w:hAnsiTheme="minorHAnsi" w:cstheme="majorBidi"/>
          <w:sz w:val="24"/>
          <w:szCs w:val="24"/>
          <w:lang w:val="en-GB"/>
        </w:rPr>
        <w:t xml:space="preserve"> meeting</w:t>
      </w:r>
      <w:r w:rsidR="00323C88" w:rsidRPr="00EB5701">
        <w:rPr>
          <w:rFonts w:asciiTheme="minorHAnsi" w:hAnsiTheme="minorHAnsi" w:cstheme="majorBidi"/>
          <w:sz w:val="24"/>
          <w:szCs w:val="24"/>
          <w:lang w:val="en-GB"/>
        </w:rPr>
        <w:t>s</w:t>
      </w:r>
      <w:r w:rsidRPr="00EB5701">
        <w:rPr>
          <w:rFonts w:asciiTheme="minorHAnsi" w:hAnsiTheme="minorHAnsi" w:cstheme="majorBidi"/>
          <w:sz w:val="24"/>
          <w:szCs w:val="24"/>
          <w:lang w:val="en-GB"/>
        </w:rPr>
        <w:t>.</w:t>
      </w:r>
    </w:p>
    <w:p w:rsidR="00892D90" w:rsidRPr="00EB5701" w:rsidRDefault="00B64704" w:rsidP="001A1F1B">
      <w:pPr>
        <w:pStyle w:val="headingb0"/>
        <w:overflowPunct w:val="0"/>
        <w:autoSpaceDE w:val="0"/>
        <w:autoSpaceDN w:val="0"/>
        <w:adjustRightInd w:val="0"/>
        <w:spacing w:before="360" w:line="320" w:lineRule="exact"/>
        <w:ind w:left="794" w:hanging="794"/>
        <w:jc w:val="both"/>
        <w:textAlignment w:val="baseline"/>
        <w:outlineLvl w:val="0"/>
        <w:rPr>
          <w:rFonts w:asciiTheme="minorHAnsi" w:hAnsiTheme="minorHAnsi" w:cstheme="minorHAnsi"/>
          <w:szCs w:val="24"/>
        </w:rPr>
      </w:pPr>
      <w:r w:rsidRPr="00EB5701">
        <w:rPr>
          <w:rFonts w:asciiTheme="minorHAnsi" w:hAnsiTheme="minorHAnsi" w:cstheme="minorHAnsi"/>
          <w:szCs w:val="24"/>
        </w:rPr>
        <w:t>8</w:t>
      </w:r>
      <w:r w:rsidR="00892D90" w:rsidRPr="00EB5701">
        <w:rPr>
          <w:rFonts w:asciiTheme="minorHAnsi" w:hAnsiTheme="minorHAnsi" w:cstheme="minorHAnsi"/>
          <w:szCs w:val="24"/>
        </w:rPr>
        <w:tab/>
        <w:t>Participation/Visa requirements</w:t>
      </w:r>
    </w:p>
    <w:p w:rsidR="00892D90" w:rsidRPr="00EB5701" w:rsidRDefault="00892D90" w:rsidP="004448A0">
      <w:pPr>
        <w:rPr>
          <w:rFonts w:asciiTheme="minorHAnsi" w:hAnsiTheme="minorHAnsi" w:cstheme="minorHAnsi"/>
          <w:color w:val="000000" w:themeColor="text1"/>
          <w:sz w:val="24"/>
          <w:szCs w:val="24"/>
          <w:lang w:val="en-GB"/>
        </w:rPr>
      </w:pPr>
      <w:r w:rsidRPr="00EB5701">
        <w:rPr>
          <w:rFonts w:asciiTheme="minorHAnsi" w:hAnsiTheme="minorHAnsi" w:cstheme="minorHAnsi"/>
          <w:color w:val="000000" w:themeColor="text1"/>
          <w:sz w:val="24"/>
          <w:szCs w:val="24"/>
          <w:lang w:val="en-GB"/>
        </w:rPr>
        <w:t xml:space="preserve">Advance registration to ITU-R events is mandatory and carried out exclusively online through Designated Focal Points (DFPs). </w:t>
      </w:r>
      <w:r w:rsidRPr="00EB5701">
        <w:rPr>
          <w:rFonts w:asciiTheme="minorHAnsi" w:hAnsiTheme="minorHAnsi" w:cstheme="minorHAnsi"/>
          <w:color w:val="000000" w:themeColor="text1"/>
          <w:sz w:val="24"/>
          <w:szCs w:val="24"/>
          <w:shd w:val="clear" w:color="auto" w:fill="FFFFFF"/>
          <w:lang w:val="en-GB"/>
        </w:rPr>
        <w:t>Each ITU-R Member has been requested to designate a DFP responsible for the handling of all registration formalities, including visa support requests that should also be submitted by the DFP during the on-line registration process.</w:t>
      </w:r>
      <w:r w:rsidRPr="00EB5701" w:rsidDel="00B24E71">
        <w:rPr>
          <w:rFonts w:asciiTheme="minorHAnsi" w:hAnsiTheme="minorHAnsi" w:cstheme="minorHAnsi"/>
          <w:color w:val="000000" w:themeColor="text1"/>
          <w:sz w:val="24"/>
          <w:szCs w:val="24"/>
          <w:lang w:val="en-GB"/>
        </w:rPr>
        <w:t xml:space="preserve"> </w:t>
      </w:r>
      <w:r w:rsidRPr="00EB5701">
        <w:rPr>
          <w:rFonts w:asciiTheme="minorHAnsi" w:hAnsiTheme="minorHAnsi" w:cstheme="minorHAnsi"/>
          <w:color w:val="000000" w:themeColor="text1"/>
          <w:sz w:val="24"/>
          <w:szCs w:val="24"/>
          <w:lang w:val="en-GB"/>
        </w:rPr>
        <w:t xml:space="preserve"> Individuals wishing to be registered to an ITU-R event should directly contact the DFP for their entity. The list of ITU-R DFPs (TIES protected) as well as detailed information on event registration, visa support requirements, hotel accommodation, etc. can be found at:</w:t>
      </w:r>
    </w:p>
    <w:p w:rsidR="00892D90" w:rsidRPr="00EB5701" w:rsidRDefault="0088586C" w:rsidP="00DC4E2A">
      <w:pPr>
        <w:spacing w:after="120"/>
        <w:jc w:val="center"/>
        <w:rPr>
          <w:rStyle w:val="Hyperlink"/>
          <w:rFonts w:asciiTheme="minorHAnsi" w:hAnsiTheme="minorHAnsi" w:cstheme="minorHAnsi"/>
          <w:sz w:val="24"/>
          <w:szCs w:val="24"/>
          <w:lang w:val="en-GB"/>
        </w:rPr>
      </w:pPr>
      <w:hyperlink r:id="rId18" w:history="1">
        <w:r w:rsidR="00892D90" w:rsidRPr="00EB5701">
          <w:rPr>
            <w:rStyle w:val="Hyperlink"/>
            <w:rFonts w:asciiTheme="minorHAnsi" w:hAnsiTheme="minorHAnsi" w:cstheme="minorHAnsi"/>
            <w:sz w:val="24"/>
            <w:szCs w:val="24"/>
            <w:lang w:val="en-GB"/>
          </w:rPr>
          <w:t>www.itu.int/en/ITU-R/information/events</w:t>
        </w:r>
      </w:hyperlink>
      <w:r w:rsidR="00981B44" w:rsidRPr="00EB5701">
        <w:rPr>
          <w:rFonts w:asciiTheme="minorHAnsi" w:hAnsiTheme="minorHAnsi" w:cstheme="majorBidi"/>
          <w:sz w:val="24"/>
          <w:szCs w:val="24"/>
          <w:lang w:val="en-GB"/>
        </w:rPr>
        <w:t>.</w:t>
      </w:r>
    </w:p>
    <w:p w:rsidR="00823D27" w:rsidRPr="00EB5701" w:rsidRDefault="00823D27" w:rsidP="00823D27">
      <w:pPr>
        <w:rPr>
          <w:rFonts w:asciiTheme="minorHAnsi" w:hAnsiTheme="minorHAnsi" w:cstheme="majorBidi"/>
          <w:sz w:val="24"/>
          <w:szCs w:val="24"/>
          <w:lang w:val="en-GB"/>
        </w:rPr>
      </w:pPr>
      <w:r w:rsidRPr="00EB5701">
        <w:rPr>
          <w:rFonts w:asciiTheme="minorHAnsi" w:hAnsiTheme="minorHAnsi" w:cstheme="majorBidi"/>
          <w:sz w:val="24"/>
          <w:szCs w:val="24"/>
          <w:lang w:val="en-GB"/>
        </w:rPr>
        <w:t xml:space="preserve">Specific information on deadlines to obtain visa and immigration documents are indicated in Annex 2. In particular, your attention is drawn to the need to apply for the visa well in advance. </w:t>
      </w:r>
    </w:p>
    <w:p w:rsidR="00892D90" w:rsidRPr="00EB5701" w:rsidRDefault="00892D90" w:rsidP="00892D90">
      <w:pPr>
        <w:spacing w:before="1418" w:line="240" w:lineRule="auto"/>
        <w:jc w:val="left"/>
        <w:rPr>
          <w:rFonts w:asciiTheme="minorHAnsi" w:hAnsiTheme="minorHAnsi" w:cstheme="minorHAnsi"/>
          <w:sz w:val="24"/>
          <w:szCs w:val="24"/>
          <w:lang w:val="en-GB"/>
        </w:rPr>
      </w:pPr>
      <w:r w:rsidRPr="00EB5701">
        <w:rPr>
          <w:rFonts w:asciiTheme="minorHAnsi" w:hAnsiTheme="minorHAnsi" w:cstheme="minorHAnsi"/>
          <w:sz w:val="24"/>
          <w:szCs w:val="24"/>
          <w:lang w:val="en-GB"/>
        </w:rPr>
        <w:t>François Rancy</w:t>
      </w:r>
    </w:p>
    <w:p w:rsidR="00892D90" w:rsidRPr="00EB5701" w:rsidRDefault="00892D90" w:rsidP="00892D90">
      <w:pPr>
        <w:spacing w:before="0" w:line="240" w:lineRule="auto"/>
        <w:jc w:val="left"/>
        <w:rPr>
          <w:rFonts w:asciiTheme="minorHAnsi" w:hAnsiTheme="minorHAnsi" w:cstheme="minorHAnsi"/>
          <w:sz w:val="24"/>
          <w:szCs w:val="24"/>
          <w:lang w:val="en-GB"/>
        </w:rPr>
      </w:pPr>
      <w:r w:rsidRPr="00EB5701">
        <w:rPr>
          <w:rFonts w:asciiTheme="minorHAnsi" w:hAnsiTheme="minorHAnsi" w:cstheme="minorHAnsi"/>
          <w:sz w:val="24"/>
          <w:szCs w:val="24"/>
          <w:lang w:val="en-GB"/>
        </w:rPr>
        <w:t>Director</w:t>
      </w:r>
    </w:p>
    <w:p w:rsidR="00892D90" w:rsidRPr="00EB5701" w:rsidRDefault="00892D90" w:rsidP="00022749">
      <w:pPr>
        <w:tabs>
          <w:tab w:val="center" w:pos="7939"/>
          <w:tab w:val="right" w:pos="8505"/>
        </w:tabs>
        <w:spacing w:before="2040"/>
        <w:rPr>
          <w:sz w:val="24"/>
          <w:szCs w:val="24"/>
          <w:lang w:val="en-GB"/>
        </w:rPr>
      </w:pPr>
      <w:r w:rsidRPr="00EB5701">
        <w:rPr>
          <w:b/>
          <w:bCs/>
          <w:sz w:val="24"/>
          <w:szCs w:val="24"/>
          <w:lang w:val="en-GB"/>
        </w:rPr>
        <w:t>Annex</w:t>
      </w:r>
      <w:r w:rsidR="00DC4E2A" w:rsidRPr="00EB5701">
        <w:rPr>
          <w:sz w:val="24"/>
          <w:szCs w:val="24"/>
          <w:lang w:val="en-GB"/>
        </w:rPr>
        <w:t>:</w:t>
      </w:r>
      <w:r w:rsidR="00DC4E2A" w:rsidRPr="00EB5701">
        <w:rPr>
          <w:sz w:val="24"/>
          <w:szCs w:val="24"/>
          <w:lang w:val="en-GB"/>
        </w:rPr>
        <w:tab/>
      </w:r>
      <w:r w:rsidRPr="00EB5701">
        <w:rPr>
          <w:sz w:val="24"/>
          <w:szCs w:val="24"/>
          <w:lang w:val="en-GB"/>
        </w:rPr>
        <w:t>1</w:t>
      </w:r>
    </w:p>
    <w:p w:rsidR="00C95B33" w:rsidRPr="00EB5701" w:rsidRDefault="00C95B33" w:rsidP="00022749">
      <w:pPr>
        <w:tabs>
          <w:tab w:val="left" w:pos="284"/>
          <w:tab w:val="left" w:pos="568"/>
        </w:tabs>
        <w:spacing w:before="840" w:after="180"/>
        <w:rPr>
          <w:b/>
          <w:bCs/>
          <w:sz w:val="18"/>
          <w:szCs w:val="18"/>
          <w:lang w:val="en-GB"/>
        </w:rPr>
      </w:pPr>
      <w:r w:rsidRPr="00EB5701">
        <w:rPr>
          <w:b/>
          <w:bCs/>
          <w:sz w:val="18"/>
          <w:szCs w:val="18"/>
          <w:lang w:val="en-GB"/>
        </w:rPr>
        <w:t>Distribution:</w:t>
      </w:r>
    </w:p>
    <w:p w:rsidR="00C95B33" w:rsidRPr="00EB5701" w:rsidRDefault="00892D90" w:rsidP="00AB5860">
      <w:pPr>
        <w:tabs>
          <w:tab w:val="left" w:pos="284"/>
        </w:tabs>
        <w:spacing w:before="0" w:line="240" w:lineRule="auto"/>
        <w:ind w:left="284" w:hanging="284"/>
        <w:jc w:val="left"/>
        <w:rPr>
          <w:sz w:val="18"/>
          <w:szCs w:val="18"/>
          <w:lang w:val="en-GB"/>
        </w:rPr>
      </w:pPr>
      <w:r w:rsidRPr="00EB5701">
        <w:rPr>
          <w:sz w:val="18"/>
          <w:szCs w:val="18"/>
          <w:lang w:val="en-GB"/>
        </w:rPr>
        <w:t>–</w:t>
      </w:r>
      <w:r w:rsidR="00C95B33" w:rsidRPr="00EB5701">
        <w:rPr>
          <w:sz w:val="18"/>
          <w:szCs w:val="18"/>
          <w:lang w:val="en-GB"/>
        </w:rPr>
        <w:tab/>
        <w:t>Administrations of Member States of the ITU and Radiocommunication Sector Members participating in the work of</w:t>
      </w:r>
      <w:r w:rsidRPr="00EB5701">
        <w:rPr>
          <w:sz w:val="18"/>
          <w:szCs w:val="18"/>
          <w:lang w:val="en-GB"/>
        </w:rPr>
        <w:br/>
      </w:r>
      <w:r w:rsidR="00C95B33" w:rsidRPr="00EB5701">
        <w:rPr>
          <w:sz w:val="18"/>
          <w:szCs w:val="18"/>
          <w:lang w:val="en-GB"/>
        </w:rPr>
        <w:t xml:space="preserve">Radiocommunication Study Group </w:t>
      </w:r>
      <w:r w:rsidR="00690750" w:rsidRPr="00EB5701">
        <w:rPr>
          <w:sz w:val="18"/>
          <w:szCs w:val="18"/>
          <w:lang w:val="en-GB"/>
        </w:rPr>
        <w:t>5</w:t>
      </w:r>
    </w:p>
    <w:p w:rsidR="00C95B33" w:rsidRPr="00EB5701" w:rsidRDefault="00C95B33" w:rsidP="00AB5860">
      <w:pPr>
        <w:tabs>
          <w:tab w:val="left" w:pos="284"/>
        </w:tabs>
        <w:spacing w:before="0" w:line="240" w:lineRule="auto"/>
        <w:ind w:left="284" w:hanging="284"/>
        <w:jc w:val="left"/>
        <w:rPr>
          <w:sz w:val="18"/>
          <w:szCs w:val="18"/>
          <w:lang w:val="en-GB"/>
        </w:rPr>
      </w:pPr>
      <w:r w:rsidRPr="00EB5701">
        <w:rPr>
          <w:sz w:val="18"/>
          <w:szCs w:val="18"/>
          <w:lang w:val="en-GB"/>
        </w:rPr>
        <w:t>–</w:t>
      </w:r>
      <w:r w:rsidRPr="00EB5701">
        <w:rPr>
          <w:sz w:val="18"/>
          <w:szCs w:val="18"/>
          <w:lang w:val="en-GB"/>
        </w:rPr>
        <w:tab/>
        <w:t xml:space="preserve">ITU-R Associates participating in the work of Radiocommunication Study Group </w:t>
      </w:r>
      <w:r w:rsidR="00690750" w:rsidRPr="00EB5701">
        <w:rPr>
          <w:sz w:val="18"/>
          <w:szCs w:val="18"/>
          <w:lang w:val="en-GB"/>
        </w:rPr>
        <w:t>5</w:t>
      </w:r>
    </w:p>
    <w:p w:rsidR="00C95B33" w:rsidRPr="00EB5701" w:rsidRDefault="00C95B33" w:rsidP="00BF254A">
      <w:pPr>
        <w:tabs>
          <w:tab w:val="left" w:pos="284"/>
        </w:tabs>
        <w:spacing w:before="0" w:line="240" w:lineRule="auto"/>
        <w:jc w:val="left"/>
        <w:rPr>
          <w:sz w:val="18"/>
          <w:szCs w:val="18"/>
          <w:lang w:val="en-GB"/>
        </w:rPr>
      </w:pPr>
      <w:r w:rsidRPr="00EB5701">
        <w:rPr>
          <w:sz w:val="18"/>
          <w:szCs w:val="18"/>
          <w:lang w:val="en-GB"/>
        </w:rPr>
        <w:t>–</w:t>
      </w:r>
      <w:r w:rsidRPr="00EB5701">
        <w:rPr>
          <w:sz w:val="18"/>
          <w:szCs w:val="18"/>
          <w:lang w:val="en-GB"/>
        </w:rPr>
        <w:tab/>
        <w:t>ITU Academia</w:t>
      </w:r>
    </w:p>
    <w:p w:rsidR="00C95B33" w:rsidRPr="00EB5701" w:rsidRDefault="00C95B33" w:rsidP="00AB5860">
      <w:pPr>
        <w:tabs>
          <w:tab w:val="left" w:pos="284"/>
        </w:tabs>
        <w:spacing w:before="0" w:line="240" w:lineRule="auto"/>
        <w:jc w:val="left"/>
        <w:rPr>
          <w:sz w:val="18"/>
          <w:szCs w:val="18"/>
          <w:lang w:val="en-GB"/>
        </w:rPr>
      </w:pPr>
      <w:r w:rsidRPr="00EB5701">
        <w:rPr>
          <w:sz w:val="18"/>
          <w:szCs w:val="18"/>
          <w:lang w:val="en-GB"/>
        </w:rPr>
        <w:t>–</w:t>
      </w:r>
      <w:r w:rsidRPr="00EB5701">
        <w:rPr>
          <w:sz w:val="18"/>
          <w:szCs w:val="18"/>
          <w:lang w:val="en-GB"/>
        </w:rPr>
        <w:tab/>
        <w:t xml:space="preserve">Chairman and Vice-Chairmen of Radiocommunication Study Group </w:t>
      </w:r>
      <w:r w:rsidR="00690750" w:rsidRPr="00EB5701">
        <w:rPr>
          <w:sz w:val="18"/>
          <w:szCs w:val="18"/>
          <w:lang w:val="en-GB"/>
        </w:rPr>
        <w:t>5</w:t>
      </w:r>
    </w:p>
    <w:p w:rsidR="00C95B33" w:rsidRPr="00EB5701" w:rsidRDefault="00C95B33" w:rsidP="006901F7">
      <w:pPr>
        <w:tabs>
          <w:tab w:val="left" w:pos="284"/>
        </w:tabs>
        <w:spacing w:before="0" w:line="240" w:lineRule="auto"/>
        <w:ind w:left="284" w:hanging="284"/>
        <w:jc w:val="left"/>
        <w:rPr>
          <w:sz w:val="18"/>
          <w:szCs w:val="18"/>
          <w:lang w:val="en-GB"/>
        </w:rPr>
      </w:pPr>
      <w:r w:rsidRPr="00EB5701">
        <w:rPr>
          <w:sz w:val="18"/>
          <w:szCs w:val="18"/>
          <w:lang w:val="en-GB"/>
        </w:rPr>
        <w:t>–</w:t>
      </w:r>
      <w:r w:rsidRPr="00EB5701">
        <w:rPr>
          <w:sz w:val="18"/>
          <w:szCs w:val="18"/>
          <w:lang w:val="en-GB"/>
        </w:rPr>
        <w:tab/>
        <w:t>Secretary General of the ITU, Director of the Telecommunication Standardization Bureau, Director of the</w:t>
      </w:r>
      <w:r w:rsidR="006901F7" w:rsidRPr="00EB5701">
        <w:rPr>
          <w:sz w:val="18"/>
          <w:szCs w:val="18"/>
          <w:lang w:val="en-GB"/>
        </w:rPr>
        <w:t xml:space="preserve"> </w:t>
      </w:r>
      <w:r w:rsidRPr="00EB5701">
        <w:rPr>
          <w:sz w:val="18"/>
          <w:szCs w:val="18"/>
          <w:lang w:val="en-GB"/>
        </w:rPr>
        <w:t>Telecommunication Development Bureau</w:t>
      </w:r>
    </w:p>
    <w:p w:rsidR="00022749" w:rsidRPr="00EB5701" w:rsidRDefault="00C95B33" w:rsidP="00022749">
      <w:pPr>
        <w:spacing w:before="0"/>
        <w:rPr>
          <w:sz w:val="10"/>
          <w:szCs w:val="10"/>
          <w:lang w:val="en-GB"/>
        </w:rPr>
      </w:pPr>
      <w:r w:rsidRPr="00EB5701">
        <w:rPr>
          <w:sz w:val="10"/>
          <w:szCs w:val="10"/>
          <w:lang w:val="en-GB"/>
        </w:rPr>
        <w:br w:type="page"/>
      </w:r>
    </w:p>
    <w:p w:rsidR="00C95B33" w:rsidRPr="00EB5701" w:rsidRDefault="00C95B33" w:rsidP="00C95B33">
      <w:pPr>
        <w:pStyle w:val="AnnexNo"/>
        <w:spacing w:before="120"/>
        <w:rPr>
          <w:rFonts w:asciiTheme="minorHAnsi" w:hAnsiTheme="minorHAnsi" w:cstheme="minorHAnsi"/>
          <w:szCs w:val="28"/>
        </w:rPr>
      </w:pPr>
      <w:r w:rsidRPr="00EB5701">
        <w:rPr>
          <w:rFonts w:asciiTheme="minorHAnsi" w:hAnsiTheme="minorHAnsi" w:cstheme="minorHAnsi"/>
          <w:szCs w:val="28"/>
        </w:rPr>
        <w:lastRenderedPageBreak/>
        <w:t>Annex</w:t>
      </w:r>
      <w:r w:rsidR="00823D27" w:rsidRPr="00EB5701">
        <w:rPr>
          <w:rFonts w:asciiTheme="minorHAnsi" w:hAnsiTheme="minorHAnsi" w:cstheme="minorHAnsi"/>
          <w:szCs w:val="28"/>
        </w:rPr>
        <w:t xml:space="preserve"> 1</w:t>
      </w:r>
    </w:p>
    <w:p w:rsidR="00C95B33" w:rsidRPr="00EB5701" w:rsidRDefault="00C95B33" w:rsidP="00BF6988">
      <w:pPr>
        <w:pStyle w:val="AnnexTitle"/>
        <w:rPr>
          <w:rFonts w:asciiTheme="minorHAnsi" w:hAnsiTheme="minorHAnsi" w:cstheme="minorHAnsi"/>
          <w:sz w:val="28"/>
          <w:szCs w:val="28"/>
          <w:lang w:val="en-GB"/>
        </w:rPr>
      </w:pPr>
      <w:r w:rsidRPr="00EB5701">
        <w:rPr>
          <w:rFonts w:asciiTheme="minorHAnsi" w:hAnsiTheme="minorHAnsi" w:cstheme="minorHAnsi"/>
          <w:sz w:val="28"/>
          <w:szCs w:val="28"/>
          <w:lang w:val="en-GB"/>
        </w:rPr>
        <w:t>Draft agenda for the meeting of Working Part</w:t>
      </w:r>
      <w:r w:rsidR="00690750" w:rsidRPr="00EB5701">
        <w:rPr>
          <w:rFonts w:asciiTheme="minorHAnsi" w:hAnsiTheme="minorHAnsi" w:cstheme="minorHAnsi"/>
          <w:sz w:val="28"/>
          <w:szCs w:val="28"/>
          <w:lang w:val="en-GB"/>
        </w:rPr>
        <w:t>y 5A</w:t>
      </w:r>
    </w:p>
    <w:p w:rsidR="00C95B33" w:rsidRPr="00EB5701" w:rsidRDefault="00C95B33" w:rsidP="00BF254A">
      <w:pPr>
        <w:spacing w:before="240"/>
        <w:jc w:val="center"/>
        <w:rPr>
          <w:rFonts w:asciiTheme="minorHAnsi" w:hAnsiTheme="minorHAnsi" w:cstheme="minorHAnsi"/>
          <w:position w:val="6"/>
          <w:sz w:val="24"/>
          <w:szCs w:val="24"/>
          <w:lang w:val="en-GB"/>
        </w:rPr>
      </w:pPr>
      <w:r w:rsidRPr="00EB5701">
        <w:rPr>
          <w:rFonts w:asciiTheme="minorHAnsi" w:hAnsiTheme="minorHAnsi" w:cstheme="minorHAnsi"/>
          <w:position w:val="6"/>
          <w:sz w:val="24"/>
          <w:szCs w:val="24"/>
          <w:lang w:val="en-GB"/>
        </w:rPr>
        <w:t>(</w:t>
      </w:r>
      <w:r w:rsidR="00823D27" w:rsidRPr="00EB5701">
        <w:rPr>
          <w:rFonts w:asciiTheme="minorHAnsi" w:hAnsiTheme="minorHAnsi" w:cstheme="minorHAnsi"/>
          <w:position w:val="6"/>
          <w:sz w:val="24"/>
          <w:szCs w:val="24"/>
          <w:lang w:val="en-GB"/>
        </w:rPr>
        <w:t>Bucharest</w:t>
      </w:r>
      <w:r w:rsidRPr="00EB5701">
        <w:rPr>
          <w:rFonts w:asciiTheme="minorHAnsi" w:hAnsiTheme="minorHAnsi" w:cstheme="minorHAnsi"/>
          <w:position w:val="6"/>
          <w:sz w:val="24"/>
          <w:szCs w:val="24"/>
          <w:lang w:val="en-GB"/>
        </w:rPr>
        <w:t xml:space="preserve">, </w:t>
      </w:r>
      <w:r w:rsidR="00823D27" w:rsidRPr="00EB5701">
        <w:rPr>
          <w:rFonts w:asciiTheme="minorHAnsi" w:hAnsiTheme="minorHAnsi" w:cstheme="minorHAnsi"/>
          <w:position w:val="6"/>
          <w:sz w:val="24"/>
          <w:szCs w:val="24"/>
          <w:lang w:val="en-GB"/>
        </w:rPr>
        <w:t>Romania, 6-1</w:t>
      </w:r>
      <w:r w:rsidR="00BF254A" w:rsidRPr="00EB5701">
        <w:rPr>
          <w:rFonts w:asciiTheme="minorHAnsi" w:hAnsiTheme="minorHAnsi" w:cstheme="minorHAnsi"/>
          <w:position w:val="6"/>
          <w:sz w:val="24"/>
          <w:szCs w:val="24"/>
          <w:lang w:val="en-GB"/>
        </w:rPr>
        <w:t>6</w:t>
      </w:r>
      <w:r w:rsidR="00823D27" w:rsidRPr="00EB5701">
        <w:rPr>
          <w:rFonts w:asciiTheme="minorHAnsi" w:hAnsiTheme="minorHAnsi" w:cstheme="minorHAnsi"/>
          <w:position w:val="6"/>
          <w:sz w:val="24"/>
          <w:szCs w:val="24"/>
          <w:lang w:val="en-GB"/>
        </w:rPr>
        <w:t xml:space="preserve"> July 2015</w:t>
      </w:r>
      <w:r w:rsidRPr="00EB5701">
        <w:rPr>
          <w:rFonts w:asciiTheme="minorHAnsi" w:hAnsiTheme="minorHAnsi" w:cstheme="minorHAnsi"/>
          <w:position w:val="6"/>
          <w:sz w:val="24"/>
          <w:szCs w:val="24"/>
          <w:lang w:val="en-GB"/>
        </w:rPr>
        <w:t>)</w:t>
      </w:r>
    </w:p>
    <w:p w:rsidR="004B64B1" w:rsidRPr="00EB5701" w:rsidRDefault="004B64B1" w:rsidP="001A1F1B">
      <w:pPr>
        <w:spacing w:before="720"/>
        <w:rPr>
          <w:sz w:val="24"/>
          <w:szCs w:val="24"/>
          <w:lang w:val="en-GB"/>
        </w:rPr>
      </w:pPr>
      <w:r w:rsidRPr="00EB5701">
        <w:rPr>
          <w:b/>
          <w:bCs/>
          <w:sz w:val="24"/>
          <w:szCs w:val="24"/>
          <w:lang w:val="en-GB"/>
        </w:rPr>
        <w:t>1</w:t>
      </w:r>
      <w:r w:rsidRPr="00EB5701">
        <w:rPr>
          <w:sz w:val="24"/>
          <w:szCs w:val="24"/>
          <w:lang w:val="en-GB"/>
        </w:rPr>
        <w:tab/>
        <w:t>Opening remarks</w:t>
      </w:r>
    </w:p>
    <w:p w:rsidR="004B64B1" w:rsidRPr="00EB5701" w:rsidRDefault="004B64B1" w:rsidP="004B64B1">
      <w:pPr>
        <w:rPr>
          <w:sz w:val="24"/>
          <w:szCs w:val="24"/>
          <w:lang w:val="en-GB"/>
        </w:rPr>
      </w:pPr>
      <w:r w:rsidRPr="00EB5701">
        <w:rPr>
          <w:b/>
          <w:bCs/>
          <w:sz w:val="24"/>
          <w:szCs w:val="24"/>
          <w:lang w:val="en-GB"/>
        </w:rPr>
        <w:t>2</w:t>
      </w:r>
      <w:r w:rsidRPr="00EB5701">
        <w:rPr>
          <w:sz w:val="24"/>
          <w:szCs w:val="24"/>
          <w:lang w:val="en-GB"/>
        </w:rPr>
        <w:tab/>
        <w:t>Adoption of the draft agenda</w:t>
      </w:r>
    </w:p>
    <w:p w:rsidR="004B64B1" w:rsidRPr="00EB5701" w:rsidRDefault="004B64B1" w:rsidP="009C486E">
      <w:pPr>
        <w:rPr>
          <w:sz w:val="24"/>
          <w:szCs w:val="24"/>
          <w:lang w:val="en-GB"/>
        </w:rPr>
      </w:pPr>
      <w:r w:rsidRPr="00EB5701">
        <w:rPr>
          <w:b/>
          <w:bCs/>
          <w:sz w:val="24"/>
          <w:szCs w:val="24"/>
          <w:lang w:val="en-GB"/>
        </w:rPr>
        <w:t>3</w:t>
      </w:r>
      <w:r w:rsidRPr="00EB5701">
        <w:rPr>
          <w:b/>
          <w:bCs/>
          <w:sz w:val="24"/>
          <w:szCs w:val="24"/>
          <w:lang w:val="en-GB"/>
        </w:rPr>
        <w:tab/>
      </w:r>
      <w:r w:rsidRPr="00EB5701">
        <w:rPr>
          <w:sz w:val="24"/>
          <w:szCs w:val="24"/>
          <w:lang w:val="en-GB"/>
        </w:rPr>
        <w:t>Report on the 1</w:t>
      </w:r>
      <w:r w:rsidR="009C486E" w:rsidRPr="00EB5701">
        <w:rPr>
          <w:sz w:val="24"/>
          <w:szCs w:val="24"/>
          <w:lang w:val="en-GB"/>
        </w:rPr>
        <w:t>4</w:t>
      </w:r>
      <w:r w:rsidRPr="00EB5701">
        <w:rPr>
          <w:sz w:val="24"/>
          <w:szCs w:val="24"/>
          <w:vertAlign w:val="superscript"/>
          <w:lang w:val="en-GB"/>
        </w:rPr>
        <w:t>th</w:t>
      </w:r>
      <w:r w:rsidRPr="00EB5701">
        <w:rPr>
          <w:sz w:val="24"/>
          <w:szCs w:val="24"/>
          <w:lang w:val="en-GB"/>
        </w:rPr>
        <w:t xml:space="preserve"> meeting of Working Party 5A (Document</w:t>
      </w:r>
      <w:r w:rsidRPr="00EB5701">
        <w:rPr>
          <w:sz w:val="24"/>
          <w:szCs w:val="24"/>
          <w:lang w:val="en-GB" w:eastAsia="zh-CN"/>
        </w:rPr>
        <w:t xml:space="preserve"> </w:t>
      </w:r>
      <w:hyperlink r:id="rId19" w:history="1">
        <w:r w:rsidRPr="00EB5701">
          <w:rPr>
            <w:rStyle w:val="Hyperlink"/>
            <w:sz w:val="24"/>
            <w:szCs w:val="24"/>
            <w:lang w:val="en-GB" w:eastAsia="zh-CN"/>
          </w:rPr>
          <w:t>5A/</w:t>
        </w:r>
        <w:r w:rsidR="00823D27" w:rsidRPr="00EB5701">
          <w:rPr>
            <w:rStyle w:val="Hyperlink"/>
            <w:sz w:val="24"/>
            <w:szCs w:val="24"/>
            <w:lang w:val="en-GB" w:eastAsia="zh-CN"/>
          </w:rPr>
          <w:t>636</w:t>
        </w:r>
      </w:hyperlink>
      <w:r w:rsidRPr="00EB5701">
        <w:rPr>
          <w:sz w:val="24"/>
          <w:szCs w:val="24"/>
          <w:lang w:val="en-GB"/>
        </w:rPr>
        <w:t>)</w:t>
      </w:r>
    </w:p>
    <w:p w:rsidR="004B64B1" w:rsidRPr="00EB5701" w:rsidRDefault="004B64B1" w:rsidP="004B64B1">
      <w:pPr>
        <w:rPr>
          <w:sz w:val="24"/>
          <w:szCs w:val="24"/>
          <w:lang w:val="en-GB"/>
        </w:rPr>
      </w:pPr>
      <w:r w:rsidRPr="00EB5701">
        <w:rPr>
          <w:b/>
          <w:bCs/>
          <w:sz w:val="24"/>
          <w:szCs w:val="24"/>
          <w:lang w:val="en-GB"/>
        </w:rPr>
        <w:t>4</w:t>
      </w:r>
      <w:r w:rsidRPr="00EB5701">
        <w:rPr>
          <w:b/>
          <w:bCs/>
          <w:sz w:val="24"/>
          <w:szCs w:val="24"/>
          <w:lang w:val="en-GB"/>
        </w:rPr>
        <w:tab/>
      </w:r>
      <w:r w:rsidRPr="00EB5701">
        <w:rPr>
          <w:sz w:val="24"/>
          <w:szCs w:val="24"/>
          <w:lang w:val="en-GB"/>
        </w:rPr>
        <w:t>Report from Rapporteurs and Correspondence Groups</w:t>
      </w:r>
    </w:p>
    <w:p w:rsidR="004B64B1" w:rsidRPr="00EB5701" w:rsidRDefault="004B64B1" w:rsidP="004B64B1">
      <w:pPr>
        <w:rPr>
          <w:sz w:val="24"/>
          <w:szCs w:val="24"/>
          <w:lang w:val="en-GB"/>
        </w:rPr>
      </w:pPr>
      <w:r w:rsidRPr="00EB5701">
        <w:rPr>
          <w:b/>
          <w:bCs/>
          <w:sz w:val="24"/>
          <w:szCs w:val="24"/>
          <w:lang w:val="en-GB"/>
        </w:rPr>
        <w:t>5</w:t>
      </w:r>
      <w:r w:rsidRPr="00EB5701">
        <w:rPr>
          <w:sz w:val="24"/>
          <w:szCs w:val="24"/>
          <w:lang w:val="en-GB"/>
        </w:rPr>
        <w:tab/>
        <w:t>Working structure and document assignment</w:t>
      </w:r>
    </w:p>
    <w:p w:rsidR="00323C88" w:rsidRPr="00EB5701" w:rsidRDefault="00323C88">
      <w:pPr>
        <w:rPr>
          <w:sz w:val="24"/>
          <w:szCs w:val="24"/>
          <w:lang w:val="en-GB"/>
        </w:rPr>
      </w:pPr>
      <w:r w:rsidRPr="00EB5701">
        <w:rPr>
          <w:b/>
          <w:bCs/>
          <w:sz w:val="24"/>
          <w:szCs w:val="24"/>
          <w:lang w:val="en-GB"/>
        </w:rPr>
        <w:t>6</w:t>
      </w:r>
      <w:r w:rsidRPr="00EB5701">
        <w:rPr>
          <w:b/>
          <w:bCs/>
          <w:sz w:val="24"/>
          <w:szCs w:val="24"/>
          <w:lang w:val="en-GB"/>
        </w:rPr>
        <w:tab/>
      </w:r>
      <w:r w:rsidRPr="00EB5701">
        <w:rPr>
          <w:sz w:val="24"/>
          <w:szCs w:val="24"/>
          <w:lang w:val="en-GB"/>
        </w:rPr>
        <w:t>Report on results from CPM-15</w:t>
      </w:r>
    </w:p>
    <w:p w:rsidR="004B64B1" w:rsidRPr="00EB5701" w:rsidRDefault="00323C88">
      <w:pPr>
        <w:rPr>
          <w:sz w:val="24"/>
          <w:szCs w:val="24"/>
          <w:lang w:val="en-GB"/>
        </w:rPr>
      </w:pPr>
      <w:r w:rsidRPr="00EB5701">
        <w:rPr>
          <w:b/>
          <w:bCs/>
          <w:sz w:val="24"/>
          <w:szCs w:val="24"/>
          <w:lang w:val="en-GB"/>
        </w:rPr>
        <w:t>7</w:t>
      </w:r>
      <w:r w:rsidR="004B64B1" w:rsidRPr="00EB5701">
        <w:rPr>
          <w:sz w:val="24"/>
          <w:szCs w:val="24"/>
          <w:lang w:val="en-GB"/>
        </w:rPr>
        <w:tab/>
        <w:t>Any other business</w:t>
      </w:r>
    </w:p>
    <w:p w:rsidR="004B64B1" w:rsidRPr="00EB5701" w:rsidRDefault="004B64B1" w:rsidP="001A1F1B">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enter" w:pos="7655"/>
        </w:tabs>
        <w:spacing w:before="1440" w:after="0"/>
        <w:rPr>
          <w:rFonts w:asciiTheme="minorHAnsi" w:hAnsiTheme="minorHAnsi" w:cstheme="minorHAnsi"/>
          <w:sz w:val="24"/>
        </w:rPr>
      </w:pPr>
      <w:r w:rsidRPr="00EB5701">
        <w:rPr>
          <w:rFonts w:asciiTheme="minorHAnsi" w:hAnsiTheme="minorHAnsi" w:cstheme="minorHAnsi"/>
          <w:sz w:val="24"/>
        </w:rPr>
        <w:tab/>
        <w:t>J. COSTA</w:t>
      </w:r>
      <w:r w:rsidRPr="00EB5701">
        <w:rPr>
          <w:rFonts w:asciiTheme="minorHAnsi" w:hAnsiTheme="minorHAnsi" w:cstheme="minorHAnsi"/>
          <w:sz w:val="24"/>
        </w:rPr>
        <w:br/>
      </w:r>
      <w:r w:rsidRPr="00EB5701">
        <w:rPr>
          <w:rFonts w:asciiTheme="minorHAnsi" w:hAnsiTheme="minorHAnsi" w:cstheme="minorHAnsi"/>
          <w:sz w:val="24"/>
        </w:rPr>
        <w:tab/>
        <w:t>Chairman, Working Party 5A</w:t>
      </w:r>
    </w:p>
    <w:p w:rsidR="001A1F1B" w:rsidRPr="00EB5701" w:rsidRDefault="004B64B1" w:rsidP="00920970">
      <w:pPr>
        <w:pStyle w:val="Source"/>
        <w:spacing w:before="240" w:after="280" w:line="240" w:lineRule="auto"/>
        <w:rPr>
          <w:lang w:val="en-GB"/>
        </w:rPr>
      </w:pPr>
      <w:r w:rsidRPr="00EB5701">
        <w:rPr>
          <w:lang w:val="en-GB"/>
        </w:rPr>
        <w:br w:type="page"/>
      </w:r>
      <w:bookmarkStart w:id="2" w:name="recibido"/>
      <w:bookmarkEnd w:id="2"/>
    </w:p>
    <w:p w:rsidR="004B64B1" w:rsidRPr="00EB5701" w:rsidRDefault="004B64B1" w:rsidP="00920970">
      <w:pPr>
        <w:pStyle w:val="Source"/>
        <w:spacing w:before="240" w:after="280" w:line="240" w:lineRule="auto"/>
        <w:rPr>
          <w:szCs w:val="28"/>
          <w:lang w:val="en-GB"/>
        </w:rPr>
      </w:pPr>
      <w:r w:rsidRPr="00EB5701">
        <w:rPr>
          <w:szCs w:val="28"/>
          <w:lang w:val="en-GB"/>
        </w:rPr>
        <w:lastRenderedPageBreak/>
        <w:t>Draft agenda for the meeting of Working Party 5B</w:t>
      </w:r>
    </w:p>
    <w:p w:rsidR="00823D27" w:rsidRPr="00EB5701" w:rsidRDefault="00823D27" w:rsidP="00823D27">
      <w:pPr>
        <w:spacing w:before="240"/>
        <w:jc w:val="center"/>
        <w:rPr>
          <w:rFonts w:asciiTheme="minorHAnsi" w:hAnsiTheme="minorHAnsi" w:cstheme="minorHAnsi"/>
          <w:position w:val="6"/>
          <w:sz w:val="24"/>
          <w:szCs w:val="24"/>
          <w:lang w:val="en-GB"/>
        </w:rPr>
      </w:pPr>
      <w:r w:rsidRPr="00EB5701">
        <w:rPr>
          <w:rFonts w:asciiTheme="minorHAnsi" w:hAnsiTheme="minorHAnsi" w:cstheme="minorHAnsi"/>
          <w:position w:val="6"/>
          <w:sz w:val="24"/>
          <w:szCs w:val="24"/>
          <w:lang w:val="en-GB"/>
        </w:rPr>
        <w:t>(Bucharest, Romania, 6-17 July 2015)</w:t>
      </w:r>
    </w:p>
    <w:p w:rsidR="004B64B1" w:rsidRPr="00EB5701" w:rsidRDefault="004B64B1" w:rsidP="001A1F1B">
      <w:pPr>
        <w:spacing w:before="720"/>
        <w:rPr>
          <w:snapToGrid w:val="0"/>
          <w:sz w:val="24"/>
          <w:szCs w:val="24"/>
          <w:lang w:val="en-GB"/>
        </w:rPr>
      </w:pPr>
      <w:r w:rsidRPr="00EB5701">
        <w:rPr>
          <w:b/>
          <w:bCs/>
          <w:snapToGrid w:val="0"/>
          <w:sz w:val="24"/>
          <w:szCs w:val="24"/>
          <w:lang w:val="en-GB"/>
        </w:rPr>
        <w:t>1</w:t>
      </w:r>
      <w:r w:rsidRPr="00EB5701">
        <w:rPr>
          <w:snapToGrid w:val="0"/>
          <w:sz w:val="24"/>
          <w:szCs w:val="24"/>
          <w:lang w:val="en-GB"/>
        </w:rPr>
        <w:tab/>
        <w:t xml:space="preserve">Opening </w:t>
      </w:r>
      <w:r w:rsidRPr="00EB5701">
        <w:rPr>
          <w:sz w:val="24"/>
          <w:szCs w:val="24"/>
          <w:lang w:val="en-GB"/>
        </w:rPr>
        <w:t>remarks</w:t>
      </w:r>
    </w:p>
    <w:p w:rsidR="004B64B1" w:rsidRPr="00EB5701" w:rsidRDefault="004B64B1" w:rsidP="004B64B1">
      <w:pPr>
        <w:rPr>
          <w:snapToGrid w:val="0"/>
          <w:sz w:val="24"/>
          <w:szCs w:val="24"/>
          <w:lang w:val="en-GB"/>
        </w:rPr>
      </w:pPr>
      <w:r w:rsidRPr="00EB5701">
        <w:rPr>
          <w:b/>
          <w:bCs/>
          <w:snapToGrid w:val="0"/>
          <w:sz w:val="24"/>
          <w:szCs w:val="24"/>
          <w:lang w:val="en-GB"/>
        </w:rPr>
        <w:t>2</w:t>
      </w:r>
      <w:r w:rsidRPr="00EB5701">
        <w:rPr>
          <w:snapToGrid w:val="0"/>
          <w:sz w:val="24"/>
          <w:szCs w:val="24"/>
          <w:lang w:val="en-GB"/>
        </w:rPr>
        <w:tab/>
        <w:t>Approval of the draft agenda</w:t>
      </w:r>
    </w:p>
    <w:p w:rsidR="004B64B1" w:rsidRPr="00EB5701" w:rsidRDefault="004B64B1" w:rsidP="009C486E">
      <w:pPr>
        <w:tabs>
          <w:tab w:val="clear" w:pos="1191"/>
          <w:tab w:val="clear" w:pos="1588"/>
          <w:tab w:val="clear" w:pos="1985"/>
          <w:tab w:val="center" w:pos="7938"/>
        </w:tabs>
        <w:rPr>
          <w:snapToGrid w:val="0"/>
          <w:sz w:val="24"/>
          <w:szCs w:val="24"/>
          <w:lang w:val="en-GB"/>
        </w:rPr>
      </w:pPr>
      <w:r w:rsidRPr="00EB5701">
        <w:rPr>
          <w:b/>
          <w:bCs/>
          <w:snapToGrid w:val="0"/>
          <w:sz w:val="24"/>
          <w:szCs w:val="24"/>
          <w:lang w:val="en-GB"/>
        </w:rPr>
        <w:t>3</w:t>
      </w:r>
      <w:r w:rsidRPr="00EB5701">
        <w:rPr>
          <w:b/>
          <w:bCs/>
          <w:snapToGrid w:val="0"/>
          <w:sz w:val="24"/>
          <w:szCs w:val="24"/>
          <w:lang w:val="en-GB"/>
        </w:rPr>
        <w:tab/>
      </w:r>
      <w:r w:rsidRPr="00EB5701">
        <w:rPr>
          <w:snapToGrid w:val="0"/>
          <w:sz w:val="24"/>
          <w:szCs w:val="24"/>
          <w:lang w:val="en-GB"/>
        </w:rPr>
        <w:t>Report on the 1</w:t>
      </w:r>
      <w:r w:rsidR="009C486E" w:rsidRPr="00EB5701">
        <w:rPr>
          <w:snapToGrid w:val="0"/>
          <w:sz w:val="24"/>
          <w:szCs w:val="24"/>
          <w:lang w:val="en-GB"/>
        </w:rPr>
        <w:t>4</w:t>
      </w:r>
      <w:r w:rsidRPr="00EB5701">
        <w:rPr>
          <w:snapToGrid w:val="0"/>
          <w:sz w:val="24"/>
          <w:szCs w:val="24"/>
          <w:vertAlign w:val="superscript"/>
          <w:lang w:val="en-GB"/>
        </w:rPr>
        <w:t>th</w:t>
      </w:r>
      <w:r w:rsidRPr="00EB5701">
        <w:rPr>
          <w:snapToGrid w:val="0"/>
          <w:sz w:val="24"/>
          <w:szCs w:val="24"/>
          <w:lang w:val="en-GB"/>
        </w:rPr>
        <w:t xml:space="preserve"> meeting of Working Party 5B (Document</w:t>
      </w:r>
      <w:r w:rsidRPr="00EB5701">
        <w:rPr>
          <w:sz w:val="24"/>
          <w:szCs w:val="24"/>
          <w:lang w:val="en-GB"/>
        </w:rPr>
        <w:t xml:space="preserve"> </w:t>
      </w:r>
      <w:hyperlink r:id="rId20" w:history="1">
        <w:r w:rsidRPr="00EB5701">
          <w:rPr>
            <w:rStyle w:val="Hyperlink"/>
            <w:sz w:val="24"/>
            <w:szCs w:val="24"/>
            <w:lang w:val="en-GB"/>
          </w:rPr>
          <w:t>5B/</w:t>
        </w:r>
        <w:r w:rsidR="00823D27" w:rsidRPr="00EB5701">
          <w:rPr>
            <w:rStyle w:val="Hyperlink"/>
            <w:sz w:val="24"/>
            <w:szCs w:val="24"/>
            <w:lang w:val="en-GB"/>
          </w:rPr>
          <w:t>761</w:t>
        </w:r>
      </w:hyperlink>
      <w:r w:rsidRPr="00EB5701">
        <w:rPr>
          <w:snapToGrid w:val="0"/>
          <w:sz w:val="24"/>
          <w:szCs w:val="24"/>
          <w:lang w:val="en-GB"/>
        </w:rPr>
        <w:t>)</w:t>
      </w:r>
    </w:p>
    <w:p w:rsidR="00850B7D" w:rsidRPr="00336596" w:rsidRDefault="004B64B1" w:rsidP="004B64B1">
      <w:pPr>
        <w:rPr>
          <w:sz w:val="24"/>
          <w:szCs w:val="24"/>
          <w:lang w:val="en-GB"/>
        </w:rPr>
      </w:pPr>
      <w:r w:rsidRPr="00EB5701">
        <w:rPr>
          <w:b/>
          <w:bCs/>
          <w:sz w:val="24"/>
          <w:szCs w:val="24"/>
          <w:lang w:val="en-GB"/>
        </w:rPr>
        <w:t>4</w:t>
      </w:r>
      <w:r w:rsidRPr="00EB5701">
        <w:rPr>
          <w:b/>
          <w:bCs/>
          <w:sz w:val="24"/>
          <w:szCs w:val="24"/>
          <w:lang w:val="en-GB"/>
        </w:rPr>
        <w:tab/>
      </w:r>
      <w:r w:rsidR="00336596">
        <w:rPr>
          <w:sz w:val="24"/>
          <w:szCs w:val="24"/>
          <w:lang w:val="en-GB"/>
        </w:rPr>
        <w:t>Report on the Extraordinary meeting of Working Party 5B (11-15 May 2015)</w:t>
      </w:r>
    </w:p>
    <w:p w:rsidR="004B64B1" w:rsidRPr="00EB5701" w:rsidRDefault="00850B7D" w:rsidP="004B64B1">
      <w:pPr>
        <w:rPr>
          <w:sz w:val="24"/>
          <w:szCs w:val="24"/>
          <w:lang w:val="en-GB"/>
        </w:rPr>
      </w:pPr>
      <w:r>
        <w:rPr>
          <w:b/>
          <w:bCs/>
          <w:sz w:val="24"/>
          <w:szCs w:val="24"/>
          <w:lang w:val="en-GB"/>
        </w:rPr>
        <w:t>5</w:t>
      </w:r>
      <w:r>
        <w:rPr>
          <w:b/>
          <w:bCs/>
          <w:sz w:val="24"/>
          <w:szCs w:val="24"/>
          <w:lang w:val="en-GB"/>
        </w:rPr>
        <w:tab/>
      </w:r>
      <w:r w:rsidR="004B64B1" w:rsidRPr="00EB5701">
        <w:rPr>
          <w:sz w:val="24"/>
          <w:szCs w:val="24"/>
          <w:lang w:val="en-GB"/>
        </w:rPr>
        <w:t>Report from Rapporteurs and Correspondence Groups</w:t>
      </w:r>
    </w:p>
    <w:p w:rsidR="004B64B1" w:rsidRPr="00EB5701" w:rsidRDefault="00850B7D" w:rsidP="004B64B1">
      <w:pPr>
        <w:rPr>
          <w:sz w:val="24"/>
          <w:szCs w:val="24"/>
          <w:lang w:val="en-GB"/>
        </w:rPr>
      </w:pPr>
      <w:r w:rsidRPr="00850B7D">
        <w:rPr>
          <w:b/>
          <w:bCs/>
          <w:sz w:val="24"/>
          <w:szCs w:val="24"/>
          <w:lang w:val="en-GB"/>
        </w:rPr>
        <w:t>6</w:t>
      </w:r>
      <w:r w:rsidR="004B64B1" w:rsidRPr="00EB5701">
        <w:rPr>
          <w:sz w:val="24"/>
          <w:szCs w:val="24"/>
          <w:lang w:val="en-GB"/>
        </w:rPr>
        <w:tab/>
        <w:t>Working structure and document assignment</w:t>
      </w:r>
    </w:p>
    <w:p w:rsidR="00323C88" w:rsidRPr="00EB5701" w:rsidRDefault="00850B7D">
      <w:pPr>
        <w:rPr>
          <w:sz w:val="24"/>
          <w:szCs w:val="24"/>
          <w:lang w:val="en-GB"/>
        </w:rPr>
      </w:pPr>
      <w:r>
        <w:rPr>
          <w:b/>
          <w:bCs/>
          <w:sz w:val="24"/>
          <w:szCs w:val="24"/>
          <w:lang w:val="en-GB"/>
        </w:rPr>
        <w:t>7</w:t>
      </w:r>
      <w:r w:rsidR="00323C88" w:rsidRPr="00EB5701">
        <w:rPr>
          <w:b/>
          <w:bCs/>
          <w:sz w:val="24"/>
          <w:szCs w:val="24"/>
          <w:lang w:val="en-GB"/>
        </w:rPr>
        <w:tab/>
      </w:r>
      <w:r w:rsidR="00323C88" w:rsidRPr="00EB5701">
        <w:rPr>
          <w:sz w:val="24"/>
          <w:szCs w:val="24"/>
          <w:lang w:val="en-GB"/>
        </w:rPr>
        <w:t>Report on results from CPM-15</w:t>
      </w:r>
    </w:p>
    <w:p w:rsidR="004B64B1" w:rsidRPr="00EB5701" w:rsidRDefault="00850B7D" w:rsidP="004B64B1">
      <w:pPr>
        <w:rPr>
          <w:sz w:val="24"/>
          <w:szCs w:val="24"/>
          <w:lang w:val="en-GB"/>
        </w:rPr>
      </w:pPr>
      <w:r>
        <w:rPr>
          <w:b/>
          <w:bCs/>
          <w:sz w:val="24"/>
          <w:szCs w:val="24"/>
          <w:lang w:val="en-GB"/>
        </w:rPr>
        <w:t>8</w:t>
      </w:r>
      <w:r w:rsidR="004B64B1" w:rsidRPr="00EB5701">
        <w:rPr>
          <w:sz w:val="24"/>
          <w:szCs w:val="24"/>
          <w:lang w:val="en-GB"/>
        </w:rPr>
        <w:tab/>
        <w:t>Any other business</w:t>
      </w:r>
    </w:p>
    <w:p w:rsidR="004B64B1" w:rsidRPr="00EB5701" w:rsidRDefault="004B64B1" w:rsidP="001A1F1B">
      <w:pPr>
        <w:tabs>
          <w:tab w:val="clear" w:pos="794"/>
          <w:tab w:val="clear" w:pos="1191"/>
          <w:tab w:val="clear" w:pos="1588"/>
          <w:tab w:val="clear" w:pos="1985"/>
          <w:tab w:val="center" w:pos="7655"/>
        </w:tabs>
        <w:spacing w:before="1440"/>
        <w:rPr>
          <w:sz w:val="24"/>
          <w:szCs w:val="24"/>
          <w:lang w:val="en-GB"/>
        </w:rPr>
      </w:pPr>
      <w:r w:rsidRPr="00EB5701">
        <w:rPr>
          <w:lang w:val="en-GB"/>
        </w:rPr>
        <w:tab/>
      </w:r>
      <w:r w:rsidRPr="00EB5701">
        <w:rPr>
          <w:sz w:val="24"/>
          <w:szCs w:val="24"/>
          <w:lang w:val="en-GB"/>
        </w:rPr>
        <w:t>J. METTROP</w:t>
      </w:r>
      <w:r w:rsidRPr="00EB5701">
        <w:rPr>
          <w:sz w:val="24"/>
          <w:szCs w:val="24"/>
          <w:lang w:val="en-GB"/>
        </w:rPr>
        <w:br/>
      </w:r>
      <w:r w:rsidRPr="00EB5701">
        <w:rPr>
          <w:sz w:val="24"/>
          <w:szCs w:val="24"/>
          <w:lang w:val="en-GB"/>
        </w:rPr>
        <w:tab/>
        <w:t>Chairman, Working Party 5B</w:t>
      </w:r>
    </w:p>
    <w:p w:rsidR="00981B44" w:rsidRPr="00EB5701" w:rsidRDefault="004B64B1" w:rsidP="00981B44">
      <w:pPr>
        <w:rPr>
          <w:lang w:val="en-GB"/>
        </w:rPr>
      </w:pPr>
      <w:r w:rsidRPr="00EB5701">
        <w:rPr>
          <w:lang w:val="en-GB"/>
        </w:rPr>
        <w:br w:type="page"/>
      </w:r>
    </w:p>
    <w:p w:rsidR="004B64B1" w:rsidRPr="00EB5701" w:rsidRDefault="004B64B1" w:rsidP="004B64B1">
      <w:pPr>
        <w:pStyle w:val="AnnexTitle"/>
        <w:outlineLvl w:val="0"/>
        <w:rPr>
          <w:rFonts w:asciiTheme="minorHAnsi" w:hAnsiTheme="minorHAnsi" w:cstheme="minorHAnsi"/>
          <w:sz w:val="28"/>
          <w:szCs w:val="28"/>
          <w:lang w:val="en-GB"/>
        </w:rPr>
      </w:pPr>
      <w:r w:rsidRPr="00EB5701">
        <w:rPr>
          <w:rFonts w:asciiTheme="minorHAnsi" w:hAnsiTheme="minorHAnsi" w:cstheme="minorHAnsi"/>
          <w:sz w:val="28"/>
          <w:szCs w:val="28"/>
          <w:lang w:val="en-GB"/>
        </w:rPr>
        <w:lastRenderedPageBreak/>
        <w:t>Draft agenda for the meeting of Working Party 5C</w:t>
      </w:r>
    </w:p>
    <w:p w:rsidR="00823D27" w:rsidRPr="00EB5701" w:rsidRDefault="00823D27" w:rsidP="00BF254A">
      <w:pPr>
        <w:spacing w:before="240"/>
        <w:jc w:val="center"/>
        <w:rPr>
          <w:rFonts w:asciiTheme="minorHAnsi" w:hAnsiTheme="minorHAnsi" w:cstheme="minorHAnsi"/>
          <w:position w:val="6"/>
          <w:sz w:val="24"/>
          <w:szCs w:val="24"/>
          <w:lang w:val="en-GB"/>
        </w:rPr>
      </w:pPr>
      <w:r w:rsidRPr="00EB5701">
        <w:rPr>
          <w:rFonts w:asciiTheme="minorHAnsi" w:hAnsiTheme="minorHAnsi" w:cstheme="minorHAnsi"/>
          <w:position w:val="6"/>
          <w:sz w:val="24"/>
          <w:szCs w:val="24"/>
          <w:lang w:val="en-GB"/>
        </w:rPr>
        <w:t>(Bucharest, Romania, 6-1</w:t>
      </w:r>
      <w:r w:rsidR="00BF254A" w:rsidRPr="00EB5701">
        <w:rPr>
          <w:rFonts w:asciiTheme="minorHAnsi" w:hAnsiTheme="minorHAnsi" w:cstheme="minorHAnsi"/>
          <w:position w:val="6"/>
          <w:sz w:val="24"/>
          <w:szCs w:val="24"/>
          <w:lang w:val="en-GB"/>
        </w:rPr>
        <w:t>5</w:t>
      </w:r>
      <w:r w:rsidRPr="00EB5701">
        <w:rPr>
          <w:rFonts w:asciiTheme="minorHAnsi" w:hAnsiTheme="minorHAnsi" w:cstheme="minorHAnsi"/>
          <w:position w:val="6"/>
          <w:sz w:val="24"/>
          <w:szCs w:val="24"/>
          <w:lang w:val="en-GB"/>
        </w:rPr>
        <w:t xml:space="preserve"> July 2015)</w:t>
      </w:r>
    </w:p>
    <w:p w:rsidR="004B64B1" w:rsidRPr="00EB5701" w:rsidRDefault="004B64B1" w:rsidP="001A1F1B">
      <w:pPr>
        <w:spacing w:before="720"/>
        <w:rPr>
          <w:sz w:val="24"/>
          <w:szCs w:val="24"/>
          <w:lang w:val="en-GB"/>
        </w:rPr>
      </w:pPr>
      <w:r w:rsidRPr="00EB5701">
        <w:rPr>
          <w:b/>
          <w:bCs/>
          <w:sz w:val="24"/>
          <w:szCs w:val="24"/>
          <w:lang w:val="en-GB"/>
        </w:rPr>
        <w:t>1</w:t>
      </w:r>
      <w:r w:rsidRPr="00EB5701">
        <w:rPr>
          <w:sz w:val="24"/>
          <w:szCs w:val="24"/>
          <w:lang w:val="en-GB"/>
        </w:rPr>
        <w:tab/>
        <w:t>Opening remarks</w:t>
      </w:r>
    </w:p>
    <w:p w:rsidR="004B64B1" w:rsidRPr="00EB5701" w:rsidRDefault="004B64B1" w:rsidP="004B64B1">
      <w:pPr>
        <w:rPr>
          <w:sz w:val="24"/>
          <w:szCs w:val="24"/>
          <w:lang w:val="en-GB"/>
        </w:rPr>
      </w:pPr>
      <w:r w:rsidRPr="00EB5701">
        <w:rPr>
          <w:b/>
          <w:bCs/>
          <w:sz w:val="24"/>
          <w:szCs w:val="24"/>
          <w:lang w:val="en-GB"/>
        </w:rPr>
        <w:t>2</w:t>
      </w:r>
      <w:r w:rsidRPr="00EB5701">
        <w:rPr>
          <w:sz w:val="24"/>
          <w:szCs w:val="24"/>
          <w:lang w:val="en-GB"/>
        </w:rPr>
        <w:tab/>
        <w:t>Adoption of the draft agenda</w:t>
      </w:r>
    </w:p>
    <w:p w:rsidR="004B64B1" w:rsidRPr="00EB5701" w:rsidRDefault="004B64B1" w:rsidP="009C486E">
      <w:pPr>
        <w:ind w:left="794" w:hanging="794"/>
        <w:rPr>
          <w:b/>
          <w:bCs/>
          <w:sz w:val="24"/>
          <w:szCs w:val="24"/>
          <w:lang w:val="en-GB"/>
        </w:rPr>
      </w:pPr>
      <w:r w:rsidRPr="00EB5701">
        <w:rPr>
          <w:b/>
          <w:bCs/>
          <w:sz w:val="24"/>
          <w:szCs w:val="24"/>
          <w:lang w:val="en-GB"/>
        </w:rPr>
        <w:t>3</w:t>
      </w:r>
      <w:r w:rsidRPr="00EB5701">
        <w:rPr>
          <w:b/>
          <w:bCs/>
          <w:sz w:val="24"/>
          <w:szCs w:val="24"/>
          <w:lang w:val="en-GB"/>
        </w:rPr>
        <w:tab/>
      </w:r>
      <w:r w:rsidRPr="00EB5701">
        <w:rPr>
          <w:sz w:val="24"/>
          <w:szCs w:val="24"/>
          <w:lang w:val="en-GB"/>
        </w:rPr>
        <w:t>Report on the 1</w:t>
      </w:r>
      <w:r w:rsidR="009C486E" w:rsidRPr="00EB5701">
        <w:rPr>
          <w:sz w:val="24"/>
          <w:szCs w:val="24"/>
          <w:lang w:val="en-GB"/>
        </w:rPr>
        <w:t>4</w:t>
      </w:r>
      <w:r w:rsidRPr="00EB5701">
        <w:rPr>
          <w:sz w:val="24"/>
          <w:szCs w:val="24"/>
          <w:vertAlign w:val="superscript"/>
          <w:lang w:val="en-GB"/>
        </w:rPr>
        <w:t>th</w:t>
      </w:r>
      <w:r w:rsidRPr="00EB5701">
        <w:rPr>
          <w:sz w:val="24"/>
          <w:szCs w:val="24"/>
          <w:lang w:val="en-GB"/>
        </w:rPr>
        <w:t xml:space="preserve"> meeting of Working Part</w:t>
      </w:r>
      <w:r w:rsidR="00B4607B" w:rsidRPr="00EB5701">
        <w:rPr>
          <w:sz w:val="24"/>
          <w:szCs w:val="24"/>
          <w:lang w:val="en-GB"/>
        </w:rPr>
        <w:t>y</w:t>
      </w:r>
      <w:r w:rsidRPr="00EB5701">
        <w:rPr>
          <w:sz w:val="24"/>
          <w:szCs w:val="24"/>
          <w:lang w:val="en-GB"/>
        </w:rPr>
        <w:t xml:space="preserve"> 5C</w:t>
      </w:r>
      <w:r w:rsidRPr="00EB5701">
        <w:rPr>
          <w:rStyle w:val="Strong"/>
          <w:b w:val="0"/>
          <w:bCs w:val="0"/>
          <w:color w:val="000066"/>
          <w:sz w:val="24"/>
          <w:szCs w:val="24"/>
          <w:lang w:val="en-GB"/>
        </w:rPr>
        <w:t xml:space="preserve"> </w:t>
      </w:r>
      <w:r w:rsidRPr="00EB5701">
        <w:rPr>
          <w:rStyle w:val="Strong"/>
          <w:b w:val="0"/>
          <w:bCs w:val="0"/>
          <w:sz w:val="24"/>
          <w:szCs w:val="24"/>
          <w:lang w:val="en-GB"/>
        </w:rPr>
        <w:t>(Document</w:t>
      </w:r>
      <w:r w:rsidRPr="00EB5701">
        <w:rPr>
          <w:rStyle w:val="Strong"/>
          <w:sz w:val="24"/>
          <w:szCs w:val="24"/>
          <w:lang w:val="en-GB"/>
        </w:rPr>
        <w:t xml:space="preserve"> </w:t>
      </w:r>
      <w:hyperlink r:id="rId21" w:history="1">
        <w:r w:rsidRPr="00EB5701">
          <w:rPr>
            <w:rStyle w:val="Hyperlink"/>
            <w:sz w:val="24"/>
            <w:szCs w:val="24"/>
            <w:lang w:val="en-GB"/>
          </w:rPr>
          <w:t>5C/</w:t>
        </w:r>
        <w:r w:rsidR="009C486E" w:rsidRPr="00EB5701">
          <w:rPr>
            <w:rStyle w:val="Hyperlink"/>
            <w:sz w:val="24"/>
            <w:szCs w:val="24"/>
            <w:lang w:val="en-GB"/>
          </w:rPr>
          <w:t>35</w:t>
        </w:r>
        <w:r w:rsidR="00141F7B" w:rsidRPr="00EB5701">
          <w:rPr>
            <w:rStyle w:val="Hyperlink"/>
            <w:sz w:val="24"/>
            <w:szCs w:val="24"/>
            <w:lang w:val="en-GB"/>
          </w:rPr>
          <w:t>8</w:t>
        </w:r>
      </w:hyperlink>
      <w:r w:rsidRPr="00EB5701">
        <w:rPr>
          <w:rStyle w:val="Strong"/>
          <w:b w:val="0"/>
          <w:bCs w:val="0"/>
          <w:sz w:val="24"/>
          <w:szCs w:val="24"/>
          <w:lang w:val="en-GB"/>
        </w:rPr>
        <w:t>)</w:t>
      </w:r>
    </w:p>
    <w:p w:rsidR="004B64B1" w:rsidRPr="00EB5701" w:rsidRDefault="004B64B1" w:rsidP="004B64B1">
      <w:pPr>
        <w:rPr>
          <w:sz w:val="24"/>
          <w:szCs w:val="24"/>
          <w:lang w:val="en-GB"/>
        </w:rPr>
      </w:pPr>
      <w:r w:rsidRPr="00EB5701">
        <w:rPr>
          <w:b/>
          <w:bCs/>
          <w:sz w:val="24"/>
          <w:szCs w:val="24"/>
          <w:lang w:val="en-GB"/>
        </w:rPr>
        <w:t>4</w:t>
      </w:r>
      <w:r w:rsidRPr="00EB5701">
        <w:rPr>
          <w:sz w:val="24"/>
          <w:szCs w:val="24"/>
          <w:lang w:val="en-GB"/>
        </w:rPr>
        <w:tab/>
        <w:t>Reports from Rapporteurs and Correspondence Groups</w:t>
      </w:r>
    </w:p>
    <w:p w:rsidR="004B64B1" w:rsidRPr="00EB5701" w:rsidRDefault="004B64B1" w:rsidP="004B64B1">
      <w:pPr>
        <w:rPr>
          <w:sz w:val="24"/>
          <w:szCs w:val="24"/>
          <w:lang w:val="en-GB"/>
        </w:rPr>
      </w:pPr>
      <w:r w:rsidRPr="00EB5701">
        <w:rPr>
          <w:b/>
          <w:bCs/>
          <w:sz w:val="24"/>
          <w:szCs w:val="24"/>
          <w:lang w:val="en-GB"/>
        </w:rPr>
        <w:t>5</w:t>
      </w:r>
      <w:r w:rsidRPr="00EB5701">
        <w:rPr>
          <w:sz w:val="24"/>
          <w:szCs w:val="24"/>
          <w:lang w:val="en-GB"/>
        </w:rPr>
        <w:tab/>
        <w:t>Working structure and document assignment</w:t>
      </w:r>
    </w:p>
    <w:p w:rsidR="00323C88" w:rsidRPr="00EB5701" w:rsidRDefault="00323C88" w:rsidP="00323C88">
      <w:pPr>
        <w:rPr>
          <w:sz w:val="24"/>
          <w:szCs w:val="24"/>
          <w:lang w:val="en-GB"/>
        </w:rPr>
      </w:pPr>
      <w:r w:rsidRPr="00EB5701">
        <w:rPr>
          <w:b/>
          <w:bCs/>
          <w:sz w:val="24"/>
          <w:szCs w:val="24"/>
          <w:lang w:val="en-GB"/>
        </w:rPr>
        <w:t>6</w:t>
      </w:r>
      <w:r w:rsidRPr="00EB5701">
        <w:rPr>
          <w:b/>
          <w:bCs/>
          <w:sz w:val="24"/>
          <w:szCs w:val="24"/>
          <w:lang w:val="en-GB"/>
        </w:rPr>
        <w:tab/>
      </w:r>
      <w:r w:rsidRPr="00EB5701">
        <w:rPr>
          <w:sz w:val="24"/>
          <w:szCs w:val="24"/>
          <w:lang w:val="en-GB"/>
        </w:rPr>
        <w:t>Report on results from CPM-15</w:t>
      </w:r>
    </w:p>
    <w:p w:rsidR="004B64B1" w:rsidRPr="00EB5701" w:rsidRDefault="00323C88" w:rsidP="004B64B1">
      <w:pPr>
        <w:rPr>
          <w:sz w:val="24"/>
          <w:szCs w:val="24"/>
          <w:lang w:val="en-GB"/>
        </w:rPr>
      </w:pPr>
      <w:r w:rsidRPr="00EB5701">
        <w:rPr>
          <w:b/>
          <w:bCs/>
          <w:sz w:val="24"/>
          <w:szCs w:val="24"/>
          <w:lang w:val="en-GB"/>
        </w:rPr>
        <w:t>7</w:t>
      </w:r>
      <w:r w:rsidR="004B64B1" w:rsidRPr="00EB5701">
        <w:rPr>
          <w:sz w:val="24"/>
          <w:szCs w:val="24"/>
          <w:lang w:val="en-GB"/>
        </w:rPr>
        <w:tab/>
        <w:t>Any other business</w:t>
      </w:r>
    </w:p>
    <w:p w:rsidR="004B64B1" w:rsidRPr="00EB5701" w:rsidRDefault="004B64B1" w:rsidP="001A1F1B">
      <w:pPr>
        <w:tabs>
          <w:tab w:val="clear" w:pos="794"/>
          <w:tab w:val="clear" w:pos="1191"/>
          <w:tab w:val="clear" w:pos="1588"/>
          <w:tab w:val="clear" w:pos="1985"/>
          <w:tab w:val="center" w:pos="7655"/>
        </w:tabs>
        <w:spacing w:before="1440"/>
        <w:rPr>
          <w:sz w:val="24"/>
          <w:szCs w:val="24"/>
          <w:lang w:val="en-GB"/>
        </w:rPr>
      </w:pPr>
      <w:r w:rsidRPr="00EB5701">
        <w:rPr>
          <w:lang w:val="en-GB"/>
        </w:rPr>
        <w:tab/>
      </w:r>
      <w:r w:rsidRPr="00EB5701">
        <w:rPr>
          <w:sz w:val="24"/>
          <w:szCs w:val="24"/>
          <w:lang w:val="en-GB"/>
        </w:rPr>
        <w:t>C. GLASS</w:t>
      </w:r>
      <w:r w:rsidRPr="00EB5701">
        <w:rPr>
          <w:sz w:val="24"/>
          <w:szCs w:val="24"/>
          <w:lang w:val="en-GB"/>
        </w:rPr>
        <w:br/>
      </w:r>
      <w:r w:rsidRPr="00EB5701">
        <w:rPr>
          <w:sz w:val="24"/>
          <w:szCs w:val="24"/>
          <w:lang w:val="en-GB"/>
        </w:rPr>
        <w:tab/>
        <w:t>Chairman, Working Party 5C</w:t>
      </w:r>
    </w:p>
    <w:p w:rsidR="00187EE2" w:rsidRPr="00EB5701" w:rsidRDefault="00187EE2" w:rsidP="00D71050">
      <w:pPr>
        <w:pStyle w:val="Reasons"/>
        <w:rPr>
          <w:lang w:val="en-GB"/>
        </w:rPr>
      </w:pPr>
    </w:p>
    <w:p w:rsidR="00E73F73" w:rsidRPr="00EB5701" w:rsidRDefault="00E73F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4"/>
          <w:szCs w:val="20"/>
          <w:lang w:val="en-GB"/>
        </w:rPr>
      </w:pPr>
      <w:r w:rsidRPr="00EB5701">
        <w:rPr>
          <w:lang w:val="en-GB"/>
        </w:rPr>
        <w:br w:type="page"/>
      </w:r>
    </w:p>
    <w:p w:rsidR="00E73F73" w:rsidRPr="00EB5701" w:rsidRDefault="00E73F73" w:rsidP="00E73F73">
      <w:pPr>
        <w:pStyle w:val="AnnexNo"/>
        <w:spacing w:before="120"/>
        <w:rPr>
          <w:rFonts w:asciiTheme="minorHAnsi" w:hAnsiTheme="minorHAnsi"/>
        </w:rPr>
      </w:pPr>
      <w:r w:rsidRPr="00EB5701">
        <w:rPr>
          <w:rFonts w:asciiTheme="minorHAnsi" w:hAnsiTheme="minorHAnsi"/>
        </w:rPr>
        <w:lastRenderedPageBreak/>
        <w:t>ANNEX 2</w:t>
      </w:r>
    </w:p>
    <w:p w:rsidR="00E73F73" w:rsidRPr="00EB5701" w:rsidRDefault="00E73F73">
      <w:pPr>
        <w:pStyle w:val="AnnexNotitle0"/>
        <w:spacing w:before="240"/>
        <w:rPr>
          <w:rFonts w:asciiTheme="minorHAnsi" w:hAnsiTheme="minorHAnsi"/>
          <w:lang w:eastAsia="ja-JP"/>
        </w:rPr>
      </w:pPr>
      <w:r w:rsidRPr="00EB5701">
        <w:rPr>
          <w:rFonts w:asciiTheme="minorHAnsi" w:hAnsiTheme="minorHAnsi"/>
          <w:lang w:eastAsia="ja-JP"/>
        </w:rPr>
        <w:t>Additional</w:t>
      </w:r>
      <w:r w:rsidRPr="00EB5701">
        <w:rPr>
          <w:rFonts w:asciiTheme="minorHAnsi" w:hAnsiTheme="minorHAnsi"/>
        </w:rPr>
        <w:t xml:space="preserve"> information for</w:t>
      </w:r>
      <w:r w:rsidRPr="00EB5701">
        <w:rPr>
          <w:rFonts w:asciiTheme="minorHAnsi" w:hAnsiTheme="minorHAnsi"/>
          <w:lang w:eastAsia="ja-JP"/>
        </w:rPr>
        <w:t xml:space="preserve"> the </w:t>
      </w:r>
      <w:r w:rsidR="00D71050" w:rsidRPr="00EB5701">
        <w:rPr>
          <w:rFonts w:asciiTheme="minorHAnsi" w:hAnsiTheme="minorHAnsi"/>
        </w:rPr>
        <w:t>15</w:t>
      </w:r>
      <w:r w:rsidR="00D71050" w:rsidRPr="00EB5701">
        <w:rPr>
          <w:rFonts w:asciiTheme="minorHAnsi" w:hAnsiTheme="minorHAnsi"/>
          <w:vertAlign w:val="superscript"/>
        </w:rPr>
        <w:t>th</w:t>
      </w:r>
      <w:r w:rsidRPr="00EB5701">
        <w:rPr>
          <w:rFonts w:asciiTheme="minorHAnsi" w:hAnsiTheme="minorHAnsi"/>
          <w:lang w:eastAsia="ja-JP"/>
        </w:rPr>
        <w:t xml:space="preserve"> meeting</w:t>
      </w:r>
      <w:r w:rsidR="00554BA4" w:rsidRPr="00EB5701">
        <w:rPr>
          <w:rFonts w:asciiTheme="minorHAnsi" w:hAnsiTheme="minorHAnsi"/>
          <w:lang w:eastAsia="ja-JP"/>
        </w:rPr>
        <w:t>s</w:t>
      </w:r>
      <w:r w:rsidRPr="00EB5701">
        <w:rPr>
          <w:rFonts w:asciiTheme="minorHAnsi" w:hAnsiTheme="minorHAnsi"/>
          <w:lang w:eastAsia="ja-JP"/>
        </w:rPr>
        <w:t xml:space="preserve"> </w:t>
      </w:r>
      <w:r w:rsidR="00981B44" w:rsidRPr="00EB5701">
        <w:rPr>
          <w:rFonts w:asciiTheme="minorHAnsi" w:hAnsiTheme="minorHAnsi"/>
          <w:lang w:eastAsia="ja-JP"/>
        </w:rPr>
        <w:br/>
      </w:r>
      <w:r w:rsidRPr="00EB5701">
        <w:rPr>
          <w:rFonts w:asciiTheme="minorHAnsi" w:hAnsiTheme="minorHAnsi"/>
          <w:lang w:eastAsia="ja-JP"/>
        </w:rPr>
        <w:t xml:space="preserve">of Working </w:t>
      </w:r>
      <w:r w:rsidR="00554BA4" w:rsidRPr="00EB5701">
        <w:rPr>
          <w:rFonts w:asciiTheme="minorHAnsi" w:hAnsiTheme="minorHAnsi"/>
          <w:lang w:eastAsia="ja-JP"/>
        </w:rPr>
        <w:t xml:space="preserve">Parties </w:t>
      </w:r>
      <w:r w:rsidR="00D71050" w:rsidRPr="00EB5701">
        <w:rPr>
          <w:rFonts w:asciiTheme="minorHAnsi" w:hAnsiTheme="minorHAnsi"/>
          <w:lang w:eastAsia="ja-JP"/>
        </w:rPr>
        <w:t>5A</w:t>
      </w:r>
      <w:r w:rsidR="003C047E" w:rsidRPr="00EB5701">
        <w:rPr>
          <w:rFonts w:asciiTheme="minorHAnsi" w:hAnsiTheme="minorHAnsi"/>
          <w:lang w:eastAsia="ja-JP"/>
        </w:rPr>
        <w:t>,</w:t>
      </w:r>
      <w:r w:rsidR="00B64704" w:rsidRPr="00EB5701">
        <w:rPr>
          <w:rFonts w:asciiTheme="minorHAnsi" w:hAnsiTheme="minorHAnsi"/>
          <w:lang w:eastAsia="ja-JP"/>
        </w:rPr>
        <w:t xml:space="preserve"> </w:t>
      </w:r>
      <w:r w:rsidR="00D71050" w:rsidRPr="00EB5701">
        <w:rPr>
          <w:rFonts w:asciiTheme="minorHAnsi" w:hAnsiTheme="minorHAnsi"/>
          <w:lang w:eastAsia="ja-JP"/>
        </w:rPr>
        <w:t>5B</w:t>
      </w:r>
      <w:r w:rsidR="003C047E" w:rsidRPr="00EB5701">
        <w:rPr>
          <w:rFonts w:asciiTheme="minorHAnsi" w:hAnsiTheme="minorHAnsi"/>
          <w:lang w:eastAsia="ja-JP"/>
        </w:rPr>
        <w:t xml:space="preserve"> and</w:t>
      </w:r>
      <w:r w:rsidR="00B64704" w:rsidRPr="00EB5701">
        <w:rPr>
          <w:rFonts w:asciiTheme="minorHAnsi" w:hAnsiTheme="minorHAnsi"/>
          <w:lang w:eastAsia="ja-JP"/>
        </w:rPr>
        <w:t xml:space="preserve"> </w:t>
      </w:r>
      <w:r w:rsidR="00D71050" w:rsidRPr="00EB5701">
        <w:rPr>
          <w:rFonts w:asciiTheme="minorHAnsi" w:hAnsiTheme="minorHAnsi"/>
          <w:lang w:eastAsia="ja-JP"/>
        </w:rPr>
        <w:t>5C</w:t>
      </w:r>
    </w:p>
    <w:p w:rsidR="00E73F73" w:rsidRPr="00EB5701" w:rsidRDefault="00E73F73" w:rsidP="00DB78DD">
      <w:pPr>
        <w:pStyle w:val="Heading1"/>
        <w:spacing w:before="480"/>
        <w:rPr>
          <w:rFonts w:asciiTheme="minorHAnsi" w:hAnsiTheme="minorHAnsi"/>
          <w:szCs w:val="24"/>
          <w:lang w:val="en-GB"/>
        </w:rPr>
      </w:pPr>
      <w:r w:rsidRPr="00EB5701">
        <w:rPr>
          <w:rFonts w:asciiTheme="minorHAnsi" w:hAnsiTheme="minorHAnsi"/>
          <w:szCs w:val="24"/>
          <w:lang w:val="en-GB"/>
        </w:rPr>
        <w:t>1</w:t>
      </w:r>
      <w:r w:rsidRPr="00EB5701">
        <w:rPr>
          <w:rFonts w:asciiTheme="minorHAnsi" w:hAnsiTheme="minorHAnsi"/>
          <w:szCs w:val="24"/>
          <w:lang w:val="en-GB"/>
        </w:rPr>
        <w:tab/>
        <w:t>Introduction</w:t>
      </w:r>
    </w:p>
    <w:p w:rsidR="00E73F73" w:rsidRPr="00EB5701" w:rsidRDefault="00CA14B0" w:rsidP="00981B44">
      <w:pPr>
        <w:widowControl w:val="0"/>
        <w:tabs>
          <w:tab w:val="clear" w:pos="794"/>
          <w:tab w:val="clear" w:pos="1191"/>
          <w:tab w:val="clear" w:pos="1588"/>
          <w:tab w:val="clear" w:pos="1985"/>
        </w:tabs>
        <w:overflowPunct/>
        <w:autoSpaceDE/>
        <w:autoSpaceDN/>
        <w:adjustRightInd/>
        <w:textAlignment w:val="auto"/>
        <w:rPr>
          <w:rFonts w:cstheme="majorBidi"/>
          <w:sz w:val="24"/>
          <w:szCs w:val="24"/>
          <w:lang w:val="en-GB" w:eastAsia="ja-JP"/>
        </w:rPr>
      </w:pPr>
      <w:r w:rsidRPr="00EB5701">
        <w:rPr>
          <w:sz w:val="24"/>
          <w:szCs w:val="24"/>
          <w:lang w:val="en-GB"/>
        </w:rPr>
        <w:t>The National Authority for Management and Regulation in Communications of Romania (ANCOM)</w:t>
      </w:r>
      <w:r w:rsidR="0050687F" w:rsidRPr="00EB5701">
        <w:rPr>
          <w:sz w:val="24"/>
          <w:szCs w:val="24"/>
          <w:lang w:val="en-GB"/>
        </w:rPr>
        <w:t xml:space="preserve"> </w:t>
      </w:r>
      <w:r w:rsidR="00E73F73" w:rsidRPr="00EB5701">
        <w:rPr>
          <w:rFonts w:cstheme="majorBidi"/>
          <w:color w:val="000000"/>
          <w:sz w:val="24"/>
          <w:szCs w:val="24"/>
          <w:lang w:val="en-GB" w:eastAsia="ja-JP"/>
        </w:rPr>
        <w:t xml:space="preserve">is </w:t>
      </w:r>
      <w:r w:rsidR="00E73F73" w:rsidRPr="00EB5701">
        <w:rPr>
          <w:rFonts w:cstheme="majorBidi"/>
          <w:sz w:val="24"/>
          <w:szCs w:val="24"/>
          <w:lang w:val="en-GB" w:eastAsia="ja-JP"/>
        </w:rPr>
        <w:t>pleased to welcome the participants to the</w:t>
      </w:r>
      <w:r w:rsidR="00554BA4" w:rsidRPr="00EB5701">
        <w:rPr>
          <w:rFonts w:cstheme="majorBidi"/>
          <w:sz w:val="24"/>
          <w:szCs w:val="24"/>
          <w:lang w:val="en-GB" w:eastAsia="ja-JP"/>
        </w:rPr>
        <w:t xml:space="preserve"> </w:t>
      </w:r>
      <w:r w:rsidR="003C047E" w:rsidRPr="00EB5701">
        <w:rPr>
          <w:rFonts w:cstheme="majorBidi"/>
          <w:sz w:val="24"/>
          <w:szCs w:val="24"/>
          <w:lang w:val="en-GB" w:eastAsia="ja-JP"/>
        </w:rPr>
        <w:t>15</w:t>
      </w:r>
      <w:r w:rsidR="003C047E" w:rsidRPr="00EB5701">
        <w:rPr>
          <w:rFonts w:cstheme="majorBidi"/>
          <w:sz w:val="24"/>
          <w:szCs w:val="24"/>
          <w:vertAlign w:val="superscript"/>
          <w:lang w:val="en-GB" w:eastAsia="ja-JP"/>
        </w:rPr>
        <w:t>th</w:t>
      </w:r>
      <w:r w:rsidR="003C047E" w:rsidRPr="00EB5701">
        <w:rPr>
          <w:rFonts w:cstheme="majorBidi"/>
          <w:sz w:val="24"/>
          <w:szCs w:val="24"/>
          <w:lang w:val="en-GB" w:eastAsia="ja-JP"/>
        </w:rPr>
        <w:t xml:space="preserve"> </w:t>
      </w:r>
      <w:r w:rsidR="00554BA4" w:rsidRPr="00EB5701">
        <w:rPr>
          <w:rFonts w:cstheme="majorBidi"/>
          <w:sz w:val="24"/>
          <w:szCs w:val="24"/>
          <w:lang w:val="en-GB" w:eastAsia="ja-JP"/>
        </w:rPr>
        <w:t>meetings of Working Parties 5A, 5B and 5C</w:t>
      </w:r>
      <w:r w:rsidR="00E73F73" w:rsidRPr="00EB5701">
        <w:rPr>
          <w:rFonts w:cstheme="majorBidi"/>
          <w:sz w:val="24"/>
          <w:szCs w:val="24"/>
          <w:lang w:val="en-GB" w:eastAsia="ja-JP"/>
        </w:rPr>
        <w:t>. This</w:t>
      </w:r>
      <w:r w:rsidR="00981B44" w:rsidRPr="00EB5701">
        <w:rPr>
          <w:rFonts w:cstheme="majorBidi"/>
          <w:sz w:val="24"/>
          <w:szCs w:val="24"/>
          <w:lang w:val="en-GB" w:eastAsia="ja-JP"/>
        </w:rPr>
        <w:t> </w:t>
      </w:r>
      <w:r w:rsidR="00E73F73" w:rsidRPr="00EB5701">
        <w:rPr>
          <w:rFonts w:cstheme="majorBidi"/>
          <w:sz w:val="24"/>
          <w:szCs w:val="24"/>
          <w:lang w:val="en-GB" w:eastAsia="ja-JP"/>
        </w:rPr>
        <w:t>Annex provides both information on the meeting and guidance to delegates for their stay in</w:t>
      </w:r>
      <w:r w:rsidR="00981B44" w:rsidRPr="00EB5701">
        <w:rPr>
          <w:rFonts w:cstheme="majorBidi"/>
          <w:sz w:val="24"/>
          <w:szCs w:val="24"/>
          <w:lang w:val="en-GB" w:eastAsia="ja-JP"/>
        </w:rPr>
        <w:t> </w:t>
      </w:r>
      <w:r w:rsidRPr="00EB5701">
        <w:rPr>
          <w:rFonts w:cstheme="majorBidi"/>
          <w:sz w:val="24"/>
          <w:szCs w:val="24"/>
          <w:lang w:val="en-GB" w:eastAsia="ja-JP"/>
        </w:rPr>
        <w:t>Bucharest</w:t>
      </w:r>
      <w:r w:rsidR="00E73F73" w:rsidRPr="00EB5701">
        <w:rPr>
          <w:rFonts w:cstheme="majorBidi"/>
          <w:sz w:val="24"/>
          <w:szCs w:val="24"/>
          <w:lang w:val="en-GB" w:eastAsia="ja-JP"/>
        </w:rPr>
        <w:t xml:space="preserve">, </w:t>
      </w:r>
      <w:r w:rsidRPr="00EB5701">
        <w:rPr>
          <w:rFonts w:cstheme="majorBidi"/>
          <w:sz w:val="24"/>
          <w:szCs w:val="24"/>
          <w:lang w:val="en-GB" w:eastAsia="ja-JP"/>
        </w:rPr>
        <w:t>Romania</w:t>
      </w:r>
      <w:r w:rsidR="00E73F73" w:rsidRPr="00EB5701">
        <w:rPr>
          <w:rFonts w:cstheme="majorBidi"/>
          <w:sz w:val="24"/>
          <w:szCs w:val="24"/>
          <w:lang w:val="en-GB" w:eastAsia="ja-JP"/>
        </w:rPr>
        <w:t xml:space="preserve">. </w:t>
      </w:r>
      <w:r w:rsidR="00324651" w:rsidRPr="00EB5701">
        <w:rPr>
          <w:rFonts w:cstheme="majorBidi"/>
          <w:sz w:val="24"/>
          <w:szCs w:val="24"/>
          <w:lang w:val="en-GB" w:eastAsia="ja-JP"/>
        </w:rPr>
        <w:t>Bucharest is situated in the south eastern corner of the </w:t>
      </w:r>
      <w:hyperlink r:id="rId22" w:tooltip="Romanian Plain" w:history="1">
        <w:r w:rsidR="00324651" w:rsidRPr="00EB5701">
          <w:rPr>
            <w:rFonts w:cstheme="majorBidi"/>
            <w:sz w:val="24"/>
            <w:szCs w:val="24"/>
            <w:lang w:val="en-GB" w:eastAsia="ja-JP"/>
          </w:rPr>
          <w:t>Romanian</w:t>
        </w:r>
      </w:hyperlink>
      <w:r w:rsidR="00947236" w:rsidRPr="00EB5701">
        <w:rPr>
          <w:rFonts w:cstheme="majorBidi"/>
          <w:sz w:val="24"/>
          <w:szCs w:val="24"/>
          <w:lang w:val="en-GB" w:eastAsia="ja-JP"/>
        </w:rPr>
        <w:t xml:space="preserve"> Plain, on</w:t>
      </w:r>
      <w:r w:rsidR="00981B44" w:rsidRPr="00EB5701">
        <w:rPr>
          <w:rFonts w:cstheme="majorBidi"/>
          <w:sz w:val="24"/>
          <w:szCs w:val="24"/>
          <w:lang w:val="en-GB" w:eastAsia="ja-JP"/>
        </w:rPr>
        <w:t> </w:t>
      </w:r>
      <w:r w:rsidR="00947236" w:rsidRPr="00EB5701">
        <w:rPr>
          <w:rFonts w:cstheme="majorBidi"/>
          <w:sz w:val="24"/>
          <w:szCs w:val="24"/>
          <w:lang w:val="en-GB" w:eastAsia="ja-JP"/>
        </w:rPr>
        <w:t>the banks of the </w:t>
      </w:r>
      <w:hyperlink r:id="rId23" w:tooltip="Dâmbovița River" w:history="1">
        <w:r w:rsidR="00947236" w:rsidRPr="00EB5701">
          <w:rPr>
            <w:rFonts w:cstheme="majorBidi"/>
            <w:sz w:val="24"/>
            <w:szCs w:val="24"/>
            <w:lang w:val="en-GB" w:eastAsia="ja-JP"/>
          </w:rPr>
          <w:t>Dâmbovița River</w:t>
        </w:r>
      </w:hyperlink>
      <w:r w:rsidR="00947236" w:rsidRPr="00EB5701">
        <w:rPr>
          <w:rFonts w:cstheme="majorBidi"/>
          <w:sz w:val="24"/>
          <w:szCs w:val="24"/>
          <w:lang w:val="en-GB" w:eastAsia="ja-JP"/>
        </w:rPr>
        <w:t>.</w:t>
      </w:r>
    </w:p>
    <w:p w:rsidR="00E73F73" w:rsidRPr="00EB5701" w:rsidRDefault="00E73F73" w:rsidP="000110FD">
      <w:pPr>
        <w:pStyle w:val="Heading1"/>
        <w:spacing w:before="360"/>
        <w:rPr>
          <w:rFonts w:asciiTheme="minorHAnsi" w:hAnsiTheme="minorHAnsi"/>
          <w:szCs w:val="24"/>
          <w:lang w:val="en-GB"/>
        </w:rPr>
      </w:pPr>
      <w:r w:rsidRPr="00EB5701">
        <w:rPr>
          <w:rFonts w:asciiTheme="minorHAnsi" w:hAnsiTheme="minorHAnsi" w:cstheme="majorBidi"/>
          <w:color w:val="000000"/>
          <w:szCs w:val="24"/>
          <w:lang w:val="en-GB" w:eastAsia="ja-JP"/>
        </w:rPr>
        <w:t>2</w:t>
      </w:r>
      <w:r w:rsidRPr="00EB5701">
        <w:rPr>
          <w:rFonts w:asciiTheme="minorHAnsi" w:hAnsiTheme="minorHAnsi"/>
          <w:szCs w:val="24"/>
          <w:lang w:val="en-GB"/>
        </w:rPr>
        <w:tab/>
        <w:t>Meeting venue</w:t>
      </w:r>
    </w:p>
    <w:p w:rsidR="00DB78DD" w:rsidRPr="00EB5701" w:rsidRDefault="006827DB" w:rsidP="00A476CB">
      <w:pPr>
        <w:spacing w:before="240"/>
        <w:ind w:left="794"/>
        <w:jc w:val="left"/>
        <w:rPr>
          <w:sz w:val="24"/>
          <w:szCs w:val="24"/>
          <w:lang w:val="en-GB"/>
        </w:rPr>
      </w:pPr>
      <w:r w:rsidRPr="00EB5701">
        <w:rPr>
          <w:sz w:val="24"/>
          <w:szCs w:val="24"/>
          <w:lang w:val="en-GB"/>
        </w:rPr>
        <w:t>Radisson Blu Hotel, Bucharest</w:t>
      </w:r>
      <w:r w:rsidR="00DB78DD" w:rsidRPr="00EB5701">
        <w:rPr>
          <w:sz w:val="24"/>
          <w:szCs w:val="24"/>
          <w:lang w:val="en-GB"/>
        </w:rPr>
        <w:br/>
      </w:r>
      <w:r w:rsidRPr="00EB5701">
        <w:rPr>
          <w:sz w:val="24"/>
          <w:szCs w:val="24"/>
          <w:lang w:val="en-GB"/>
        </w:rPr>
        <w:t xml:space="preserve">Calea Victoriei 63 – 81 Sector 1 – 10065 </w:t>
      </w:r>
      <w:r w:rsidR="00DB78DD" w:rsidRPr="00EB5701">
        <w:rPr>
          <w:sz w:val="24"/>
          <w:szCs w:val="24"/>
          <w:lang w:val="en-GB"/>
        </w:rPr>
        <w:br/>
      </w:r>
      <w:r w:rsidRPr="00EB5701">
        <w:rPr>
          <w:sz w:val="24"/>
          <w:szCs w:val="24"/>
          <w:lang w:val="en-GB"/>
        </w:rPr>
        <w:t xml:space="preserve">Bucharest </w:t>
      </w:r>
      <w:r w:rsidR="00981B44" w:rsidRPr="00EB5701">
        <w:rPr>
          <w:sz w:val="24"/>
          <w:szCs w:val="24"/>
          <w:lang w:val="en-GB"/>
        </w:rPr>
        <w:t>–</w:t>
      </w:r>
      <w:r w:rsidRPr="00EB5701">
        <w:rPr>
          <w:sz w:val="24"/>
          <w:szCs w:val="24"/>
          <w:lang w:val="en-GB"/>
        </w:rPr>
        <w:t xml:space="preserve"> Romania</w:t>
      </w:r>
    </w:p>
    <w:p w:rsidR="00E73F73" w:rsidRPr="00EB5701" w:rsidRDefault="00E73F73" w:rsidP="00CE2AA3">
      <w:pPr>
        <w:jc w:val="left"/>
        <w:rPr>
          <w:sz w:val="24"/>
          <w:szCs w:val="24"/>
          <w:lang w:val="en-GB"/>
        </w:rPr>
      </w:pPr>
      <w:r w:rsidRPr="00EB5701">
        <w:rPr>
          <w:sz w:val="24"/>
          <w:szCs w:val="24"/>
          <w:lang w:val="en-GB"/>
        </w:rPr>
        <w:t xml:space="preserve">The location map of the </w:t>
      </w:r>
      <w:r w:rsidR="006827DB" w:rsidRPr="00EB5701">
        <w:rPr>
          <w:sz w:val="24"/>
          <w:szCs w:val="24"/>
          <w:lang w:val="en-GB"/>
        </w:rPr>
        <w:t>Radisson Blu Hotel</w:t>
      </w:r>
      <w:r w:rsidRPr="00EB5701">
        <w:rPr>
          <w:sz w:val="24"/>
          <w:szCs w:val="24"/>
          <w:lang w:val="en-GB"/>
        </w:rPr>
        <w:t xml:space="preserve"> is referred to </w:t>
      </w:r>
      <w:r w:rsidRPr="00EB5701">
        <w:rPr>
          <w:b/>
          <w:sz w:val="24"/>
          <w:szCs w:val="24"/>
          <w:lang w:val="en-GB"/>
        </w:rPr>
        <w:t>Figure 1</w:t>
      </w:r>
      <w:r w:rsidRPr="00EB5701">
        <w:rPr>
          <w:bCs/>
          <w:sz w:val="24"/>
          <w:szCs w:val="24"/>
          <w:lang w:val="en-GB"/>
        </w:rPr>
        <w:t>.</w:t>
      </w:r>
    </w:p>
    <w:p w:rsidR="00E73F73" w:rsidRPr="00EB5701" w:rsidRDefault="00E73F73" w:rsidP="00DB78DD">
      <w:pPr>
        <w:pStyle w:val="FigureNoBR"/>
        <w:rPr>
          <w:rFonts w:asciiTheme="minorHAnsi" w:hAnsiTheme="minorHAnsi"/>
          <w:b/>
          <w:sz w:val="20"/>
          <w:szCs w:val="16"/>
          <w:lang w:eastAsia="ja-JP"/>
        </w:rPr>
      </w:pPr>
      <w:r w:rsidRPr="00EB5701">
        <w:rPr>
          <w:rFonts w:asciiTheme="minorHAnsi" w:hAnsiTheme="minorHAnsi"/>
          <w:b/>
          <w:sz w:val="20"/>
          <w:szCs w:val="16"/>
        </w:rPr>
        <w:t xml:space="preserve">Figure </w:t>
      </w:r>
      <w:r w:rsidRPr="00EB5701">
        <w:rPr>
          <w:rFonts w:asciiTheme="minorHAnsi" w:hAnsiTheme="minorHAnsi"/>
          <w:b/>
          <w:sz w:val="20"/>
          <w:szCs w:val="16"/>
          <w:lang w:eastAsia="ja-JP"/>
        </w:rPr>
        <w:t>1</w:t>
      </w:r>
    </w:p>
    <w:p w:rsidR="00A476CB" w:rsidRPr="00EB5701" w:rsidRDefault="00095926" w:rsidP="00A476CB">
      <w:pPr>
        <w:pStyle w:val="FigureNoBR"/>
        <w:keepNext w:val="0"/>
        <w:keepLines w:val="0"/>
        <w:spacing w:before="240" w:after="360"/>
        <w:rPr>
          <w:rFonts w:asciiTheme="minorHAnsi" w:hAnsiTheme="minorHAnsi"/>
          <w:highlight w:val="yellow"/>
        </w:rPr>
      </w:pPr>
      <w:r w:rsidRPr="00EB5701">
        <w:rPr>
          <w:rFonts w:asciiTheme="minorHAnsi" w:hAnsiTheme="minorHAnsi"/>
          <w:noProof/>
          <w:highlight w:val="yellow"/>
          <w:lang w:val="en-US" w:eastAsia="zh-CN"/>
        </w:rPr>
        <w:drawing>
          <wp:inline distT="0" distB="0" distL="0" distR="0">
            <wp:extent cx="5962897" cy="392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rta-radisson.jpg"/>
                    <pic:cNvPicPr/>
                  </pic:nvPicPr>
                  <pic:blipFill>
                    <a:blip r:embed="rId24">
                      <a:extLst>
                        <a:ext uri="{28A0092B-C50C-407E-A947-70E740481C1C}">
                          <a14:useLocalDpi xmlns:a14="http://schemas.microsoft.com/office/drawing/2010/main" val="0"/>
                        </a:ext>
                      </a:extLst>
                    </a:blip>
                    <a:stretch>
                      <a:fillRect/>
                    </a:stretch>
                  </pic:blipFill>
                  <pic:spPr>
                    <a:xfrm>
                      <a:off x="0" y="0"/>
                      <a:ext cx="5988803" cy="3941349"/>
                    </a:xfrm>
                    <a:prstGeom prst="rect">
                      <a:avLst/>
                    </a:prstGeom>
                  </pic:spPr>
                </pic:pic>
              </a:graphicData>
            </a:graphic>
          </wp:inline>
        </w:drawing>
      </w:r>
    </w:p>
    <w:p w:rsidR="00E73F73" w:rsidRPr="00EB5701" w:rsidRDefault="00E73F73" w:rsidP="00DB78DD">
      <w:pPr>
        <w:pStyle w:val="Heading1"/>
        <w:spacing w:before="360"/>
        <w:rPr>
          <w:rFonts w:asciiTheme="minorHAnsi" w:hAnsiTheme="minorHAnsi"/>
          <w:szCs w:val="24"/>
          <w:lang w:val="en-GB" w:eastAsia="ja-JP"/>
        </w:rPr>
      </w:pPr>
      <w:r w:rsidRPr="00EB5701">
        <w:rPr>
          <w:rFonts w:asciiTheme="minorHAnsi" w:hAnsiTheme="minorHAnsi"/>
          <w:szCs w:val="24"/>
          <w:lang w:val="en-GB"/>
        </w:rPr>
        <w:lastRenderedPageBreak/>
        <w:t>3</w:t>
      </w:r>
      <w:r w:rsidRPr="00EB5701">
        <w:rPr>
          <w:rFonts w:asciiTheme="minorHAnsi" w:hAnsiTheme="minorHAnsi"/>
          <w:szCs w:val="24"/>
          <w:lang w:val="en-GB"/>
        </w:rPr>
        <w:tab/>
      </w:r>
      <w:r w:rsidRPr="00EB5701">
        <w:rPr>
          <w:rFonts w:asciiTheme="minorHAnsi" w:hAnsiTheme="minorHAnsi"/>
          <w:szCs w:val="24"/>
          <w:lang w:val="en-GB" w:eastAsia="ja-JP"/>
        </w:rPr>
        <w:t>Registration</w:t>
      </w:r>
    </w:p>
    <w:p w:rsidR="00E73F73" w:rsidRPr="00EB5701" w:rsidRDefault="00E73F73" w:rsidP="00A476CB">
      <w:pPr>
        <w:keepLines/>
        <w:rPr>
          <w:sz w:val="24"/>
          <w:szCs w:val="24"/>
          <w:lang w:val="en-GB"/>
        </w:rPr>
      </w:pPr>
      <w:r w:rsidRPr="00EB5701">
        <w:rPr>
          <w:sz w:val="24"/>
          <w:szCs w:val="24"/>
          <w:lang w:val="en-GB"/>
        </w:rPr>
        <w:t xml:space="preserve">Registration will commence at 0830 hours on </w:t>
      </w:r>
      <w:r w:rsidR="00612AB7" w:rsidRPr="00EB5701">
        <w:rPr>
          <w:sz w:val="24"/>
          <w:szCs w:val="24"/>
          <w:lang w:val="en-GB"/>
        </w:rPr>
        <w:t>Monday</w:t>
      </w:r>
      <w:r w:rsidRPr="00EB5701">
        <w:rPr>
          <w:sz w:val="24"/>
          <w:szCs w:val="24"/>
          <w:lang w:val="en-GB"/>
        </w:rPr>
        <w:t xml:space="preserve">, </w:t>
      </w:r>
      <w:r w:rsidR="00612AB7" w:rsidRPr="00EB5701">
        <w:rPr>
          <w:sz w:val="24"/>
          <w:szCs w:val="24"/>
          <w:lang w:val="en-GB"/>
        </w:rPr>
        <w:t>6</w:t>
      </w:r>
      <w:r w:rsidRPr="00EB5701">
        <w:rPr>
          <w:sz w:val="24"/>
          <w:szCs w:val="24"/>
          <w:lang w:val="en-GB"/>
        </w:rPr>
        <w:t xml:space="preserve"> J</w:t>
      </w:r>
      <w:r w:rsidR="00612AB7" w:rsidRPr="00EB5701">
        <w:rPr>
          <w:sz w:val="24"/>
          <w:szCs w:val="24"/>
          <w:lang w:val="en-GB"/>
        </w:rPr>
        <w:t>uly</w:t>
      </w:r>
      <w:r w:rsidRPr="00EB5701">
        <w:rPr>
          <w:sz w:val="24"/>
          <w:szCs w:val="24"/>
          <w:lang w:val="en-GB"/>
        </w:rPr>
        <w:t xml:space="preserve"> 2015 in the</w:t>
      </w:r>
      <w:r w:rsidR="00612AB7" w:rsidRPr="00EB5701">
        <w:rPr>
          <w:sz w:val="24"/>
          <w:szCs w:val="24"/>
          <w:lang w:val="en-GB"/>
        </w:rPr>
        <w:t xml:space="preserve"> Atlas</w:t>
      </w:r>
      <w:r w:rsidRPr="00EB5701">
        <w:rPr>
          <w:sz w:val="24"/>
          <w:szCs w:val="24"/>
          <w:lang w:val="en-GB"/>
        </w:rPr>
        <w:t xml:space="preserve"> foyer of the </w:t>
      </w:r>
      <w:r w:rsidR="00612AB7" w:rsidRPr="00EB5701">
        <w:rPr>
          <w:sz w:val="24"/>
          <w:szCs w:val="24"/>
          <w:lang w:val="en-GB"/>
        </w:rPr>
        <w:t>Radisson Blu Hotel</w:t>
      </w:r>
      <w:r w:rsidRPr="00EB5701">
        <w:rPr>
          <w:sz w:val="24"/>
          <w:szCs w:val="24"/>
          <w:lang w:val="en-GB"/>
        </w:rPr>
        <w:t xml:space="preserve"> </w:t>
      </w:r>
      <w:r w:rsidR="0037750D" w:rsidRPr="00EB5701">
        <w:rPr>
          <w:sz w:val="24"/>
          <w:szCs w:val="24"/>
          <w:lang w:val="en-GB"/>
        </w:rPr>
        <w:t xml:space="preserve">on </w:t>
      </w:r>
      <w:r w:rsidR="00612AB7" w:rsidRPr="00EB5701">
        <w:rPr>
          <w:sz w:val="24"/>
          <w:szCs w:val="24"/>
          <w:lang w:val="en-GB"/>
        </w:rPr>
        <w:t>the mezzanine floor</w:t>
      </w:r>
      <w:r w:rsidRPr="00EB5701">
        <w:rPr>
          <w:sz w:val="24"/>
          <w:szCs w:val="24"/>
          <w:lang w:val="en-GB"/>
        </w:rPr>
        <w:t xml:space="preserve"> outside the </w:t>
      </w:r>
      <w:r w:rsidR="00612AB7" w:rsidRPr="00EB5701">
        <w:rPr>
          <w:sz w:val="24"/>
          <w:szCs w:val="24"/>
          <w:lang w:val="en-GB"/>
        </w:rPr>
        <w:t>Atlas 1</w:t>
      </w:r>
      <w:r w:rsidRPr="00EB5701">
        <w:rPr>
          <w:sz w:val="24"/>
          <w:szCs w:val="24"/>
          <w:lang w:val="en-GB"/>
        </w:rPr>
        <w:t xml:space="preserve"> and</w:t>
      </w:r>
      <w:r w:rsidR="00612AB7" w:rsidRPr="00EB5701">
        <w:rPr>
          <w:sz w:val="24"/>
          <w:szCs w:val="24"/>
          <w:lang w:val="en-GB"/>
        </w:rPr>
        <w:t xml:space="preserve"> Atlas</w:t>
      </w:r>
      <w:r w:rsidRPr="00EB5701">
        <w:rPr>
          <w:sz w:val="24"/>
          <w:szCs w:val="24"/>
          <w:lang w:val="en-GB"/>
        </w:rPr>
        <w:t xml:space="preserve"> 2 rooms. The plenary meeting will</w:t>
      </w:r>
      <w:r w:rsidR="00981B44" w:rsidRPr="00EB5701">
        <w:rPr>
          <w:sz w:val="24"/>
          <w:szCs w:val="24"/>
          <w:lang w:val="en-GB"/>
        </w:rPr>
        <w:t> </w:t>
      </w:r>
      <w:r w:rsidRPr="00EB5701">
        <w:rPr>
          <w:sz w:val="24"/>
          <w:szCs w:val="24"/>
          <w:lang w:val="en-GB"/>
        </w:rPr>
        <w:t>open at 0930 hours in the A</w:t>
      </w:r>
      <w:r w:rsidR="00612AB7" w:rsidRPr="00EB5701">
        <w:rPr>
          <w:sz w:val="24"/>
          <w:szCs w:val="24"/>
          <w:lang w:val="en-GB"/>
        </w:rPr>
        <w:t>tlas</w:t>
      </w:r>
      <w:r w:rsidRPr="00EB5701">
        <w:rPr>
          <w:sz w:val="24"/>
          <w:szCs w:val="24"/>
          <w:lang w:val="en-GB"/>
        </w:rPr>
        <w:t xml:space="preserve"> 1 and </w:t>
      </w:r>
      <w:r w:rsidR="00612AB7" w:rsidRPr="00EB5701">
        <w:rPr>
          <w:sz w:val="24"/>
          <w:szCs w:val="24"/>
          <w:lang w:val="en-GB"/>
        </w:rPr>
        <w:t xml:space="preserve">Atlas </w:t>
      </w:r>
      <w:r w:rsidRPr="00EB5701">
        <w:rPr>
          <w:sz w:val="24"/>
          <w:szCs w:val="24"/>
          <w:lang w:val="en-GB"/>
        </w:rPr>
        <w:t xml:space="preserve">2 rooms </w:t>
      </w:r>
      <w:r w:rsidR="0037750D" w:rsidRPr="00EB5701">
        <w:rPr>
          <w:sz w:val="24"/>
          <w:szCs w:val="24"/>
          <w:lang w:val="en-GB"/>
        </w:rPr>
        <w:t xml:space="preserve">on </w:t>
      </w:r>
      <w:r w:rsidR="00612AB7" w:rsidRPr="00EB5701">
        <w:rPr>
          <w:sz w:val="24"/>
          <w:szCs w:val="24"/>
          <w:lang w:val="en-GB"/>
        </w:rPr>
        <w:t>the mezzanine floor</w:t>
      </w:r>
      <w:r w:rsidRPr="00EB5701">
        <w:rPr>
          <w:sz w:val="24"/>
          <w:szCs w:val="24"/>
          <w:lang w:val="en-GB"/>
        </w:rPr>
        <w:t xml:space="preserve">. For participants wishing to register before the opening of the meeting, registration services are available on </w:t>
      </w:r>
      <w:r w:rsidR="00612AB7" w:rsidRPr="00EB5701">
        <w:rPr>
          <w:sz w:val="24"/>
          <w:szCs w:val="24"/>
          <w:lang w:val="en-GB"/>
        </w:rPr>
        <w:t>5</w:t>
      </w:r>
      <w:r w:rsidRPr="00EB5701">
        <w:rPr>
          <w:sz w:val="24"/>
          <w:szCs w:val="24"/>
          <w:lang w:val="en-GB"/>
        </w:rPr>
        <w:t xml:space="preserve"> J</w:t>
      </w:r>
      <w:r w:rsidR="00612AB7" w:rsidRPr="00EB5701">
        <w:rPr>
          <w:sz w:val="24"/>
          <w:szCs w:val="24"/>
          <w:lang w:val="en-GB"/>
        </w:rPr>
        <w:t>uly</w:t>
      </w:r>
      <w:r w:rsidRPr="00EB5701">
        <w:rPr>
          <w:sz w:val="24"/>
          <w:szCs w:val="24"/>
          <w:lang w:val="en-GB"/>
        </w:rPr>
        <w:t xml:space="preserve"> from 1600</w:t>
      </w:r>
      <w:r w:rsidR="00981B44" w:rsidRPr="00EB5701">
        <w:rPr>
          <w:sz w:val="24"/>
          <w:szCs w:val="24"/>
          <w:lang w:val="en-GB"/>
        </w:rPr>
        <w:noBreakHyphen/>
      </w:r>
      <w:r w:rsidRPr="00EB5701">
        <w:rPr>
          <w:sz w:val="24"/>
          <w:szCs w:val="24"/>
          <w:lang w:val="en-GB"/>
        </w:rPr>
        <w:t xml:space="preserve">1800 hours outside the </w:t>
      </w:r>
      <w:r w:rsidR="00612AB7" w:rsidRPr="00EB5701">
        <w:rPr>
          <w:sz w:val="24"/>
          <w:szCs w:val="24"/>
          <w:lang w:val="en-GB"/>
        </w:rPr>
        <w:t>Atlas</w:t>
      </w:r>
      <w:r w:rsidRPr="00EB5701">
        <w:rPr>
          <w:sz w:val="24"/>
          <w:szCs w:val="24"/>
          <w:lang w:val="en-GB"/>
        </w:rPr>
        <w:t xml:space="preserve"> 1 and </w:t>
      </w:r>
      <w:r w:rsidR="00612AB7" w:rsidRPr="00EB5701">
        <w:rPr>
          <w:sz w:val="24"/>
          <w:szCs w:val="24"/>
          <w:lang w:val="en-GB"/>
        </w:rPr>
        <w:t xml:space="preserve">Atlas </w:t>
      </w:r>
      <w:r w:rsidRPr="00EB5701">
        <w:rPr>
          <w:sz w:val="24"/>
          <w:szCs w:val="24"/>
          <w:lang w:val="en-GB"/>
        </w:rPr>
        <w:t xml:space="preserve">2 rooms. </w:t>
      </w:r>
    </w:p>
    <w:p w:rsidR="00E73F73" w:rsidRPr="00EB5701" w:rsidRDefault="00E73F73" w:rsidP="000110FD">
      <w:pPr>
        <w:pStyle w:val="Heading1"/>
        <w:spacing w:before="360"/>
        <w:rPr>
          <w:rFonts w:asciiTheme="minorHAnsi" w:hAnsiTheme="minorHAnsi"/>
          <w:szCs w:val="24"/>
          <w:lang w:val="en-GB" w:eastAsia="ja-JP"/>
        </w:rPr>
      </w:pPr>
      <w:r w:rsidRPr="00EB5701">
        <w:rPr>
          <w:rFonts w:asciiTheme="minorHAnsi" w:hAnsiTheme="minorHAnsi"/>
          <w:szCs w:val="24"/>
          <w:lang w:val="en-GB" w:eastAsia="ja-JP"/>
        </w:rPr>
        <w:t>4</w:t>
      </w:r>
      <w:r w:rsidRPr="00EB5701">
        <w:rPr>
          <w:rFonts w:asciiTheme="minorHAnsi" w:hAnsiTheme="minorHAnsi"/>
          <w:szCs w:val="24"/>
          <w:lang w:val="en-GB"/>
        </w:rPr>
        <w:tab/>
      </w:r>
      <w:r w:rsidRPr="00EB5701">
        <w:rPr>
          <w:rFonts w:asciiTheme="minorHAnsi" w:hAnsiTheme="minorHAnsi"/>
          <w:szCs w:val="24"/>
          <w:lang w:val="en-GB" w:eastAsia="ja-JP"/>
        </w:rPr>
        <w:t>Access to the meeting venue</w:t>
      </w:r>
    </w:p>
    <w:p w:rsidR="00E73F73" w:rsidRPr="00EB5701" w:rsidRDefault="00E73F73" w:rsidP="00E73F73">
      <w:pPr>
        <w:pStyle w:val="Heading1"/>
        <w:spacing w:before="240"/>
        <w:rPr>
          <w:rFonts w:asciiTheme="minorHAnsi" w:hAnsiTheme="minorHAnsi"/>
          <w:szCs w:val="24"/>
          <w:lang w:val="en-GB" w:eastAsia="ja-JP"/>
        </w:rPr>
      </w:pPr>
      <w:r w:rsidRPr="00EB5701">
        <w:rPr>
          <w:rFonts w:asciiTheme="minorHAnsi" w:hAnsiTheme="minorHAnsi"/>
          <w:szCs w:val="24"/>
          <w:lang w:val="en-GB" w:eastAsia="ja-JP"/>
        </w:rPr>
        <w:t>4.1</w:t>
      </w:r>
      <w:r w:rsidRPr="00EB5701">
        <w:rPr>
          <w:rFonts w:asciiTheme="minorHAnsi" w:hAnsiTheme="minorHAnsi"/>
          <w:szCs w:val="24"/>
          <w:lang w:val="en-GB" w:eastAsia="ja-JP"/>
        </w:rPr>
        <w:tab/>
        <w:t xml:space="preserve">Flights to </w:t>
      </w:r>
      <w:r w:rsidR="0050687F" w:rsidRPr="00EB5701">
        <w:rPr>
          <w:bCs/>
          <w:lang w:val="en-GB"/>
        </w:rPr>
        <w:t>Henri Coandă International Airport</w:t>
      </w:r>
      <w:r w:rsidR="0050687F" w:rsidRPr="00EB5701">
        <w:rPr>
          <w:lang w:val="en-GB"/>
        </w:rPr>
        <w:t xml:space="preserve"> </w:t>
      </w:r>
      <w:r w:rsidRPr="00EB5701">
        <w:rPr>
          <w:rFonts w:asciiTheme="minorHAnsi" w:hAnsiTheme="minorHAnsi"/>
          <w:szCs w:val="24"/>
          <w:lang w:val="en-GB"/>
        </w:rPr>
        <w:t xml:space="preserve">(airport code: </w:t>
      </w:r>
      <w:r w:rsidR="0050687F" w:rsidRPr="00EB5701">
        <w:rPr>
          <w:rFonts w:asciiTheme="minorHAnsi" w:hAnsiTheme="minorHAnsi"/>
          <w:szCs w:val="24"/>
          <w:lang w:val="en-GB"/>
        </w:rPr>
        <w:t>OTP</w:t>
      </w:r>
      <w:r w:rsidRPr="00EB5701">
        <w:rPr>
          <w:rFonts w:asciiTheme="minorHAnsi" w:hAnsiTheme="minorHAnsi"/>
          <w:szCs w:val="24"/>
          <w:lang w:val="en-GB"/>
        </w:rPr>
        <w:t>)</w:t>
      </w:r>
    </w:p>
    <w:p w:rsidR="008A5987" w:rsidRPr="00EB5701" w:rsidRDefault="00674902" w:rsidP="00022749">
      <w:pPr>
        <w:rPr>
          <w:rFonts w:cstheme="majorBidi"/>
          <w:sz w:val="24"/>
          <w:szCs w:val="24"/>
          <w:lang w:val="en-GB" w:eastAsia="ja-JP"/>
        </w:rPr>
      </w:pPr>
      <w:r w:rsidRPr="00EB5701">
        <w:rPr>
          <w:sz w:val="24"/>
          <w:szCs w:val="24"/>
          <w:lang w:val="en-GB"/>
        </w:rPr>
        <w:t>The “Henri Coand</w:t>
      </w:r>
      <w:r w:rsidR="00022749" w:rsidRPr="00EB5701">
        <w:rPr>
          <w:bCs/>
          <w:lang w:val="en-GB"/>
        </w:rPr>
        <w:t>ă</w:t>
      </w:r>
      <w:r w:rsidRPr="00EB5701">
        <w:rPr>
          <w:sz w:val="24"/>
          <w:szCs w:val="24"/>
          <w:lang w:val="en-GB"/>
        </w:rPr>
        <w:t xml:space="preserve">” </w:t>
      </w:r>
      <w:r w:rsidR="00981B44" w:rsidRPr="00EB5701">
        <w:rPr>
          <w:sz w:val="24"/>
          <w:szCs w:val="24"/>
          <w:lang w:val="en-GB"/>
        </w:rPr>
        <w:t>–</w:t>
      </w:r>
      <w:r w:rsidRPr="00EB5701">
        <w:rPr>
          <w:sz w:val="24"/>
          <w:szCs w:val="24"/>
          <w:lang w:val="en-GB"/>
        </w:rPr>
        <w:t xml:space="preserve"> Otopeni </w:t>
      </w:r>
      <w:r w:rsidR="00F823B3" w:rsidRPr="00EB5701">
        <w:rPr>
          <w:sz w:val="24"/>
          <w:szCs w:val="24"/>
          <w:lang w:val="en-GB"/>
        </w:rPr>
        <w:t xml:space="preserve">International Airport </w:t>
      </w:r>
      <w:r w:rsidRPr="00EB5701">
        <w:rPr>
          <w:sz w:val="24"/>
          <w:szCs w:val="24"/>
          <w:lang w:val="en-GB"/>
        </w:rPr>
        <w:t xml:space="preserve">is </w:t>
      </w:r>
      <w:smartTag w:uri="urn:schemas-microsoft-com:office:smarttags" w:element="metricconverter">
        <w:smartTagPr>
          <w:attr w:name="ProductID" w:val="12 miles"/>
        </w:smartTagPr>
        <w:r w:rsidRPr="00EB5701">
          <w:rPr>
            <w:sz w:val="24"/>
            <w:szCs w:val="24"/>
            <w:lang w:val="en-GB"/>
          </w:rPr>
          <w:t>12 miles</w:t>
        </w:r>
      </w:smartTag>
      <w:r w:rsidRPr="00EB5701">
        <w:rPr>
          <w:sz w:val="24"/>
          <w:szCs w:val="24"/>
          <w:lang w:val="en-GB"/>
        </w:rPr>
        <w:t xml:space="preserve"> </w:t>
      </w:r>
      <w:r w:rsidR="0050687F" w:rsidRPr="00EB5701">
        <w:rPr>
          <w:sz w:val="24"/>
          <w:szCs w:val="24"/>
          <w:lang w:val="en-GB"/>
        </w:rPr>
        <w:t>n</w:t>
      </w:r>
      <w:r w:rsidRPr="00EB5701">
        <w:rPr>
          <w:sz w:val="24"/>
          <w:szCs w:val="24"/>
          <w:lang w:val="en-GB"/>
        </w:rPr>
        <w:t xml:space="preserve">orth </w:t>
      </w:r>
      <w:r w:rsidR="0037750D" w:rsidRPr="00EB5701">
        <w:rPr>
          <w:sz w:val="24"/>
          <w:szCs w:val="24"/>
          <w:lang w:val="en-GB"/>
        </w:rPr>
        <w:t xml:space="preserve">of </w:t>
      </w:r>
      <w:r w:rsidR="003C047E" w:rsidRPr="00EB5701">
        <w:rPr>
          <w:sz w:val="24"/>
          <w:szCs w:val="24"/>
          <w:lang w:val="en-GB"/>
        </w:rPr>
        <w:t>Bucharest</w:t>
      </w:r>
      <w:r w:rsidRPr="00EB5701">
        <w:rPr>
          <w:sz w:val="24"/>
          <w:szCs w:val="24"/>
          <w:lang w:val="en-GB"/>
        </w:rPr>
        <w:t xml:space="preserve"> city centre</w:t>
      </w:r>
      <w:r w:rsidR="00E73F73" w:rsidRPr="00EB5701">
        <w:rPr>
          <w:sz w:val="24"/>
          <w:szCs w:val="24"/>
          <w:lang w:val="en-GB"/>
        </w:rPr>
        <w:t xml:space="preserve">. </w:t>
      </w:r>
      <w:r w:rsidR="008A5987" w:rsidRPr="00EB5701">
        <w:rPr>
          <w:sz w:val="24"/>
          <w:szCs w:val="24"/>
          <w:lang w:val="en-GB"/>
        </w:rPr>
        <w:t>The</w:t>
      </w:r>
      <w:r w:rsidR="00981B44" w:rsidRPr="00EB5701">
        <w:rPr>
          <w:rFonts w:cstheme="majorBidi"/>
          <w:sz w:val="24"/>
          <w:szCs w:val="24"/>
          <w:lang w:val="en-GB" w:eastAsia="ja-JP"/>
        </w:rPr>
        <w:t> </w:t>
      </w:r>
      <w:r w:rsidR="00022749" w:rsidRPr="00EB5701">
        <w:rPr>
          <w:rFonts w:cstheme="majorBidi"/>
          <w:sz w:val="24"/>
          <w:szCs w:val="24"/>
          <w:lang w:val="en-GB" w:eastAsia="ja-JP"/>
        </w:rPr>
        <w:t xml:space="preserve">Airport's </w:t>
      </w:r>
      <w:r w:rsidR="008A5987" w:rsidRPr="00EB5701">
        <w:rPr>
          <w:rFonts w:cstheme="majorBidi"/>
          <w:sz w:val="24"/>
          <w:szCs w:val="24"/>
          <w:lang w:val="en-GB" w:eastAsia="ja-JP"/>
        </w:rPr>
        <w:t>facilities consist of two </w:t>
      </w:r>
      <w:hyperlink r:id="rId25" w:tooltip="Airport terminal" w:history="1">
        <w:r w:rsidR="008A5987" w:rsidRPr="00EB5701">
          <w:rPr>
            <w:rFonts w:cstheme="majorBidi"/>
            <w:sz w:val="24"/>
            <w:szCs w:val="24"/>
            <w:lang w:val="en-GB" w:eastAsia="ja-JP"/>
          </w:rPr>
          <w:t>terminal</w:t>
        </w:r>
      </w:hyperlink>
      <w:r w:rsidR="008A5987" w:rsidRPr="00EB5701">
        <w:rPr>
          <w:rFonts w:cstheme="majorBidi"/>
          <w:sz w:val="24"/>
          <w:szCs w:val="24"/>
          <w:lang w:val="en-GB" w:eastAsia="ja-JP"/>
        </w:rPr>
        <w:t>s with two main buildings</w:t>
      </w:r>
      <w:r w:rsidR="00E73F73" w:rsidRPr="00EB5701">
        <w:rPr>
          <w:rFonts w:cstheme="majorBidi"/>
          <w:sz w:val="24"/>
          <w:szCs w:val="24"/>
          <w:lang w:val="en-GB" w:eastAsia="ja-JP"/>
        </w:rPr>
        <w:t xml:space="preserve">. </w:t>
      </w:r>
      <w:r w:rsidR="008A5987" w:rsidRPr="00EB5701">
        <w:rPr>
          <w:rFonts w:cstheme="majorBidi"/>
          <w:sz w:val="24"/>
          <w:szCs w:val="24"/>
          <w:lang w:val="en-GB" w:eastAsia="ja-JP"/>
        </w:rPr>
        <w:t xml:space="preserve">A walkway with shops connects the buildings. The airside concourse is organized in two (Schengen/non-Schengen) passengers transit flows. The </w:t>
      </w:r>
      <w:r w:rsidR="00022749" w:rsidRPr="00EB5701">
        <w:rPr>
          <w:rFonts w:cstheme="majorBidi"/>
          <w:sz w:val="24"/>
          <w:szCs w:val="24"/>
          <w:lang w:val="en-GB" w:eastAsia="ja-JP"/>
        </w:rPr>
        <w:t xml:space="preserve">Airport </w:t>
      </w:r>
      <w:r w:rsidR="008A5987" w:rsidRPr="00EB5701">
        <w:rPr>
          <w:rFonts w:cstheme="majorBidi"/>
          <w:sz w:val="24"/>
          <w:szCs w:val="24"/>
          <w:lang w:val="en-GB" w:eastAsia="ja-JP"/>
        </w:rPr>
        <w:t xml:space="preserve">has 32 gates. The International Departure area hosts a variety of shops, cafes, lounges, Internet cafes and </w:t>
      </w:r>
      <w:r w:rsidR="0037750D" w:rsidRPr="00EB5701">
        <w:rPr>
          <w:rFonts w:cstheme="majorBidi"/>
          <w:sz w:val="24"/>
          <w:szCs w:val="24"/>
          <w:lang w:val="en-GB" w:eastAsia="ja-JP"/>
        </w:rPr>
        <w:t xml:space="preserve">much </w:t>
      </w:r>
      <w:r w:rsidR="008A5987" w:rsidRPr="00EB5701">
        <w:rPr>
          <w:rFonts w:cstheme="majorBidi"/>
          <w:sz w:val="24"/>
          <w:szCs w:val="24"/>
          <w:lang w:val="en-GB" w:eastAsia="ja-JP"/>
        </w:rPr>
        <w:t xml:space="preserve">more. There is also a chapel and a small play area for children on the first level of the International Departures Hall. The facilities inside the </w:t>
      </w:r>
      <w:r w:rsidR="00022749" w:rsidRPr="00EB5701">
        <w:rPr>
          <w:rFonts w:cstheme="majorBidi"/>
          <w:sz w:val="24"/>
          <w:szCs w:val="24"/>
          <w:lang w:val="en-GB" w:eastAsia="ja-JP"/>
        </w:rPr>
        <w:t xml:space="preserve">Airport </w:t>
      </w:r>
      <w:r w:rsidR="008A5987" w:rsidRPr="00EB5701">
        <w:rPr>
          <w:rFonts w:cstheme="majorBidi"/>
          <w:sz w:val="24"/>
          <w:szCs w:val="24"/>
          <w:lang w:val="en-GB" w:eastAsia="ja-JP"/>
        </w:rPr>
        <w:t>are easily accessible for persons with disabilities.</w:t>
      </w:r>
    </w:p>
    <w:p w:rsidR="00E73F73" w:rsidRPr="00EB5701" w:rsidRDefault="00E73F73" w:rsidP="00022749">
      <w:pPr>
        <w:widowControl w:val="0"/>
        <w:tabs>
          <w:tab w:val="clear" w:pos="794"/>
          <w:tab w:val="clear" w:pos="1191"/>
          <w:tab w:val="clear" w:pos="1588"/>
          <w:tab w:val="clear" w:pos="1985"/>
        </w:tabs>
        <w:overflowPunct/>
        <w:ind w:firstLineChars="4" w:firstLine="10"/>
        <w:textAlignment w:val="auto"/>
        <w:rPr>
          <w:rFonts w:cstheme="majorBidi"/>
          <w:color w:val="000000"/>
          <w:sz w:val="24"/>
          <w:szCs w:val="24"/>
          <w:lang w:val="en-GB" w:eastAsia="ja-JP"/>
        </w:rPr>
      </w:pPr>
      <w:r w:rsidRPr="00EB5701">
        <w:rPr>
          <w:rFonts w:cstheme="majorBidi"/>
          <w:color w:val="000000"/>
          <w:sz w:val="24"/>
          <w:szCs w:val="24"/>
          <w:lang w:val="en-GB" w:eastAsia="ja-JP"/>
        </w:rPr>
        <w:t xml:space="preserve">For more detailed information about </w:t>
      </w:r>
      <w:r w:rsidR="008A5987" w:rsidRPr="00EB5701">
        <w:rPr>
          <w:rFonts w:cstheme="majorBidi"/>
          <w:sz w:val="24"/>
          <w:szCs w:val="24"/>
          <w:lang w:val="en-GB" w:eastAsia="ja-JP"/>
        </w:rPr>
        <w:t>“Henri Coand</w:t>
      </w:r>
      <w:r w:rsidR="00022749" w:rsidRPr="00EB5701">
        <w:rPr>
          <w:bCs/>
          <w:lang w:val="en-GB"/>
        </w:rPr>
        <w:t>ă</w:t>
      </w:r>
      <w:r w:rsidR="008A5987" w:rsidRPr="00EB5701">
        <w:rPr>
          <w:rFonts w:cstheme="majorBidi"/>
          <w:sz w:val="24"/>
          <w:szCs w:val="24"/>
          <w:lang w:val="en-GB" w:eastAsia="ja-JP"/>
        </w:rPr>
        <w:t xml:space="preserve">” </w:t>
      </w:r>
      <w:r w:rsidR="00981B44" w:rsidRPr="00EB5701">
        <w:rPr>
          <w:rFonts w:cstheme="majorBidi"/>
          <w:sz w:val="24"/>
          <w:szCs w:val="24"/>
          <w:lang w:val="en-GB" w:eastAsia="ja-JP"/>
        </w:rPr>
        <w:t>–</w:t>
      </w:r>
      <w:r w:rsidR="008A5987" w:rsidRPr="00EB5701">
        <w:rPr>
          <w:rFonts w:cstheme="majorBidi"/>
          <w:sz w:val="24"/>
          <w:szCs w:val="24"/>
          <w:lang w:val="en-GB" w:eastAsia="ja-JP"/>
        </w:rPr>
        <w:t xml:space="preserve"> Otopeni</w:t>
      </w:r>
      <w:r w:rsidRPr="00EB5701">
        <w:rPr>
          <w:rFonts w:cstheme="majorBidi"/>
          <w:color w:val="000000"/>
          <w:sz w:val="24"/>
          <w:szCs w:val="24"/>
          <w:lang w:val="en-GB" w:eastAsia="ja-JP"/>
        </w:rPr>
        <w:t xml:space="preserve">, please see the </w:t>
      </w:r>
      <w:r w:rsidR="008A5987" w:rsidRPr="00EB5701">
        <w:rPr>
          <w:rFonts w:cstheme="majorBidi"/>
          <w:sz w:val="24"/>
          <w:szCs w:val="24"/>
          <w:lang w:val="en-GB" w:eastAsia="ja-JP"/>
        </w:rPr>
        <w:t>“Henri Coand</w:t>
      </w:r>
      <w:r w:rsidR="00022749" w:rsidRPr="00EB5701">
        <w:rPr>
          <w:bCs/>
          <w:lang w:val="en-GB"/>
        </w:rPr>
        <w:t>ă</w:t>
      </w:r>
      <w:r w:rsidR="008A5987" w:rsidRPr="00EB5701">
        <w:rPr>
          <w:rFonts w:cstheme="majorBidi"/>
          <w:sz w:val="24"/>
          <w:szCs w:val="24"/>
          <w:lang w:val="en-GB" w:eastAsia="ja-JP"/>
        </w:rPr>
        <w:t xml:space="preserve">” </w:t>
      </w:r>
      <w:r w:rsidR="00981B44" w:rsidRPr="00EB5701">
        <w:rPr>
          <w:rFonts w:cstheme="majorBidi"/>
          <w:sz w:val="24"/>
          <w:szCs w:val="24"/>
          <w:lang w:val="en-GB" w:eastAsia="ja-JP"/>
        </w:rPr>
        <w:t>–</w:t>
      </w:r>
      <w:r w:rsidR="008A5987" w:rsidRPr="00EB5701">
        <w:rPr>
          <w:rFonts w:cstheme="majorBidi"/>
          <w:sz w:val="24"/>
          <w:szCs w:val="24"/>
          <w:lang w:val="en-GB" w:eastAsia="ja-JP"/>
        </w:rPr>
        <w:t xml:space="preserve"> Otopeni</w:t>
      </w:r>
      <w:r w:rsidRPr="00EB5701">
        <w:rPr>
          <w:rFonts w:cstheme="majorBidi"/>
          <w:color w:val="000000"/>
          <w:sz w:val="24"/>
          <w:szCs w:val="24"/>
          <w:lang w:val="en-GB" w:eastAsia="ja-JP"/>
        </w:rPr>
        <w:t xml:space="preserve"> </w:t>
      </w:r>
      <w:r w:rsidR="00022749" w:rsidRPr="00EB5701">
        <w:rPr>
          <w:rFonts w:cstheme="majorBidi"/>
          <w:color w:val="000000"/>
          <w:sz w:val="24"/>
          <w:szCs w:val="24"/>
          <w:lang w:val="en-GB" w:eastAsia="ja-JP"/>
        </w:rPr>
        <w:t xml:space="preserve">Airport </w:t>
      </w:r>
      <w:r w:rsidRPr="00EB5701">
        <w:rPr>
          <w:rFonts w:cstheme="majorBidi"/>
          <w:color w:val="000000"/>
          <w:sz w:val="24"/>
          <w:szCs w:val="24"/>
          <w:lang w:val="en-GB" w:eastAsia="ja-JP"/>
        </w:rPr>
        <w:t>website:</w:t>
      </w:r>
    </w:p>
    <w:p w:rsidR="00E73F73" w:rsidRPr="00EB5701" w:rsidRDefault="0088586C" w:rsidP="00981B44">
      <w:pPr>
        <w:widowControl w:val="0"/>
        <w:tabs>
          <w:tab w:val="clear" w:pos="794"/>
          <w:tab w:val="clear" w:pos="1191"/>
          <w:tab w:val="clear" w:pos="1588"/>
          <w:tab w:val="clear" w:pos="1985"/>
        </w:tabs>
        <w:overflowPunct/>
        <w:ind w:firstLineChars="4" w:firstLine="9"/>
        <w:jc w:val="center"/>
        <w:textAlignment w:val="auto"/>
        <w:rPr>
          <w:rFonts w:cstheme="majorBidi"/>
          <w:color w:val="000000"/>
          <w:sz w:val="24"/>
          <w:szCs w:val="24"/>
          <w:lang w:val="en-GB" w:eastAsia="ja-JP"/>
        </w:rPr>
      </w:pPr>
      <w:hyperlink r:id="rId26" w:history="1">
        <w:r w:rsidR="00981B44" w:rsidRPr="00EB5701">
          <w:rPr>
            <w:rStyle w:val="Hyperlink"/>
            <w:rFonts w:cstheme="majorBidi"/>
            <w:sz w:val="24"/>
            <w:szCs w:val="24"/>
            <w:lang w:val="en-GB" w:eastAsia="ja-JP"/>
          </w:rPr>
          <w:t>http://www.bucharestairports.ro/en</w:t>
        </w:r>
      </w:hyperlink>
      <w:r w:rsidR="00981B44" w:rsidRPr="00EB5701">
        <w:rPr>
          <w:rFonts w:cstheme="majorBidi"/>
          <w:lang w:val="en-GB" w:eastAsia="ja-JP"/>
        </w:rPr>
        <w:t>.</w:t>
      </w:r>
    </w:p>
    <w:p w:rsidR="00E73F73" w:rsidRPr="00EB5701" w:rsidRDefault="00E73F73" w:rsidP="00022749">
      <w:pPr>
        <w:pStyle w:val="Heading2"/>
        <w:spacing w:before="240"/>
        <w:rPr>
          <w:szCs w:val="24"/>
          <w:lang w:val="en-GB" w:eastAsia="ja-JP"/>
        </w:rPr>
      </w:pPr>
      <w:r w:rsidRPr="00EB5701">
        <w:rPr>
          <w:szCs w:val="24"/>
          <w:lang w:val="en-GB" w:eastAsia="ja-JP"/>
        </w:rPr>
        <w:t>4.2</w:t>
      </w:r>
      <w:r w:rsidRPr="00EB5701">
        <w:rPr>
          <w:szCs w:val="24"/>
          <w:lang w:val="en-GB" w:eastAsia="ja-JP"/>
        </w:rPr>
        <w:tab/>
        <w:t xml:space="preserve">Transportation from </w:t>
      </w:r>
      <w:r w:rsidR="005A7E30" w:rsidRPr="00EB5701">
        <w:rPr>
          <w:rFonts w:asciiTheme="minorHAnsi" w:hAnsiTheme="minorHAnsi" w:cstheme="majorBidi"/>
          <w:szCs w:val="24"/>
          <w:lang w:val="en-GB" w:eastAsia="ja-JP"/>
        </w:rPr>
        <w:t>“Henri Coand</w:t>
      </w:r>
      <w:r w:rsidR="00022749" w:rsidRPr="00EB5701">
        <w:rPr>
          <w:bCs/>
          <w:lang w:val="en-GB"/>
        </w:rPr>
        <w:t>ă</w:t>
      </w:r>
      <w:r w:rsidR="005A7E30" w:rsidRPr="00EB5701">
        <w:rPr>
          <w:rFonts w:asciiTheme="minorHAnsi" w:hAnsiTheme="minorHAnsi" w:cstheme="majorBidi"/>
          <w:szCs w:val="24"/>
          <w:lang w:val="en-GB" w:eastAsia="ja-JP"/>
        </w:rPr>
        <w:t xml:space="preserve">” </w:t>
      </w:r>
      <w:r w:rsidR="00981B44" w:rsidRPr="00EB5701">
        <w:rPr>
          <w:rFonts w:asciiTheme="minorHAnsi" w:hAnsiTheme="minorHAnsi" w:cstheme="majorBidi"/>
          <w:szCs w:val="24"/>
          <w:lang w:val="en-GB" w:eastAsia="ja-JP"/>
        </w:rPr>
        <w:t>–</w:t>
      </w:r>
      <w:r w:rsidR="005A7E30" w:rsidRPr="00EB5701">
        <w:rPr>
          <w:rFonts w:asciiTheme="minorHAnsi" w:hAnsiTheme="minorHAnsi" w:cstheme="majorBidi"/>
          <w:szCs w:val="24"/>
          <w:lang w:val="en-GB" w:eastAsia="ja-JP"/>
        </w:rPr>
        <w:t xml:space="preserve"> Otopeni</w:t>
      </w:r>
      <w:r w:rsidRPr="00EB5701">
        <w:rPr>
          <w:szCs w:val="24"/>
          <w:lang w:val="en-GB" w:eastAsia="ja-JP"/>
        </w:rPr>
        <w:t xml:space="preserve"> </w:t>
      </w:r>
      <w:r w:rsidR="00022749" w:rsidRPr="00EB5701">
        <w:rPr>
          <w:szCs w:val="24"/>
          <w:lang w:val="en-GB" w:eastAsia="ja-JP"/>
        </w:rPr>
        <w:t xml:space="preserve">Airport </w:t>
      </w:r>
      <w:r w:rsidRPr="00EB5701">
        <w:rPr>
          <w:szCs w:val="24"/>
          <w:lang w:val="en-GB" w:eastAsia="ja-JP"/>
        </w:rPr>
        <w:t xml:space="preserve">to the </w:t>
      </w:r>
      <w:r w:rsidR="005A7E30" w:rsidRPr="00EB5701">
        <w:rPr>
          <w:szCs w:val="24"/>
          <w:lang w:val="en-GB" w:eastAsia="ja-JP"/>
        </w:rPr>
        <w:t>Bucharest City Center</w:t>
      </w:r>
      <w:r w:rsidRPr="00EB5701">
        <w:rPr>
          <w:szCs w:val="24"/>
          <w:lang w:val="en-GB" w:eastAsia="ja-JP"/>
        </w:rPr>
        <w:t xml:space="preserve"> </w:t>
      </w:r>
    </w:p>
    <w:p w:rsidR="00E73F73" w:rsidRPr="00EB5701" w:rsidRDefault="00E73F73" w:rsidP="00E73F73">
      <w:pPr>
        <w:pStyle w:val="Headingb"/>
        <w:rPr>
          <w:sz w:val="24"/>
          <w:szCs w:val="24"/>
          <w:lang w:val="en-GB" w:eastAsia="ja-JP"/>
        </w:rPr>
      </w:pPr>
      <w:r w:rsidRPr="00EB5701">
        <w:rPr>
          <w:sz w:val="24"/>
          <w:szCs w:val="24"/>
          <w:lang w:val="en-GB" w:eastAsia="ja-JP"/>
        </w:rPr>
        <w:t>Taxi</w:t>
      </w:r>
    </w:p>
    <w:p w:rsidR="000A483B" w:rsidRPr="00EB5701" w:rsidRDefault="000A483B" w:rsidP="008575BD">
      <w:pPr>
        <w:rPr>
          <w:sz w:val="24"/>
          <w:szCs w:val="24"/>
          <w:lang w:val="en-GB"/>
        </w:rPr>
      </w:pPr>
      <w:r w:rsidRPr="00EB5701">
        <w:rPr>
          <w:sz w:val="24"/>
          <w:szCs w:val="24"/>
          <w:lang w:val="en-GB"/>
        </w:rPr>
        <w:t>The most comfortable way to reach the city cent</w:t>
      </w:r>
      <w:r w:rsidR="0037750D" w:rsidRPr="00EB5701">
        <w:rPr>
          <w:sz w:val="24"/>
          <w:szCs w:val="24"/>
          <w:lang w:val="en-GB"/>
        </w:rPr>
        <w:t>r</w:t>
      </w:r>
      <w:r w:rsidRPr="00EB5701">
        <w:rPr>
          <w:sz w:val="24"/>
          <w:szCs w:val="24"/>
          <w:lang w:val="en-GB"/>
        </w:rPr>
        <w:t xml:space="preserve">e and the Radisson Blu Hotel Bucharest is by taxi. </w:t>
      </w:r>
      <w:r w:rsidR="008E2929" w:rsidRPr="00EB5701">
        <w:rPr>
          <w:sz w:val="24"/>
          <w:szCs w:val="24"/>
          <w:lang w:val="en-GB"/>
        </w:rPr>
        <w:t xml:space="preserve">The ride takes around three quarters of an hour, depending on the traffic. </w:t>
      </w:r>
      <w:r w:rsidRPr="00EB5701">
        <w:rPr>
          <w:sz w:val="24"/>
          <w:szCs w:val="24"/>
          <w:lang w:val="en-GB"/>
        </w:rPr>
        <w:t>From the airport, a fare of approx</w:t>
      </w:r>
      <w:r w:rsidR="0037750D" w:rsidRPr="00EB5701">
        <w:rPr>
          <w:sz w:val="24"/>
          <w:szCs w:val="24"/>
          <w:lang w:val="en-GB"/>
        </w:rPr>
        <w:t>imately</w:t>
      </w:r>
      <w:r w:rsidRPr="00EB5701">
        <w:rPr>
          <w:sz w:val="24"/>
          <w:szCs w:val="24"/>
          <w:lang w:val="en-GB"/>
        </w:rPr>
        <w:t xml:space="preserve"> </w:t>
      </w:r>
      <w:r w:rsidR="008E2929" w:rsidRPr="00EB5701">
        <w:rPr>
          <w:sz w:val="24"/>
          <w:szCs w:val="24"/>
          <w:lang w:val="en-GB"/>
        </w:rPr>
        <w:t xml:space="preserve">45 </w:t>
      </w:r>
      <w:r w:rsidR="00DB0A07" w:rsidRPr="00EB5701">
        <w:rPr>
          <w:sz w:val="24"/>
          <w:szCs w:val="24"/>
          <w:lang w:val="en-GB"/>
        </w:rPr>
        <w:t xml:space="preserve">lei </w:t>
      </w:r>
      <w:r w:rsidRPr="00EB5701">
        <w:rPr>
          <w:sz w:val="24"/>
          <w:szCs w:val="24"/>
          <w:lang w:val="en-GB"/>
        </w:rPr>
        <w:t xml:space="preserve">is the equivalent in Romanian currency of about </w:t>
      </w:r>
      <w:r w:rsidR="008E2929" w:rsidRPr="00EB5701">
        <w:rPr>
          <w:sz w:val="24"/>
          <w:szCs w:val="24"/>
          <w:lang w:val="en-GB"/>
        </w:rPr>
        <w:t>10</w:t>
      </w:r>
      <w:r w:rsidR="008575BD" w:rsidRPr="00EB5701">
        <w:rPr>
          <w:sz w:val="24"/>
          <w:szCs w:val="24"/>
          <w:lang w:val="en-GB"/>
        </w:rPr>
        <w:t xml:space="preserve"> EUR</w:t>
      </w:r>
      <w:r w:rsidRPr="00EB5701">
        <w:rPr>
          <w:sz w:val="24"/>
          <w:szCs w:val="24"/>
          <w:lang w:val="en-GB"/>
        </w:rPr>
        <w:t xml:space="preserve">. </w:t>
      </w:r>
      <w:r w:rsidR="008E2929" w:rsidRPr="00EB5701">
        <w:rPr>
          <w:sz w:val="24"/>
          <w:szCs w:val="24"/>
          <w:lang w:val="en-GB"/>
        </w:rPr>
        <w:t xml:space="preserve">On-demand taxi services are available at Bucharest Henri Coandă International Airport. You may order a taxi by using the touch screen devices in the public area of the Arrivals Terminal. The passengers get </w:t>
      </w:r>
      <w:r w:rsidR="0037750D" w:rsidRPr="00EB5701">
        <w:rPr>
          <w:sz w:val="24"/>
          <w:szCs w:val="24"/>
          <w:lang w:val="en-GB"/>
        </w:rPr>
        <w:t>i</w:t>
      </w:r>
      <w:r w:rsidR="008E2929" w:rsidRPr="00EB5701">
        <w:rPr>
          <w:sz w:val="24"/>
          <w:szCs w:val="24"/>
          <w:lang w:val="en-GB"/>
        </w:rPr>
        <w:t xml:space="preserve">n the taxi </w:t>
      </w:r>
      <w:r w:rsidR="0037750D" w:rsidRPr="00EB5701">
        <w:rPr>
          <w:sz w:val="24"/>
          <w:szCs w:val="24"/>
          <w:lang w:val="en-GB"/>
        </w:rPr>
        <w:t xml:space="preserve">directly </w:t>
      </w:r>
      <w:r w:rsidR="008E2929" w:rsidRPr="00EB5701">
        <w:rPr>
          <w:sz w:val="24"/>
          <w:szCs w:val="24"/>
          <w:lang w:val="en-GB"/>
        </w:rPr>
        <w:t>outside the terminal, on the first floor, by showing the ticket issued by the automatic touch screen.</w:t>
      </w:r>
    </w:p>
    <w:p w:rsidR="008E2929" w:rsidRPr="00EB5701" w:rsidRDefault="008E2929" w:rsidP="000A483B">
      <w:pPr>
        <w:rPr>
          <w:b/>
          <w:sz w:val="24"/>
          <w:szCs w:val="24"/>
          <w:lang w:val="en-GB" w:eastAsia="ja-JP"/>
        </w:rPr>
      </w:pPr>
      <w:r w:rsidRPr="00EB5701">
        <w:rPr>
          <w:b/>
          <w:sz w:val="24"/>
          <w:szCs w:val="24"/>
          <w:lang w:val="en-GB" w:eastAsia="ja-JP"/>
        </w:rPr>
        <w:t>Public transportation</w:t>
      </w:r>
    </w:p>
    <w:p w:rsidR="008E2929" w:rsidRPr="00EB5701" w:rsidRDefault="006C1A6D" w:rsidP="00CE2AA3">
      <w:pPr>
        <w:spacing w:before="120"/>
        <w:rPr>
          <w:b/>
          <w:i/>
          <w:iCs/>
          <w:sz w:val="24"/>
          <w:szCs w:val="24"/>
          <w:lang w:val="en-GB" w:eastAsia="ja-JP"/>
        </w:rPr>
      </w:pPr>
      <w:r w:rsidRPr="00EB5701">
        <w:rPr>
          <w:b/>
          <w:i/>
          <w:iCs/>
          <w:sz w:val="24"/>
          <w:szCs w:val="24"/>
          <w:lang w:val="en-GB" w:eastAsia="ja-JP"/>
        </w:rPr>
        <w:t>Train</w:t>
      </w:r>
    </w:p>
    <w:p w:rsidR="008E2929" w:rsidRPr="00EB5701" w:rsidRDefault="008E2929" w:rsidP="000110FD">
      <w:pPr>
        <w:spacing w:before="120"/>
        <w:rPr>
          <w:sz w:val="24"/>
          <w:szCs w:val="24"/>
          <w:lang w:val="en-GB"/>
        </w:rPr>
      </w:pPr>
      <w:r w:rsidRPr="00EB5701">
        <w:rPr>
          <w:sz w:val="24"/>
          <w:szCs w:val="24"/>
          <w:lang w:val="en-GB"/>
        </w:rPr>
        <w:t xml:space="preserve">The 780 Express line connects Bucharest Henri Coandă International Airport with the Gara de Nord (main railway station) </w:t>
      </w:r>
      <w:r w:rsidR="00304516" w:rsidRPr="00EB5701">
        <w:rPr>
          <w:sz w:val="24"/>
          <w:szCs w:val="24"/>
          <w:lang w:val="en-GB"/>
        </w:rPr>
        <w:t>which</w:t>
      </w:r>
      <w:r w:rsidRPr="00EB5701">
        <w:rPr>
          <w:sz w:val="24"/>
          <w:szCs w:val="24"/>
          <w:lang w:val="en-GB"/>
        </w:rPr>
        <w:t xml:space="preserve"> is only a few </w:t>
      </w:r>
      <w:r w:rsidR="00304516" w:rsidRPr="00EB5701">
        <w:rPr>
          <w:sz w:val="24"/>
          <w:szCs w:val="24"/>
          <w:lang w:val="en-GB"/>
        </w:rPr>
        <w:t>kilomet</w:t>
      </w:r>
      <w:r w:rsidR="003C047E" w:rsidRPr="00EB5701">
        <w:rPr>
          <w:sz w:val="24"/>
          <w:szCs w:val="24"/>
          <w:lang w:val="en-GB"/>
        </w:rPr>
        <w:t>re</w:t>
      </w:r>
      <w:r w:rsidR="00304516" w:rsidRPr="00EB5701">
        <w:rPr>
          <w:sz w:val="24"/>
          <w:szCs w:val="24"/>
          <w:lang w:val="en-GB"/>
        </w:rPr>
        <w:t>s</w:t>
      </w:r>
      <w:r w:rsidRPr="00EB5701">
        <w:rPr>
          <w:sz w:val="24"/>
          <w:szCs w:val="24"/>
          <w:lang w:val="en-GB"/>
        </w:rPr>
        <w:t xml:space="preserve"> from downtown. The passengers can reach the</w:t>
      </w:r>
      <w:r w:rsidR="000110FD" w:rsidRPr="00EB5701">
        <w:rPr>
          <w:sz w:val="24"/>
          <w:szCs w:val="24"/>
          <w:lang w:val="en-GB"/>
        </w:rPr>
        <w:t> </w:t>
      </w:r>
      <w:r w:rsidRPr="00EB5701">
        <w:rPr>
          <w:sz w:val="24"/>
          <w:szCs w:val="24"/>
          <w:lang w:val="en-GB"/>
        </w:rPr>
        <w:t>CFR “Airport Stop” by shuttle buses departing from the Arrivals Terminal.</w:t>
      </w:r>
      <w:r w:rsidR="0050687F" w:rsidRPr="00EB5701">
        <w:rPr>
          <w:sz w:val="24"/>
          <w:szCs w:val="24"/>
          <w:lang w:val="en-GB"/>
        </w:rPr>
        <w:t xml:space="preserve"> </w:t>
      </w:r>
      <w:r w:rsidRPr="00EB5701">
        <w:rPr>
          <w:sz w:val="24"/>
          <w:szCs w:val="24"/>
          <w:lang w:val="en-GB"/>
        </w:rPr>
        <w:t>Tickets for the</w:t>
      </w:r>
      <w:r w:rsidR="000110FD" w:rsidRPr="00EB5701">
        <w:rPr>
          <w:sz w:val="24"/>
          <w:szCs w:val="24"/>
          <w:lang w:val="en-GB"/>
        </w:rPr>
        <w:t> </w:t>
      </w:r>
      <w:r w:rsidRPr="00EB5701">
        <w:rPr>
          <w:sz w:val="24"/>
          <w:szCs w:val="24"/>
          <w:lang w:val="en-GB"/>
        </w:rPr>
        <w:t>train/transfer bus are available at the ticket office located in the International Arrivals public area, as well as from all the railway station ticket offices and travel agencies in the country. One</w:t>
      </w:r>
      <w:r w:rsidR="000110FD" w:rsidRPr="00EB5701">
        <w:rPr>
          <w:sz w:val="24"/>
          <w:szCs w:val="24"/>
          <w:lang w:val="en-GB"/>
        </w:rPr>
        <w:t> </w:t>
      </w:r>
      <w:r w:rsidRPr="00EB5701">
        <w:rPr>
          <w:sz w:val="24"/>
          <w:szCs w:val="24"/>
          <w:lang w:val="en-GB"/>
        </w:rPr>
        <w:t>ticket costs 6</w:t>
      </w:r>
      <w:r w:rsidR="00981B44" w:rsidRPr="00EB5701">
        <w:rPr>
          <w:sz w:val="24"/>
          <w:szCs w:val="24"/>
          <w:lang w:val="en-GB"/>
        </w:rPr>
        <w:t>.</w:t>
      </w:r>
      <w:r w:rsidR="006C1A6D" w:rsidRPr="00EB5701">
        <w:rPr>
          <w:sz w:val="24"/>
          <w:szCs w:val="24"/>
          <w:lang w:val="en-GB"/>
        </w:rPr>
        <w:t>8</w:t>
      </w:r>
      <w:r w:rsidRPr="00EB5701">
        <w:rPr>
          <w:sz w:val="24"/>
          <w:szCs w:val="24"/>
          <w:lang w:val="en-GB"/>
        </w:rPr>
        <w:t xml:space="preserve"> lei</w:t>
      </w:r>
      <w:r w:rsidR="006C1A6D" w:rsidRPr="00EB5701">
        <w:rPr>
          <w:sz w:val="24"/>
          <w:szCs w:val="24"/>
          <w:lang w:val="en-GB"/>
        </w:rPr>
        <w:t>, about 1</w:t>
      </w:r>
      <w:r w:rsidR="00981B44" w:rsidRPr="00EB5701">
        <w:rPr>
          <w:sz w:val="24"/>
          <w:szCs w:val="24"/>
          <w:lang w:val="en-GB"/>
        </w:rPr>
        <w:t>.</w:t>
      </w:r>
      <w:r w:rsidR="006C1A6D" w:rsidRPr="00EB5701">
        <w:rPr>
          <w:sz w:val="24"/>
          <w:szCs w:val="24"/>
          <w:lang w:val="en-GB"/>
        </w:rPr>
        <w:t>3 EUR</w:t>
      </w:r>
      <w:r w:rsidRPr="00EB5701">
        <w:rPr>
          <w:sz w:val="24"/>
          <w:szCs w:val="24"/>
          <w:lang w:val="en-GB"/>
        </w:rPr>
        <w:t>.</w:t>
      </w:r>
    </w:p>
    <w:p w:rsidR="008E2929" w:rsidRPr="00EB5701" w:rsidRDefault="006C1A6D" w:rsidP="00CE2AA3">
      <w:pPr>
        <w:spacing w:before="120"/>
        <w:rPr>
          <w:b/>
          <w:i/>
          <w:iCs/>
          <w:sz w:val="24"/>
          <w:szCs w:val="24"/>
          <w:lang w:val="en-GB" w:eastAsia="ja-JP"/>
        </w:rPr>
      </w:pPr>
      <w:r w:rsidRPr="00EB5701">
        <w:rPr>
          <w:b/>
          <w:i/>
          <w:iCs/>
          <w:sz w:val="24"/>
          <w:szCs w:val="24"/>
          <w:lang w:val="en-GB" w:eastAsia="ja-JP"/>
        </w:rPr>
        <w:t>Bus</w:t>
      </w:r>
    </w:p>
    <w:p w:rsidR="00CF750A" w:rsidRPr="00EB5701" w:rsidRDefault="008E2929" w:rsidP="000110FD">
      <w:pPr>
        <w:spacing w:before="120"/>
        <w:rPr>
          <w:sz w:val="24"/>
          <w:szCs w:val="24"/>
          <w:lang w:val="en-GB"/>
        </w:rPr>
      </w:pPr>
      <w:r w:rsidRPr="00EB5701">
        <w:rPr>
          <w:sz w:val="24"/>
          <w:szCs w:val="24"/>
          <w:lang w:val="en-GB"/>
        </w:rPr>
        <w:t>The 783 Express line connects Bucharest Henri Coandă International Airport with the city cent</w:t>
      </w:r>
      <w:r w:rsidR="003C047E" w:rsidRPr="00EB5701">
        <w:rPr>
          <w:sz w:val="24"/>
          <w:szCs w:val="24"/>
          <w:lang w:val="en-GB"/>
        </w:rPr>
        <w:t>r</w:t>
      </w:r>
      <w:r w:rsidRPr="00EB5701">
        <w:rPr>
          <w:sz w:val="24"/>
          <w:szCs w:val="24"/>
          <w:lang w:val="en-GB"/>
        </w:rPr>
        <w:t xml:space="preserve">e. This line runs day and night. At night, </w:t>
      </w:r>
      <w:r w:rsidR="00CF750A" w:rsidRPr="00EB5701">
        <w:rPr>
          <w:sz w:val="24"/>
          <w:szCs w:val="24"/>
          <w:lang w:val="en-GB"/>
        </w:rPr>
        <w:t xml:space="preserve">the bus leaves every 40 </w:t>
      </w:r>
      <w:r w:rsidR="00304516" w:rsidRPr="00EB5701">
        <w:rPr>
          <w:sz w:val="24"/>
          <w:szCs w:val="24"/>
          <w:lang w:val="en-GB"/>
        </w:rPr>
        <w:t>minutes. The</w:t>
      </w:r>
      <w:r w:rsidR="00CF750A" w:rsidRPr="00EB5701">
        <w:rPr>
          <w:sz w:val="24"/>
          <w:szCs w:val="24"/>
          <w:lang w:val="en-GB"/>
        </w:rPr>
        <w:t xml:space="preserve"> airport stops are i</w:t>
      </w:r>
      <w:r w:rsidRPr="00EB5701">
        <w:rPr>
          <w:sz w:val="24"/>
          <w:szCs w:val="24"/>
          <w:lang w:val="en-GB"/>
        </w:rPr>
        <w:t>n front of the Arrivals Terminal and Departures Terminal</w:t>
      </w:r>
      <w:r w:rsidR="00CF750A" w:rsidRPr="00EB5701">
        <w:rPr>
          <w:sz w:val="24"/>
          <w:szCs w:val="24"/>
          <w:lang w:val="en-GB"/>
        </w:rPr>
        <w:t xml:space="preserve">. </w:t>
      </w:r>
      <w:r w:rsidR="00DB0A07" w:rsidRPr="00EB5701">
        <w:rPr>
          <w:sz w:val="24"/>
          <w:szCs w:val="24"/>
          <w:lang w:val="en-GB"/>
        </w:rPr>
        <w:t>The p</w:t>
      </w:r>
      <w:r w:rsidRPr="00EB5701">
        <w:rPr>
          <w:sz w:val="24"/>
          <w:szCs w:val="24"/>
          <w:lang w:val="en-GB"/>
        </w:rPr>
        <w:t>rice for one trip is 3</w:t>
      </w:r>
      <w:r w:rsidR="00981B44" w:rsidRPr="00EB5701">
        <w:rPr>
          <w:sz w:val="24"/>
          <w:szCs w:val="24"/>
          <w:lang w:val="en-GB"/>
        </w:rPr>
        <w:t>.</w:t>
      </w:r>
      <w:r w:rsidR="006C1A6D" w:rsidRPr="00EB5701">
        <w:rPr>
          <w:sz w:val="24"/>
          <w:szCs w:val="24"/>
          <w:lang w:val="en-GB"/>
        </w:rPr>
        <w:t>5</w:t>
      </w:r>
      <w:r w:rsidRPr="00EB5701">
        <w:rPr>
          <w:sz w:val="24"/>
          <w:szCs w:val="24"/>
          <w:lang w:val="en-GB"/>
        </w:rPr>
        <w:t xml:space="preserve"> lei</w:t>
      </w:r>
      <w:r w:rsidR="006C1A6D" w:rsidRPr="00EB5701">
        <w:rPr>
          <w:sz w:val="24"/>
          <w:szCs w:val="24"/>
          <w:lang w:val="en-GB"/>
        </w:rPr>
        <w:t>, about 0</w:t>
      </w:r>
      <w:r w:rsidR="00981B44" w:rsidRPr="00EB5701">
        <w:rPr>
          <w:sz w:val="24"/>
          <w:szCs w:val="24"/>
          <w:lang w:val="en-GB"/>
        </w:rPr>
        <w:t>.</w:t>
      </w:r>
      <w:r w:rsidR="006C1A6D" w:rsidRPr="00EB5701">
        <w:rPr>
          <w:sz w:val="24"/>
          <w:szCs w:val="24"/>
          <w:lang w:val="en-GB"/>
        </w:rPr>
        <w:t>7</w:t>
      </w:r>
      <w:r w:rsidR="00981B44" w:rsidRPr="00EB5701">
        <w:rPr>
          <w:sz w:val="24"/>
          <w:szCs w:val="24"/>
          <w:lang w:val="en-GB"/>
        </w:rPr>
        <w:t> </w:t>
      </w:r>
      <w:r w:rsidR="006C1A6D" w:rsidRPr="00EB5701">
        <w:rPr>
          <w:sz w:val="24"/>
          <w:szCs w:val="24"/>
          <w:lang w:val="en-GB"/>
        </w:rPr>
        <w:t>EUR</w:t>
      </w:r>
      <w:r w:rsidRPr="00EB5701">
        <w:rPr>
          <w:sz w:val="24"/>
          <w:szCs w:val="24"/>
          <w:lang w:val="en-GB"/>
        </w:rPr>
        <w:t>.</w:t>
      </w:r>
    </w:p>
    <w:p w:rsidR="008E2929" w:rsidRPr="00EB5701" w:rsidRDefault="008E2929" w:rsidP="000110FD">
      <w:pPr>
        <w:spacing w:before="120"/>
        <w:rPr>
          <w:sz w:val="24"/>
          <w:szCs w:val="24"/>
          <w:lang w:val="en-GB"/>
        </w:rPr>
      </w:pPr>
      <w:r w:rsidRPr="00EB5701">
        <w:rPr>
          <w:sz w:val="24"/>
          <w:szCs w:val="24"/>
          <w:lang w:val="en-GB"/>
        </w:rPr>
        <w:t xml:space="preserve">The magnetic card </w:t>
      </w:r>
      <w:r w:rsidR="00DB0A07" w:rsidRPr="00EB5701">
        <w:rPr>
          <w:sz w:val="24"/>
          <w:szCs w:val="24"/>
          <w:lang w:val="en-GB"/>
        </w:rPr>
        <w:t xml:space="preserve">is </w:t>
      </w:r>
      <w:r w:rsidRPr="00EB5701">
        <w:rPr>
          <w:sz w:val="24"/>
          <w:szCs w:val="24"/>
          <w:lang w:val="en-GB"/>
        </w:rPr>
        <w:t xml:space="preserve">valid for two </w:t>
      </w:r>
      <w:r w:rsidR="000108B4" w:rsidRPr="00EB5701">
        <w:rPr>
          <w:sz w:val="24"/>
          <w:szCs w:val="24"/>
          <w:lang w:val="en-GB"/>
        </w:rPr>
        <w:t>trips</w:t>
      </w:r>
      <w:r w:rsidRPr="00EB5701">
        <w:rPr>
          <w:sz w:val="24"/>
          <w:szCs w:val="24"/>
          <w:lang w:val="en-GB"/>
        </w:rPr>
        <w:t xml:space="preserve"> </w:t>
      </w:r>
      <w:r w:rsidR="00DB0A07" w:rsidRPr="00EB5701">
        <w:rPr>
          <w:sz w:val="24"/>
          <w:szCs w:val="24"/>
          <w:lang w:val="en-GB"/>
        </w:rPr>
        <w:t xml:space="preserve">and </w:t>
      </w:r>
      <w:r w:rsidRPr="00EB5701">
        <w:rPr>
          <w:sz w:val="24"/>
          <w:szCs w:val="24"/>
          <w:lang w:val="en-GB"/>
        </w:rPr>
        <w:t>costs 7 lei</w:t>
      </w:r>
      <w:r w:rsidR="006C1A6D" w:rsidRPr="00EB5701">
        <w:rPr>
          <w:sz w:val="24"/>
          <w:szCs w:val="24"/>
          <w:lang w:val="en-GB"/>
        </w:rPr>
        <w:t>, about 1</w:t>
      </w:r>
      <w:r w:rsidR="00CE2AA3" w:rsidRPr="00EB5701">
        <w:rPr>
          <w:sz w:val="24"/>
          <w:szCs w:val="24"/>
          <w:lang w:val="en-GB"/>
        </w:rPr>
        <w:t>.</w:t>
      </w:r>
      <w:r w:rsidR="006C1A6D" w:rsidRPr="00EB5701">
        <w:rPr>
          <w:sz w:val="24"/>
          <w:szCs w:val="24"/>
          <w:lang w:val="en-GB"/>
        </w:rPr>
        <w:t>50 EUR</w:t>
      </w:r>
      <w:r w:rsidRPr="00EB5701">
        <w:rPr>
          <w:sz w:val="24"/>
          <w:szCs w:val="24"/>
          <w:lang w:val="en-GB"/>
        </w:rPr>
        <w:t>. The card desk is in front of the Arrival</w:t>
      </w:r>
      <w:r w:rsidR="005A7E30" w:rsidRPr="00EB5701">
        <w:rPr>
          <w:sz w:val="24"/>
          <w:szCs w:val="24"/>
          <w:lang w:val="en-GB"/>
        </w:rPr>
        <w:t>s Terminal</w:t>
      </w:r>
      <w:r w:rsidR="00336596">
        <w:rPr>
          <w:sz w:val="24"/>
          <w:szCs w:val="24"/>
          <w:lang w:val="en-GB"/>
        </w:rPr>
        <w:t>.</w:t>
      </w:r>
    </w:p>
    <w:p w:rsidR="00E73F73" w:rsidRPr="00EB5701" w:rsidRDefault="00E73F73" w:rsidP="00E73F73">
      <w:pPr>
        <w:pStyle w:val="Heading1"/>
        <w:spacing w:before="360"/>
        <w:rPr>
          <w:rFonts w:asciiTheme="minorHAnsi" w:hAnsiTheme="minorHAnsi"/>
          <w:szCs w:val="24"/>
          <w:lang w:val="en-GB" w:eastAsia="ja-JP"/>
        </w:rPr>
      </w:pPr>
      <w:r w:rsidRPr="00EB5701">
        <w:rPr>
          <w:rFonts w:asciiTheme="minorHAnsi" w:hAnsiTheme="minorHAnsi"/>
          <w:szCs w:val="24"/>
          <w:lang w:val="en-GB" w:eastAsia="ja-JP"/>
        </w:rPr>
        <w:lastRenderedPageBreak/>
        <w:t xml:space="preserve">5 </w:t>
      </w:r>
      <w:r w:rsidRPr="00EB5701">
        <w:rPr>
          <w:rFonts w:asciiTheme="minorHAnsi" w:hAnsiTheme="minorHAnsi"/>
          <w:szCs w:val="24"/>
          <w:lang w:val="en-GB" w:eastAsia="ja-JP"/>
        </w:rPr>
        <w:tab/>
        <w:t xml:space="preserve">Accommodation </w:t>
      </w:r>
    </w:p>
    <w:p w:rsidR="00E73F73" w:rsidRPr="00EB5701" w:rsidRDefault="00E73F73" w:rsidP="00E73F73">
      <w:pPr>
        <w:pStyle w:val="Heading2"/>
        <w:spacing w:before="240"/>
        <w:rPr>
          <w:szCs w:val="24"/>
          <w:lang w:val="en-GB" w:eastAsia="ja-JP"/>
        </w:rPr>
      </w:pPr>
      <w:r w:rsidRPr="00EB5701">
        <w:rPr>
          <w:szCs w:val="24"/>
          <w:lang w:val="en-GB" w:eastAsia="ja-JP"/>
        </w:rPr>
        <w:t>5.1</w:t>
      </w:r>
      <w:r w:rsidRPr="00EB5701">
        <w:rPr>
          <w:szCs w:val="24"/>
          <w:lang w:val="en-GB" w:eastAsia="ja-JP"/>
        </w:rPr>
        <w:tab/>
        <w:t>Hotel accommodation</w:t>
      </w:r>
    </w:p>
    <w:p w:rsidR="00E73F73" w:rsidRPr="00EB5701" w:rsidRDefault="00E73F73" w:rsidP="00022749">
      <w:pPr>
        <w:rPr>
          <w:sz w:val="24"/>
          <w:szCs w:val="24"/>
          <w:lang w:val="en-GB"/>
        </w:rPr>
      </w:pPr>
      <w:r w:rsidRPr="00EB5701">
        <w:rPr>
          <w:sz w:val="24"/>
          <w:szCs w:val="24"/>
          <w:lang w:val="en-GB"/>
        </w:rPr>
        <w:t xml:space="preserve">The official event </w:t>
      </w:r>
      <w:r w:rsidR="00F26484" w:rsidRPr="00EB5701">
        <w:rPr>
          <w:sz w:val="24"/>
          <w:szCs w:val="24"/>
          <w:lang w:val="en-GB"/>
        </w:rPr>
        <w:t>organizers</w:t>
      </w:r>
      <w:r w:rsidRPr="00EB5701">
        <w:rPr>
          <w:sz w:val="24"/>
          <w:szCs w:val="24"/>
          <w:lang w:val="en-GB"/>
        </w:rPr>
        <w:t xml:space="preserve"> have arranged special room rates for delegates for the duration of the</w:t>
      </w:r>
      <w:r w:rsidR="00022749" w:rsidRPr="00EB5701">
        <w:rPr>
          <w:sz w:val="24"/>
          <w:szCs w:val="24"/>
          <w:lang w:val="en-GB"/>
        </w:rPr>
        <w:t> </w:t>
      </w:r>
      <w:r w:rsidRPr="00EB5701">
        <w:rPr>
          <w:sz w:val="24"/>
          <w:szCs w:val="24"/>
          <w:lang w:val="en-GB"/>
        </w:rPr>
        <w:t xml:space="preserve">meeting. </w:t>
      </w:r>
    </w:p>
    <w:p w:rsidR="00E73F73" w:rsidRPr="00EB5701" w:rsidRDefault="00CE2AA3" w:rsidP="000110FD">
      <w:pPr>
        <w:keepNext/>
        <w:rPr>
          <w:b/>
          <w:sz w:val="24"/>
          <w:szCs w:val="24"/>
          <w:lang w:val="en-GB" w:eastAsia="ja-JP"/>
        </w:rPr>
      </w:pPr>
      <w:r w:rsidRPr="00EB5701">
        <w:rPr>
          <w:b/>
          <w:sz w:val="24"/>
          <w:szCs w:val="24"/>
          <w:lang w:val="en-GB" w:eastAsia="ja-JP"/>
        </w:rPr>
        <w:t>Radisson Blu Hotel Bucharest</w:t>
      </w:r>
    </w:p>
    <w:p w:rsidR="008B240E" w:rsidRPr="00EB5701" w:rsidRDefault="00CE2AA3" w:rsidP="00CE2AA3">
      <w:pPr>
        <w:spacing w:before="120"/>
        <w:rPr>
          <w:sz w:val="24"/>
          <w:szCs w:val="24"/>
          <w:lang w:val="en-GB"/>
        </w:rPr>
      </w:pPr>
      <w:r w:rsidRPr="00EB5701">
        <w:rPr>
          <w:sz w:val="24"/>
          <w:szCs w:val="24"/>
          <w:lang w:val="en-GB"/>
        </w:rPr>
        <w:t>–</w:t>
      </w:r>
      <w:r w:rsidRPr="00EB5701">
        <w:rPr>
          <w:sz w:val="24"/>
          <w:szCs w:val="24"/>
          <w:lang w:val="en-GB"/>
        </w:rPr>
        <w:tab/>
      </w:r>
      <w:r w:rsidR="008B240E" w:rsidRPr="00EB5701">
        <w:rPr>
          <w:sz w:val="24"/>
          <w:szCs w:val="24"/>
          <w:lang w:val="en-GB"/>
        </w:rPr>
        <w:t xml:space="preserve">Standard Room Single Occupancy </w:t>
      </w:r>
      <w:r w:rsidRPr="00EB5701">
        <w:rPr>
          <w:sz w:val="24"/>
          <w:szCs w:val="24"/>
          <w:lang w:val="en-GB"/>
        </w:rPr>
        <w:t>–</w:t>
      </w:r>
      <w:r w:rsidR="008B240E" w:rsidRPr="00EB5701">
        <w:rPr>
          <w:sz w:val="24"/>
          <w:szCs w:val="24"/>
          <w:lang w:val="en-GB"/>
        </w:rPr>
        <w:t xml:space="preserve"> 90 Euro/night</w:t>
      </w:r>
    </w:p>
    <w:p w:rsidR="008B240E" w:rsidRPr="00EB5701" w:rsidRDefault="00CE2AA3" w:rsidP="00CE2AA3">
      <w:pPr>
        <w:spacing w:before="120"/>
        <w:rPr>
          <w:sz w:val="24"/>
          <w:szCs w:val="24"/>
          <w:lang w:val="en-GB"/>
        </w:rPr>
      </w:pPr>
      <w:r w:rsidRPr="00EB5701">
        <w:rPr>
          <w:sz w:val="24"/>
          <w:szCs w:val="24"/>
          <w:lang w:val="en-GB"/>
        </w:rPr>
        <w:t>–</w:t>
      </w:r>
      <w:r w:rsidRPr="00EB5701">
        <w:rPr>
          <w:sz w:val="24"/>
          <w:szCs w:val="24"/>
          <w:lang w:val="en-GB"/>
        </w:rPr>
        <w:tab/>
      </w:r>
      <w:r w:rsidR="008B240E" w:rsidRPr="00EB5701">
        <w:rPr>
          <w:sz w:val="24"/>
          <w:szCs w:val="24"/>
          <w:lang w:val="en-GB"/>
        </w:rPr>
        <w:t xml:space="preserve">Standard Room Double Occupancy </w:t>
      </w:r>
      <w:r w:rsidRPr="00EB5701">
        <w:rPr>
          <w:sz w:val="24"/>
          <w:szCs w:val="24"/>
          <w:lang w:val="en-GB"/>
        </w:rPr>
        <w:t>–</w:t>
      </w:r>
      <w:r w:rsidR="008B240E" w:rsidRPr="00EB5701">
        <w:rPr>
          <w:sz w:val="24"/>
          <w:szCs w:val="24"/>
          <w:lang w:val="en-GB"/>
        </w:rPr>
        <w:t xml:space="preserve"> 100 Euro/night</w:t>
      </w:r>
    </w:p>
    <w:p w:rsidR="000C33DA" w:rsidRPr="00EB5701" w:rsidRDefault="000C33DA">
      <w:pPr>
        <w:rPr>
          <w:sz w:val="24"/>
          <w:szCs w:val="24"/>
          <w:lang w:val="en-GB"/>
        </w:rPr>
      </w:pPr>
      <w:r w:rsidRPr="00EB5701">
        <w:rPr>
          <w:sz w:val="24"/>
          <w:szCs w:val="24"/>
          <w:lang w:val="en-GB"/>
        </w:rPr>
        <w:t>The rate exclude</w:t>
      </w:r>
      <w:r w:rsidR="000108B4" w:rsidRPr="00EB5701">
        <w:rPr>
          <w:sz w:val="24"/>
          <w:szCs w:val="24"/>
          <w:lang w:val="en-GB"/>
        </w:rPr>
        <w:t>s</w:t>
      </w:r>
      <w:r w:rsidRPr="00EB5701">
        <w:rPr>
          <w:sz w:val="24"/>
          <w:szCs w:val="24"/>
          <w:lang w:val="en-GB"/>
        </w:rPr>
        <w:t xml:space="preserve"> VAT and fees (9% VAT and 1% city tax). The room rate include</w:t>
      </w:r>
      <w:r w:rsidR="000108B4" w:rsidRPr="00EB5701">
        <w:rPr>
          <w:sz w:val="24"/>
          <w:szCs w:val="24"/>
          <w:lang w:val="en-GB"/>
        </w:rPr>
        <w:t>s</w:t>
      </w:r>
      <w:r w:rsidRPr="00EB5701">
        <w:rPr>
          <w:sz w:val="24"/>
          <w:szCs w:val="24"/>
          <w:lang w:val="en-GB"/>
        </w:rPr>
        <w:t xml:space="preserve"> the following services: breakfast buffet, Wireless Internet Connection, Free access to the World Class Health Academy with fitness cent</w:t>
      </w:r>
      <w:r w:rsidR="000108B4" w:rsidRPr="00EB5701">
        <w:rPr>
          <w:sz w:val="24"/>
          <w:szCs w:val="24"/>
          <w:lang w:val="en-GB"/>
        </w:rPr>
        <w:t>r</w:t>
      </w:r>
      <w:r w:rsidRPr="00EB5701">
        <w:rPr>
          <w:sz w:val="24"/>
          <w:szCs w:val="24"/>
          <w:lang w:val="en-GB"/>
        </w:rPr>
        <w:t>e, sauna, indoor and outdoor swimming pools.</w:t>
      </w:r>
    </w:p>
    <w:p w:rsidR="000C33DA" w:rsidRPr="00EB5701" w:rsidRDefault="00CE2AA3" w:rsidP="000110FD">
      <w:pPr>
        <w:keepNext/>
        <w:rPr>
          <w:b/>
          <w:sz w:val="24"/>
          <w:szCs w:val="24"/>
          <w:lang w:val="en-GB" w:eastAsia="ja-JP"/>
        </w:rPr>
      </w:pPr>
      <w:r w:rsidRPr="00EB5701">
        <w:rPr>
          <w:b/>
          <w:sz w:val="24"/>
          <w:szCs w:val="24"/>
          <w:lang w:val="en-GB" w:eastAsia="ja-JP"/>
        </w:rPr>
        <w:t>Athénée Palace Hilton Bucharest</w:t>
      </w:r>
    </w:p>
    <w:p w:rsidR="000C33DA" w:rsidRPr="00EB5701" w:rsidRDefault="00CE2AA3" w:rsidP="00CE2AA3">
      <w:pPr>
        <w:spacing w:before="120"/>
        <w:rPr>
          <w:sz w:val="24"/>
          <w:szCs w:val="24"/>
          <w:lang w:val="en-GB"/>
        </w:rPr>
      </w:pPr>
      <w:r w:rsidRPr="00EB5701">
        <w:rPr>
          <w:sz w:val="24"/>
          <w:szCs w:val="24"/>
          <w:lang w:val="en-GB"/>
        </w:rPr>
        <w:t>–</w:t>
      </w:r>
      <w:r w:rsidRPr="00EB5701">
        <w:rPr>
          <w:sz w:val="24"/>
          <w:szCs w:val="24"/>
          <w:lang w:val="en-GB"/>
        </w:rPr>
        <w:tab/>
      </w:r>
      <w:r w:rsidR="000C33DA" w:rsidRPr="00EB5701">
        <w:rPr>
          <w:sz w:val="24"/>
          <w:szCs w:val="24"/>
          <w:lang w:val="en-GB"/>
        </w:rPr>
        <w:t>King Hilton Guest Room – 440 Lei/night</w:t>
      </w:r>
    </w:p>
    <w:p w:rsidR="000C33DA" w:rsidRPr="00EB5701" w:rsidRDefault="00CE2AA3" w:rsidP="00CE2AA3">
      <w:pPr>
        <w:spacing w:before="120"/>
        <w:rPr>
          <w:sz w:val="24"/>
          <w:szCs w:val="24"/>
          <w:lang w:val="en-GB"/>
        </w:rPr>
      </w:pPr>
      <w:r w:rsidRPr="00EB5701">
        <w:rPr>
          <w:sz w:val="24"/>
          <w:szCs w:val="24"/>
          <w:lang w:val="en-GB"/>
        </w:rPr>
        <w:t>–</w:t>
      </w:r>
      <w:r w:rsidRPr="00EB5701">
        <w:rPr>
          <w:sz w:val="24"/>
          <w:szCs w:val="24"/>
          <w:lang w:val="en-GB"/>
        </w:rPr>
        <w:tab/>
      </w:r>
      <w:r w:rsidR="000C33DA" w:rsidRPr="00EB5701">
        <w:rPr>
          <w:sz w:val="24"/>
          <w:szCs w:val="24"/>
          <w:lang w:val="en-GB"/>
        </w:rPr>
        <w:t>Twin Hilton Guest Room – 440 Lei/night</w:t>
      </w:r>
    </w:p>
    <w:p w:rsidR="000C33DA" w:rsidRPr="00EB5701" w:rsidRDefault="00CE2AA3" w:rsidP="00CE2AA3">
      <w:pPr>
        <w:spacing w:before="120"/>
        <w:rPr>
          <w:sz w:val="24"/>
          <w:szCs w:val="24"/>
          <w:lang w:val="en-GB"/>
        </w:rPr>
      </w:pPr>
      <w:r w:rsidRPr="00EB5701">
        <w:rPr>
          <w:sz w:val="24"/>
          <w:szCs w:val="24"/>
          <w:lang w:val="en-GB"/>
        </w:rPr>
        <w:t>–</w:t>
      </w:r>
      <w:r w:rsidRPr="00EB5701">
        <w:rPr>
          <w:sz w:val="24"/>
          <w:szCs w:val="24"/>
          <w:lang w:val="en-GB"/>
        </w:rPr>
        <w:tab/>
      </w:r>
      <w:r w:rsidR="000C33DA" w:rsidRPr="00EB5701">
        <w:rPr>
          <w:sz w:val="24"/>
          <w:szCs w:val="24"/>
          <w:lang w:val="en-GB"/>
        </w:rPr>
        <w:t>King Hilton Executive – 590 Lei/night</w:t>
      </w:r>
    </w:p>
    <w:p w:rsidR="000C33DA" w:rsidRPr="00EB5701" w:rsidRDefault="006521C7" w:rsidP="00CE2AA3">
      <w:pPr>
        <w:tabs>
          <w:tab w:val="clear" w:pos="794"/>
          <w:tab w:val="clear" w:pos="1191"/>
          <w:tab w:val="clear" w:pos="1588"/>
          <w:tab w:val="clear" w:pos="1985"/>
        </w:tabs>
        <w:overflowPunct/>
        <w:autoSpaceDE/>
        <w:autoSpaceDN/>
        <w:adjustRightInd/>
        <w:spacing w:line="240" w:lineRule="auto"/>
        <w:textAlignment w:val="auto"/>
        <w:rPr>
          <w:rFonts w:cs="Tahoma"/>
          <w:sz w:val="24"/>
          <w:szCs w:val="24"/>
          <w:lang w:val="en-GB"/>
        </w:rPr>
      </w:pPr>
      <w:r w:rsidRPr="00EB5701">
        <w:rPr>
          <w:rFonts w:cs="Tahoma"/>
          <w:sz w:val="24"/>
          <w:szCs w:val="24"/>
          <w:lang w:val="en-GB"/>
        </w:rPr>
        <w:t>The rate exclude</w:t>
      </w:r>
      <w:r w:rsidR="000108B4" w:rsidRPr="00EB5701">
        <w:rPr>
          <w:rFonts w:cs="Tahoma"/>
          <w:sz w:val="24"/>
          <w:szCs w:val="24"/>
          <w:lang w:val="en-GB"/>
        </w:rPr>
        <w:t>s</w:t>
      </w:r>
      <w:r w:rsidRPr="00EB5701">
        <w:rPr>
          <w:rFonts w:cs="Tahoma"/>
          <w:sz w:val="24"/>
          <w:szCs w:val="24"/>
          <w:lang w:val="en-GB"/>
        </w:rPr>
        <w:t xml:space="preserve"> </w:t>
      </w:r>
      <w:r w:rsidR="0056780A" w:rsidRPr="00EB5701">
        <w:rPr>
          <w:rFonts w:cs="Tahoma"/>
          <w:sz w:val="24"/>
          <w:szCs w:val="24"/>
          <w:lang w:val="en-GB"/>
        </w:rPr>
        <w:t>VAT and fees (9% VAT and 1% city tax)</w:t>
      </w:r>
      <w:r w:rsidRPr="00EB5701">
        <w:rPr>
          <w:rFonts w:cs="Tahoma"/>
          <w:sz w:val="24"/>
          <w:szCs w:val="24"/>
          <w:lang w:val="en-GB"/>
        </w:rPr>
        <w:t xml:space="preserve">. </w:t>
      </w:r>
      <w:r w:rsidR="00FF1757" w:rsidRPr="00EB5701">
        <w:rPr>
          <w:rFonts w:cs="Tahoma"/>
          <w:sz w:val="24"/>
          <w:szCs w:val="24"/>
          <w:lang w:val="en-GB"/>
        </w:rPr>
        <w:t>The room</w:t>
      </w:r>
      <w:r w:rsidRPr="00EB5701">
        <w:rPr>
          <w:rFonts w:cs="Tahoma"/>
          <w:sz w:val="24"/>
          <w:szCs w:val="24"/>
          <w:lang w:val="en-GB"/>
        </w:rPr>
        <w:t xml:space="preserve"> rate include</w:t>
      </w:r>
      <w:r w:rsidR="000108B4" w:rsidRPr="00EB5701">
        <w:rPr>
          <w:rFonts w:cs="Tahoma"/>
          <w:sz w:val="24"/>
          <w:szCs w:val="24"/>
          <w:lang w:val="en-GB"/>
        </w:rPr>
        <w:t>s</w:t>
      </w:r>
      <w:r w:rsidRPr="00EB5701">
        <w:rPr>
          <w:rFonts w:cs="Tahoma"/>
          <w:sz w:val="24"/>
          <w:szCs w:val="24"/>
          <w:lang w:val="en-GB"/>
        </w:rPr>
        <w:t xml:space="preserve"> the following services: breakfast buffet, Wireless Internet Connection, Fre</w:t>
      </w:r>
      <w:r w:rsidR="00DA7B14" w:rsidRPr="00EB5701">
        <w:rPr>
          <w:rFonts w:cs="Tahoma"/>
          <w:sz w:val="24"/>
          <w:szCs w:val="24"/>
          <w:lang w:val="en-GB"/>
        </w:rPr>
        <w:t xml:space="preserve">e </w:t>
      </w:r>
      <w:r w:rsidR="00FF1757" w:rsidRPr="00EB5701">
        <w:rPr>
          <w:rFonts w:cs="Tahoma"/>
          <w:sz w:val="24"/>
          <w:szCs w:val="24"/>
          <w:lang w:val="en-GB"/>
        </w:rPr>
        <w:t>access</w:t>
      </w:r>
      <w:r w:rsidR="00DA7B14" w:rsidRPr="00EB5701">
        <w:rPr>
          <w:rFonts w:cs="Tahoma"/>
          <w:sz w:val="24"/>
          <w:szCs w:val="24"/>
          <w:lang w:val="en-GB"/>
        </w:rPr>
        <w:t xml:space="preserve"> to the </w:t>
      </w:r>
      <w:r w:rsidR="000C33DA" w:rsidRPr="00EB5701">
        <w:rPr>
          <w:rFonts w:cs="Tahoma"/>
          <w:sz w:val="24"/>
          <w:szCs w:val="24"/>
          <w:lang w:val="en-GB"/>
        </w:rPr>
        <w:t>Health Club (gym, pool, sauna, Jacuzzi).</w:t>
      </w:r>
    </w:p>
    <w:p w:rsidR="00E73F73" w:rsidRPr="00EB5701" w:rsidRDefault="00E73F73" w:rsidP="00052CC8">
      <w:pPr>
        <w:spacing w:line="240" w:lineRule="auto"/>
        <w:rPr>
          <w:sz w:val="24"/>
          <w:szCs w:val="24"/>
          <w:lang w:val="en-GB" w:eastAsia="ja-JP"/>
        </w:rPr>
      </w:pPr>
      <w:r w:rsidRPr="00EB5701">
        <w:rPr>
          <w:sz w:val="24"/>
          <w:szCs w:val="24"/>
          <w:lang w:val="en-GB" w:eastAsia="ja-JP"/>
        </w:rPr>
        <w:t xml:space="preserve">As the meeting is held </w:t>
      </w:r>
      <w:r w:rsidR="007F447E" w:rsidRPr="00EB5701">
        <w:rPr>
          <w:sz w:val="24"/>
          <w:szCs w:val="24"/>
          <w:lang w:val="en-GB" w:eastAsia="ja-JP"/>
        </w:rPr>
        <w:t>during the summer</w:t>
      </w:r>
      <w:r w:rsidRPr="00EB5701">
        <w:rPr>
          <w:sz w:val="24"/>
          <w:szCs w:val="24"/>
          <w:lang w:val="en-GB" w:eastAsia="ja-JP"/>
        </w:rPr>
        <w:t>, delegates are recommended to make their booking for accommodation as early as practicable.</w:t>
      </w:r>
    </w:p>
    <w:p w:rsidR="00AE10BD" w:rsidRPr="00EB5701" w:rsidRDefault="00E73F73" w:rsidP="00052CC8">
      <w:pPr>
        <w:spacing w:line="240" w:lineRule="auto"/>
        <w:rPr>
          <w:sz w:val="24"/>
          <w:szCs w:val="24"/>
          <w:lang w:val="en-GB" w:eastAsia="ja-JP"/>
        </w:rPr>
      </w:pPr>
      <w:r w:rsidRPr="00EB5701">
        <w:rPr>
          <w:sz w:val="24"/>
          <w:szCs w:val="24"/>
          <w:lang w:val="en-GB" w:eastAsia="ja-JP"/>
        </w:rPr>
        <w:t xml:space="preserve">Please </w:t>
      </w:r>
      <w:r w:rsidR="00DC2BB2" w:rsidRPr="00EB5701">
        <w:rPr>
          <w:sz w:val="24"/>
          <w:szCs w:val="24"/>
          <w:lang w:val="en-GB" w:eastAsia="ja-JP"/>
        </w:rPr>
        <w:t xml:space="preserve">send the reservation form at </w:t>
      </w:r>
      <w:hyperlink r:id="rId27" w:history="1">
        <w:r w:rsidR="00DC2BB2" w:rsidRPr="00EB5701">
          <w:rPr>
            <w:rStyle w:val="Hyperlink"/>
            <w:sz w:val="24"/>
            <w:szCs w:val="24"/>
            <w:lang w:val="en-GB" w:eastAsia="ja-JP"/>
          </w:rPr>
          <w:t>info.bucharest@radissonblu.com</w:t>
        </w:r>
      </w:hyperlink>
      <w:r w:rsidR="009E042D" w:rsidRPr="00EB5701">
        <w:rPr>
          <w:rStyle w:val="Hyperlink"/>
          <w:sz w:val="24"/>
          <w:szCs w:val="24"/>
          <w:u w:val="none"/>
          <w:lang w:val="en-GB" w:eastAsia="ja-JP"/>
        </w:rPr>
        <w:t xml:space="preserve">, </w:t>
      </w:r>
      <w:r w:rsidR="009E042D" w:rsidRPr="00EB5701">
        <w:rPr>
          <w:rStyle w:val="Hyperlink"/>
          <w:color w:val="auto"/>
          <w:sz w:val="24"/>
          <w:szCs w:val="24"/>
          <w:u w:val="none"/>
          <w:lang w:val="en-GB" w:eastAsia="ja-JP"/>
        </w:rPr>
        <w:t xml:space="preserve">with </w:t>
      </w:r>
      <w:r w:rsidR="000108B4" w:rsidRPr="00EB5701">
        <w:rPr>
          <w:rStyle w:val="Hyperlink"/>
          <w:color w:val="auto"/>
          <w:sz w:val="24"/>
          <w:szCs w:val="24"/>
          <w:u w:val="none"/>
          <w:lang w:val="en-GB" w:eastAsia="ja-JP"/>
        </w:rPr>
        <w:t xml:space="preserve">copy </w:t>
      </w:r>
      <w:r w:rsidR="00AE10BD" w:rsidRPr="00EB5701">
        <w:rPr>
          <w:rStyle w:val="Hyperlink"/>
          <w:color w:val="auto"/>
          <w:sz w:val="24"/>
          <w:szCs w:val="24"/>
          <w:u w:val="none"/>
          <w:lang w:val="en-GB" w:eastAsia="ja-JP"/>
        </w:rPr>
        <w:t xml:space="preserve">to </w:t>
      </w:r>
      <w:r w:rsidR="00022749" w:rsidRPr="00EB5701">
        <w:rPr>
          <w:rStyle w:val="Hyperlink"/>
          <w:color w:val="auto"/>
          <w:sz w:val="24"/>
          <w:szCs w:val="24"/>
          <w:u w:val="none"/>
          <w:lang w:val="en-GB" w:eastAsia="ja-JP"/>
        </w:rPr>
        <w:br/>
      </w:r>
      <w:r w:rsidR="00AA4E1C" w:rsidRPr="00EB5701">
        <w:rPr>
          <w:rStyle w:val="Hyperlink"/>
          <w:sz w:val="24"/>
          <w:szCs w:val="24"/>
          <w:lang w:val="en-GB" w:eastAsia="ja-JP"/>
        </w:rPr>
        <w:t>ITU-R_WorkingParties5</w:t>
      </w:r>
      <w:r w:rsidR="00AE10BD" w:rsidRPr="00EB5701">
        <w:rPr>
          <w:rStyle w:val="Hyperlink"/>
          <w:sz w:val="24"/>
          <w:szCs w:val="24"/>
          <w:lang w:val="en-GB" w:eastAsia="ja-JP"/>
        </w:rPr>
        <w:t>@ancom.org.ro</w:t>
      </w:r>
      <w:r w:rsidR="00DC2BB2" w:rsidRPr="00EB5701">
        <w:rPr>
          <w:sz w:val="24"/>
          <w:szCs w:val="24"/>
          <w:lang w:val="en-GB" w:eastAsia="ja-JP"/>
        </w:rPr>
        <w:t xml:space="preserve"> </w:t>
      </w:r>
      <w:r w:rsidR="00AE10BD" w:rsidRPr="00EB5701">
        <w:rPr>
          <w:sz w:val="24"/>
          <w:szCs w:val="24"/>
          <w:lang w:val="en-GB" w:eastAsia="ja-JP"/>
        </w:rPr>
        <w:t xml:space="preserve">for Radisson Blu </w:t>
      </w:r>
      <w:r w:rsidR="009E042D" w:rsidRPr="00EB5701">
        <w:rPr>
          <w:sz w:val="24"/>
          <w:szCs w:val="24"/>
          <w:lang w:val="en-GB" w:eastAsia="ja-JP"/>
        </w:rPr>
        <w:t>Hotel or</w:t>
      </w:r>
      <w:r w:rsidR="00AE10BD" w:rsidRPr="00EB5701">
        <w:rPr>
          <w:sz w:val="24"/>
          <w:szCs w:val="24"/>
          <w:lang w:val="en-GB" w:eastAsia="ja-JP"/>
        </w:rPr>
        <w:t xml:space="preserve"> </w:t>
      </w:r>
      <w:r w:rsidR="00052CC8" w:rsidRPr="00EB5701">
        <w:rPr>
          <w:sz w:val="24"/>
          <w:szCs w:val="24"/>
          <w:lang w:val="en-GB" w:eastAsia="ja-JP"/>
        </w:rPr>
        <w:t>access</w:t>
      </w:r>
      <w:r w:rsidR="00AE10BD" w:rsidRPr="00EB5701">
        <w:rPr>
          <w:sz w:val="24"/>
          <w:szCs w:val="24"/>
          <w:lang w:val="en-GB" w:eastAsia="ja-JP"/>
        </w:rPr>
        <w:t xml:space="preserve"> the link:</w:t>
      </w:r>
      <w:r w:rsidR="009E042D" w:rsidRPr="00EB5701">
        <w:rPr>
          <w:sz w:val="24"/>
          <w:szCs w:val="24"/>
          <w:lang w:val="en-GB" w:eastAsia="ja-JP"/>
        </w:rPr>
        <w:t xml:space="preserve"> </w:t>
      </w:r>
      <w:hyperlink r:id="rId28" w:history="1">
        <w:r w:rsidR="009E042D" w:rsidRPr="00EB5701">
          <w:rPr>
            <w:rStyle w:val="Hyperlink"/>
            <w:sz w:val="24"/>
            <w:szCs w:val="24"/>
            <w:lang w:val="en-GB" w:eastAsia="ja-JP"/>
          </w:rPr>
          <w:t>http://www.hilton.com/en/hi/groups/personalized/B/BUHHITW-GANCI-20150705/index.jhtml?WT.mc_id=POG</w:t>
        </w:r>
      </w:hyperlink>
      <w:r w:rsidR="009E042D" w:rsidRPr="00EB5701">
        <w:rPr>
          <w:lang w:val="en-GB"/>
        </w:rPr>
        <w:t xml:space="preserve"> </w:t>
      </w:r>
      <w:r w:rsidR="00AE10BD" w:rsidRPr="00EB5701">
        <w:rPr>
          <w:sz w:val="24"/>
          <w:szCs w:val="24"/>
          <w:lang w:val="en-GB" w:eastAsia="ja-JP"/>
        </w:rPr>
        <w:t>for A</w:t>
      </w:r>
      <w:r w:rsidR="009E042D" w:rsidRPr="00EB5701">
        <w:rPr>
          <w:sz w:val="24"/>
          <w:szCs w:val="24"/>
          <w:lang w:val="en-GB" w:eastAsia="ja-JP"/>
        </w:rPr>
        <w:t>thénée Palace Hilton Bucharest.</w:t>
      </w:r>
    </w:p>
    <w:p w:rsidR="00E73F73" w:rsidRPr="00EB5701" w:rsidRDefault="00E73F73" w:rsidP="00022749">
      <w:pPr>
        <w:spacing w:line="240" w:lineRule="auto"/>
        <w:rPr>
          <w:b/>
          <w:sz w:val="24"/>
          <w:szCs w:val="24"/>
          <w:u w:val="single"/>
          <w:lang w:val="en-GB" w:eastAsia="ja-JP"/>
        </w:rPr>
      </w:pPr>
      <w:r w:rsidRPr="00EB5701">
        <w:rPr>
          <w:b/>
          <w:sz w:val="24"/>
          <w:szCs w:val="24"/>
          <w:u w:val="single"/>
          <w:lang w:val="en-GB" w:eastAsia="ja-JP"/>
        </w:rPr>
        <w:t xml:space="preserve">Reservation requests must be made </w:t>
      </w:r>
      <w:r w:rsidR="00D256BA" w:rsidRPr="00EB5701">
        <w:rPr>
          <w:b/>
          <w:sz w:val="24"/>
          <w:szCs w:val="24"/>
          <w:u w:val="single"/>
          <w:lang w:val="en-GB" w:eastAsia="ja-JP"/>
        </w:rPr>
        <w:t xml:space="preserve">via the e-mail address </w:t>
      </w:r>
      <w:r w:rsidRPr="00EB5701">
        <w:rPr>
          <w:b/>
          <w:sz w:val="24"/>
          <w:szCs w:val="24"/>
          <w:u w:val="single"/>
          <w:lang w:val="en-GB" w:eastAsia="ja-JP"/>
        </w:rPr>
        <w:t xml:space="preserve">no later than </w:t>
      </w:r>
      <w:r w:rsidR="00DC2BB2" w:rsidRPr="00EB5701">
        <w:rPr>
          <w:b/>
          <w:sz w:val="24"/>
          <w:szCs w:val="24"/>
          <w:u w:val="single"/>
          <w:lang w:val="en-GB" w:eastAsia="ja-JP"/>
        </w:rPr>
        <w:t>15</w:t>
      </w:r>
      <w:r w:rsidRPr="00EB5701">
        <w:rPr>
          <w:b/>
          <w:sz w:val="24"/>
          <w:szCs w:val="24"/>
          <w:u w:val="single"/>
          <w:lang w:val="en-GB" w:eastAsia="ja-JP"/>
        </w:rPr>
        <w:t xml:space="preserve"> </w:t>
      </w:r>
      <w:r w:rsidR="00DC2BB2" w:rsidRPr="00EB5701">
        <w:rPr>
          <w:b/>
          <w:sz w:val="24"/>
          <w:szCs w:val="24"/>
          <w:u w:val="single"/>
          <w:lang w:val="en-GB" w:eastAsia="ja-JP"/>
        </w:rPr>
        <w:t>May</w:t>
      </w:r>
      <w:r w:rsidRPr="00EB5701">
        <w:rPr>
          <w:b/>
          <w:sz w:val="24"/>
          <w:szCs w:val="24"/>
          <w:u w:val="single"/>
          <w:lang w:val="en-GB" w:eastAsia="ja-JP"/>
        </w:rPr>
        <w:t xml:space="preserve"> 201</w:t>
      </w:r>
      <w:r w:rsidR="00DC2BB2" w:rsidRPr="00EB5701">
        <w:rPr>
          <w:b/>
          <w:sz w:val="24"/>
          <w:szCs w:val="24"/>
          <w:u w:val="single"/>
          <w:lang w:val="en-GB" w:eastAsia="ja-JP"/>
        </w:rPr>
        <w:t>5</w:t>
      </w:r>
      <w:r w:rsidRPr="00EB5701">
        <w:rPr>
          <w:b/>
          <w:sz w:val="24"/>
          <w:szCs w:val="24"/>
          <w:u w:val="single"/>
          <w:lang w:val="en-GB" w:eastAsia="ja-JP"/>
        </w:rPr>
        <w:t xml:space="preserve"> to be eligible for special rates at </w:t>
      </w:r>
      <w:r w:rsidR="00DC2BB2" w:rsidRPr="00EB5701">
        <w:rPr>
          <w:b/>
          <w:sz w:val="24"/>
          <w:szCs w:val="24"/>
          <w:u w:val="single"/>
          <w:lang w:val="en-GB" w:eastAsia="ja-JP"/>
        </w:rPr>
        <w:t xml:space="preserve">Radisson Blu Hotel Bucharest and </w:t>
      </w:r>
      <w:r w:rsidR="009E042D" w:rsidRPr="00EB5701">
        <w:rPr>
          <w:b/>
          <w:sz w:val="24"/>
          <w:szCs w:val="24"/>
          <w:u w:val="single"/>
          <w:lang w:val="en-GB" w:eastAsia="ja-JP"/>
        </w:rPr>
        <w:t>no later than 10 June 2015 for Athénée Palace Hilton Bucharest</w:t>
      </w:r>
      <w:r w:rsidR="008575BD" w:rsidRPr="00EB5701">
        <w:rPr>
          <w:b/>
          <w:sz w:val="24"/>
          <w:szCs w:val="24"/>
          <w:u w:val="single"/>
          <w:lang w:val="en-GB" w:eastAsia="ja-JP"/>
        </w:rPr>
        <w:t>.</w:t>
      </w:r>
    </w:p>
    <w:p w:rsidR="00AA4E1C" w:rsidRPr="00EB5701" w:rsidRDefault="00E73F73" w:rsidP="00052CC8">
      <w:pPr>
        <w:spacing w:line="240" w:lineRule="auto"/>
        <w:rPr>
          <w:sz w:val="24"/>
          <w:szCs w:val="24"/>
          <w:lang w:val="en-GB" w:eastAsia="ja-JP"/>
        </w:rPr>
      </w:pPr>
      <w:r w:rsidRPr="00EB5701">
        <w:rPr>
          <w:sz w:val="24"/>
          <w:szCs w:val="24"/>
          <w:lang w:val="en-GB" w:eastAsia="ja-JP"/>
        </w:rPr>
        <w:t xml:space="preserve">Should you have any accommodation </w:t>
      </w:r>
      <w:r w:rsidR="00AA4E1C" w:rsidRPr="00EB5701">
        <w:rPr>
          <w:sz w:val="24"/>
          <w:szCs w:val="24"/>
          <w:lang w:val="en-GB" w:eastAsia="ja-JP"/>
        </w:rPr>
        <w:t xml:space="preserve">or travel </w:t>
      </w:r>
      <w:r w:rsidRPr="00EB5701">
        <w:rPr>
          <w:sz w:val="24"/>
          <w:szCs w:val="24"/>
          <w:lang w:val="en-GB" w:eastAsia="ja-JP"/>
        </w:rPr>
        <w:t xml:space="preserve">queries, please contact the official event </w:t>
      </w:r>
      <w:r w:rsidR="00EA253F" w:rsidRPr="00EB5701">
        <w:rPr>
          <w:sz w:val="24"/>
          <w:szCs w:val="24"/>
          <w:lang w:val="en-GB" w:eastAsia="ja-JP"/>
        </w:rPr>
        <w:t>organizers</w:t>
      </w:r>
      <w:r w:rsidRPr="00EB5701">
        <w:rPr>
          <w:sz w:val="24"/>
          <w:szCs w:val="24"/>
          <w:lang w:val="en-GB" w:eastAsia="ja-JP"/>
        </w:rPr>
        <w:t xml:space="preserve"> by e</w:t>
      </w:r>
      <w:r w:rsidR="008575BD" w:rsidRPr="00EB5701">
        <w:rPr>
          <w:sz w:val="24"/>
          <w:szCs w:val="24"/>
          <w:lang w:val="en-GB" w:eastAsia="ja-JP"/>
        </w:rPr>
        <w:t>-</w:t>
      </w:r>
      <w:r w:rsidRPr="00EB5701">
        <w:rPr>
          <w:sz w:val="24"/>
          <w:szCs w:val="24"/>
          <w:lang w:val="en-GB" w:eastAsia="ja-JP"/>
        </w:rPr>
        <w:t>mail at:</w:t>
      </w:r>
    </w:p>
    <w:p w:rsidR="00AA4E1C" w:rsidRPr="00EB5701" w:rsidRDefault="0088586C" w:rsidP="000108B4">
      <w:pPr>
        <w:spacing w:before="120" w:line="240" w:lineRule="auto"/>
        <w:jc w:val="center"/>
        <w:rPr>
          <w:rStyle w:val="Hyperlink"/>
          <w:b/>
          <w:bCs/>
          <w:sz w:val="24"/>
          <w:szCs w:val="24"/>
          <w:lang w:val="en-GB" w:eastAsia="ja-JP"/>
        </w:rPr>
      </w:pPr>
      <w:hyperlink r:id="rId29" w:history="1">
        <w:r w:rsidR="00AA4E1C" w:rsidRPr="00EB5701">
          <w:rPr>
            <w:rStyle w:val="Hyperlink"/>
            <w:sz w:val="24"/>
            <w:szCs w:val="24"/>
            <w:lang w:val="en-GB" w:eastAsia="ja-JP"/>
          </w:rPr>
          <w:t>ITU-R_WorkingParties5@ancom.org.ro</w:t>
        </w:r>
      </w:hyperlink>
      <w:r w:rsidR="00052CC8" w:rsidRPr="00EB5701">
        <w:rPr>
          <w:sz w:val="24"/>
          <w:szCs w:val="24"/>
          <w:lang w:val="en-GB" w:eastAsia="ja-JP"/>
        </w:rPr>
        <w:t>.</w:t>
      </w:r>
    </w:p>
    <w:p w:rsidR="00E73F73" w:rsidRPr="00EB5701" w:rsidRDefault="00E73F73" w:rsidP="00DB78DD">
      <w:pPr>
        <w:pStyle w:val="Heading2"/>
        <w:spacing w:before="240"/>
        <w:rPr>
          <w:szCs w:val="24"/>
          <w:lang w:val="en-GB" w:eastAsia="ja-JP"/>
        </w:rPr>
      </w:pPr>
      <w:r w:rsidRPr="00EB5701">
        <w:rPr>
          <w:szCs w:val="24"/>
          <w:lang w:val="en-GB" w:eastAsia="ja-JP"/>
        </w:rPr>
        <w:t>5.2</w:t>
      </w:r>
      <w:r w:rsidR="00AA4E1C" w:rsidRPr="00EB5701">
        <w:rPr>
          <w:szCs w:val="24"/>
          <w:lang w:val="en-GB" w:eastAsia="ja-JP"/>
        </w:rPr>
        <w:tab/>
      </w:r>
      <w:r w:rsidRPr="00EB5701">
        <w:rPr>
          <w:szCs w:val="24"/>
          <w:lang w:val="en-GB" w:eastAsia="ja-JP"/>
        </w:rPr>
        <w:t xml:space="preserve">Further </w:t>
      </w:r>
      <w:r w:rsidR="004304B6" w:rsidRPr="00EB5701">
        <w:rPr>
          <w:szCs w:val="24"/>
          <w:lang w:val="en-GB" w:eastAsia="ja-JP"/>
        </w:rPr>
        <w:t>Romania</w:t>
      </w:r>
      <w:r w:rsidRPr="00EB5701">
        <w:rPr>
          <w:szCs w:val="24"/>
          <w:lang w:val="en-GB" w:eastAsia="ja-JP"/>
        </w:rPr>
        <w:t xml:space="preserve"> travel</w:t>
      </w:r>
    </w:p>
    <w:p w:rsidR="00D214AF" w:rsidRPr="00EB5701" w:rsidRDefault="00E73F73" w:rsidP="000110FD">
      <w:pPr>
        <w:spacing w:line="240" w:lineRule="auto"/>
        <w:rPr>
          <w:sz w:val="24"/>
          <w:szCs w:val="24"/>
          <w:lang w:val="en-GB" w:eastAsia="ja-JP"/>
        </w:rPr>
      </w:pPr>
      <w:r w:rsidRPr="00EB5701">
        <w:rPr>
          <w:sz w:val="24"/>
          <w:szCs w:val="24"/>
          <w:lang w:val="en-GB" w:eastAsia="ja-JP"/>
        </w:rPr>
        <w:t xml:space="preserve">Though the </w:t>
      </w:r>
      <w:r w:rsidR="004304B6" w:rsidRPr="00EB5701">
        <w:rPr>
          <w:sz w:val="24"/>
          <w:szCs w:val="24"/>
          <w:lang w:val="en-GB" w:eastAsia="ja-JP"/>
        </w:rPr>
        <w:t>Romanian</w:t>
      </w:r>
      <w:r w:rsidRPr="00EB5701">
        <w:rPr>
          <w:sz w:val="24"/>
          <w:szCs w:val="24"/>
          <w:lang w:val="en-GB" w:eastAsia="ja-JP"/>
        </w:rPr>
        <w:t xml:space="preserve"> Administration are not offering an official spouse program, the official event </w:t>
      </w:r>
      <w:r w:rsidR="000319F7" w:rsidRPr="00EB5701">
        <w:rPr>
          <w:sz w:val="24"/>
          <w:szCs w:val="24"/>
          <w:lang w:val="en-GB" w:eastAsia="ja-JP"/>
        </w:rPr>
        <w:t>organizers</w:t>
      </w:r>
      <w:r w:rsidRPr="00EB5701">
        <w:rPr>
          <w:sz w:val="24"/>
          <w:szCs w:val="24"/>
          <w:lang w:val="en-GB" w:eastAsia="ja-JP"/>
        </w:rPr>
        <w:t xml:space="preserve"> are pleased to offer </w:t>
      </w:r>
      <w:r w:rsidR="004304B6" w:rsidRPr="00EB5701">
        <w:rPr>
          <w:sz w:val="24"/>
          <w:szCs w:val="24"/>
          <w:lang w:val="en-GB" w:eastAsia="ja-JP"/>
        </w:rPr>
        <w:t xml:space="preserve">you </w:t>
      </w:r>
      <w:r w:rsidR="001B4570" w:rsidRPr="00EB5701">
        <w:rPr>
          <w:sz w:val="24"/>
          <w:szCs w:val="24"/>
          <w:lang w:val="en-GB" w:eastAsia="ja-JP"/>
        </w:rPr>
        <w:t xml:space="preserve">more </w:t>
      </w:r>
      <w:r w:rsidRPr="00EB5701">
        <w:rPr>
          <w:sz w:val="24"/>
          <w:szCs w:val="24"/>
          <w:lang w:val="en-GB" w:eastAsia="ja-JP"/>
        </w:rPr>
        <w:t>advice.</w:t>
      </w:r>
      <w:r w:rsidR="000C33DA" w:rsidRPr="00EB5701">
        <w:rPr>
          <w:sz w:val="24"/>
          <w:szCs w:val="24"/>
          <w:lang w:val="en-GB" w:eastAsia="ja-JP"/>
        </w:rPr>
        <w:t xml:space="preserve"> Also, the Romanian Administration </w:t>
      </w:r>
      <w:r w:rsidR="00AA4E1C" w:rsidRPr="00EB5701">
        <w:rPr>
          <w:sz w:val="24"/>
          <w:szCs w:val="24"/>
          <w:lang w:val="en-GB" w:eastAsia="ja-JP"/>
        </w:rPr>
        <w:t>can</w:t>
      </w:r>
      <w:r w:rsidR="000C33DA" w:rsidRPr="00EB5701">
        <w:rPr>
          <w:sz w:val="24"/>
          <w:szCs w:val="24"/>
          <w:lang w:val="en-GB" w:eastAsia="ja-JP"/>
        </w:rPr>
        <w:t xml:space="preserve"> </w:t>
      </w:r>
      <w:r w:rsidR="00D214AF" w:rsidRPr="00EB5701">
        <w:rPr>
          <w:sz w:val="24"/>
          <w:szCs w:val="24"/>
          <w:lang w:val="en-GB" w:eastAsia="ja-JP"/>
        </w:rPr>
        <w:t>arrange</w:t>
      </w:r>
      <w:r w:rsidR="00AA4E1C" w:rsidRPr="00EB5701">
        <w:rPr>
          <w:sz w:val="24"/>
          <w:szCs w:val="24"/>
          <w:lang w:val="en-GB" w:eastAsia="ja-JP"/>
        </w:rPr>
        <w:t>, by</w:t>
      </w:r>
      <w:r w:rsidR="000110FD" w:rsidRPr="00EB5701">
        <w:rPr>
          <w:sz w:val="24"/>
          <w:szCs w:val="24"/>
          <w:lang w:val="en-GB" w:eastAsia="ja-JP"/>
        </w:rPr>
        <w:t> </w:t>
      </w:r>
      <w:r w:rsidR="00AA4E1C" w:rsidRPr="00EB5701">
        <w:rPr>
          <w:sz w:val="24"/>
          <w:szCs w:val="24"/>
          <w:lang w:val="en-GB" w:eastAsia="ja-JP"/>
        </w:rPr>
        <w:t>request,</w:t>
      </w:r>
      <w:r w:rsidR="00D214AF" w:rsidRPr="00EB5701">
        <w:rPr>
          <w:sz w:val="24"/>
          <w:szCs w:val="24"/>
          <w:lang w:val="en-GB" w:eastAsia="ja-JP"/>
        </w:rPr>
        <w:t xml:space="preserve"> at a special rate, two trips in order to faci</w:t>
      </w:r>
      <w:r w:rsidR="00AA4E1C" w:rsidRPr="00EB5701">
        <w:rPr>
          <w:sz w:val="24"/>
          <w:szCs w:val="24"/>
          <w:lang w:val="en-GB" w:eastAsia="ja-JP"/>
        </w:rPr>
        <w:t>litate the discovery of Romania during the</w:t>
      </w:r>
      <w:r w:rsidR="000110FD" w:rsidRPr="00EB5701">
        <w:rPr>
          <w:sz w:val="24"/>
          <w:szCs w:val="24"/>
          <w:lang w:val="en-GB" w:eastAsia="ja-JP"/>
        </w:rPr>
        <w:t> </w:t>
      </w:r>
      <w:r w:rsidR="00AA4E1C" w:rsidRPr="00EB5701">
        <w:rPr>
          <w:sz w:val="24"/>
          <w:szCs w:val="24"/>
          <w:lang w:val="en-GB" w:eastAsia="ja-JP"/>
        </w:rPr>
        <w:t>weekend.</w:t>
      </w:r>
    </w:p>
    <w:p w:rsidR="00E73F73" w:rsidRPr="00EB5701" w:rsidRDefault="00E73F73" w:rsidP="000110FD">
      <w:pPr>
        <w:keepNext/>
        <w:keepLines/>
        <w:tabs>
          <w:tab w:val="clear" w:pos="794"/>
          <w:tab w:val="clear" w:pos="1191"/>
          <w:tab w:val="clear" w:pos="1588"/>
          <w:tab w:val="clear" w:pos="1985"/>
        </w:tabs>
        <w:spacing w:before="360" w:line="320" w:lineRule="exact"/>
        <w:ind w:left="794" w:hanging="794"/>
        <w:outlineLvl w:val="0"/>
        <w:rPr>
          <w:rFonts w:asciiTheme="minorHAnsi" w:hAnsiTheme="minorHAnsi"/>
          <w:b/>
          <w:sz w:val="24"/>
          <w:szCs w:val="24"/>
          <w:lang w:val="en-GB" w:eastAsia="ja-JP"/>
        </w:rPr>
      </w:pPr>
      <w:r w:rsidRPr="00EB5701">
        <w:rPr>
          <w:rFonts w:asciiTheme="minorHAnsi" w:hAnsiTheme="minorHAnsi"/>
          <w:b/>
          <w:color w:val="000000"/>
          <w:sz w:val="24"/>
          <w:szCs w:val="24"/>
          <w:lang w:val="en-GB" w:eastAsia="ja-JP"/>
        </w:rPr>
        <w:lastRenderedPageBreak/>
        <w:t>6</w:t>
      </w:r>
      <w:r w:rsidRPr="00EB5701">
        <w:rPr>
          <w:rFonts w:asciiTheme="minorHAnsi" w:hAnsiTheme="minorHAnsi"/>
          <w:b/>
          <w:color w:val="000000"/>
          <w:sz w:val="24"/>
          <w:szCs w:val="24"/>
          <w:lang w:val="en-GB" w:eastAsia="ja-JP"/>
        </w:rPr>
        <w:tab/>
        <w:t>V</w:t>
      </w:r>
      <w:r w:rsidRPr="00EB5701">
        <w:rPr>
          <w:rFonts w:asciiTheme="minorHAnsi" w:hAnsiTheme="minorHAnsi"/>
          <w:b/>
          <w:sz w:val="24"/>
          <w:szCs w:val="24"/>
          <w:lang w:val="en-GB" w:eastAsia="ja-JP"/>
        </w:rPr>
        <w:t>isa and immigration information</w:t>
      </w:r>
    </w:p>
    <w:p w:rsidR="00E73F73" w:rsidRPr="00EB5701" w:rsidRDefault="00E73F73" w:rsidP="000110FD">
      <w:pPr>
        <w:keepLines/>
        <w:rPr>
          <w:sz w:val="24"/>
          <w:szCs w:val="24"/>
          <w:lang w:val="en-GB" w:eastAsia="ja-JP"/>
        </w:rPr>
      </w:pPr>
      <w:r w:rsidRPr="00EB5701">
        <w:rPr>
          <w:sz w:val="24"/>
          <w:szCs w:val="24"/>
          <w:lang w:val="en-GB" w:eastAsia="ja-JP"/>
        </w:rPr>
        <w:t xml:space="preserve">Participants who require a visa should apply for </w:t>
      </w:r>
      <w:r w:rsidR="000108B4" w:rsidRPr="00EB5701">
        <w:rPr>
          <w:sz w:val="24"/>
          <w:szCs w:val="24"/>
          <w:lang w:val="en-GB" w:eastAsia="ja-JP"/>
        </w:rPr>
        <w:t xml:space="preserve">a </w:t>
      </w:r>
      <w:r w:rsidRPr="00EB5701">
        <w:rPr>
          <w:sz w:val="24"/>
          <w:szCs w:val="24"/>
          <w:lang w:val="en-GB" w:eastAsia="ja-JP"/>
        </w:rPr>
        <w:t xml:space="preserve">visa at a </w:t>
      </w:r>
      <w:r w:rsidR="00B566F1" w:rsidRPr="00EB5701">
        <w:rPr>
          <w:sz w:val="24"/>
          <w:szCs w:val="24"/>
          <w:lang w:val="en-GB" w:eastAsia="ja-JP"/>
        </w:rPr>
        <w:t>Romania</w:t>
      </w:r>
      <w:r w:rsidR="00AA4E1C" w:rsidRPr="00EB5701">
        <w:rPr>
          <w:sz w:val="24"/>
          <w:szCs w:val="24"/>
          <w:lang w:val="en-GB" w:eastAsia="ja-JP"/>
        </w:rPr>
        <w:t>n</w:t>
      </w:r>
      <w:r w:rsidRPr="00EB5701">
        <w:rPr>
          <w:sz w:val="24"/>
          <w:szCs w:val="24"/>
          <w:lang w:val="en-GB" w:eastAsia="ja-JP"/>
        </w:rPr>
        <w:t xml:space="preserve"> consulate or diplomatic mission in their respective country and should do so well in advance of their departure.</w:t>
      </w:r>
      <w:r w:rsidR="00B566F1" w:rsidRPr="00EB5701">
        <w:rPr>
          <w:sz w:val="24"/>
          <w:szCs w:val="24"/>
          <w:lang w:val="en-GB" w:eastAsia="ja-JP"/>
        </w:rPr>
        <w:t xml:space="preserve"> </w:t>
      </w:r>
      <w:r w:rsidR="00943782" w:rsidRPr="00EB5701">
        <w:rPr>
          <w:sz w:val="24"/>
          <w:szCs w:val="24"/>
          <w:lang w:val="en-GB" w:eastAsia="ja-JP"/>
        </w:rPr>
        <w:t xml:space="preserve">In case there is no Romanian embassy in your home country, you may submit your visa application </w:t>
      </w:r>
      <w:r w:rsidR="000108B4" w:rsidRPr="00EB5701">
        <w:rPr>
          <w:sz w:val="24"/>
          <w:szCs w:val="24"/>
          <w:lang w:val="en-GB" w:eastAsia="ja-JP"/>
        </w:rPr>
        <w:t xml:space="preserve">to </w:t>
      </w:r>
      <w:r w:rsidR="00943782" w:rsidRPr="00EB5701">
        <w:rPr>
          <w:sz w:val="24"/>
          <w:szCs w:val="24"/>
          <w:lang w:val="en-GB" w:eastAsia="ja-JP"/>
        </w:rPr>
        <w:t xml:space="preserve">the Embassy of Romania in a country of your choice </w:t>
      </w:r>
      <w:r w:rsidR="008B149E" w:rsidRPr="00EB5701">
        <w:rPr>
          <w:sz w:val="24"/>
          <w:szCs w:val="24"/>
          <w:lang w:val="en-GB" w:eastAsia="ja-JP"/>
        </w:rPr>
        <w:t>(for</w:t>
      </w:r>
      <w:r w:rsidR="00943782" w:rsidRPr="00EB5701">
        <w:rPr>
          <w:sz w:val="24"/>
          <w:szCs w:val="24"/>
          <w:lang w:val="en-GB" w:eastAsia="ja-JP"/>
        </w:rPr>
        <w:t xml:space="preserve"> example the nearest country </w:t>
      </w:r>
      <w:r w:rsidR="008B149E" w:rsidRPr="00EB5701">
        <w:rPr>
          <w:sz w:val="24"/>
          <w:szCs w:val="24"/>
          <w:lang w:val="en-GB" w:eastAsia="ja-JP"/>
        </w:rPr>
        <w:t>to your home country or a Schengen Area Member State if you have a Schengen visa).</w:t>
      </w:r>
      <w:r w:rsidR="00943782" w:rsidRPr="00EB5701">
        <w:rPr>
          <w:sz w:val="24"/>
          <w:szCs w:val="24"/>
          <w:lang w:val="en-GB" w:eastAsia="ja-JP"/>
        </w:rPr>
        <w:t xml:space="preserve"> </w:t>
      </w:r>
      <w:r w:rsidR="00B566F1" w:rsidRPr="00EB5701">
        <w:rPr>
          <w:sz w:val="24"/>
          <w:szCs w:val="24"/>
          <w:lang w:val="en-GB" w:eastAsia="ja-JP"/>
        </w:rPr>
        <w:t>Romanian visas are not granted at the border and the entry visa for Schengen do</w:t>
      </w:r>
      <w:r w:rsidR="000108B4" w:rsidRPr="00EB5701">
        <w:rPr>
          <w:sz w:val="24"/>
          <w:szCs w:val="24"/>
          <w:lang w:val="en-GB" w:eastAsia="ja-JP"/>
        </w:rPr>
        <w:t>es</w:t>
      </w:r>
      <w:r w:rsidR="00B566F1" w:rsidRPr="00EB5701">
        <w:rPr>
          <w:sz w:val="24"/>
          <w:szCs w:val="24"/>
          <w:lang w:val="en-GB" w:eastAsia="ja-JP"/>
        </w:rPr>
        <w:t xml:space="preserve"> not allow entry in</w:t>
      </w:r>
      <w:r w:rsidR="000108B4" w:rsidRPr="00EB5701">
        <w:rPr>
          <w:sz w:val="24"/>
          <w:szCs w:val="24"/>
          <w:lang w:val="en-GB" w:eastAsia="ja-JP"/>
        </w:rPr>
        <w:t>to</w:t>
      </w:r>
      <w:r w:rsidR="00B566F1" w:rsidRPr="00EB5701">
        <w:rPr>
          <w:sz w:val="24"/>
          <w:szCs w:val="24"/>
          <w:lang w:val="en-GB" w:eastAsia="ja-JP"/>
        </w:rPr>
        <w:t xml:space="preserve"> Romania. </w:t>
      </w:r>
      <w:r w:rsidRPr="00EB5701">
        <w:rPr>
          <w:sz w:val="24"/>
          <w:szCs w:val="24"/>
          <w:lang w:val="en-GB" w:eastAsia="ja-JP"/>
        </w:rPr>
        <w:t xml:space="preserve">For more accurate processing times, applicants should consult the website for the visa office responsible for processing </w:t>
      </w:r>
      <w:r w:rsidR="000108B4" w:rsidRPr="00EB5701">
        <w:rPr>
          <w:sz w:val="24"/>
          <w:szCs w:val="24"/>
          <w:lang w:val="en-GB" w:eastAsia="ja-JP"/>
        </w:rPr>
        <w:t xml:space="preserve">their </w:t>
      </w:r>
      <w:r w:rsidRPr="00EB5701">
        <w:rPr>
          <w:sz w:val="24"/>
          <w:szCs w:val="24"/>
          <w:lang w:val="en-GB" w:eastAsia="ja-JP"/>
        </w:rPr>
        <w:t xml:space="preserve">application. </w:t>
      </w:r>
      <w:r w:rsidR="00943782" w:rsidRPr="00EB5701">
        <w:rPr>
          <w:sz w:val="24"/>
          <w:szCs w:val="24"/>
          <w:lang w:val="en-GB" w:eastAsia="ja-JP"/>
        </w:rPr>
        <w:t>ANCOM is not a competent institution for VISA</w:t>
      </w:r>
      <w:r w:rsidR="0057698C" w:rsidRPr="00EB5701">
        <w:rPr>
          <w:sz w:val="24"/>
          <w:szCs w:val="24"/>
          <w:lang w:val="en-GB" w:eastAsia="ja-JP"/>
        </w:rPr>
        <w:t xml:space="preserve">, </w:t>
      </w:r>
      <w:r w:rsidR="00DD4033" w:rsidRPr="00EB5701">
        <w:rPr>
          <w:sz w:val="24"/>
          <w:szCs w:val="24"/>
          <w:lang w:val="en-GB" w:eastAsia="ja-JP"/>
        </w:rPr>
        <w:t xml:space="preserve">but please note that </w:t>
      </w:r>
      <w:r w:rsidR="0057698C" w:rsidRPr="00EB5701">
        <w:rPr>
          <w:sz w:val="24"/>
          <w:szCs w:val="24"/>
          <w:lang w:val="en-GB" w:eastAsia="ja-JP"/>
        </w:rPr>
        <w:t>the Romanian organizers</w:t>
      </w:r>
      <w:r w:rsidR="00DD4033" w:rsidRPr="00EB5701">
        <w:rPr>
          <w:sz w:val="24"/>
          <w:szCs w:val="24"/>
          <w:lang w:val="en-GB" w:eastAsia="ja-JP"/>
        </w:rPr>
        <w:t xml:space="preserve"> will make </w:t>
      </w:r>
      <w:r w:rsidR="000108B4" w:rsidRPr="00EB5701">
        <w:rPr>
          <w:sz w:val="24"/>
          <w:szCs w:val="24"/>
          <w:lang w:val="en-GB" w:eastAsia="ja-JP"/>
        </w:rPr>
        <w:t>every</w:t>
      </w:r>
      <w:r w:rsidR="00DD4033" w:rsidRPr="00EB5701">
        <w:rPr>
          <w:sz w:val="24"/>
          <w:szCs w:val="24"/>
          <w:lang w:val="en-GB" w:eastAsia="ja-JP"/>
        </w:rPr>
        <w:t xml:space="preserve"> </w:t>
      </w:r>
      <w:r w:rsidR="00AA4E1C" w:rsidRPr="00EB5701">
        <w:rPr>
          <w:sz w:val="24"/>
          <w:szCs w:val="24"/>
          <w:lang w:val="en-GB" w:eastAsia="ja-JP"/>
        </w:rPr>
        <w:t>effort</w:t>
      </w:r>
      <w:r w:rsidR="00DD4033" w:rsidRPr="00EB5701">
        <w:rPr>
          <w:sz w:val="24"/>
          <w:szCs w:val="24"/>
          <w:lang w:val="en-GB" w:eastAsia="ja-JP"/>
        </w:rPr>
        <w:t xml:space="preserve"> to help </w:t>
      </w:r>
      <w:r w:rsidR="0057698C" w:rsidRPr="00EB5701">
        <w:rPr>
          <w:sz w:val="24"/>
          <w:szCs w:val="24"/>
          <w:lang w:val="en-GB" w:eastAsia="ja-JP"/>
        </w:rPr>
        <w:t>you</w:t>
      </w:r>
      <w:r w:rsidR="00943782" w:rsidRPr="00EB5701">
        <w:rPr>
          <w:sz w:val="24"/>
          <w:szCs w:val="24"/>
          <w:lang w:val="en-GB" w:eastAsia="ja-JP"/>
        </w:rPr>
        <w:t>.</w:t>
      </w:r>
    </w:p>
    <w:p w:rsidR="00E73F73" w:rsidRPr="00EB5701" w:rsidRDefault="00E73F73" w:rsidP="00E73F73">
      <w:pPr>
        <w:rPr>
          <w:sz w:val="24"/>
          <w:szCs w:val="24"/>
          <w:lang w:val="en-GB" w:eastAsia="ja-JP"/>
        </w:rPr>
      </w:pPr>
      <w:r w:rsidRPr="00EB5701">
        <w:rPr>
          <w:sz w:val="24"/>
          <w:szCs w:val="24"/>
          <w:lang w:val="en-GB" w:eastAsia="ja-JP"/>
        </w:rPr>
        <w:t xml:space="preserve">For further information, please visit the website of </w:t>
      </w:r>
      <w:r w:rsidR="002A7758" w:rsidRPr="00EB5701">
        <w:rPr>
          <w:sz w:val="24"/>
          <w:szCs w:val="24"/>
          <w:lang w:val="en-GB" w:eastAsia="ja-JP"/>
        </w:rPr>
        <w:t xml:space="preserve">Ministry of Foreign Affairs of Romania </w:t>
      </w:r>
      <w:r w:rsidRPr="00EB5701">
        <w:rPr>
          <w:sz w:val="24"/>
          <w:szCs w:val="24"/>
          <w:lang w:val="en-GB" w:eastAsia="ja-JP"/>
        </w:rPr>
        <w:t xml:space="preserve">at: </w:t>
      </w:r>
    </w:p>
    <w:p w:rsidR="00E73F73" w:rsidRPr="00EB5701" w:rsidRDefault="002A7758" w:rsidP="00E73F73">
      <w:pPr>
        <w:jc w:val="center"/>
        <w:rPr>
          <w:rStyle w:val="Hyperlink"/>
          <w:sz w:val="24"/>
          <w:szCs w:val="24"/>
          <w:lang w:val="en-GB" w:eastAsia="ja-JP"/>
        </w:rPr>
      </w:pPr>
      <w:r w:rsidRPr="00EB5701">
        <w:rPr>
          <w:rStyle w:val="Hyperlink"/>
          <w:sz w:val="24"/>
          <w:szCs w:val="24"/>
          <w:lang w:val="en-GB" w:eastAsia="ja-JP"/>
        </w:rPr>
        <w:t>http://www.mae.ro/en/node/2035</w:t>
      </w:r>
      <w:r w:rsidR="00052CC8" w:rsidRPr="00EB5701">
        <w:rPr>
          <w:sz w:val="24"/>
          <w:szCs w:val="24"/>
          <w:lang w:val="en-GB" w:eastAsia="ja-JP"/>
        </w:rPr>
        <w:t>.</w:t>
      </w:r>
    </w:p>
    <w:p w:rsidR="00E73F73" w:rsidRPr="00EB5701" w:rsidRDefault="00E73F73" w:rsidP="00E73F73">
      <w:pPr>
        <w:pStyle w:val="Heading2"/>
        <w:spacing w:before="240"/>
        <w:rPr>
          <w:szCs w:val="24"/>
          <w:lang w:val="en-GB" w:eastAsia="ja-JP"/>
        </w:rPr>
      </w:pPr>
      <w:r w:rsidRPr="00EB5701">
        <w:rPr>
          <w:szCs w:val="24"/>
          <w:lang w:val="en-GB" w:eastAsia="ja-JP"/>
        </w:rPr>
        <w:t>6.1</w:t>
      </w:r>
      <w:r w:rsidRPr="00EB5701">
        <w:rPr>
          <w:szCs w:val="24"/>
          <w:lang w:val="en-GB" w:eastAsia="ja-JP"/>
        </w:rPr>
        <w:tab/>
        <w:t>Visa supporting document</w:t>
      </w:r>
    </w:p>
    <w:p w:rsidR="00E73F73" w:rsidRPr="00EB5701" w:rsidRDefault="00E73F73" w:rsidP="00034132">
      <w:pPr>
        <w:rPr>
          <w:rFonts w:cstheme="majorBidi"/>
          <w:sz w:val="24"/>
          <w:szCs w:val="24"/>
          <w:lang w:val="en-GB" w:eastAsia="ja-JP"/>
        </w:rPr>
      </w:pPr>
      <w:r w:rsidRPr="00EB5701">
        <w:rPr>
          <w:rFonts w:cstheme="majorBidi"/>
          <w:sz w:val="24"/>
          <w:szCs w:val="24"/>
          <w:lang w:val="en-GB" w:eastAsia="ja-JP"/>
        </w:rPr>
        <w:t>Should you require a personal letter of invitation for a visa application, please send your request</w:t>
      </w:r>
      <w:r w:rsidR="00034132" w:rsidRPr="00EB5701">
        <w:rPr>
          <w:rFonts w:cstheme="majorBidi"/>
          <w:sz w:val="24"/>
          <w:szCs w:val="24"/>
          <w:lang w:val="en-GB" w:eastAsia="ja-JP"/>
        </w:rPr>
        <w:t xml:space="preserve"> </w:t>
      </w:r>
      <w:r w:rsidRPr="00EB5701">
        <w:rPr>
          <w:rFonts w:cstheme="majorBidi"/>
          <w:sz w:val="24"/>
          <w:szCs w:val="24"/>
          <w:lang w:val="en-GB" w:eastAsia="ja-JP"/>
        </w:rPr>
        <w:t xml:space="preserve">by email to </w:t>
      </w:r>
      <w:hyperlink r:id="rId30" w:history="1">
        <w:r w:rsidR="00034132" w:rsidRPr="00EB5701">
          <w:rPr>
            <w:rStyle w:val="Hyperlink"/>
            <w:sz w:val="24"/>
            <w:szCs w:val="24"/>
            <w:lang w:val="en-GB" w:eastAsia="ja-JP"/>
          </w:rPr>
          <w:t>ITU-R_WorkingParties5@ancom.org.ro</w:t>
        </w:r>
      </w:hyperlink>
      <w:r w:rsidRPr="00EB5701">
        <w:rPr>
          <w:rFonts w:cstheme="majorBidi"/>
          <w:sz w:val="24"/>
          <w:szCs w:val="24"/>
          <w:lang w:val="en-GB" w:eastAsia="ja-JP"/>
        </w:rPr>
        <w:t xml:space="preserve"> with a subject heading “</w:t>
      </w:r>
      <w:r w:rsidRPr="00EB5701">
        <w:rPr>
          <w:rFonts w:cstheme="majorBidi"/>
          <w:i/>
          <w:sz w:val="24"/>
          <w:szCs w:val="24"/>
          <w:lang w:val="en-GB" w:eastAsia="ja-JP"/>
        </w:rPr>
        <w:t>Request for Visa Supporting Document for WP</w:t>
      </w:r>
      <w:r w:rsidR="00052CC8" w:rsidRPr="00EB5701">
        <w:rPr>
          <w:rFonts w:cstheme="majorBidi"/>
          <w:i/>
          <w:sz w:val="24"/>
          <w:szCs w:val="24"/>
          <w:lang w:val="en-GB" w:eastAsia="ja-JP"/>
        </w:rPr>
        <w:t> </w:t>
      </w:r>
      <w:r w:rsidRPr="00EB5701">
        <w:rPr>
          <w:rFonts w:cstheme="majorBidi"/>
          <w:i/>
          <w:sz w:val="24"/>
          <w:szCs w:val="24"/>
          <w:lang w:val="en-GB" w:eastAsia="ja-JP"/>
        </w:rPr>
        <w:t>5</w:t>
      </w:r>
      <w:r w:rsidRPr="00EB5701">
        <w:rPr>
          <w:rFonts w:cstheme="majorBidi"/>
          <w:sz w:val="24"/>
          <w:szCs w:val="24"/>
          <w:lang w:val="en-GB" w:eastAsia="ja-JP"/>
        </w:rPr>
        <w:t xml:space="preserve">”. </w:t>
      </w:r>
    </w:p>
    <w:p w:rsidR="00E73F73" w:rsidRPr="00EB5701" w:rsidRDefault="00E73F73" w:rsidP="00E73F73">
      <w:pPr>
        <w:widowControl w:val="0"/>
        <w:tabs>
          <w:tab w:val="clear" w:pos="794"/>
          <w:tab w:val="clear" w:pos="1191"/>
          <w:tab w:val="clear" w:pos="1588"/>
          <w:tab w:val="clear" w:pos="1985"/>
        </w:tabs>
        <w:overflowPunct/>
        <w:textAlignment w:val="auto"/>
        <w:rPr>
          <w:rFonts w:cstheme="majorBidi"/>
          <w:sz w:val="24"/>
          <w:szCs w:val="24"/>
          <w:lang w:val="en-GB" w:eastAsia="ja-JP"/>
        </w:rPr>
      </w:pPr>
      <w:r w:rsidRPr="00EB5701">
        <w:rPr>
          <w:rFonts w:cstheme="majorBidi"/>
          <w:sz w:val="24"/>
          <w:szCs w:val="24"/>
          <w:lang w:val="en-GB" w:eastAsia="ja-JP"/>
        </w:rPr>
        <w:t>Your email must include the following information in order for your request to be processed:</w:t>
      </w:r>
    </w:p>
    <w:p w:rsidR="00E73F73" w:rsidRPr="00EB5701" w:rsidRDefault="00E73F73" w:rsidP="00E73F73">
      <w:pPr>
        <w:widowControl w:val="0"/>
        <w:tabs>
          <w:tab w:val="clear" w:pos="794"/>
          <w:tab w:val="clear" w:pos="1191"/>
          <w:tab w:val="clear" w:pos="1588"/>
          <w:tab w:val="clear" w:pos="1985"/>
        </w:tabs>
        <w:overflowPunct/>
        <w:spacing w:before="60"/>
        <w:textAlignment w:val="auto"/>
        <w:rPr>
          <w:rFonts w:cstheme="majorBidi"/>
          <w:sz w:val="24"/>
          <w:szCs w:val="24"/>
          <w:lang w:val="en-GB" w:eastAsia="ja-JP"/>
        </w:rPr>
      </w:pPr>
      <w:r w:rsidRPr="00EB5701">
        <w:rPr>
          <w:rFonts w:cstheme="majorBidi"/>
          <w:sz w:val="24"/>
          <w:szCs w:val="24"/>
          <w:lang w:val="en-GB" w:eastAsia="ja-JP"/>
        </w:rPr>
        <w:t>1.</w:t>
      </w:r>
      <w:r w:rsidRPr="00EB5701">
        <w:rPr>
          <w:rFonts w:cstheme="majorBidi"/>
          <w:sz w:val="24"/>
          <w:szCs w:val="24"/>
          <w:lang w:val="en-GB" w:eastAsia="ja-JP"/>
        </w:rPr>
        <w:tab/>
        <w:t>Family name (last name):</w:t>
      </w:r>
    </w:p>
    <w:p w:rsidR="00E73F73" w:rsidRPr="00EB5701" w:rsidRDefault="00E73F73" w:rsidP="00E73F73">
      <w:pPr>
        <w:widowControl w:val="0"/>
        <w:tabs>
          <w:tab w:val="clear" w:pos="794"/>
          <w:tab w:val="clear" w:pos="1191"/>
          <w:tab w:val="clear" w:pos="1588"/>
          <w:tab w:val="clear" w:pos="1985"/>
        </w:tabs>
        <w:overflowPunct/>
        <w:spacing w:before="60"/>
        <w:textAlignment w:val="auto"/>
        <w:rPr>
          <w:rFonts w:cstheme="majorBidi"/>
          <w:sz w:val="24"/>
          <w:szCs w:val="24"/>
          <w:lang w:val="en-GB" w:eastAsia="ja-JP"/>
        </w:rPr>
      </w:pPr>
      <w:r w:rsidRPr="00EB5701">
        <w:rPr>
          <w:rFonts w:cstheme="majorBidi"/>
          <w:sz w:val="24"/>
          <w:szCs w:val="24"/>
          <w:lang w:val="en-GB" w:eastAsia="ja-JP"/>
        </w:rPr>
        <w:t>2.</w:t>
      </w:r>
      <w:r w:rsidRPr="00EB5701">
        <w:rPr>
          <w:rFonts w:cstheme="majorBidi"/>
          <w:sz w:val="24"/>
          <w:szCs w:val="24"/>
          <w:lang w:val="en-GB" w:eastAsia="ja-JP"/>
        </w:rPr>
        <w:tab/>
        <w:t>First name (and middle name, if any):</w:t>
      </w:r>
    </w:p>
    <w:p w:rsidR="00E73F73" w:rsidRPr="00EB5701" w:rsidRDefault="00E73F73" w:rsidP="00E73F73">
      <w:pPr>
        <w:widowControl w:val="0"/>
        <w:tabs>
          <w:tab w:val="clear" w:pos="794"/>
          <w:tab w:val="clear" w:pos="1191"/>
          <w:tab w:val="clear" w:pos="1588"/>
          <w:tab w:val="clear" w:pos="1985"/>
        </w:tabs>
        <w:overflowPunct/>
        <w:spacing w:before="60"/>
        <w:textAlignment w:val="auto"/>
        <w:rPr>
          <w:rFonts w:cstheme="majorBidi"/>
          <w:sz w:val="24"/>
          <w:szCs w:val="24"/>
          <w:lang w:val="en-GB" w:eastAsia="ja-JP"/>
        </w:rPr>
      </w:pPr>
      <w:r w:rsidRPr="00EB5701">
        <w:rPr>
          <w:rFonts w:cstheme="majorBidi"/>
          <w:sz w:val="24"/>
          <w:szCs w:val="24"/>
          <w:lang w:val="en-GB" w:eastAsia="ja-JP"/>
        </w:rPr>
        <w:t>3.</w:t>
      </w:r>
      <w:r w:rsidRPr="00EB5701">
        <w:rPr>
          <w:rFonts w:cstheme="majorBidi"/>
          <w:sz w:val="24"/>
          <w:szCs w:val="24"/>
          <w:lang w:val="en-GB" w:eastAsia="ja-JP"/>
        </w:rPr>
        <w:tab/>
        <w:t>Date of birth (DD/MM/YYYY):</w:t>
      </w:r>
    </w:p>
    <w:p w:rsidR="00E73F73" w:rsidRPr="00EB5701" w:rsidRDefault="00E73F73" w:rsidP="00E73F73">
      <w:pPr>
        <w:widowControl w:val="0"/>
        <w:tabs>
          <w:tab w:val="clear" w:pos="794"/>
          <w:tab w:val="clear" w:pos="1191"/>
          <w:tab w:val="clear" w:pos="1588"/>
          <w:tab w:val="clear" w:pos="1985"/>
        </w:tabs>
        <w:overflowPunct/>
        <w:spacing w:before="60"/>
        <w:textAlignment w:val="auto"/>
        <w:rPr>
          <w:rFonts w:cstheme="majorBidi"/>
          <w:sz w:val="24"/>
          <w:szCs w:val="24"/>
          <w:lang w:val="en-GB" w:eastAsia="ja-JP"/>
        </w:rPr>
      </w:pPr>
      <w:r w:rsidRPr="00EB5701">
        <w:rPr>
          <w:rFonts w:cstheme="majorBidi"/>
          <w:sz w:val="24"/>
          <w:szCs w:val="24"/>
          <w:lang w:val="en-GB" w:eastAsia="ja-JP"/>
        </w:rPr>
        <w:t>4.</w:t>
      </w:r>
      <w:r w:rsidRPr="00EB5701">
        <w:rPr>
          <w:rFonts w:cstheme="majorBidi"/>
          <w:sz w:val="24"/>
          <w:szCs w:val="24"/>
          <w:lang w:val="en-GB" w:eastAsia="ja-JP"/>
        </w:rPr>
        <w:tab/>
        <w:t>Gender:</w:t>
      </w:r>
    </w:p>
    <w:p w:rsidR="00E73F73" w:rsidRPr="00EB5701" w:rsidRDefault="00E73F73" w:rsidP="00E73F73">
      <w:pPr>
        <w:widowControl w:val="0"/>
        <w:tabs>
          <w:tab w:val="clear" w:pos="794"/>
          <w:tab w:val="clear" w:pos="1191"/>
          <w:tab w:val="clear" w:pos="1588"/>
          <w:tab w:val="clear" w:pos="1985"/>
        </w:tabs>
        <w:overflowPunct/>
        <w:spacing w:before="60"/>
        <w:textAlignment w:val="auto"/>
        <w:rPr>
          <w:rFonts w:cstheme="majorBidi"/>
          <w:sz w:val="24"/>
          <w:szCs w:val="24"/>
          <w:lang w:val="en-GB" w:eastAsia="ja-JP"/>
        </w:rPr>
      </w:pPr>
      <w:r w:rsidRPr="00EB5701">
        <w:rPr>
          <w:rFonts w:cstheme="majorBidi"/>
          <w:sz w:val="24"/>
          <w:szCs w:val="24"/>
          <w:lang w:val="en-GB" w:eastAsia="ja-JP"/>
        </w:rPr>
        <w:t>5.</w:t>
      </w:r>
      <w:r w:rsidRPr="00EB5701">
        <w:rPr>
          <w:rFonts w:cstheme="majorBidi"/>
          <w:sz w:val="24"/>
          <w:szCs w:val="24"/>
          <w:lang w:val="en-GB" w:eastAsia="ja-JP"/>
        </w:rPr>
        <w:tab/>
        <w:t>Passport number:</w:t>
      </w:r>
    </w:p>
    <w:p w:rsidR="00E73F73" w:rsidRPr="00EB5701" w:rsidRDefault="00E73F73" w:rsidP="00E73F73">
      <w:pPr>
        <w:widowControl w:val="0"/>
        <w:tabs>
          <w:tab w:val="clear" w:pos="794"/>
          <w:tab w:val="clear" w:pos="1191"/>
          <w:tab w:val="clear" w:pos="1588"/>
          <w:tab w:val="clear" w:pos="1985"/>
        </w:tabs>
        <w:overflowPunct/>
        <w:spacing w:before="60"/>
        <w:textAlignment w:val="auto"/>
        <w:rPr>
          <w:rFonts w:cstheme="majorBidi"/>
          <w:sz w:val="24"/>
          <w:szCs w:val="24"/>
          <w:lang w:val="en-GB" w:eastAsia="ja-JP"/>
        </w:rPr>
      </w:pPr>
      <w:r w:rsidRPr="00EB5701">
        <w:rPr>
          <w:rFonts w:cstheme="majorBidi"/>
          <w:sz w:val="24"/>
          <w:szCs w:val="24"/>
          <w:lang w:val="en-GB" w:eastAsia="ja-JP"/>
        </w:rPr>
        <w:t>6.</w:t>
      </w:r>
      <w:r w:rsidRPr="00EB5701">
        <w:rPr>
          <w:rFonts w:cstheme="majorBidi"/>
          <w:sz w:val="24"/>
          <w:szCs w:val="24"/>
          <w:lang w:val="en-GB" w:eastAsia="ja-JP"/>
        </w:rPr>
        <w:tab/>
        <w:t>Passport information (e.g. date of issue, expiry date, issuing country):</w:t>
      </w:r>
    </w:p>
    <w:p w:rsidR="00E73F73" w:rsidRPr="00EB5701" w:rsidRDefault="00E73F73" w:rsidP="00E73F73">
      <w:pPr>
        <w:widowControl w:val="0"/>
        <w:tabs>
          <w:tab w:val="clear" w:pos="794"/>
          <w:tab w:val="clear" w:pos="1191"/>
          <w:tab w:val="clear" w:pos="1588"/>
          <w:tab w:val="clear" w:pos="1985"/>
        </w:tabs>
        <w:overflowPunct/>
        <w:spacing w:before="60"/>
        <w:textAlignment w:val="auto"/>
        <w:rPr>
          <w:rFonts w:cstheme="majorBidi"/>
          <w:sz w:val="24"/>
          <w:szCs w:val="24"/>
          <w:lang w:val="en-GB" w:eastAsia="ja-JP"/>
        </w:rPr>
      </w:pPr>
      <w:r w:rsidRPr="00EB5701">
        <w:rPr>
          <w:rFonts w:cstheme="majorBidi"/>
          <w:sz w:val="24"/>
          <w:szCs w:val="24"/>
          <w:lang w:val="en-GB" w:eastAsia="ja-JP"/>
        </w:rPr>
        <w:t>7.</w:t>
      </w:r>
      <w:r w:rsidRPr="00EB5701">
        <w:rPr>
          <w:rFonts w:cstheme="majorBidi"/>
          <w:sz w:val="24"/>
          <w:szCs w:val="24"/>
          <w:lang w:val="en-GB" w:eastAsia="ja-JP"/>
        </w:rPr>
        <w:tab/>
        <w:t>Nationality:</w:t>
      </w:r>
    </w:p>
    <w:p w:rsidR="00E73F73" w:rsidRPr="00EB5701" w:rsidRDefault="00E73F73">
      <w:pPr>
        <w:widowControl w:val="0"/>
        <w:tabs>
          <w:tab w:val="clear" w:pos="794"/>
          <w:tab w:val="clear" w:pos="1191"/>
          <w:tab w:val="clear" w:pos="1588"/>
          <w:tab w:val="clear" w:pos="1985"/>
        </w:tabs>
        <w:overflowPunct/>
        <w:spacing w:before="60"/>
        <w:textAlignment w:val="auto"/>
        <w:rPr>
          <w:rFonts w:cstheme="majorBidi"/>
          <w:sz w:val="24"/>
          <w:szCs w:val="24"/>
          <w:lang w:val="en-GB" w:eastAsia="ja-JP"/>
        </w:rPr>
      </w:pPr>
      <w:r w:rsidRPr="00EB5701">
        <w:rPr>
          <w:rFonts w:cstheme="majorBidi"/>
          <w:sz w:val="24"/>
          <w:szCs w:val="24"/>
          <w:lang w:val="en-GB" w:eastAsia="ja-JP"/>
        </w:rPr>
        <w:t>8.</w:t>
      </w:r>
      <w:r w:rsidRPr="00EB5701">
        <w:rPr>
          <w:rFonts w:cstheme="majorBidi"/>
          <w:sz w:val="24"/>
          <w:szCs w:val="24"/>
          <w:lang w:val="en-GB" w:eastAsia="ja-JP"/>
        </w:rPr>
        <w:tab/>
        <w:t>Organi</w:t>
      </w:r>
      <w:r w:rsidR="007E7C2F" w:rsidRPr="00EB5701">
        <w:rPr>
          <w:rFonts w:cstheme="majorBidi"/>
          <w:sz w:val="24"/>
          <w:szCs w:val="24"/>
          <w:lang w:val="en-GB" w:eastAsia="ja-JP"/>
        </w:rPr>
        <w:t>z</w:t>
      </w:r>
      <w:r w:rsidRPr="00EB5701">
        <w:rPr>
          <w:rFonts w:cstheme="majorBidi"/>
          <w:sz w:val="24"/>
          <w:szCs w:val="24"/>
          <w:lang w:val="en-GB" w:eastAsia="ja-JP"/>
        </w:rPr>
        <w:t>ation:</w:t>
      </w:r>
    </w:p>
    <w:p w:rsidR="00E73F73" w:rsidRPr="00EB5701" w:rsidRDefault="00E73F73" w:rsidP="00E73F73">
      <w:pPr>
        <w:widowControl w:val="0"/>
        <w:tabs>
          <w:tab w:val="clear" w:pos="794"/>
          <w:tab w:val="clear" w:pos="1191"/>
          <w:tab w:val="clear" w:pos="1588"/>
          <w:tab w:val="clear" w:pos="1985"/>
        </w:tabs>
        <w:overflowPunct/>
        <w:spacing w:before="60"/>
        <w:textAlignment w:val="auto"/>
        <w:rPr>
          <w:rFonts w:cstheme="majorBidi"/>
          <w:sz w:val="24"/>
          <w:szCs w:val="24"/>
          <w:lang w:val="en-GB" w:eastAsia="ja-JP"/>
        </w:rPr>
      </w:pPr>
      <w:r w:rsidRPr="00EB5701">
        <w:rPr>
          <w:rFonts w:cstheme="majorBidi"/>
          <w:sz w:val="24"/>
          <w:szCs w:val="24"/>
          <w:lang w:val="en-GB" w:eastAsia="ja-JP"/>
        </w:rPr>
        <w:t>9.</w:t>
      </w:r>
      <w:r w:rsidRPr="00EB5701">
        <w:rPr>
          <w:rFonts w:cstheme="majorBidi"/>
          <w:sz w:val="24"/>
          <w:szCs w:val="24"/>
          <w:lang w:val="en-GB" w:eastAsia="ja-JP"/>
        </w:rPr>
        <w:tab/>
        <w:t>Job title/position:</w:t>
      </w:r>
    </w:p>
    <w:p w:rsidR="00E73F73" w:rsidRPr="00EB5701" w:rsidRDefault="00E73F73" w:rsidP="00E73F73">
      <w:pPr>
        <w:widowControl w:val="0"/>
        <w:tabs>
          <w:tab w:val="clear" w:pos="794"/>
          <w:tab w:val="clear" w:pos="1191"/>
          <w:tab w:val="clear" w:pos="1588"/>
          <w:tab w:val="clear" w:pos="1985"/>
        </w:tabs>
        <w:overflowPunct/>
        <w:spacing w:before="60"/>
        <w:textAlignment w:val="auto"/>
        <w:rPr>
          <w:rFonts w:cstheme="majorBidi"/>
          <w:sz w:val="24"/>
          <w:szCs w:val="24"/>
          <w:lang w:val="en-GB" w:eastAsia="ja-JP"/>
        </w:rPr>
      </w:pPr>
      <w:r w:rsidRPr="00EB5701">
        <w:rPr>
          <w:rFonts w:cstheme="majorBidi"/>
          <w:sz w:val="24"/>
          <w:szCs w:val="24"/>
          <w:lang w:val="en-GB" w:eastAsia="ja-JP"/>
        </w:rPr>
        <w:t>10.</w:t>
      </w:r>
      <w:r w:rsidRPr="00EB5701">
        <w:rPr>
          <w:rFonts w:cstheme="majorBidi"/>
          <w:sz w:val="24"/>
          <w:szCs w:val="24"/>
          <w:lang w:val="en-GB" w:eastAsia="ja-JP"/>
        </w:rPr>
        <w:tab/>
        <w:t>Mailing address:</w:t>
      </w:r>
    </w:p>
    <w:p w:rsidR="00E73F73" w:rsidRPr="00EB5701" w:rsidRDefault="00E73F73" w:rsidP="00E73F73">
      <w:pPr>
        <w:widowControl w:val="0"/>
        <w:tabs>
          <w:tab w:val="clear" w:pos="794"/>
          <w:tab w:val="clear" w:pos="1191"/>
          <w:tab w:val="clear" w:pos="1588"/>
          <w:tab w:val="clear" w:pos="1985"/>
        </w:tabs>
        <w:overflowPunct/>
        <w:spacing w:before="60"/>
        <w:textAlignment w:val="auto"/>
        <w:rPr>
          <w:rFonts w:cstheme="majorBidi"/>
          <w:sz w:val="24"/>
          <w:szCs w:val="24"/>
          <w:lang w:val="en-GB" w:eastAsia="ja-JP"/>
        </w:rPr>
      </w:pPr>
      <w:r w:rsidRPr="00EB5701">
        <w:rPr>
          <w:rFonts w:cstheme="majorBidi"/>
          <w:sz w:val="24"/>
          <w:szCs w:val="24"/>
          <w:lang w:val="en-GB" w:eastAsia="ja-JP"/>
        </w:rPr>
        <w:t>11.</w:t>
      </w:r>
      <w:r w:rsidRPr="00EB5701">
        <w:rPr>
          <w:rFonts w:cstheme="majorBidi"/>
          <w:sz w:val="24"/>
          <w:szCs w:val="24"/>
          <w:lang w:val="en-GB" w:eastAsia="ja-JP"/>
        </w:rPr>
        <w:tab/>
        <w:t>Postal Code:</w:t>
      </w:r>
    </w:p>
    <w:p w:rsidR="00E73F73" w:rsidRPr="00EB5701" w:rsidRDefault="00E73F73" w:rsidP="00E73F73">
      <w:pPr>
        <w:widowControl w:val="0"/>
        <w:tabs>
          <w:tab w:val="clear" w:pos="794"/>
          <w:tab w:val="clear" w:pos="1191"/>
          <w:tab w:val="clear" w:pos="1588"/>
          <w:tab w:val="clear" w:pos="1985"/>
        </w:tabs>
        <w:overflowPunct/>
        <w:spacing w:before="60"/>
        <w:textAlignment w:val="auto"/>
        <w:rPr>
          <w:rFonts w:cstheme="majorBidi"/>
          <w:sz w:val="24"/>
          <w:szCs w:val="24"/>
          <w:lang w:val="en-GB" w:eastAsia="ja-JP"/>
        </w:rPr>
      </w:pPr>
      <w:r w:rsidRPr="00EB5701">
        <w:rPr>
          <w:rFonts w:cstheme="majorBidi"/>
          <w:sz w:val="24"/>
          <w:szCs w:val="24"/>
          <w:lang w:val="en-GB" w:eastAsia="ja-JP"/>
        </w:rPr>
        <w:t>12.</w:t>
      </w:r>
      <w:r w:rsidRPr="00EB5701">
        <w:rPr>
          <w:rFonts w:cstheme="majorBidi"/>
          <w:sz w:val="24"/>
          <w:szCs w:val="24"/>
          <w:lang w:val="en-GB" w:eastAsia="ja-JP"/>
        </w:rPr>
        <w:tab/>
        <w:t>Country:</w:t>
      </w:r>
    </w:p>
    <w:p w:rsidR="00E73F73" w:rsidRPr="00EB5701" w:rsidRDefault="00E73F73" w:rsidP="00E73F73">
      <w:pPr>
        <w:widowControl w:val="0"/>
        <w:tabs>
          <w:tab w:val="clear" w:pos="794"/>
          <w:tab w:val="clear" w:pos="1191"/>
          <w:tab w:val="clear" w:pos="1588"/>
          <w:tab w:val="clear" w:pos="1985"/>
        </w:tabs>
        <w:overflowPunct/>
        <w:spacing w:before="60"/>
        <w:textAlignment w:val="auto"/>
        <w:rPr>
          <w:rFonts w:cstheme="majorBidi"/>
          <w:sz w:val="24"/>
          <w:szCs w:val="24"/>
          <w:lang w:val="en-GB" w:eastAsia="ja-JP"/>
        </w:rPr>
      </w:pPr>
      <w:r w:rsidRPr="00EB5701">
        <w:rPr>
          <w:rFonts w:cstheme="majorBidi"/>
          <w:sz w:val="24"/>
          <w:szCs w:val="24"/>
          <w:lang w:val="en-GB" w:eastAsia="ja-JP"/>
        </w:rPr>
        <w:t>13.</w:t>
      </w:r>
      <w:r w:rsidRPr="00EB5701">
        <w:rPr>
          <w:rFonts w:cstheme="majorBidi"/>
          <w:sz w:val="24"/>
          <w:szCs w:val="24"/>
          <w:lang w:val="en-GB" w:eastAsia="ja-JP"/>
        </w:rPr>
        <w:tab/>
        <w:t>Telephone number:</w:t>
      </w:r>
    </w:p>
    <w:p w:rsidR="00E73F73" w:rsidRPr="00EB5701" w:rsidRDefault="00E73F73" w:rsidP="00E73F73">
      <w:pPr>
        <w:widowControl w:val="0"/>
        <w:tabs>
          <w:tab w:val="clear" w:pos="794"/>
          <w:tab w:val="clear" w:pos="1191"/>
          <w:tab w:val="clear" w:pos="1588"/>
          <w:tab w:val="clear" w:pos="1985"/>
        </w:tabs>
        <w:overflowPunct/>
        <w:spacing w:before="60"/>
        <w:textAlignment w:val="auto"/>
        <w:rPr>
          <w:rFonts w:cstheme="majorBidi"/>
          <w:sz w:val="24"/>
          <w:szCs w:val="24"/>
          <w:lang w:val="en-GB" w:eastAsia="ja-JP"/>
        </w:rPr>
      </w:pPr>
      <w:r w:rsidRPr="00EB5701">
        <w:rPr>
          <w:rFonts w:cstheme="majorBidi"/>
          <w:sz w:val="24"/>
          <w:szCs w:val="24"/>
          <w:lang w:val="en-GB" w:eastAsia="ja-JP"/>
        </w:rPr>
        <w:t>14.</w:t>
      </w:r>
      <w:r w:rsidRPr="00EB5701">
        <w:rPr>
          <w:rFonts w:cstheme="majorBidi"/>
          <w:sz w:val="24"/>
          <w:szCs w:val="24"/>
          <w:lang w:val="en-GB" w:eastAsia="ja-JP"/>
        </w:rPr>
        <w:tab/>
        <w:t>Fax number:</w:t>
      </w:r>
    </w:p>
    <w:p w:rsidR="00E73F73" w:rsidRPr="00EB5701" w:rsidRDefault="00E73F73" w:rsidP="00E73F73">
      <w:pPr>
        <w:widowControl w:val="0"/>
        <w:tabs>
          <w:tab w:val="clear" w:pos="794"/>
          <w:tab w:val="clear" w:pos="1191"/>
          <w:tab w:val="clear" w:pos="1588"/>
          <w:tab w:val="clear" w:pos="1985"/>
        </w:tabs>
        <w:overflowPunct/>
        <w:spacing w:before="60"/>
        <w:textAlignment w:val="auto"/>
        <w:rPr>
          <w:rFonts w:cstheme="majorBidi"/>
          <w:sz w:val="24"/>
          <w:szCs w:val="24"/>
          <w:lang w:val="en-GB" w:eastAsia="ja-JP"/>
        </w:rPr>
      </w:pPr>
      <w:r w:rsidRPr="00EB5701">
        <w:rPr>
          <w:rFonts w:cstheme="majorBidi"/>
          <w:sz w:val="24"/>
          <w:szCs w:val="24"/>
          <w:lang w:val="en-GB" w:eastAsia="ja-JP"/>
        </w:rPr>
        <w:t>15.</w:t>
      </w:r>
      <w:r w:rsidRPr="00EB5701">
        <w:rPr>
          <w:rFonts w:cstheme="majorBidi"/>
          <w:sz w:val="24"/>
          <w:szCs w:val="24"/>
          <w:lang w:val="en-GB" w:eastAsia="ja-JP"/>
        </w:rPr>
        <w:tab/>
        <w:t xml:space="preserve">Duration of stay in </w:t>
      </w:r>
      <w:r w:rsidR="00390AB6" w:rsidRPr="00EB5701">
        <w:rPr>
          <w:rFonts w:cstheme="majorBidi"/>
          <w:sz w:val="24"/>
          <w:szCs w:val="24"/>
          <w:lang w:val="en-GB" w:eastAsia="ja-JP"/>
        </w:rPr>
        <w:t>Romania</w:t>
      </w:r>
    </w:p>
    <w:p w:rsidR="00390AB6" w:rsidRPr="00EB5701" w:rsidRDefault="00390AB6" w:rsidP="007E7C2F">
      <w:pPr>
        <w:widowControl w:val="0"/>
        <w:tabs>
          <w:tab w:val="clear" w:pos="794"/>
          <w:tab w:val="clear" w:pos="1191"/>
          <w:tab w:val="clear" w:pos="1588"/>
          <w:tab w:val="clear" w:pos="1985"/>
        </w:tabs>
        <w:overflowPunct/>
        <w:spacing w:before="60"/>
        <w:textAlignment w:val="auto"/>
        <w:rPr>
          <w:rFonts w:cstheme="majorBidi"/>
          <w:sz w:val="24"/>
          <w:szCs w:val="24"/>
          <w:lang w:val="en-GB" w:eastAsia="ja-JP"/>
        </w:rPr>
      </w:pPr>
      <w:r w:rsidRPr="00EB5701">
        <w:rPr>
          <w:rFonts w:cstheme="majorBidi"/>
          <w:sz w:val="24"/>
          <w:szCs w:val="24"/>
          <w:lang w:val="en-GB" w:eastAsia="ja-JP"/>
        </w:rPr>
        <w:t>16.</w:t>
      </w:r>
      <w:r w:rsidR="007E7C2F" w:rsidRPr="00EB5701">
        <w:rPr>
          <w:rFonts w:cstheme="majorBidi"/>
          <w:sz w:val="24"/>
          <w:szCs w:val="24"/>
          <w:lang w:val="en-GB" w:eastAsia="ja-JP"/>
        </w:rPr>
        <w:tab/>
      </w:r>
      <w:r w:rsidRPr="00EB5701">
        <w:rPr>
          <w:rFonts w:cstheme="majorBidi"/>
          <w:sz w:val="24"/>
          <w:szCs w:val="24"/>
          <w:lang w:val="en-GB" w:eastAsia="ja-JP"/>
        </w:rPr>
        <w:t>Consular service where you will apply for the visa</w:t>
      </w:r>
    </w:p>
    <w:p w:rsidR="00E73F73" w:rsidRPr="00EB5701" w:rsidRDefault="00E73F73" w:rsidP="00E73F73">
      <w:pPr>
        <w:rPr>
          <w:sz w:val="24"/>
          <w:szCs w:val="24"/>
          <w:lang w:val="en-GB" w:eastAsia="ja-JP"/>
        </w:rPr>
      </w:pPr>
      <w:r w:rsidRPr="00EB5701">
        <w:rPr>
          <w:rFonts w:cstheme="majorBidi"/>
          <w:sz w:val="24"/>
          <w:szCs w:val="24"/>
          <w:lang w:val="en-GB" w:eastAsia="ja-JP"/>
        </w:rPr>
        <w:t>NOTE – Please verify that all information is accurate and will be valid at the time of the meeting.</w:t>
      </w:r>
    </w:p>
    <w:p w:rsidR="00E73F73" w:rsidRPr="00EB5701" w:rsidRDefault="00E73F73" w:rsidP="000110FD">
      <w:pPr>
        <w:pStyle w:val="Heading1"/>
        <w:spacing w:before="360"/>
        <w:rPr>
          <w:szCs w:val="24"/>
          <w:lang w:val="en-GB" w:eastAsia="ja-JP"/>
        </w:rPr>
      </w:pPr>
      <w:r w:rsidRPr="00EB5701">
        <w:rPr>
          <w:szCs w:val="24"/>
          <w:lang w:val="en-GB" w:eastAsia="ja-JP"/>
        </w:rPr>
        <w:t>7</w:t>
      </w:r>
      <w:r w:rsidRPr="00EB5701">
        <w:rPr>
          <w:szCs w:val="24"/>
          <w:lang w:val="en-GB" w:eastAsia="ja-JP"/>
        </w:rPr>
        <w:tab/>
        <w:t>Network</w:t>
      </w:r>
    </w:p>
    <w:p w:rsidR="00E73F73" w:rsidRPr="00EB5701" w:rsidRDefault="007E7C2F" w:rsidP="00E73F73">
      <w:pPr>
        <w:widowControl w:val="0"/>
        <w:tabs>
          <w:tab w:val="clear" w:pos="794"/>
          <w:tab w:val="clear" w:pos="1191"/>
          <w:tab w:val="clear" w:pos="1588"/>
          <w:tab w:val="clear" w:pos="1985"/>
        </w:tabs>
        <w:overflowPunct/>
        <w:textAlignment w:val="auto"/>
        <w:rPr>
          <w:rFonts w:cstheme="majorBidi"/>
          <w:sz w:val="24"/>
          <w:szCs w:val="24"/>
          <w:lang w:val="en-GB" w:eastAsia="ja-JP"/>
        </w:rPr>
      </w:pPr>
      <w:r w:rsidRPr="00EB5701">
        <w:rPr>
          <w:rFonts w:cstheme="majorBidi"/>
          <w:sz w:val="24"/>
          <w:szCs w:val="24"/>
          <w:lang w:val="en-GB" w:eastAsia="ja-JP"/>
        </w:rPr>
        <w:t xml:space="preserve">A </w:t>
      </w:r>
      <w:r w:rsidR="00E73F73" w:rsidRPr="00EB5701">
        <w:rPr>
          <w:rFonts w:cstheme="majorBidi"/>
          <w:sz w:val="24"/>
          <w:szCs w:val="24"/>
          <w:lang w:val="en-GB" w:eastAsia="ja-JP"/>
        </w:rPr>
        <w:t>WLAN service will be provided in the meeting room</w:t>
      </w:r>
      <w:r w:rsidRPr="00EB5701">
        <w:rPr>
          <w:rFonts w:cstheme="majorBidi"/>
          <w:sz w:val="24"/>
          <w:szCs w:val="24"/>
          <w:lang w:val="en-GB" w:eastAsia="ja-JP"/>
        </w:rPr>
        <w:t>s</w:t>
      </w:r>
      <w:r w:rsidR="00E73F73" w:rsidRPr="00EB5701">
        <w:rPr>
          <w:rFonts w:cstheme="majorBidi"/>
          <w:sz w:val="24"/>
          <w:szCs w:val="24"/>
          <w:lang w:val="en-GB" w:eastAsia="ja-JP"/>
        </w:rPr>
        <w:t xml:space="preserve"> for the duration of the meeting</w:t>
      </w:r>
      <w:r w:rsidRPr="00EB5701">
        <w:rPr>
          <w:rFonts w:cstheme="majorBidi"/>
          <w:sz w:val="24"/>
          <w:szCs w:val="24"/>
          <w:lang w:val="en-GB" w:eastAsia="ja-JP"/>
        </w:rPr>
        <w:t>s</w:t>
      </w:r>
      <w:r w:rsidR="00E73F73" w:rsidRPr="00EB5701">
        <w:rPr>
          <w:rFonts w:cstheme="majorBidi"/>
          <w:sz w:val="24"/>
          <w:szCs w:val="24"/>
          <w:lang w:val="en-GB" w:eastAsia="ja-JP"/>
        </w:rPr>
        <w:t xml:space="preserve">. Network ID and password will be made available on the first morning of the meeting. The venue has Wi-Fi access in most public areas as well. </w:t>
      </w:r>
    </w:p>
    <w:p w:rsidR="00E73F73" w:rsidRPr="00EB5701" w:rsidRDefault="00E73F73" w:rsidP="008C1D4B">
      <w:pPr>
        <w:pStyle w:val="Heading1"/>
        <w:spacing w:before="360"/>
        <w:rPr>
          <w:szCs w:val="24"/>
          <w:lang w:val="en-GB" w:eastAsia="ja-JP"/>
        </w:rPr>
      </w:pPr>
      <w:r w:rsidRPr="00EB5701">
        <w:rPr>
          <w:color w:val="000000"/>
          <w:szCs w:val="24"/>
          <w:lang w:val="en-GB" w:eastAsia="ja-JP"/>
        </w:rPr>
        <w:lastRenderedPageBreak/>
        <w:t>8</w:t>
      </w:r>
      <w:r w:rsidRPr="00EB5701">
        <w:rPr>
          <w:color w:val="000000"/>
          <w:szCs w:val="24"/>
          <w:lang w:val="en-GB" w:eastAsia="ja-JP"/>
        </w:rPr>
        <w:tab/>
      </w:r>
      <w:r w:rsidRPr="00EB5701">
        <w:rPr>
          <w:szCs w:val="24"/>
          <w:lang w:val="en-GB" w:eastAsia="ja-JP"/>
        </w:rPr>
        <w:t>Practical information</w:t>
      </w:r>
    </w:p>
    <w:p w:rsidR="00E73F73" w:rsidRPr="00EB5701" w:rsidRDefault="00E73F73" w:rsidP="00DB78DD">
      <w:pPr>
        <w:pStyle w:val="Heading2"/>
        <w:spacing w:before="240"/>
        <w:rPr>
          <w:szCs w:val="24"/>
          <w:lang w:val="en-GB" w:eastAsia="ja-JP"/>
        </w:rPr>
      </w:pPr>
      <w:r w:rsidRPr="00EB5701">
        <w:rPr>
          <w:szCs w:val="24"/>
          <w:lang w:val="en-GB" w:eastAsia="ja-JP"/>
        </w:rPr>
        <w:t>8.1</w:t>
      </w:r>
      <w:r w:rsidRPr="00EB5701">
        <w:rPr>
          <w:szCs w:val="24"/>
          <w:lang w:val="en-GB" w:eastAsia="ja-JP"/>
        </w:rPr>
        <w:tab/>
        <w:t xml:space="preserve">About </w:t>
      </w:r>
      <w:r w:rsidR="007B00B6" w:rsidRPr="00EB5701">
        <w:rPr>
          <w:szCs w:val="24"/>
          <w:lang w:val="en-GB" w:eastAsia="ja-JP"/>
        </w:rPr>
        <w:t>Bucharest</w:t>
      </w:r>
    </w:p>
    <w:p w:rsidR="007B00B6" w:rsidRPr="00EB5701" w:rsidRDefault="007B00B6" w:rsidP="008C1D4B">
      <w:pPr>
        <w:spacing w:line="240" w:lineRule="auto"/>
        <w:rPr>
          <w:b/>
          <w:sz w:val="24"/>
          <w:szCs w:val="24"/>
          <w:lang w:val="en-GB" w:eastAsia="ja-JP"/>
        </w:rPr>
      </w:pPr>
      <w:r w:rsidRPr="00EB5701">
        <w:rPr>
          <w:sz w:val="24"/>
          <w:szCs w:val="24"/>
          <w:lang w:val="en-GB" w:eastAsia="ja-JP"/>
        </w:rPr>
        <w:t>Bucharest is the capital municipality, cultural, industrial, and financial cent</w:t>
      </w:r>
      <w:r w:rsidR="007E7C2F" w:rsidRPr="00EB5701">
        <w:rPr>
          <w:sz w:val="24"/>
          <w:szCs w:val="24"/>
          <w:lang w:val="en-GB" w:eastAsia="ja-JP"/>
        </w:rPr>
        <w:t>r</w:t>
      </w:r>
      <w:r w:rsidR="00034132" w:rsidRPr="00EB5701">
        <w:rPr>
          <w:sz w:val="24"/>
          <w:szCs w:val="24"/>
          <w:lang w:val="en-GB" w:eastAsia="ja-JP"/>
        </w:rPr>
        <w:t>e</w:t>
      </w:r>
      <w:r w:rsidRPr="00EB5701">
        <w:rPr>
          <w:sz w:val="24"/>
          <w:szCs w:val="24"/>
          <w:lang w:val="en-GB" w:eastAsia="ja-JP"/>
        </w:rPr>
        <w:t xml:space="preserve"> of </w:t>
      </w:r>
      <w:hyperlink r:id="rId31" w:tooltip="Romania" w:history="1">
        <w:r w:rsidRPr="00EB5701">
          <w:rPr>
            <w:sz w:val="24"/>
            <w:szCs w:val="24"/>
            <w:lang w:val="en-GB" w:eastAsia="ja-JP"/>
          </w:rPr>
          <w:t>Romania</w:t>
        </w:r>
      </w:hyperlink>
      <w:r w:rsidRPr="00EB5701">
        <w:rPr>
          <w:sz w:val="24"/>
          <w:szCs w:val="24"/>
          <w:lang w:val="en-GB" w:eastAsia="ja-JP"/>
        </w:rPr>
        <w:t>. It is the</w:t>
      </w:r>
      <w:r w:rsidR="008C1D4B" w:rsidRPr="00EB5701">
        <w:rPr>
          <w:b/>
          <w:sz w:val="24"/>
          <w:szCs w:val="24"/>
          <w:lang w:val="en-GB" w:eastAsia="ja-JP"/>
        </w:rPr>
        <w:t> </w:t>
      </w:r>
      <w:r w:rsidRPr="00EB5701">
        <w:rPr>
          <w:sz w:val="24"/>
          <w:szCs w:val="24"/>
          <w:lang w:val="en-GB" w:eastAsia="ja-JP"/>
        </w:rPr>
        <w:t>largest city in Romania with a population about 1.9 million people.</w:t>
      </w:r>
      <w:r w:rsidRPr="00EB5701">
        <w:rPr>
          <w:rFonts w:cs="Arial"/>
          <w:color w:val="252525"/>
          <w:sz w:val="24"/>
          <w:szCs w:val="24"/>
          <w:shd w:val="clear" w:color="auto" w:fill="FFFFFF"/>
          <w:lang w:val="en-GB"/>
        </w:rPr>
        <w:t xml:space="preserve"> </w:t>
      </w:r>
      <w:r w:rsidR="00195A7B" w:rsidRPr="00EB5701">
        <w:rPr>
          <w:sz w:val="24"/>
          <w:szCs w:val="24"/>
          <w:lang w:val="en-GB" w:eastAsia="ja-JP"/>
        </w:rPr>
        <w:t>Now</w:t>
      </w:r>
      <w:r w:rsidR="00034132" w:rsidRPr="00EB5701">
        <w:rPr>
          <w:sz w:val="24"/>
          <w:szCs w:val="24"/>
          <w:lang w:val="en-GB" w:eastAsia="ja-JP"/>
        </w:rPr>
        <w:t>a</w:t>
      </w:r>
      <w:r w:rsidR="00195A7B" w:rsidRPr="00EB5701">
        <w:rPr>
          <w:sz w:val="24"/>
          <w:szCs w:val="24"/>
          <w:lang w:val="en-GB" w:eastAsia="ja-JP"/>
        </w:rPr>
        <w:t>days, Bucharest is a</w:t>
      </w:r>
      <w:r w:rsidR="008C1D4B" w:rsidRPr="00EB5701">
        <w:rPr>
          <w:sz w:val="24"/>
          <w:szCs w:val="24"/>
          <w:lang w:val="en-GB" w:eastAsia="ja-JP"/>
        </w:rPr>
        <w:t> </w:t>
      </w:r>
      <w:r w:rsidR="00195A7B" w:rsidRPr="00EB5701">
        <w:rPr>
          <w:sz w:val="24"/>
          <w:szCs w:val="24"/>
          <w:lang w:val="en-GB" w:eastAsia="ja-JP"/>
        </w:rPr>
        <w:t>booming city with many large infrastructure projects changing the old face of the city. Known in the</w:t>
      </w:r>
      <w:r w:rsidR="000108B4" w:rsidRPr="00EB5701">
        <w:rPr>
          <w:sz w:val="24"/>
          <w:szCs w:val="24"/>
          <w:lang w:val="en-GB" w:eastAsia="ja-JP"/>
        </w:rPr>
        <w:t xml:space="preserve"> </w:t>
      </w:r>
      <w:r w:rsidR="00195A7B" w:rsidRPr="00EB5701">
        <w:rPr>
          <w:sz w:val="24"/>
          <w:szCs w:val="24"/>
          <w:lang w:val="en-GB" w:eastAsia="ja-JP"/>
        </w:rPr>
        <w:t>past as "The Little Paris," Bucharest has changed a lot lately, and it has become a very interesting</w:t>
      </w:r>
      <w:r w:rsidR="000108B4" w:rsidRPr="00EB5701">
        <w:rPr>
          <w:sz w:val="24"/>
          <w:szCs w:val="24"/>
          <w:lang w:val="en-GB" w:eastAsia="ja-JP"/>
        </w:rPr>
        <w:t xml:space="preserve"> </w:t>
      </w:r>
      <w:r w:rsidR="00195A7B" w:rsidRPr="00EB5701">
        <w:rPr>
          <w:sz w:val="24"/>
          <w:szCs w:val="24"/>
          <w:lang w:val="en-GB" w:eastAsia="ja-JP"/>
        </w:rPr>
        <w:t>mix of old and new that has little to do with its initial reputation. Finding a 300 year old church, a</w:t>
      </w:r>
      <w:r w:rsidR="008C1D4B" w:rsidRPr="00EB5701">
        <w:rPr>
          <w:sz w:val="24"/>
          <w:szCs w:val="24"/>
          <w:lang w:val="en-GB" w:eastAsia="ja-JP"/>
        </w:rPr>
        <w:t> </w:t>
      </w:r>
      <w:r w:rsidR="00195A7B" w:rsidRPr="00EB5701">
        <w:rPr>
          <w:sz w:val="24"/>
          <w:szCs w:val="24"/>
          <w:lang w:val="en-GB" w:eastAsia="ja-JP"/>
        </w:rPr>
        <w:t>steel-and-glass office building and Communist-era apartment blocks next to one another is a</w:t>
      </w:r>
      <w:r w:rsidR="008C1D4B" w:rsidRPr="00EB5701">
        <w:rPr>
          <w:sz w:val="24"/>
          <w:szCs w:val="24"/>
          <w:lang w:val="en-GB" w:eastAsia="ja-JP"/>
        </w:rPr>
        <w:t> </w:t>
      </w:r>
      <w:r w:rsidR="00195A7B" w:rsidRPr="00EB5701">
        <w:rPr>
          <w:sz w:val="24"/>
          <w:szCs w:val="24"/>
          <w:lang w:val="en-GB" w:eastAsia="ja-JP"/>
        </w:rPr>
        <w:t>common sight. Bucharest offers some excellent attractions, and has, in recent years, cultivated a</w:t>
      </w:r>
      <w:r w:rsidR="008C1D4B" w:rsidRPr="00EB5701">
        <w:rPr>
          <w:sz w:val="24"/>
          <w:szCs w:val="24"/>
          <w:lang w:val="en-GB" w:eastAsia="ja-JP"/>
        </w:rPr>
        <w:t> </w:t>
      </w:r>
      <w:r w:rsidR="00195A7B" w:rsidRPr="00EB5701">
        <w:rPr>
          <w:sz w:val="24"/>
          <w:szCs w:val="24"/>
          <w:lang w:val="en-GB" w:eastAsia="ja-JP"/>
        </w:rPr>
        <w:t>sophisticated, trendy, and modern sensibility that many have come to expect fro</w:t>
      </w:r>
      <w:r w:rsidR="009C71B1" w:rsidRPr="00EB5701">
        <w:rPr>
          <w:sz w:val="24"/>
          <w:szCs w:val="24"/>
          <w:lang w:val="en-GB" w:eastAsia="ja-JP"/>
        </w:rPr>
        <w:t>m</w:t>
      </w:r>
      <w:r w:rsidR="008C1D4B" w:rsidRPr="00EB5701">
        <w:rPr>
          <w:sz w:val="24"/>
          <w:szCs w:val="24"/>
          <w:lang w:val="en-GB" w:eastAsia="ja-JP"/>
        </w:rPr>
        <w:t> </w:t>
      </w:r>
      <w:r w:rsidR="00195A7B" w:rsidRPr="00EB5701">
        <w:rPr>
          <w:sz w:val="24"/>
          <w:szCs w:val="24"/>
          <w:lang w:val="en-GB" w:eastAsia="ja-JP"/>
        </w:rPr>
        <w:t>a </w:t>
      </w:r>
      <w:hyperlink r:id="rId32" w:tooltip="Europe" w:history="1">
        <w:r w:rsidR="00195A7B" w:rsidRPr="00EB5701">
          <w:rPr>
            <w:sz w:val="24"/>
            <w:szCs w:val="24"/>
            <w:lang w:val="en-GB" w:eastAsia="ja-JP"/>
          </w:rPr>
          <w:t>European</w:t>
        </w:r>
      </w:hyperlink>
      <w:r w:rsidR="00195A7B" w:rsidRPr="00EB5701">
        <w:rPr>
          <w:sz w:val="24"/>
          <w:szCs w:val="24"/>
          <w:lang w:val="en-GB" w:eastAsia="ja-JP"/>
        </w:rPr>
        <w:t> capital.</w:t>
      </w:r>
    </w:p>
    <w:p w:rsidR="00E73F73" w:rsidRPr="00EB5701" w:rsidRDefault="00E73F73" w:rsidP="00DB78DD">
      <w:pPr>
        <w:pStyle w:val="Heading2"/>
        <w:spacing w:before="240"/>
        <w:rPr>
          <w:szCs w:val="24"/>
          <w:lang w:val="en-GB" w:eastAsia="ja-JP"/>
        </w:rPr>
      </w:pPr>
      <w:r w:rsidRPr="00EB5701">
        <w:rPr>
          <w:szCs w:val="24"/>
          <w:lang w:val="en-GB" w:eastAsia="ja-JP"/>
        </w:rPr>
        <w:t>8.2</w:t>
      </w:r>
      <w:r w:rsidRPr="00EB5701">
        <w:rPr>
          <w:szCs w:val="24"/>
          <w:lang w:val="en-GB" w:eastAsia="ja-JP"/>
        </w:rPr>
        <w:tab/>
        <w:t>Language</w:t>
      </w:r>
    </w:p>
    <w:p w:rsidR="00195A7B" w:rsidRPr="00EB5701" w:rsidRDefault="00195A7B" w:rsidP="00052CC8">
      <w:pPr>
        <w:spacing w:line="240" w:lineRule="auto"/>
        <w:rPr>
          <w:rFonts w:cs="Tahoma"/>
          <w:sz w:val="24"/>
          <w:szCs w:val="24"/>
          <w:lang w:val="en-GB"/>
        </w:rPr>
      </w:pPr>
      <w:r w:rsidRPr="00EB5701">
        <w:rPr>
          <w:rFonts w:cs="Tahoma"/>
          <w:sz w:val="24"/>
          <w:szCs w:val="24"/>
          <w:lang w:val="en-GB"/>
        </w:rPr>
        <w:t>The official language of Romania is Romanian. You will also find that numerous people are fluent in English and French.</w:t>
      </w:r>
    </w:p>
    <w:p w:rsidR="00E73F73" w:rsidRPr="00EB5701" w:rsidRDefault="00E73F73" w:rsidP="00DB78DD">
      <w:pPr>
        <w:pStyle w:val="Heading2"/>
        <w:spacing w:before="240"/>
        <w:rPr>
          <w:szCs w:val="24"/>
          <w:lang w:val="en-GB" w:eastAsia="ja-JP"/>
        </w:rPr>
      </w:pPr>
      <w:r w:rsidRPr="00EB5701">
        <w:rPr>
          <w:szCs w:val="24"/>
          <w:lang w:val="en-GB" w:eastAsia="ja-JP"/>
        </w:rPr>
        <w:t>8.3</w:t>
      </w:r>
      <w:r w:rsidRPr="00EB5701">
        <w:rPr>
          <w:szCs w:val="24"/>
          <w:lang w:val="en-GB" w:eastAsia="ja-JP"/>
        </w:rPr>
        <w:tab/>
        <w:t>Climate</w:t>
      </w:r>
    </w:p>
    <w:p w:rsidR="00E73F73" w:rsidRPr="00EB5701" w:rsidRDefault="00937735" w:rsidP="002D5786">
      <w:pPr>
        <w:spacing w:line="240" w:lineRule="auto"/>
        <w:rPr>
          <w:rFonts w:cstheme="majorBidi"/>
          <w:sz w:val="24"/>
          <w:szCs w:val="24"/>
          <w:lang w:val="en-GB" w:eastAsia="ja-JP"/>
        </w:rPr>
      </w:pPr>
      <w:r w:rsidRPr="00EB5701">
        <w:rPr>
          <w:rFonts w:cstheme="majorBidi"/>
          <w:sz w:val="24"/>
          <w:szCs w:val="24"/>
          <w:lang w:val="en-GB" w:eastAsia="ja-JP"/>
        </w:rPr>
        <w:t>Bucharest, like most of Romania, has a temperate-continental climate with hot summers and cold winters.</w:t>
      </w:r>
      <w:r w:rsidR="008666DF" w:rsidRPr="00EB5701">
        <w:rPr>
          <w:rFonts w:cstheme="majorBidi"/>
          <w:sz w:val="24"/>
          <w:szCs w:val="24"/>
          <w:lang w:val="en-GB" w:eastAsia="ja-JP"/>
        </w:rPr>
        <w:t xml:space="preserve"> In summer, the average temperature is 25°C</w:t>
      </w:r>
      <w:r w:rsidR="007E7C2F" w:rsidRPr="00EB5701">
        <w:rPr>
          <w:rFonts w:cstheme="majorBidi"/>
          <w:sz w:val="24"/>
          <w:szCs w:val="24"/>
          <w:lang w:val="en-GB" w:eastAsia="ja-JP"/>
        </w:rPr>
        <w:t>.</w:t>
      </w:r>
      <w:r w:rsidR="008666DF" w:rsidRPr="00EB5701">
        <w:rPr>
          <w:rFonts w:cstheme="majorBidi"/>
          <w:sz w:val="24"/>
          <w:szCs w:val="24"/>
          <w:lang w:val="en-GB" w:eastAsia="ja-JP"/>
        </w:rPr>
        <w:t xml:space="preserve"> </w:t>
      </w:r>
      <w:r w:rsidR="00E73F73" w:rsidRPr="00EB5701">
        <w:rPr>
          <w:rFonts w:cstheme="majorBidi"/>
          <w:sz w:val="24"/>
          <w:szCs w:val="24"/>
          <w:lang w:val="en-GB" w:eastAsia="ja-JP"/>
        </w:rPr>
        <w:t xml:space="preserve">In </w:t>
      </w:r>
      <w:r w:rsidRPr="00EB5701">
        <w:rPr>
          <w:rFonts w:cstheme="majorBidi"/>
          <w:sz w:val="24"/>
          <w:szCs w:val="24"/>
          <w:lang w:val="en-GB" w:eastAsia="ja-JP"/>
        </w:rPr>
        <w:t>July</w:t>
      </w:r>
      <w:r w:rsidR="00E73F73" w:rsidRPr="00EB5701">
        <w:rPr>
          <w:rFonts w:cstheme="majorBidi"/>
          <w:sz w:val="24"/>
          <w:szCs w:val="24"/>
          <w:lang w:val="en-GB" w:eastAsia="ja-JP"/>
        </w:rPr>
        <w:t xml:space="preserve">, </w:t>
      </w:r>
      <w:r w:rsidR="00084D6B" w:rsidRPr="00EB5701">
        <w:rPr>
          <w:rFonts w:cstheme="majorBidi"/>
          <w:sz w:val="24"/>
          <w:szCs w:val="24"/>
          <w:lang w:val="en-GB" w:eastAsia="ja-JP"/>
        </w:rPr>
        <w:t>temperatures frequent</w:t>
      </w:r>
      <w:r w:rsidR="00052CC8" w:rsidRPr="00EB5701">
        <w:rPr>
          <w:rFonts w:cstheme="majorBidi"/>
          <w:sz w:val="24"/>
          <w:szCs w:val="24"/>
          <w:lang w:val="en-GB" w:eastAsia="ja-JP"/>
        </w:rPr>
        <w:t>ly reach 35 to 40 C (95 to 104 </w:t>
      </w:r>
      <w:r w:rsidR="00084D6B" w:rsidRPr="00EB5701">
        <w:rPr>
          <w:rFonts w:cstheme="majorBidi"/>
          <w:sz w:val="24"/>
          <w:szCs w:val="24"/>
          <w:lang w:val="en-GB" w:eastAsia="ja-JP"/>
        </w:rPr>
        <w:t>F) in mid-summer in the city cent</w:t>
      </w:r>
      <w:r w:rsidR="007E7C2F" w:rsidRPr="00EB5701">
        <w:rPr>
          <w:rFonts w:cstheme="majorBidi"/>
          <w:sz w:val="24"/>
          <w:szCs w:val="24"/>
          <w:lang w:val="en-GB" w:eastAsia="ja-JP"/>
        </w:rPr>
        <w:t>r</w:t>
      </w:r>
      <w:r w:rsidR="00034132" w:rsidRPr="00EB5701">
        <w:rPr>
          <w:rFonts w:cstheme="majorBidi"/>
          <w:sz w:val="24"/>
          <w:szCs w:val="24"/>
          <w:lang w:val="en-GB" w:eastAsia="ja-JP"/>
        </w:rPr>
        <w:t>e</w:t>
      </w:r>
      <w:r w:rsidR="00084D6B" w:rsidRPr="00EB5701">
        <w:rPr>
          <w:rFonts w:cstheme="majorBidi"/>
          <w:sz w:val="24"/>
          <w:szCs w:val="24"/>
          <w:lang w:val="en-GB" w:eastAsia="ja-JP"/>
        </w:rPr>
        <w:t xml:space="preserve">. Although </w:t>
      </w:r>
      <w:r w:rsidR="007E7C2F" w:rsidRPr="00EB5701">
        <w:rPr>
          <w:rFonts w:cstheme="majorBidi"/>
          <w:sz w:val="24"/>
          <w:szCs w:val="24"/>
          <w:lang w:val="en-GB" w:eastAsia="ja-JP"/>
        </w:rPr>
        <w:t>a</w:t>
      </w:r>
      <w:r w:rsidR="00084D6B" w:rsidRPr="00EB5701">
        <w:rPr>
          <w:rFonts w:cstheme="majorBidi"/>
          <w:sz w:val="24"/>
          <w:szCs w:val="24"/>
          <w:lang w:val="en-GB" w:eastAsia="ja-JP"/>
        </w:rPr>
        <w:t>verage</w:t>
      </w:r>
      <w:r w:rsidR="007E7C2F" w:rsidRPr="00EB5701">
        <w:rPr>
          <w:rFonts w:cstheme="majorBidi"/>
          <w:sz w:val="24"/>
          <w:szCs w:val="24"/>
          <w:lang w:val="en-GB" w:eastAsia="ja-JP"/>
        </w:rPr>
        <w:t xml:space="preserve"> </w:t>
      </w:r>
      <w:hyperlink r:id="rId33" w:tooltip="Precipitation (meteorology)" w:history="1">
        <w:r w:rsidR="00084D6B" w:rsidRPr="00EB5701">
          <w:rPr>
            <w:rFonts w:cstheme="majorBidi"/>
            <w:sz w:val="24"/>
            <w:szCs w:val="24"/>
            <w:lang w:val="en-GB" w:eastAsia="ja-JP"/>
          </w:rPr>
          <w:t>precipitation</w:t>
        </w:r>
      </w:hyperlink>
      <w:r w:rsidR="007E7C2F" w:rsidRPr="00EB5701">
        <w:rPr>
          <w:rFonts w:cstheme="majorBidi"/>
          <w:sz w:val="24"/>
          <w:szCs w:val="24"/>
          <w:lang w:val="en-GB" w:eastAsia="ja-JP"/>
        </w:rPr>
        <w:t xml:space="preserve"> </w:t>
      </w:r>
      <w:r w:rsidR="00084D6B" w:rsidRPr="00EB5701">
        <w:rPr>
          <w:rFonts w:cstheme="majorBidi"/>
          <w:sz w:val="24"/>
          <w:szCs w:val="24"/>
          <w:lang w:val="en-GB" w:eastAsia="ja-JP"/>
        </w:rPr>
        <w:t>and</w:t>
      </w:r>
      <w:r w:rsidR="007E7C2F" w:rsidRPr="00EB5701">
        <w:rPr>
          <w:rFonts w:cstheme="majorBidi"/>
          <w:sz w:val="24"/>
          <w:szCs w:val="24"/>
          <w:lang w:val="en-GB" w:eastAsia="ja-JP"/>
        </w:rPr>
        <w:t xml:space="preserve"> </w:t>
      </w:r>
      <w:hyperlink r:id="rId34" w:tooltip="Humidity" w:history="1">
        <w:r w:rsidR="00084D6B" w:rsidRPr="00EB5701">
          <w:rPr>
            <w:rFonts w:cstheme="majorBidi"/>
            <w:sz w:val="24"/>
            <w:szCs w:val="24"/>
            <w:lang w:val="en-GB" w:eastAsia="ja-JP"/>
          </w:rPr>
          <w:t>humidity</w:t>
        </w:r>
      </w:hyperlink>
      <w:r w:rsidR="007E7C2F" w:rsidRPr="00EB5701">
        <w:rPr>
          <w:rFonts w:cstheme="majorBidi"/>
          <w:sz w:val="24"/>
          <w:szCs w:val="24"/>
          <w:lang w:val="en-GB" w:eastAsia="ja-JP"/>
        </w:rPr>
        <w:t xml:space="preserve"> </w:t>
      </w:r>
      <w:r w:rsidR="00084D6B" w:rsidRPr="00EB5701">
        <w:rPr>
          <w:rFonts w:cstheme="majorBidi"/>
          <w:sz w:val="24"/>
          <w:szCs w:val="24"/>
          <w:lang w:val="en-GB" w:eastAsia="ja-JP"/>
        </w:rPr>
        <w:t>during summer are low, there are occasional heavy storms.</w:t>
      </w:r>
    </w:p>
    <w:p w:rsidR="00E73F73" w:rsidRPr="00EB5701" w:rsidRDefault="00E73F73" w:rsidP="00DB78DD">
      <w:pPr>
        <w:pStyle w:val="Heading2"/>
        <w:spacing w:before="240"/>
        <w:rPr>
          <w:rFonts w:asciiTheme="minorHAnsi" w:hAnsiTheme="minorHAnsi"/>
          <w:szCs w:val="24"/>
          <w:lang w:val="en-GB" w:eastAsia="ja-JP"/>
        </w:rPr>
      </w:pPr>
      <w:r w:rsidRPr="00EB5701">
        <w:rPr>
          <w:rFonts w:asciiTheme="minorHAnsi" w:hAnsiTheme="minorHAnsi"/>
          <w:szCs w:val="24"/>
          <w:lang w:val="en-GB" w:eastAsia="ja-JP"/>
        </w:rPr>
        <w:t>8.4</w:t>
      </w:r>
      <w:r w:rsidRPr="00EB5701">
        <w:rPr>
          <w:rFonts w:asciiTheme="minorHAnsi" w:hAnsiTheme="minorHAnsi"/>
          <w:szCs w:val="24"/>
          <w:lang w:val="en-GB" w:eastAsia="ja-JP"/>
        </w:rPr>
        <w:tab/>
        <w:t>Local time</w:t>
      </w:r>
    </w:p>
    <w:p w:rsidR="008666DF" w:rsidRPr="00EB5701" w:rsidRDefault="008666DF" w:rsidP="00052CC8">
      <w:pPr>
        <w:spacing w:line="240" w:lineRule="auto"/>
        <w:rPr>
          <w:rFonts w:cs="Tahoma"/>
          <w:sz w:val="24"/>
          <w:szCs w:val="24"/>
          <w:lang w:val="en-GB"/>
        </w:rPr>
      </w:pPr>
      <w:r w:rsidRPr="00EB5701">
        <w:rPr>
          <w:rFonts w:cs="Tahoma"/>
          <w:sz w:val="24"/>
          <w:szCs w:val="24"/>
          <w:lang w:val="en-GB"/>
        </w:rPr>
        <w:t>Romanian local daylight saving time is GMT +</w:t>
      </w:r>
      <w:r w:rsidR="00034132" w:rsidRPr="00EB5701">
        <w:rPr>
          <w:rFonts w:cs="Tahoma"/>
          <w:sz w:val="24"/>
          <w:szCs w:val="24"/>
          <w:lang w:val="en-GB"/>
        </w:rPr>
        <w:t>2</w:t>
      </w:r>
      <w:r w:rsidRPr="00EB5701">
        <w:rPr>
          <w:rFonts w:cs="Tahoma"/>
          <w:sz w:val="24"/>
          <w:szCs w:val="24"/>
          <w:lang w:val="en-GB"/>
        </w:rPr>
        <w:t xml:space="preserve"> hours (EET). </w:t>
      </w:r>
    </w:p>
    <w:p w:rsidR="00E73F73" w:rsidRPr="00EB5701" w:rsidRDefault="00E73F73" w:rsidP="00DB78DD">
      <w:pPr>
        <w:pStyle w:val="Heading2"/>
        <w:spacing w:before="240"/>
        <w:rPr>
          <w:rFonts w:asciiTheme="minorHAnsi" w:hAnsiTheme="minorHAnsi"/>
          <w:szCs w:val="24"/>
          <w:lang w:val="en-GB" w:eastAsia="ja-JP"/>
        </w:rPr>
      </w:pPr>
      <w:r w:rsidRPr="00EB5701">
        <w:rPr>
          <w:rFonts w:asciiTheme="minorHAnsi" w:hAnsiTheme="minorHAnsi"/>
          <w:szCs w:val="24"/>
          <w:lang w:val="en-GB" w:eastAsia="ja-JP"/>
        </w:rPr>
        <w:t>8.</w:t>
      </w:r>
      <w:r w:rsidR="00034132" w:rsidRPr="00EB5701">
        <w:rPr>
          <w:rFonts w:asciiTheme="minorHAnsi" w:hAnsiTheme="minorHAnsi"/>
          <w:szCs w:val="24"/>
          <w:lang w:val="en-GB" w:eastAsia="ja-JP"/>
        </w:rPr>
        <w:t>5</w:t>
      </w:r>
      <w:r w:rsidRPr="00EB5701">
        <w:rPr>
          <w:rFonts w:asciiTheme="minorHAnsi" w:hAnsiTheme="minorHAnsi"/>
          <w:szCs w:val="24"/>
          <w:lang w:val="en-GB" w:eastAsia="ja-JP"/>
        </w:rPr>
        <w:t xml:space="preserve"> </w:t>
      </w:r>
      <w:r w:rsidRPr="00EB5701">
        <w:rPr>
          <w:rFonts w:asciiTheme="minorHAnsi" w:hAnsiTheme="minorHAnsi"/>
          <w:szCs w:val="24"/>
          <w:lang w:val="en-GB" w:eastAsia="ja-JP"/>
        </w:rPr>
        <w:tab/>
        <w:t>Banks &amp; currency</w:t>
      </w:r>
    </w:p>
    <w:p w:rsidR="003949FF" w:rsidRPr="00EB5701" w:rsidRDefault="003949FF" w:rsidP="00052CC8">
      <w:pPr>
        <w:spacing w:line="240" w:lineRule="auto"/>
        <w:rPr>
          <w:rFonts w:cs="Tahoma"/>
          <w:sz w:val="24"/>
          <w:szCs w:val="24"/>
          <w:lang w:val="en-GB"/>
        </w:rPr>
      </w:pPr>
      <w:r w:rsidRPr="00EB5701">
        <w:rPr>
          <w:rFonts w:cs="Tahoma"/>
          <w:sz w:val="24"/>
          <w:szCs w:val="24"/>
          <w:lang w:val="en-GB"/>
        </w:rPr>
        <w:t>The Romanian currency unit is LE</w:t>
      </w:r>
      <w:r w:rsidR="00BF254A" w:rsidRPr="00EB5701">
        <w:rPr>
          <w:rFonts w:cs="Tahoma"/>
          <w:sz w:val="24"/>
          <w:szCs w:val="24"/>
          <w:lang w:val="en-GB"/>
        </w:rPr>
        <w:t>U</w:t>
      </w:r>
      <w:r w:rsidRPr="00EB5701">
        <w:rPr>
          <w:rFonts w:cs="Tahoma"/>
          <w:sz w:val="24"/>
          <w:szCs w:val="24"/>
          <w:lang w:val="en-GB"/>
        </w:rPr>
        <w:t xml:space="preserve"> (pronounced [</w:t>
      </w:r>
      <w:r w:rsidRPr="00EB5701">
        <w:rPr>
          <w:rFonts w:cs="Tahoma"/>
          <w:i/>
          <w:sz w:val="24"/>
          <w:szCs w:val="24"/>
          <w:lang w:val="en-GB"/>
        </w:rPr>
        <w:t>‘leu</w:t>
      </w:r>
      <w:r w:rsidRPr="00EB5701">
        <w:rPr>
          <w:rFonts w:cs="Tahoma"/>
          <w:sz w:val="24"/>
          <w:szCs w:val="24"/>
          <w:lang w:val="en-GB"/>
        </w:rPr>
        <w:t>], plural [</w:t>
      </w:r>
      <w:r w:rsidRPr="00EB5701">
        <w:rPr>
          <w:rFonts w:cs="Tahoma"/>
          <w:i/>
          <w:sz w:val="24"/>
          <w:szCs w:val="24"/>
          <w:lang w:val="en-GB"/>
        </w:rPr>
        <w:t>‘lei</w:t>
      </w:r>
      <w:r w:rsidRPr="00EB5701">
        <w:rPr>
          <w:rFonts w:cs="Tahoma"/>
          <w:sz w:val="24"/>
          <w:szCs w:val="24"/>
          <w:lang w:val="en-GB"/>
        </w:rPr>
        <w:t>]).</w:t>
      </w:r>
    </w:p>
    <w:p w:rsidR="003949FF" w:rsidRPr="00EB5701" w:rsidRDefault="002D5786" w:rsidP="00052CC8">
      <w:pPr>
        <w:spacing w:line="240" w:lineRule="auto"/>
        <w:rPr>
          <w:rFonts w:cs="Tahoma"/>
          <w:sz w:val="24"/>
          <w:szCs w:val="24"/>
          <w:lang w:val="en-GB"/>
        </w:rPr>
      </w:pPr>
      <w:r w:rsidRPr="00EB5701">
        <w:rPr>
          <w:rFonts w:cs="Tahoma"/>
          <w:sz w:val="24"/>
          <w:szCs w:val="24"/>
          <w:lang w:val="en-GB"/>
        </w:rPr>
        <w:tab/>
      </w:r>
      <w:r w:rsidR="003949FF" w:rsidRPr="00EB5701">
        <w:rPr>
          <w:rFonts w:cs="Tahoma"/>
          <w:sz w:val="24"/>
          <w:szCs w:val="24"/>
          <w:lang w:val="en-GB"/>
        </w:rPr>
        <w:t xml:space="preserve">1 </w:t>
      </w:r>
      <w:smartTag w:uri="urn:schemas-microsoft-com:office:smarttags" w:element="stockticker">
        <w:r w:rsidR="003949FF" w:rsidRPr="00EB5701">
          <w:rPr>
            <w:rFonts w:cs="Tahoma"/>
            <w:sz w:val="24"/>
            <w:szCs w:val="24"/>
            <w:lang w:val="en-GB"/>
          </w:rPr>
          <w:t>EURO</w:t>
        </w:r>
      </w:smartTag>
      <w:r w:rsidR="003949FF" w:rsidRPr="00EB5701">
        <w:rPr>
          <w:rFonts w:cs="Tahoma"/>
          <w:sz w:val="24"/>
          <w:szCs w:val="24"/>
          <w:lang w:val="en-GB"/>
        </w:rPr>
        <w:t xml:space="preserve"> = 4.55</w:t>
      </w:r>
      <w:r w:rsidR="003949FF" w:rsidRPr="00EB5701" w:rsidDel="009C31AE">
        <w:rPr>
          <w:rFonts w:cs="Tahoma"/>
          <w:sz w:val="24"/>
          <w:szCs w:val="24"/>
          <w:lang w:val="en-GB"/>
        </w:rPr>
        <w:t xml:space="preserve"> </w:t>
      </w:r>
      <w:r w:rsidR="003949FF" w:rsidRPr="00EB5701">
        <w:rPr>
          <w:rFonts w:cs="Tahoma"/>
          <w:sz w:val="24"/>
          <w:szCs w:val="24"/>
          <w:lang w:val="en-GB"/>
        </w:rPr>
        <w:t xml:space="preserve">LEI </w:t>
      </w:r>
    </w:p>
    <w:p w:rsidR="00E73F73" w:rsidRPr="00EB5701" w:rsidRDefault="00034132" w:rsidP="00DB78DD">
      <w:pPr>
        <w:pStyle w:val="Heading2"/>
        <w:spacing w:before="240"/>
        <w:rPr>
          <w:rFonts w:asciiTheme="minorHAnsi" w:hAnsiTheme="minorHAnsi"/>
          <w:szCs w:val="24"/>
          <w:lang w:val="en-GB" w:eastAsia="ja-JP"/>
        </w:rPr>
      </w:pPr>
      <w:r w:rsidRPr="00EB5701">
        <w:rPr>
          <w:rFonts w:asciiTheme="minorHAnsi" w:hAnsiTheme="minorHAnsi"/>
          <w:szCs w:val="24"/>
          <w:lang w:val="en-GB" w:eastAsia="ja-JP"/>
        </w:rPr>
        <w:t>8.6</w:t>
      </w:r>
      <w:r w:rsidR="00E73F73" w:rsidRPr="00EB5701">
        <w:rPr>
          <w:rFonts w:asciiTheme="minorHAnsi" w:hAnsiTheme="minorHAnsi"/>
          <w:szCs w:val="24"/>
          <w:lang w:val="en-GB" w:eastAsia="ja-JP"/>
        </w:rPr>
        <w:tab/>
        <w:t>Tipping</w:t>
      </w:r>
    </w:p>
    <w:p w:rsidR="00E73F73" w:rsidRPr="00EB5701" w:rsidRDefault="00E73F73" w:rsidP="00052CC8">
      <w:pPr>
        <w:spacing w:line="240" w:lineRule="auto"/>
        <w:rPr>
          <w:rFonts w:asciiTheme="minorHAnsi" w:hAnsiTheme="minorHAnsi" w:cstheme="majorBidi"/>
          <w:sz w:val="24"/>
          <w:szCs w:val="24"/>
          <w:lang w:val="en-GB" w:eastAsia="ja-JP"/>
        </w:rPr>
      </w:pPr>
      <w:r w:rsidRPr="00EB5701">
        <w:rPr>
          <w:rFonts w:asciiTheme="minorHAnsi" w:hAnsiTheme="minorHAnsi" w:cstheme="majorBidi"/>
          <w:sz w:val="24"/>
          <w:szCs w:val="24"/>
          <w:lang w:val="en-GB" w:eastAsia="ja-JP"/>
        </w:rPr>
        <w:t xml:space="preserve">Tipping is discretionary in </w:t>
      </w:r>
      <w:r w:rsidR="00034132" w:rsidRPr="00EB5701">
        <w:rPr>
          <w:rFonts w:asciiTheme="minorHAnsi" w:hAnsiTheme="minorHAnsi" w:cstheme="majorBidi"/>
          <w:sz w:val="24"/>
          <w:szCs w:val="24"/>
          <w:lang w:val="en-GB" w:eastAsia="ja-JP"/>
        </w:rPr>
        <w:t>Romania</w:t>
      </w:r>
      <w:r w:rsidRPr="00EB5701">
        <w:rPr>
          <w:rFonts w:asciiTheme="minorHAnsi" w:hAnsiTheme="minorHAnsi" w:cstheme="majorBidi"/>
          <w:sz w:val="24"/>
          <w:szCs w:val="24"/>
          <w:lang w:val="en-GB" w:eastAsia="ja-JP"/>
        </w:rPr>
        <w:t xml:space="preserve"> for taxis and dining, at a rate of 10%.</w:t>
      </w:r>
    </w:p>
    <w:p w:rsidR="00E73F73" w:rsidRPr="00EB5701" w:rsidRDefault="00034132" w:rsidP="00DB78DD">
      <w:pPr>
        <w:pStyle w:val="Heading2"/>
        <w:spacing w:before="240"/>
        <w:rPr>
          <w:rFonts w:asciiTheme="minorHAnsi" w:hAnsiTheme="minorHAnsi"/>
          <w:szCs w:val="24"/>
          <w:lang w:val="en-GB" w:eastAsia="ja-JP"/>
        </w:rPr>
      </w:pPr>
      <w:r w:rsidRPr="00EB5701">
        <w:rPr>
          <w:rFonts w:asciiTheme="minorHAnsi" w:hAnsiTheme="minorHAnsi"/>
          <w:szCs w:val="24"/>
          <w:lang w:val="en-GB" w:eastAsia="ja-JP"/>
        </w:rPr>
        <w:t>8.7</w:t>
      </w:r>
      <w:r w:rsidR="00E73F73" w:rsidRPr="00EB5701">
        <w:rPr>
          <w:rFonts w:asciiTheme="minorHAnsi" w:hAnsiTheme="minorHAnsi"/>
          <w:szCs w:val="24"/>
          <w:lang w:val="en-GB" w:eastAsia="ja-JP"/>
        </w:rPr>
        <w:tab/>
        <w:t>Electricity</w:t>
      </w:r>
    </w:p>
    <w:p w:rsidR="001D26BB" w:rsidRPr="00EB5701" w:rsidRDefault="001D26BB" w:rsidP="00052CC8">
      <w:pPr>
        <w:spacing w:line="240" w:lineRule="auto"/>
        <w:rPr>
          <w:sz w:val="24"/>
          <w:szCs w:val="24"/>
          <w:lang w:val="en-GB" w:eastAsia="ja-JP"/>
        </w:rPr>
      </w:pPr>
      <w:r w:rsidRPr="00EB5701">
        <w:rPr>
          <w:rFonts w:cs="Tahoma"/>
          <w:sz w:val="24"/>
          <w:szCs w:val="24"/>
          <w:lang w:val="en-GB"/>
        </w:rPr>
        <w:t>Romania uses 220 V, 50 Hz. Plugs are two-pin continental size</w:t>
      </w:r>
      <w:r w:rsidR="00034132" w:rsidRPr="00EB5701">
        <w:rPr>
          <w:rFonts w:cs="Tahoma"/>
          <w:sz w:val="24"/>
          <w:szCs w:val="24"/>
          <w:lang w:val="en-GB"/>
        </w:rPr>
        <w:t>.</w:t>
      </w:r>
    </w:p>
    <w:p w:rsidR="00E73F73" w:rsidRPr="00EB5701" w:rsidRDefault="00E73F73" w:rsidP="00DB78DD">
      <w:pPr>
        <w:pStyle w:val="Heading1"/>
        <w:spacing w:before="240"/>
        <w:rPr>
          <w:rFonts w:asciiTheme="minorHAnsi" w:hAnsiTheme="minorHAnsi"/>
          <w:color w:val="000000"/>
          <w:szCs w:val="24"/>
          <w:lang w:val="en-GB" w:eastAsia="ja-JP"/>
        </w:rPr>
      </w:pPr>
      <w:r w:rsidRPr="00EB5701">
        <w:rPr>
          <w:rFonts w:asciiTheme="minorHAnsi" w:hAnsiTheme="minorHAnsi"/>
          <w:color w:val="000000"/>
          <w:szCs w:val="24"/>
          <w:lang w:val="en-GB" w:eastAsia="ja-JP"/>
        </w:rPr>
        <w:t>9</w:t>
      </w:r>
      <w:r w:rsidRPr="00EB5701">
        <w:rPr>
          <w:rFonts w:asciiTheme="minorHAnsi" w:hAnsiTheme="minorHAnsi"/>
          <w:color w:val="000000"/>
          <w:szCs w:val="24"/>
          <w:lang w:val="en-GB" w:eastAsia="ja-JP"/>
        </w:rPr>
        <w:tab/>
        <w:t>Emergency phones</w:t>
      </w:r>
    </w:p>
    <w:p w:rsidR="00E73F73" w:rsidRPr="00EB5701" w:rsidRDefault="00E73F73" w:rsidP="00052CC8">
      <w:pPr>
        <w:spacing w:line="240" w:lineRule="auto"/>
        <w:rPr>
          <w:rFonts w:asciiTheme="minorHAnsi" w:hAnsiTheme="minorHAnsi"/>
          <w:sz w:val="24"/>
          <w:szCs w:val="24"/>
          <w:lang w:val="en-GB" w:eastAsia="ja-JP"/>
        </w:rPr>
      </w:pPr>
      <w:r w:rsidRPr="00EB5701">
        <w:rPr>
          <w:rFonts w:asciiTheme="minorHAnsi" w:hAnsiTheme="minorHAnsi"/>
          <w:sz w:val="24"/>
          <w:szCs w:val="24"/>
          <w:lang w:val="en-GB" w:eastAsia="ja-JP"/>
        </w:rPr>
        <w:t>The nationwide emergency phone numbers are:</w:t>
      </w:r>
    </w:p>
    <w:p w:rsidR="00E73F73" w:rsidRPr="00EB5701" w:rsidRDefault="002D5786" w:rsidP="00052CC8">
      <w:pPr>
        <w:spacing w:line="240" w:lineRule="auto"/>
        <w:rPr>
          <w:rFonts w:asciiTheme="minorHAnsi" w:hAnsiTheme="minorHAnsi"/>
          <w:sz w:val="24"/>
          <w:szCs w:val="24"/>
          <w:lang w:val="en-GB" w:eastAsia="ja-JP"/>
        </w:rPr>
      </w:pPr>
      <w:r w:rsidRPr="00EB5701">
        <w:rPr>
          <w:rFonts w:asciiTheme="minorHAnsi" w:hAnsiTheme="minorHAnsi"/>
          <w:sz w:val="24"/>
          <w:szCs w:val="24"/>
          <w:lang w:val="en-GB" w:eastAsia="ja-JP"/>
        </w:rPr>
        <w:tab/>
      </w:r>
      <w:r w:rsidR="00E73F73" w:rsidRPr="00EB5701">
        <w:rPr>
          <w:rFonts w:asciiTheme="minorHAnsi" w:hAnsiTheme="minorHAnsi"/>
          <w:sz w:val="24"/>
          <w:szCs w:val="24"/>
          <w:lang w:val="en-GB" w:eastAsia="ja-JP"/>
        </w:rPr>
        <w:t>Police / Ambulance / Fire: 11</w:t>
      </w:r>
      <w:r w:rsidR="001D26BB" w:rsidRPr="00EB5701">
        <w:rPr>
          <w:rFonts w:asciiTheme="minorHAnsi" w:hAnsiTheme="minorHAnsi"/>
          <w:sz w:val="24"/>
          <w:szCs w:val="24"/>
          <w:lang w:val="en-GB" w:eastAsia="ja-JP"/>
        </w:rPr>
        <w:t>2</w:t>
      </w:r>
      <w:r w:rsidRPr="00EB5701">
        <w:rPr>
          <w:rFonts w:cs="Tahoma"/>
          <w:sz w:val="24"/>
          <w:szCs w:val="24"/>
          <w:lang w:val="en-GB"/>
        </w:rPr>
        <w:t>.</w:t>
      </w:r>
    </w:p>
    <w:p w:rsidR="00E73F73" w:rsidRPr="00EB5701" w:rsidRDefault="00E73F73" w:rsidP="00DB78DD">
      <w:pPr>
        <w:pStyle w:val="Heading1"/>
        <w:spacing w:before="240"/>
        <w:rPr>
          <w:rFonts w:asciiTheme="minorHAnsi" w:hAnsiTheme="minorHAnsi"/>
          <w:szCs w:val="24"/>
          <w:lang w:val="en-GB" w:eastAsia="ja-JP"/>
        </w:rPr>
      </w:pPr>
      <w:r w:rsidRPr="00EB5701">
        <w:rPr>
          <w:rFonts w:asciiTheme="minorHAnsi" w:hAnsiTheme="minorHAnsi"/>
          <w:color w:val="000000"/>
          <w:szCs w:val="24"/>
          <w:lang w:val="en-GB" w:eastAsia="ja-JP"/>
        </w:rPr>
        <w:lastRenderedPageBreak/>
        <w:t>10</w:t>
      </w:r>
      <w:r w:rsidRPr="00EB5701">
        <w:rPr>
          <w:rFonts w:asciiTheme="minorHAnsi" w:hAnsiTheme="minorHAnsi"/>
          <w:color w:val="000000"/>
          <w:szCs w:val="24"/>
          <w:lang w:val="en-GB" w:eastAsia="ja-JP"/>
        </w:rPr>
        <w:tab/>
      </w:r>
      <w:r w:rsidRPr="00EB5701">
        <w:rPr>
          <w:rFonts w:asciiTheme="minorHAnsi" w:hAnsiTheme="minorHAnsi"/>
          <w:szCs w:val="24"/>
          <w:lang w:val="en-GB" w:eastAsia="ja-JP"/>
        </w:rPr>
        <w:t>Local contact point</w:t>
      </w:r>
    </w:p>
    <w:p w:rsidR="00E73F73" w:rsidRPr="00EB5701" w:rsidRDefault="00E73F73" w:rsidP="002D5786">
      <w:pPr>
        <w:keepNext/>
        <w:keepLines/>
        <w:spacing w:line="240" w:lineRule="auto"/>
        <w:rPr>
          <w:rFonts w:asciiTheme="minorHAnsi" w:hAnsiTheme="minorHAnsi" w:cstheme="majorBidi"/>
          <w:sz w:val="24"/>
          <w:szCs w:val="24"/>
          <w:lang w:val="en-GB" w:eastAsia="ja-JP"/>
        </w:rPr>
      </w:pPr>
      <w:r w:rsidRPr="00EB5701">
        <w:rPr>
          <w:rFonts w:asciiTheme="minorHAnsi" w:hAnsiTheme="minorHAnsi" w:cstheme="majorBidi"/>
          <w:sz w:val="24"/>
          <w:szCs w:val="24"/>
          <w:lang w:val="en-GB" w:eastAsia="ja-JP"/>
        </w:rPr>
        <w:t xml:space="preserve">If you have any enquiries about the meeting arrangements, please contact: </w:t>
      </w:r>
    </w:p>
    <w:p w:rsidR="00234C59" w:rsidRPr="00EB5701" w:rsidRDefault="00234C59" w:rsidP="002D5786">
      <w:pPr>
        <w:keepNext/>
        <w:keepLines/>
        <w:spacing w:before="120" w:line="240" w:lineRule="auto"/>
        <w:ind w:left="851"/>
        <w:jc w:val="left"/>
        <w:rPr>
          <w:rFonts w:ascii="Tahoma" w:hAnsi="Tahoma" w:cs="Tahoma"/>
          <w:lang w:val="en-GB"/>
        </w:rPr>
      </w:pPr>
      <w:r w:rsidRPr="00EB5701">
        <w:rPr>
          <w:rFonts w:cs="Tahoma"/>
          <w:sz w:val="24"/>
          <w:szCs w:val="24"/>
          <w:lang w:val="en-GB"/>
        </w:rPr>
        <w:t>Ms. Mihaela TANOS</w:t>
      </w:r>
      <w:r w:rsidR="007E7C2F" w:rsidRPr="00EB5701">
        <w:rPr>
          <w:rFonts w:cs="Tahoma"/>
          <w:sz w:val="24"/>
          <w:szCs w:val="24"/>
          <w:lang w:val="en-GB"/>
        </w:rPr>
        <w:br/>
      </w:r>
      <w:r w:rsidRPr="00EB5701">
        <w:rPr>
          <w:rFonts w:cs="Tahoma"/>
          <w:sz w:val="24"/>
          <w:szCs w:val="24"/>
          <w:lang w:val="en-GB"/>
        </w:rPr>
        <w:t>Head of Unit, Events Unit</w:t>
      </w:r>
      <w:r w:rsidR="007E7C2F" w:rsidRPr="00EB5701">
        <w:rPr>
          <w:rFonts w:cs="Tahoma"/>
          <w:sz w:val="24"/>
          <w:szCs w:val="24"/>
          <w:lang w:val="en-GB"/>
        </w:rPr>
        <w:br/>
      </w:r>
      <w:r w:rsidRPr="00EB5701">
        <w:rPr>
          <w:rFonts w:cs="Tahoma"/>
          <w:sz w:val="24"/>
          <w:szCs w:val="24"/>
          <w:lang w:val="en-GB"/>
        </w:rPr>
        <w:t>Public Relations Division</w:t>
      </w:r>
      <w:r w:rsidR="007E7C2F" w:rsidRPr="00EB5701">
        <w:rPr>
          <w:rFonts w:cs="Tahoma"/>
          <w:sz w:val="24"/>
          <w:szCs w:val="24"/>
          <w:lang w:val="en-GB"/>
        </w:rPr>
        <w:br/>
      </w:r>
      <w:r w:rsidRPr="00EB5701">
        <w:rPr>
          <w:rFonts w:cs="Tahoma"/>
          <w:sz w:val="24"/>
          <w:szCs w:val="24"/>
          <w:lang w:val="en-GB"/>
        </w:rPr>
        <w:t>ANCOM</w:t>
      </w:r>
      <w:r w:rsidR="007E7C2F" w:rsidRPr="00EB5701">
        <w:rPr>
          <w:rFonts w:cs="Tahoma"/>
          <w:sz w:val="24"/>
          <w:szCs w:val="24"/>
          <w:lang w:val="en-GB"/>
        </w:rPr>
        <w:br/>
      </w:r>
      <w:r w:rsidRPr="00EB5701">
        <w:rPr>
          <w:rFonts w:cs="Tahoma"/>
          <w:sz w:val="24"/>
          <w:szCs w:val="24"/>
          <w:lang w:val="en-GB"/>
        </w:rPr>
        <w:t xml:space="preserve">National Authority for Management </w:t>
      </w:r>
      <w:r w:rsidR="007E7C2F" w:rsidRPr="00EB5701">
        <w:rPr>
          <w:rFonts w:cs="Tahoma"/>
          <w:sz w:val="24"/>
          <w:szCs w:val="24"/>
          <w:lang w:val="en-GB"/>
        </w:rPr>
        <w:br/>
      </w:r>
      <w:r w:rsidRPr="00EB5701">
        <w:rPr>
          <w:rFonts w:cs="Tahoma"/>
          <w:sz w:val="24"/>
          <w:szCs w:val="24"/>
          <w:lang w:val="en-GB"/>
        </w:rPr>
        <w:t>and Regulation in Communications</w:t>
      </w:r>
      <w:r w:rsidR="007E7C2F" w:rsidRPr="00EB5701">
        <w:rPr>
          <w:rFonts w:cs="Tahoma"/>
          <w:sz w:val="24"/>
          <w:szCs w:val="24"/>
          <w:lang w:val="en-GB"/>
        </w:rPr>
        <w:br/>
      </w:r>
      <w:r w:rsidR="00052CC8" w:rsidRPr="00EB5701">
        <w:rPr>
          <w:rFonts w:cs="Tahoma"/>
          <w:sz w:val="24"/>
          <w:szCs w:val="24"/>
          <w:lang w:val="en-GB"/>
        </w:rPr>
        <w:t>Tel</w:t>
      </w:r>
      <w:r w:rsidRPr="00EB5701">
        <w:rPr>
          <w:rFonts w:cs="Tahoma"/>
          <w:sz w:val="24"/>
          <w:szCs w:val="24"/>
          <w:lang w:val="en-GB"/>
        </w:rPr>
        <w:t>: +40 372 845 443 (office)</w:t>
      </w:r>
      <w:r w:rsidR="00052CC8" w:rsidRPr="00EB5701">
        <w:rPr>
          <w:rFonts w:cs="Tahoma"/>
          <w:sz w:val="24"/>
          <w:szCs w:val="24"/>
          <w:lang w:val="en-GB"/>
        </w:rPr>
        <w:t xml:space="preserve"> </w:t>
      </w:r>
      <w:r w:rsidR="007E7C2F" w:rsidRPr="00EB5701">
        <w:rPr>
          <w:rFonts w:cs="Tahoma"/>
          <w:sz w:val="24"/>
          <w:szCs w:val="24"/>
          <w:lang w:val="en-GB"/>
        </w:rPr>
        <w:br/>
      </w:r>
      <w:r w:rsidR="00052CC8" w:rsidRPr="00EB5701">
        <w:rPr>
          <w:rFonts w:cs="Tahoma"/>
          <w:sz w:val="24"/>
          <w:szCs w:val="24"/>
          <w:lang w:val="en-GB"/>
        </w:rPr>
        <w:t>Tel</w:t>
      </w:r>
      <w:r w:rsidR="00034132" w:rsidRPr="00EB5701">
        <w:rPr>
          <w:rFonts w:cs="Tahoma"/>
          <w:sz w:val="24"/>
          <w:szCs w:val="24"/>
          <w:lang w:val="en-GB"/>
        </w:rPr>
        <w:t>: +40</w:t>
      </w:r>
      <w:r w:rsidR="00A3444F" w:rsidRPr="00EB5701">
        <w:rPr>
          <w:rFonts w:cs="Tahoma"/>
          <w:sz w:val="24"/>
          <w:szCs w:val="24"/>
          <w:lang w:val="en-GB"/>
        </w:rPr>
        <w:t xml:space="preserve"> </w:t>
      </w:r>
      <w:r w:rsidR="00034132" w:rsidRPr="00EB5701">
        <w:rPr>
          <w:rFonts w:cs="Tahoma"/>
          <w:sz w:val="24"/>
          <w:szCs w:val="24"/>
          <w:lang w:val="en-GB"/>
        </w:rPr>
        <w:t>723 164 232 (mobile)</w:t>
      </w:r>
      <w:r w:rsidR="00052CC8" w:rsidRPr="00EB5701">
        <w:rPr>
          <w:rFonts w:cs="Tahoma"/>
          <w:sz w:val="24"/>
          <w:szCs w:val="24"/>
          <w:lang w:val="en-GB"/>
        </w:rPr>
        <w:t xml:space="preserve"> </w:t>
      </w:r>
      <w:r w:rsidR="007E7C2F" w:rsidRPr="00EB5701">
        <w:rPr>
          <w:rFonts w:cs="Tahoma"/>
          <w:sz w:val="24"/>
          <w:szCs w:val="24"/>
          <w:lang w:val="en-GB"/>
        </w:rPr>
        <w:br/>
      </w:r>
      <w:r w:rsidR="002D5786" w:rsidRPr="00EB5701">
        <w:rPr>
          <w:rFonts w:cs="Tahoma"/>
          <w:sz w:val="24"/>
          <w:szCs w:val="24"/>
          <w:lang w:val="en-GB"/>
        </w:rPr>
        <w:t>E-mail</w:t>
      </w:r>
      <w:r w:rsidRPr="00EB5701">
        <w:rPr>
          <w:rFonts w:cs="Tahoma"/>
          <w:sz w:val="24"/>
          <w:szCs w:val="24"/>
          <w:lang w:val="en-GB"/>
        </w:rPr>
        <w:t>:</w:t>
      </w:r>
      <w:r w:rsidRPr="00EB5701">
        <w:rPr>
          <w:rFonts w:ascii="Tahoma" w:hAnsi="Tahoma" w:cs="Tahoma"/>
          <w:lang w:val="en-GB"/>
        </w:rPr>
        <w:t xml:space="preserve"> </w:t>
      </w:r>
      <w:hyperlink r:id="rId35" w:history="1">
        <w:r w:rsidRPr="00EB5701">
          <w:rPr>
            <w:rStyle w:val="Hyperlink"/>
            <w:rFonts w:cs="Tahoma"/>
            <w:sz w:val="24"/>
            <w:szCs w:val="24"/>
            <w:lang w:val="en-GB"/>
          </w:rPr>
          <w:t>mihaela.tanos@ancom.org.ro</w:t>
        </w:r>
      </w:hyperlink>
      <w:r w:rsidR="002D5786" w:rsidRPr="00EB5701">
        <w:rPr>
          <w:rFonts w:cs="Tahoma"/>
          <w:sz w:val="24"/>
          <w:szCs w:val="24"/>
          <w:lang w:val="en-GB"/>
        </w:rPr>
        <w:t>.</w:t>
      </w:r>
    </w:p>
    <w:p w:rsidR="00E73F73" w:rsidRPr="00EB5701" w:rsidRDefault="00E73F73" w:rsidP="00052CC8">
      <w:pPr>
        <w:spacing w:line="240" w:lineRule="auto"/>
        <w:rPr>
          <w:rStyle w:val="Hyperlink"/>
          <w:sz w:val="24"/>
          <w:szCs w:val="24"/>
          <w:lang w:val="en-GB"/>
        </w:rPr>
      </w:pPr>
      <w:r w:rsidRPr="00EB5701">
        <w:rPr>
          <w:bCs/>
          <w:sz w:val="24"/>
          <w:szCs w:val="24"/>
          <w:lang w:val="en-GB"/>
        </w:rPr>
        <w:t>Please direct any questions regarding the logistical or accommodation arrangements to the official event organi</w:t>
      </w:r>
      <w:r w:rsidR="009C486E" w:rsidRPr="00EB5701">
        <w:rPr>
          <w:bCs/>
          <w:sz w:val="24"/>
          <w:szCs w:val="24"/>
          <w:lang w:val="en-GB"/>
        </w:rPr>
        <w:t>z</w:t>
      </w:r>
      <w:r w:rsidRPr="00EB5701">
        <w:rPr>
          <w:bCs/>
          <w:sz w:val="24"/>
          <w:szCs w:val="24"/>
          <w:lang w:val="en-GB"/>
        </w:rPr>
        <w:t xml:space="preserve">ers: </w:t>
      </w:r>
      <w:hyperlink r:id="rId36" w:history="1">
        <w:r w:rsidR="00034132" w:rsidRPr="00EB5701">
          <w:rPr>
            <w:rStyle w:val="Hyperlink"/>
            <w:sz w:val="24"/>
            <w:szCs w:val="24"/>
            <w:lang w:val="en-GB" w:eastAsia="ja-JP"/>
          </w:rPr>
          <w:t>ITU-R_WorkingParties5@ancom.org.ro</w:t>
        </w:r>
      </w:hyperlink>
      <w:r w:rsidR="002D5786" w:rsidRPr="00EB5701">
        <w:rPr>
          <w:rFonts w:cs="Tahoma"/>
          <w:sz w:val="24"/>
          <w:szCs w:val="24"/>
          <w:lang w:val="en-GB"/>
        </w:rPr>
        <w:t>.</w:t>
      </w:r>
    </w:p>
    <w:p w:rsidR="00E73F73" w:rsidRPr="00EB5701" w:rsidRDefault="00E73F73" w:rsidP="00E73F73">
      <w:pPr>
        <w:pStyle w:val="Reasons"/>
        <w:rPr>
          <w:lang w:val="en-GB"/>
        </w:rPr>
      </w:pPr>
    </w:p>
    <w:p w:rsidR="004B64B1" w:rsidRPr="00EB5701" w:rsidRDefault="00187EE2" w:rsidP="007E7C2F">
      <w:pPr>
        <w:jc w:val="center"/>
        <w:rPr>
          <w:lang w:val="en-GB"/>
        </w:rPr>
      </w:pPr>
      <w:r w:rsidRPr="00EB5701">
        <w:rPr>
          <w:lang w:val="en-GB"/>
        </w:rPr>
        <w:t>______________</w:t>
      </w:r>
    </w:p>
    <w:sectPr w:rsidR="004B64B1" w:rsidRPr="00EB5701" w:rsidSect="00031E64">
      <w:headerReference w:type="even" r:id="rId37"/>
      <w:headerReference w:type="default" r:id="rId38"/>
      <w:headerReference w:type="first" r:id="rId39"/>
      <w:footerReference w:type="first" r:id="rId40"/>
      <w:footnotePr>
        <w:numFmt w:val="chicago"/>
      </w:footnotePr>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C21" w:rsidRDefault="001E4C21">
      <w:r>
        <w:separator/>
      </w:r>
    </w:p>
  </w:endnote>
  <w:endnote w:type="continuationSeparator" w:id="0">
    <w:p w:rsidR="001E4C21" w:rsidRDefault="001E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Times New Roman Bold">
    <w:panose1 w:val="02020803070505020304"/>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55464F" w:rsidRDefault="0055464F" w:rsidP="0055464F">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C21" w:rsidRDefault="001E4C21">
      <w:r>
        <w:t>____________________</w:t>
      </w:r>
    </w:p>
  </w:footnote>
  <w:footnote w:type="continuationSeparator" w:id="0">
    <w:p w:rsidR="001E4C21" w:rsidRDefault="001E4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988" w:rsidRPr="00AB5860" w:rsidRDefault="00BF6988" w:rsidP="00BF6988">
    <w:pPr>
      <w:pStyle w:val="Header"/>
      <w:jc w:val="center"/>
      <w:rPr>
        <w:rStyle w:val="PageNumber"/>
        <w:sz w:val="18"/>
        <w:szCs w:val="18"/>
      </w:rPr>
    </w:pPr>
    <w:r w:rsidRPr="00AB5860">
      <w:rPr>
        <w:sz w:val="18"/>
        <w:szCs w:val="18"/>
      </w:rPr>
      <w:t xml:space="preserve">- </w:t>
    </w:r>
    <w:r w:rsidRPr="00AB5860">
      <w:rPr>
        <w:rStyle w:val="PageNumber"/>
        <w:sz w:val="18"/>
        <w:szCs w:val="18"/>
      </w:rPr>
      <w:fldChar w:fldCharType="begin"/>
    </w:r>
    <w:r w:rsidRPr="00AB5860">
      <w:rPr>
        <w:rStyle w:val="PageNumber"/>
        <w:sz w:val="18"/>
        <w:szCs w:val="18"/>
      </w:rPr>
      <w:instrText xml:space="preserve"> PAGE </w:instrText>
    </w:r>
    <w:r w:rsidRPr="00AB5860">
      <w:rPr>
        <w:rStyle w:val="PageNumber"/>
        <w:sz w:val="18"/>
        <w:szCs w:val="18"/>
      </w:rPr>
      <w:fldChar w:fldCharType="separate"/>
    </w:r>
    <w:r w:rsidR="0088586C">
      <w:rPr>
        <w:rStyle w:val="PageNumber"/>
        <w:noProof/>
        <w:sz w:val="18"/>
        <w:szCs w:val="18"/>
      </w:rPr>
      <w:t>12</w:t>
    </w:r>
    <w:r w:rsidRPr="00AB5860">
      <w:rPr>
        <w:rStyle w:val="PageNumber"/>
        <w:sz w:val="18"/>
        <w:szCs w:val="18"/>
      </w:rPr>
      <w:fldChar w:fldCharType="end"/>
    </w:r>
    <w:r w:rsidRPr="00AB586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988" w:rsidRPr="00AB5860" w:rsidRDefault="00BF6988" w:rsidP="00BF6988">
    <w:pPr>
      <w:pStyle w:val="Header"/>
      <w:jc w:val="center"/>
      <w:rPr>
        <w:rStyle w:val="PageNumber"/>
        <w:sz w:val="18"/>
        <w:szCs w:val="18"/>
      </w:rPr>
    </w:pPr>
    <w:r w:rsidRPr="00AB5860">
      <w:rPr>
        <w:sz w:val="18"/>
        <w:szCs w:val="18"/>
      </w:rPr>
      <w:t xml:space="preserve">- </w:t>
    </w:r>
    <w:r w:rsidRPr="00AB5860">
      <w:rPr>
        <w:rStyle w:val="PageNumber"/>
        <w:sz w:val="18"/>
        <w:szCs w:val="18"/>
      </w:rPr>
      <w:fldChar w:fldCharType="begin"/>
    </w:r>
    <w:r w:rsidRPr="00AB5860">
      <w:rPr>
        <w:rStyle w:val="PageNumber"/>
        <w:sz w:val="18"/>
        <w:szCs w:val="18"/>
      </w:rPr>
      <w:instrText xml:space="preserve"> PAGE </w:instrText>
    </w:r>
    <w:r w:rsidRPr="00AB5860">
      <w:rPr>
        <w:rStyle w:val="PageNumber"/>
        <w:sz w:val="18"/>
        <w:szCs w:val="18"/>
      </w:rPr>
      <w:fldChar w:fldCharType="separate"/>
    </w:r>
    <w:r w:rsidR="0088586C">
      <w:rPr>
        <w:rStyle w:val="PageNumber"/>
        <w:noProof/>
        <w:sz w:val="18"/>
        <w:szCs w:val="18"/>
      </w:rPr>
      <w:t>11</w:t>
    </w:r>
    <w:r w:rsidRPr="00AB5860">
      <w:rPr>
        <w:rStyle w:val="PageNumber"/>
        <w:sz w:val="18"/>
        <w:szCs w:val="18"/>
      </w:rPr>
      <w:fldChar w:fldCharType="end"/>
    </w:r>
    <w:r w:rsidRPr="00AB586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B423B7" w:rsidTr="00D9157F">
      <w:tc>
        <w:tcPr>
          <w:tcW w:w="4889" w:type="dxa"/>
        </w:tcPr>
        <w:p w:rsidR="00B423B7" w:rsidRDefault="00B423B7" w:rsidP="00B423B7">
          <w:pPr>
            <w:pStyle w:val="Header"/>
            <w:tabs>
              <w:tab w:val="clear" w:pos="794"/>
              <w:tab w:val="clear" w:pos="4820"/>
            </w:tabs>
            <w:spacing w:before="120" w:line="360" w:lineRule="auto"/>
          </w:pPr>
          <w:r>
            <w:rPr>
              <w:b/>
              <w:bCs/>
              <w:noProof/>
              <w:lang w:eastAsia="zh-CN"/>
            </w:rPr>
            <w:drawing>
              <wp:inline distT="0" distB="0" distL="0" distR="0" wp14:anchorId="34B9CDA9" wp14:editId="5713ACC0">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B423B7" w:rsidRDefault="00B423B7" w:rsidP="00B423B7">
          <w:pPr>
            <w:pStyle w:val="Header"/>
            <w:tabs>
              <w:tab w:val="clear" w:pos="794"/>
              <w:tab w:val="clear" w:pos="4820"/>
            </w:tabs>
            <w:spacing w:line="360" w:lineRule="auto"/>
            <w:jc w:val="right"/>
          </w:pPr>
          <w:r>
            <w:rPr>
              <w:noProof/>
              <w:lang w:eastAsia="zh-CN"/>
            </w:rPr>
            <w:drawing>
              <wp:inline distT="0" distB="0" distL="0" distR="0" wp14:anchorId="28D73238" wp14:editId="62AE5A78">
                <wp:extent cx="1117600" cy="838200"/>
                <wp:effectExtent l="0" t="0" r="635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B423B7" w:rsidRDefault="00E915AF" w:rsidP="00B423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C2033B5"/>
    <w:multiLevelType w:val="hybridMultilevel"/>
    <w:tmpl w:val="E6FA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A5574"/>
    <w:multiLevelType w:val="hybridMultilevel"/>
    <w:tmpl w:val="16E0D368"/>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6">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7">
    <w:nsid w:val="45E06404"/>
    <w:multiLevelType w:val="hybridMultilevel"/>
    <w:tmpl w:val="5F5CEB8E"/>
    <w:lvl w:ilvl="0" w:tplc="650AA05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1B4840"/>
    <w:multiLevelType w:val="hybridMultilevel"/>
    <w:tmpl w:val="F19C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926021"/>
    <w:multiLevelType w:val="hybridMultilevel"/>
    <w:tmpl w:val="21FE6B0A"/>
    <w:lvl w:ilvl="0" w:tplc="6D9A3E6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C63168"/>
    <w:multiLevelType w:val="hybridMultilevel"/>
    <w:tmpl w:val="5CE07C0A"/>
    <w:lvl w:ilvl="0" w:tplc="6FE2B16E">
      <w:start w:val="40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DE5168E"/>
    <w:multiLevelType w:val="hybridMultilevel"/>
    <w:tmpl w:val="1AA226C2"/>
    <w:lvl w:ilvl="0" w:tplc="3BC08702">
      <w:start w:val="1"/>
      <w:numFmt w:val="bullet"/>
      <w:lvlText w:val=""/>
      <w:lvlJc w:val="left"/>
      <w:pPr>
        <w:tabs>
          <w:tab w:val="num" w:pos="540"/>
        </w:tabs>
        <w:ind w:left="540" w:hanging="360"/>
      </w:pPr>
      <w:rPr>
        <w:rFonts w:ascii="Symbol" w:hAnsi="Symbol" w:hint="default"/>
        <w:sz w:val="24"/>
        <w:szCs w:val="24"/>
      </w:rPr>
    </w:lvl>
    <w:lvl w:ilvl="1" w:tplc="18090003" w:tentative="1">
      <w:start w:val="1"/>
      <w:numFmt w:val="bullet"/>
      <w:lvlText w:val="o"/>
      <w:lvlJc w:val="left"/>
      <w:pPr>
        <w:tabs>
          <w:tab w:val="num" w:pos="1260"/>
        </w:tabs>
        <w:ind w:left="1260" w:hanging="360"/>
      </w:pPr>
      <w:rPr>
        <w:rFonts w:ascii="Courier New" w:hAnsi="Courier New" w:cs="Courier New" w:hint="default"/>
      </w:rPr>
    </w:lvl>
    <w:lvl w:ilvl="2" w:tplc="18090005" w:tentative="1">
      <w:start w:val="1"/>
      <w:numFmt w:val="bullet"/>
      <w:lvlText w:val=""/>
      <w:lvlJc w:val="left"/>
      <w:pPr>
        <w:tabs>
          <w:tab w:val="num" w:pos="1980"/>
        </w:tabs>
        <w:ind w:left="1980" w:hanging="360"/>
      </w:pPr>
      <w:rPr>
        <w:rFonts w:ascii="Wingdings" w:hAnsi="Wingdings" w:hint="default"/>
      </w:rPr>
    </w:lvl>
    <w:lvl w:ilvl="3" w:tplc="18090001" w:tentative="1">
      <w:start w:val="1"/>
      <w:numFmt w:val="bullet"/>
      <w:lvlText w:val=""/>
      <w:lvlJc w:val="left"/>
      <w:pPr>
        <w:tabs>
          <w:tab w:val="num" w:pos="2700"/>
        </w:tabs>
        <w:ind w:left="2700" w:hanging="360"/>
      </w:pPr>
      <w:rPr>
        <w:rFonts w:ascii="Symbol" w:hAnsi="Symbol" w:hint="default"/>
      </w:rPr>
    </w:lvl>
    <w:lvl w:ilvl="4" w:tplc="18090003" w:tentative="1">
      <w:start w:val="1"/>
      <w:numFmt w:val="bullet"/>
      <w:lvlText w:val="o"/>
      <w:lvlJc w:val="left"/>
      <w:pPr>
        <w:tabs>
          <w:tab w:val="num" w:pos="3420"/>
        </w:tabs>
        <w:ind w:left="3420" w:hanging="360"/>
      </w:pPr>
      <w:rPr>
        <w:rFonts w:ascii="Courier New" w:hAnsi="Courier New" w:cs="Courier New" w:hint="default"/>
      </w:rPr>
    </w:lvl>
    <w:lvl w:ilvl="5" w:tplc="18090005" w:tentative="1">
      <w:start w:val="1"/>
      <w:numFmt w:val="bullet"/>
      <w:lvlText w:val=""/>
      <w:lvlJc w:val="left"/>
      <w:pPr>
        <w:tabs>
          <w:tab w:val="num" w:pos="4140"/>
        </w:tabs>
        <w:ind w:left="4140" w:hanging="360"/>
      </w:pPr>
      <w:rPr>
        <w:rFonts w:ascii="Wingdings" w:hAnsi="Wingdings" w:hint="default"/>
      </w:rPr>
    </w:lvl>
    <w:lvl w:ilvl="6" w:tplc="18090001" w:tentative="1">
      <w:start w:val="1"/>
      <w:numFmt w:val="bullet"/>
      <w:lvlText w:val=""/>
      <w:lvlJc w:val="left"/>
      <w:pPr>
        <w:tabs>
          <w:tab w:val="num" w:pos="4860"/>
        </w:tabs>
        <w:ind w:left="4860" w:hanging="360"/>
      </w:pPr>
      <w:rPr>
        <w:rFonts w:ascii="Symbol" w:hAnsi="Symbol" w:hint="default"/>
      </w:rPr>
    </w:lvl>
    <w:lvl w:ilvl="7" w:tplc="18090003" w:tentative="1">
      <w:start w:val="1"/>
      <w:numFmt w:val="bullet"/>
      <w:lvlText w:val="o"/>
      <w:lvlJc w:val="left"/>
      <w:pPr>
        <w:tabs>
          <w:tab w:val="num" w:pos="5580"/>
        </w:tabs>
        <w:ind w:left="5580" w:hanging="360"/>
      </w:pPr>
      <w:rPr>
        <w:rFonts w:ascii="Courier New" w:hAnsi="Courier New" w:cs="Courier New" w:hint="default"/>
      </w:rPr>
    </w:lvl>
    <w:lvl w:ilvl="8" w:tplc="18090005" w:tentative="1">
      <w:start w:val="1"/>
      <w:numFmt w:val="bullet"/>
      <w:lvlText w:val=""/>
      <w:lvlJc w:val="left"/>
      <w:pPr>
        <w:tabs>
          <w:tab w:val="num" w:pos="6300"/>
        </w:tabs>
        <w:ind w:left="63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6"/>
  </w:num>
  <w:num w:numId="5">
    <w:abstractNumId w:val="8"/>
  </w:num>
  <w:num w:numId="6">
    <w:abstractNumId w:val="11"/>
  </w:num>
  <w:num w:numId="7">
    <w:abstractNumId w:val="5"/>
  </w:num>
  <w:num w:numId="8">
    <w:abstractNumId w:val="4"/>
  </w:num>
  <w:num w:numId="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37559"/>
    <w:rsid w:val="00004426"/>
    <w:rsid w:val="00006A31"/>
    <w:rsid w:val="00006C82"/>
    <w:rsid w:val="00007321"/>
    <w:rsid w:val="000108B4"/>
    <w:rsid w:val="00010E30"/>
    <w:rsid w:val="000110FD"/>
    <w:rsid w:val="00015C76"/>
    <w:rsid w:val="00022525"/>
    <w:rsid w:val="00022749"/>
    <w:rsid w:val="00026CF8"/>
    <w:rsid w:val="00030BD7"/>
    <w:rsid w:val="000319F7"/>
    <w:rsid w:val="00031E64"/>
    <w:rsid w:val="00034132"/>
    <w:rsid w:val="00034340"/>
    <w:rsid w:val="00040B07"/>
    <w:rsid w:val="0004192D"/>
    <w:rsid w:val="00045A8D"/>
    <w:rsid w:val="0005167A"/>
    <w:rsid w:val="00052CC8"/>
    <w:rsid w:val="00053146"/>
    <w:rsid w:val="00054E5D"/>
    <w:rsid w:val="00060D46"/>
    <w:rsid w:val="000638CB"/>
    <w:rsid w:val="00070258"/>
    <w:rsid w:val="0007323C"/>
    <w:rsid w:val="0007573C"/>
    <w:rsid w:val="00084D6B"/>
    <w:rsid w:val="00086D03"/>
    <w:rsid w:val="0009536F"/>
    <w:rsid w:val="00095926"/>
    <w:rsid w:val="000A096A"/>
    <w:rsid w:val="000A375E"/>
    <w:rsid w:val="000A483B"/>
    <w:rsid w:val="000A7051"/>
    <w:rsid w:val="000B0AF6"/>
    <w:rsid w:val="000B0E9B"/>
    <w:rsid w:val="000B2CAE"/>
    <w:rsid w:val="000B4BF6"/>
    <w:rsid w:val="000B5E83"/>
    <w:rsid w:val="000C03C7"/>
    <w:rsid w:val="000C295E"/>
    <w:rsid w:val="000C2AD0"/>
    <w:rsid w:val="000C33DA"/>
    <w:rsid w:val="000E3DEE"/>
    <w:rsid w:val="000F02A3"/>
    <w:rsid w:val="00100B72"/>
    <w:rsid w:val="00101F7D"/>
    <w:rsid w:val="00103C76"/>
    <w:rsid w:val="0011265F"/>
    <w:rsid w:val="00113818"/>
    <w:rsid w:val="001139D9"/>
    <w:rsid w:val="00117282"/>
    <w:rsid w:val="00117389"/>
    <w:rsid w:val="00121C2D"/>
    <w:rsid w:val="00134404"/>
    <w:rsid w:val="00137814"/>
    <w:rsid w:val="00141F7B"/>
    <w:rsid w:val="00144DFB"/>
    <w:rsid w:val="00170DD5"/>
    <w:rsid w:val="00187CA3"/>
    <w:rsid w:val="00187CF9"/>
    <w:rsid w:val="00187EE2"/>
    <w:rsid w:val="00195A7B"/>
    <w:rsid w:val="00196710"/>
    <w:rsid w:val="00197324"/>
    <w:rsid w:val="001A1F1B"/>
    <w:rsid w:val="001A27D7"/>
    <w:rsid w:val="001A7E34"/>
    <w:rsid w:val="001B351B"/>
    <w:rsid w:val="001B4570"/>
    <w:rsid w:val="001C06DB"/>
    <w:rsid w:val="001C6971"/>
    <w:rsid w:val="001D26BB"/>
    <w:rsid w:val="001D2785"/>
    <w:rsid w:val="001D7070"/>
    <w:rsid w:val="001E4C21"/>
    <w:rsid w:val="001F2170"/>
    <w:rsid w:val="001F3948"/>
    <w:rsid w:val="001F5A49"/>
    <w:rsid w:val="001F7DB6"/>
    <w:rsid w:val="00201097"/>
    <w:rsid w:val="00201B6E"/>
    <w:rsid w:val="0022453E"/>
    <w:rsid w:val="002302B3"/>
    <w:rsid w:val="00230C66"/>
    <w:rsid w:val="00234C59"/>
    <w:rsid w:val="00235A29"/>
    <w:rsid w:val="00241526"/>
    <w:rsid w:val="002443A2"/>
    <w:rsid w:val="00266E74"/>
    <w:rsid w:val="00283C3B"/>
    <w:rsid w:val="002861E6"/>
    <w:rsid w:val="00287D18"/>
    <w:rsid w:val="002A2618"/>
    <w:rsid w:val="002A5DD7"/>
    <w:rsid w:val="002A7758"/>
    <w:rsid w:val="002B0CAC"/>
    <w:rsid w:val="002D5786"/>
    <w:rsid w:val="002D5A15"/>
    <w:rsid w:val="002D5BDD"/>
    <w:rsid w:val="002E060A"/>
    <w:rsid w:val="002E08B0"/>
    <w:rsid w:val="002E37A5"/>
    <w:rsid w:val="002E3D27"/>
    <w:rsid w:val="002F0890"/>
    <w:rsid w:val="002F2531"/>
    <w:rsid w:val="002F4967"/>
    <w:rsid w:val="00304516"/>
    <w:rsid w:val="00316935"/>
    <w:rsid w:val="00323C88"/>
    <w:rsid w:val="00324651"/>
    <w:rsid w:val="003266ED"/>
    <w:rsid w:val="00331B8C"/>
    <w:rsid w:val="00332EEF"/>
    <w:rsid w:val="00336596"/>
    <w:rsid w:val="003370B8"/>
    <w:rsid w:val="00345D38"/>
    <w:rsid w:val="00352097"/>
    <w:rsid w:val="0035667E"/>
    <w:rsid w:val="003666FF"/>
    <w:rsid w:val="003674A7"/>
    <w:rsid w:val="0037309C"/>
    <w:rsid w:val="0037750D"/>
    <w:rsid w:val="00380A6E"/>
    <w:rsid w:val="003836D4"/>
    <w:rsid w:val="00390AB6"/>
    <w:rsid w:val="003949FF"/>
    <w:rsid w:val="003A1F49"/>
    <w:rsid w:val="003A5D52"/>
    <w:rsid w:val="003B2BDA"/>
    <w:rsid w:val="003B55EC"/>
    <w:rsid w:val="003C043B"/>
    <w:rsid w:val="003C047E"/>
    <w:rsid w:val="003C2EA7"/>
    <w:rsid w:val="003C4471"/>
    <w:rsid w:val="003C64AA"/>
    <w:rsid w:val="003C7D41"/>
    <w:rsid w:val="003D4A69"/>
    <w:rsid w:val="003E504F"/>
    <w:rsid w:val="003E6A14"/>
    <w:rsid w:val="003E78D6"/>
    <w:rsid w:val="00400573"/>
    <w:rsid w:val="004007A3"/>
    <w:rsid w:val="00406D71"/>
    <w:rsid w:val="00413B37"/>
    <w:rsid w:val="004304B6"/>
    <w:rsid w:val="004326DB"/>
    <w:rsid w:val="0043682E"/>
    <w:rsid w:val="00436E15"/>
    <w:rsid w:val="00440FA9"/>
    <w:rsid w:val="004448A0"/>
    <w:rsid w:val="00444982"/>
    <w:rsid w:val="00447ECB"/>
    <w:rsid w:val="004623F7"/>
    <w:rsid w:val="00480F51"/>
    <w:rsid w:val="00481124"/>
    <w:rsid w:val="004815EB"/>
    <w:rsid w:val="004854A3"/>
    <w:rsid w:val="00487569"/>
    <w:rsid w:val="00496864"/>
    <w:rsid w:val="00496920"/>
    <w:rsid w:val="004A24BE"/>
    <w:rsid w:val="004A4496"/>
    <w:rsid w:val="004B11AB"/>
    <w:rsid w:val="004B64B1"/>
    <w:rsid w:val="004B7C9A"/>
    <w:rsid w:val="004C6779"/>
    <w:rsid w:val="004D733B"/>
    <w:rsid w:val="004E0DC4"/>
    <w:rsid w:val="004E0FB5"/>
    <w:rsid w:val="004E43BB"/>
    <w:rsid w:val="004E460D"/>
    <w:rsid w:val="004E4C61"/>
    <w:rsid w:val="004F0E37"/>
    <w:rsid w:val="004F178E"/>
    <w:rsid w:val="004F4543"/>
    <w:rsid w:val="004F57BB"/>
    <w:rsid w:val="00505309"/>
    <w:rsid w:val="0050687F"/>
    <w:rsid w:val="0050789B"/>
    <w:rsid w:val="005224A1"/>
    <w:rsid w:val="005236AD"/>
    <w:rsid w:val="00524A5B"/>
    <w:rsid w:val="00534372"/>
    <w:rsid w:val="005417F5"/>
    <w:rsid w:val="00543DF8"/>
    <w:rsid w:val="00546101"/>
    <w:rsid w:val="00553DD7"/>
    <w:rsid w:val="0055464F"/>
    <w:rsid w:val="00554BA4"/>
    <w:rsid w:val="005636FD"/>
    <w:rsid w:val="005638CF"/>
    <w:rsid w:val="0056741E"/>
    <w:rsid w:val="0056780A"/>
    <w:rsid w:val="005716E8"/>
    <w:rsid w:val="0057325A"/>
    <w:rsid w:val="0057469A"/>
    <w:rsid w:val="0057698C"/>
    <w:rsid w:val="00580814"/>
    <w:rsid w:val="00581BF4"/>
    <w:rsid w:val="00583A0B"/>
    <w:rsid w:val="005A03A3"/>
    <w:rsid w:val="005A1727"/>
    <w:rsid w:val="005A2B92"/>
    <w:rsid w:val="005A79E9"/>
    <w:rsid w:val="005A7E30"/>
    <w:rsid w:val="005B214C"/>
    <w:rsid w:val="005D3669"/>
    <w:rsid w:val="005E1EAF"/>
    <w:rsid w:val="005E5EB3"/>
    <w:rsid w:val="005F3CB6"/>
    <w:rsid w:val="005F657C"/>
    <w:rsid w:val="00602D53"/>
    <w:rsid w:val="00603401"/>
    <w:rsid w:val="006047E5"/>
    <w:rsid w:val="00611F72"/>
    <w:rsid w:val="00612AB7"/>
    <w:rsid w:val="0064040B"/>
    <w:rsid w:val="0064371D"/>
    <w:rsid w:val="00650B2A"/>
    <w:rsid w:val="00651777"/>
    <w:rsid w:val="006521C7"/>
    <w:rsid w:val="006550F8"/>
    <w:rsid w:val="00674902"/>
    <w:rsid w:val="00680210"/>
    <w:rsid w:val="006814FB"/>
    <w:rsid w:val="0068195C"/>
    <w:rsid w:val="006827DB"/>
    <w:rsid w:val="006829F3"/>
    <w:rsid w:val="00683E8B"/>
    <w:rsid w:val="006901F7"/>
    <w:rsid w:val="00690750"/>
    <w:rsid w:val="006A518B"/>
    <w:rsid w:val="006B0590"/>
    <w:rsid w:val="006B49DA"/>
    <w:rsid w:val="006B6EE8"/>
    <w:rsid w:val="006C1A6D"/>
    <w:rsid w:val="006C53F8"/>
    <w:rsid w:val="006C7CDE"/>
    <w:rsid w:val="006E0476"/>
    <w:rsid w:val="00701570"/>
    <w:rsid w:val="007046DF"/>
    <w:rsid w:val="00715F70"/>
    <w:rsid w:val="00722BFF"/>
    <w:rsid w:val="007234B1"/>
    <w:rsid w:val="00723D08"/>
    <w:rsid w:val="00725FDA"/>
    <w:rsid w:val="00727816"/>
    <w:rsid w:val="00730B9A"/>
    <w:rsid w:val="007508B8"/>
    <w:rsid w:val="00750CFA"/>
    <w:rsid w:val="007553DA"/>
    <w:rsid w:val="00781973"/>
    <w:rsid w:val="00782354"/>
    <w:rsid w:val="007921A7"/>
    <w:rsid w:val="007B00B6"/>
    <w:rsid w:val="007B3DB1"/>
    <w:rsid w:val="007D183E"/>
    <w:rsid w:val="007D43D0"/>
    <w:rsid w:val="007E1833"/>
    <w:rsid w:val="007E3F13"/>
    <w:rsid w:val="007E7C2F"/>
    <w:rsid w:val="007F447E"/>
    <w:rsid w:val="007F5633"/>
    <w:rsid w:val="007F751A"/>
    <w:rsid w:val="00800012"/>
    <w:rsid w:val="0080261F"/>
    <w:rsid w:val="00802A4C"/>
    <w:rsid w:val="00806160"/>
    <w:rsid w:val="008143A4"/>
    <w:rsid w:val="0081513E"/>
    <w:rsid w:val="00823D27"/>
    <w:rsid w:val="00850B7D"/>
    <w:rsid w:val="00852B7D"/>
    <w:rsid w:val="00854131"/>
    <w:rsid w:val="0085652D"/>
    <w:rsid w:val="008575BD"/>
    <w:rsid w:val="008666DF"/>
    <w:rsid w:val="00867064"/>
    <w:rsid w:val="00874E53"/>
    <w:rsid w:val="0087694B"/>
    <w:rsid w:val="008771CA"/>
    <w:rsid w:val="00880C31"/>
    <w:rsid w:val="00880F4D"/>
    <w:rsid w:val="0088586C"/>
    <w:rsid w:val="00892D90"/>
    <w:rsid w:val="008A5987"/>
    <w:rsid w:val="008B149E"/>
    <w:rsid w:val="008B240E"/>
    <w:rsid w:val="008B35A3"/>
    <w:rsid w:val="008B37E1"/>
    <w:rsid w:val="008B45F8"/>
    <w:rsid w:val="008C1D4B"/>
    <w:rsid w:val="008C2388"/>
    <w:rsid w:val="008C2E74"/>
    <w:rsid w:val="008D13C7"/>
    <w:rsid w:val="008D5409"/>
    <w:rsid w:val="008E006D"/>
    <w:rsid w:val="008E2929"/>
    <w:rsid w:val="008E38B4"/>
    <w:rsid w:val="008F0F76"/>
    <w:rsid w:val="008F4F21"/>
    <w:rsid w:val="00901FBA"/>
    <w:rsid w:val="00904D4A"/>
    <w:rsid w:val="009151BA"/>
    <w:rsid w:val="00920970"/>
    <w:rsid w:val="00925023"/>
    <w:rsid w:val="009277BC"/>
    <w:rsid w:val="00927D57"/>
    <w:rsid w:val="00930363"/>
    <w:rsid w:val="00931A51"/>
    <w:rsid w:val="00937735"/>
    <w:rsid w:val="00943782"/>
    <w:rsid w:val="00947185"/>
    <w:rsid w:val="00947236"/>
    <w:rsid w:val="009474F0"/>
    <w:rsid w:val="009518B3"/>
    <w:rsid w:val="00963D9D"/>
    <w:rsid w:val="00976F6B"/>
    <w:rsid w:val="0098013E"/>
    <w:rsid w:val="00981B44"/>
    <w:rsid w:val="00981B54"/>
    <w:rsid w:val="009842C3"/>
    <w:rsid w:val="00985AEB"/>
    <w:rsid w:val="00987C72"/>
    <w:rsid w:val="009A009A"/>
    <w:rsid w:val="009A6BB6"/>
    <w:rsid w:val="009B1635"/>
    <w:rsid w:val="009B3F43"/>
    <w:rsid w:val="009B5CFA"/>
    <w:rsid w:val="009C161F"/>
    <w:rsid w:val="009C486E"/>
    <w:rsid w:val="009C56B4"/>
    <w:rsid w:val="009C71B1"/>
    <w:rsid w:val="009C7E4B"/>
    <w:rsid w:val="009D51A2"/>
    <w:rsid w:val="009E042D"/>
    <w:rsid w:val="009E04A8"/>
    <w:rsid w:val="009E4AEC"/>
    <w:rsid w:val="009E5BD8"/>
    <w:rsid w:val="009E681E"/>
    <w:rsid w:val="009F5B5D"/>
    <w:rsid w:val="00A119E6"/>
    <w:rsid w:val="00A15913"/>
    <w:rsid w:val="00A20EA2"/>
    <w:rsid w:val="00A20FBC"/>
    <w:rsid w:val="00A31370"/>
    <w:rsid w:val="00A3444F"/>
    <w:rsid w:val="00A34D6F"/>
    <w:rsid w:val="00A36832"/>
    <w:rsid w:val="00A41F91"/>
    <w:rsid w:val="00A476CB"/>
    <w:rsid w:val="00A56CC7"/>
    <w:rsid w:val="00A63355"/>
    <w:rsid w:val="00A649FE"/>
    <w:rsid w:val="00A726B4"/>
    <w:rsid w:val="00A7596D"/>
    <w:rsid w:val="00A95F0D"/>
    <w:rsid w:val="00A963DF"/>
    <w:rsid w:val="00AA4E1C"/>
    <w:rsid w:val="00AB5860"/>
    <w:rsid w:val="00AC0C22"/>
    <w:rsid w:val="00AC1BB2"/>
    <w:rsid w:val="00AC3896"/>
    <w:rsid w:val="00AD2CF2"/>
    <w:rsid w:val="00AD3422"/>
    <w:rsid w:val="00AE10BD"/>
    <w:rsid w:val="00AE2D88"/>
    <w:rsid w:val="00AE6F6F"/>
    <w:rsid w:val="00AF0C1F"/>
    <w:rsid w:val="00AF3325"/>
    <w:rsid w:val="00AF34D9"/>
    <w:rsid w:val="00AF70DA"/>
    <w:rsid w:val="00B019D3"/>
    <w:rsid w:val="00B20063"/>
    <w:rsid w:val="00B34CF9"/>
    <w:rsid w:val="00B37559"/>
    <w:rsid w:val="00B4054B"/>
    <w:rsid w:val="00B423B7"/>
    <w:rsid w:val="00B4607B"/>
    <w:rsid w:val="00B566F1"/>
    <w:rsid w:val="00B579B0"/>
    <w:rsid w:val="00B57D11"/>
    <w:rsid w:val="00B64704"/>
    <w:rsid w:val="00B649D7"/>
    <w:rsid w:val="00B81C2F"/>
    <w:rsid w:val="00B90743"/>
    <w:rsid w:val="00B90C45"/>
    <w:rsid w:val="00B933BE"/>
    <w:rsid w:val="00B96B76"/>
    <w:rsid w:val="00BB48E4"/>
    <w:rsid w:val="00BD6738"/>
    <w:rsid w:val="00BD7E5E"/>
    <w:rsid w:val="00BE50C8"/>
    <w:rsid w:val="00BE63DB"/>
    <w:rsid w:val="00BE6574"/>
    <w:rsid w:val="00BF151E"/>
    <w:rsid w:val="00BF254A"/>
    <w:rsid w:val="00BF6988"/>
    <w:rsid w:val="00C00202"/>
    <w:rsid w:val="00C07319"/>
    <w:rsid w:val="00C07A58"/>
    <w:rsid w:val="00C16FD2"/>
    <w:rsid w:val="00C35781"/>
    <w:rsid w:val="00C4395E"/>
    <w:rsid w:val="00C47FFD"/>
    <w:rsid w:val="00C51E92"/>
    <w:rsid w:val="00C57E2C"/>
    <w:rsid w:val="00C608B7"/>
    <w:rsid w:val="00C66F24"/>
    <w:rsid w:val="00C759C9"/>
    <w:rsid w:val="00C76D7F"/>
    <w:rsid w:val="00C80F09"/>
    <w:rsid w:val="00C813AA"/>
    <w:rsid w:val="00C9291E"/>
    <w:rsid w:val="00C95B33"/>
    <w:rsid w:val="00CA14B0"/>
    <w:rsid w:val="00CA3F44"/>
    <w:rsid w:val="00CA4E58"/>
    <w:rsid w:val="00CA78C5"/>
    <w:rsid w:val="00CB111E"/>
    <w:rsid w:val="00CB3771"/>
    <w:rsid w:val="00CB44BF"/>
    <w:rsid w:val="00CB5153"/>
    <w:rsid w:val="00CD38A5"/>
    <w:rsid w:val="00CD4C7E"/>
    <w:rsid w:val="00CE076A"/>
    <w:rsid w:val="00CE2AA3"/>
    <w:rsid w:val="00CE463D"/>
    <w:rsid w:val="00CF750A"/>
    <w:rsid w:val="00CF780A"/>
    <w:rsid w:val="00D10BA0"/>
    <w:rsid w:val="00D214AF"/>
    <w:rsid w:val="00D21694"/>
    <w:rsid w:val="00D24EB5"/>
    <w:rsid w:val="00D256BA"/>
    <w:rsid w:val="00D34417"/>
    <w:rsid w:val="00D35AB9"/>
    <w:rsid w:val="00D375EA"/>
    <w:rsid w:val="00D41571"/>
    <w:rsid w:val="00D416A0"/>
    <w:rsid w:val="00D47672"/>
    <w:rsid w:val="00D5123C"/>
    <w:rsid w:val="00D55560"/>
    <w:rsid w:val="00D61C5A"/>
    <w:rsid w:val="00D6790C"/>
    <w:rsid w:val="00D71050"/>
    <w:rsid w:val="00D73277"/>
    <w:rsid w:val="00D74226"/>
    <w:rsid w:val="00D76586"/>
    <w:rsid w:val="00D80BB1"/>
    <w:rsid w:val="00D82657"/>
    <w:rsid w:val="00D87E20"/>
    <w:rsid w:val="00D9563C"/>
    <w:rsid w:val="00D96003"/>
    <w:rsid w:val="00DA2A38"/>
    <w:rsid w:val="00DA4037"/>
    <w:rsid w:val="00DA7B14"/>
    <w:rsid w:val="00DB0A07"/>
    <w:rsid w:val="00DB508F"/>
    <w:rsid w:val="00DB78DD"/>
    <w:rsid w:val="00DC2BB2"/>
    <w:rsid w:val="00DC3BA0"/>
    <w:rsid w:val="00DC4E2A"/>
    <w:rsid w:val="00DC7EED"/>
    <w:rsid w:val="00DD4033"/>
    <w:rsid w:val="00DD5ACD"/>
    <w:rsid w:val="00DE66A5"/>
    <w:rsid w:val="00DF2B50"/>
    <w:rsid w:val="00E04C86"/>
    <w:rsid w:val="00E12EAA"/>
    <w:rsid w:val="00E17344"/>
    <w:rsid w:val="00E20F30"/>
    <w:rsid w:val="00E2189C"/>
    <w:rsid w:val="00E25BB1"/>
    <w:rsid w:val="00E26A4F"/>
    <w:rsid w:val="00E27BBA"/>
    <w:rsid w:val="00E30E3F"/>
    <w:rsid w:val="00E35E8F"/>
    <w:rsid w:val="00E428AB"/>
    <w:rsid w:val="00E438E8"/>
    <w:rsid w:val="00E453A3"/>
    <w:rsid w:val="00E520E2"/>
    <w:rsid w:val="00E530C4"/>
    <w:rsid w:val="00E531B6"/>
    <w:rsid w:val="00E533E9"/>
    <w:rsid w:val="00E55996"/>
    <w:rsid w:val="00E5634E"/>
    <w:rsid w:val="00E64254"/>
    <w:rsid w:val="00E67928"/>
    <w:rsid w:val="00E703A3"/>
    <w:rsid w:val="00E70FB5"/>
    <w:rsid w:val="00E73F73"/>
    <w:rsid w:val="00E915AF"/>
    <w:rsid w:val="00E96415"/>
    <w:rsid w:val="00EA15B3"/>
    <w:rsid w:val="00EA253F"/>
    <w:rsid w:val="00EB2358"/>
    <w:rsid w:val="00EB3EB8"/>
    <w:rsid w:val="00EB5701"/>
    <w:rsid w:val="00EC02FE"/>
    <w:rsid w:val="00EC3372"/>
    <w:rsid w:val="00EC4A96"/>
    <w:rsid w:val="00EF70A5"/>
    <w:rsid w:val="00F06109"/>
    <w:rsid w:val="00F26484"/>
    <w:rsid w:val="00F30652"/>
    <w:rsid w:val="00F424BF"/>
    <w:rsid w:val="00F44FC3"/>
    <w:rsid w:val="00F46107"/>
    <w:rsid w:val="00F468C5"/>
    <w:rsid w:val="00F52F39"/>
    <w:rsid w:val="00F55C67"/>
    <w:rsid w:val="00F6184F"/>
    <w:rsid w:val="00F823B3"/>
    <w:rsid w:val="00F8310E"/>
    <w:rsid w:val="00F914DD"/>
    <w:rsid w:val="00F94BFB"/>
    <w:rsid w:val="00FA2358"/>
    <w:rsid w:val="00FB2592"/>
    <w:rsid w:val="00FB2810"/>
    <w:rsid w:val="00FB7A2C"/>
    <w:rsid w:val="00FC1C14"/>
    <w:rsid w:val="00FC2947"/>
    <w:rsid w:val="00FC4422"/>
    <w:rsid w:val="00FD6488"/>
    <w:rsid w:val="00FE0818"/>
    <w:rsid w:val="00FE6FB1"/>
    <w:rsid w:val="00FF1757"/>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hapeDefaults>
    <o:shapedefaults v:ext="edit" spidmax="16385"/>
    <o:shapelayout v:ext="edit">
      <o:idmap v:ext="edit" data="1"/>
    </o:shapelayout>
  </w:shapeDefaults>
  <w:decimalSymbol w:val="."/>
  <w:listSeparator w:val=";"/>
  <w15:docId w15:val="{48CBC7EB-7A30-4B8D-9618-8AFBFF8B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styleId="ListParagraph">
    <w:name w:val="List Paragraph"/>
    <w:basedOn w:val="Normal"/>
    <w:uiPriority w:val="34"/>
    <w:qFormat/>
    <w:rsid w:val="00C35781"/>
    <w:pPr>
      <w:ind w:left="720"/>
      <w:contextualSpacing/>
    </w:pPr>
  </w:style>
  <w:style w:type="paragraph" w:customStyle="1" w:styleId="AnnexTitle">
    <w:name w:val="Annex_Title"/>
    <w:basedOn w:val="Normal"/>
    <w:next w:val="Normal"/>
    <w:rsid w:val="00C95B33"/>
    <w:pPr>
      <w:keepNext/>
      <w:keepLines/>
      <w:overflowPunct/>
      <w:autoSpaceDE/>
      <w:autoSpaceDN/>
      <w:adjustRightInd/>
      <w:spacing w:before="240" w:after="280" w:line="240" w:lineRule="auto"/>
      <w:jc w:val="center"/>
      <w:textAlignment w:val="auto"/>
    </w:pPr>
    <w:rPr>
      <w:rFonts w:ascii="Times New Roman" w:hAnsi="Times New Roman" w:cs="Times New Roman"/>
      <w:b/>
      <w:sz w:val="24"/>
      <w:szCs w:val="20"/>
    </w:rPr>
  </w:style>
  <w:style w:type="paragraph" w:customStyle="1" w:styleId="AnnexNo">
    <w:name w:val="Annex_No"/>
    <w:basedOn w:val="Normal"/>
    <w:next w:val="Normal"/>
    <w:rsid w:val="00C95B33"/>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F30652"/>
    <w:rPr>
      <w:color w:val="800080" w:themeColor="followedHyperlink"/>
      <w:u w:val="single"/>
    </w:rPr>
  </w:style>
  <w:style w:type="paragraph" w:customStyle="1" w:styleId="headingb0">
    <w:name w:val="heading_b"/>
    <w:basedOn w:val="Heading3"/>
    <w:next w:val="Normal"/>
    <w:rsid w:val="00892D9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erChar">
    <w:name w:val="Footer Char"/>
    <w:basedOn w:val="DefaultParagraphFont"/>
    <w:link w:val="Footer"/>
    <w:uiPriority w:val="99"/>
    <w:rsid w:val="00A95F0D"/>
    <w:rPr>
      <w:sz w:val="22"/>
      <w:szCs w:val="22"/>
      <w:lang w:val="en-US" w:eastAsia="en-US"/>
    </w:rPr>
  </w:style>
  <w:style w:type="paragraph" w:customStyle="1" w:styleId="AnnexNotitle0">
    <w:name w:val="Annex_No &amp; title"/>
    <w:basedOn w:val="Normal"/>
    <w:next w:val="Normal"/>
    <w:link w:val="AnnexNotitleChar"/>
    <w:rsid w:val="004B64B1"/>
    <w:pPr>
      <w:keepNext/>
      <w:keepLines/>
      <w:spacing w:before="480" w:line="240" w:lineRule="auto"/>
      <w:jc w:val="center"/>
    </w:pPr>
    <w:rPr>
      <w:rFonts w:ascii="Times New Roman" w:hAnsi="Times New Roman" w:cs="Times New Roman"/>
      <w:b/>
      <w:sz w:val="28"/>
      <w:szCs w:val="20"/>
      <w:lang w:val="en-GB"/>
    </w:rPr>
  </w:style>
  <w:style w:type="paragraph" w:customStyle="1" w:styleId="Table">
    <w:name w:val="Table_#"/>
    <w:basedOn w:val="Normal"/>
    <w:next w:val="Normal"/>
    <w:rsid w:val="004B64B1"/>
    <w:pPr>
      <w:keepNext/>
      <w:overflowPunct/>
      <w:autoSpaceDE/>
      <w:autoSpaceDN/>
      <w:adjustRightInd/>
      <w:spacing w:before="560" w:after="120" w:line="240" w:lineRule="auto"/>
      <w:jc w:val="center"/>
      <w:textAlignment w:val="auto"/>
    </w:pPr>
    <w:rPr>
      <w:rFonts w:ascii="Times New Roman" w:hAnsi="Times New Roman" w:cs="Times New Roman"/>
      <w:caps/>
      <w:sz w:val="24"/>
      <w:szCs w:val="20"/>
      <w:lang w:val="en-GB"/>
    </w:rPr>
  </w:style>
  <w:style w:type="paragraph" w:customStyle="1" w:styleId="TableText0">
    <w:name w:val="Table_Text"/>
    <w:basedOn w:val="Normal"/>
    <w:rsid w:val="004B64B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SimSun" w:hAnsi="Times New Roman" w:cs="Times New Roman"/>
      <w:szCs w:val="20"/>
      <w:lang w:val="en-GB"/>
    </w:rPr>
  </w:style>
  <w:style w:type="character" w:customStyle="1" w:styleId="AnnexNotitleChar">
    <w:name w:val="Annex_No &amp; title Char"/>
    <w:basedOn w:val="DefaultParagraphFont"/>
    <w:link w:val="AnnexNotitle0"/>
    <w:rsid w:val="004B64B1"/>
    <w:rPr>
      <w:rFonts w:ascii="Times New Roman" w:hAnsi="Times New Roman" w:cs="Times New Roman"/>
      <w:b/>
      <w:sz w:val="28"/>
      <w:lang w:val="en-GB" w:eastAsia="en-US"/>
    </w:rPr>
  </w:style>
  <w:style w:type="character" w:customStyle="1" w:styleId="HeaderChar">
    <w:name w:val="Header Char"/>
    <w:basedOn w:val="DefaultParagraphFont"/>
    <w:link w:val="Header"/>
    <w:rsid w:val="00BF6988"/>
    <w:rPr>
      <w:sz w:val="22"/>
      <w:szCs w:val="22"/>
      <w:lang w:val="en-US" w:eastAsia="en-US"/>
    </w:rPr>
  </w:style>
  <w:style w:type="character" w:customStyle="1" w:styleId="h21">
    <w:name w:val="h21"/>
    <w:basedOn w:val="DefaultParagraphFont"/>
    <w:rsid w:val="00C759C9"/>
    <w:rPr>
      <w:b/>
      <w:bCs/>
      <w:color w:val="3366CC"/>
      <w:sz w:val="36"/>
      <w:szCs w:val="36"/>
    </w:rPr>
  </w:style>
  <w:style w:type="paragraph" w:customStyle="1" w:styleId="Reasons">
    <w:name w:val="Reasons"/>
    <w:basedOn w:val="Normal"/>
    <w:qFormat/>
    <w:rsid w:val="00187EE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 w:type="paragraph" w:customStyle="1" w:styleId="FigureNoBR">
    <w:name w:val="Figure_No_BR"/>
    <w:basedOn w:val="Normal"/>
    <w:next w:val="Normal"/>
    <w:rsid w:val="00E73F73"/>
    <w:pPr>
      <w:keepNext/>
      <w:keepLines/>
      <w:spacing w:before="480" w:after="120" w:line="240" w:lineRule="auto"/>
      <w:jc w:val="center"/>
    </w:pPr>
    <w:rPr>
      <w:rFonts w:ascii="Times New Roman" w:eastAsia="MS Mincho" w:hAnsi="Times New Roman" w:cs="Times New Roman"/>
      <w:caps/>
      <w:sz w:val="24"/>
      <w:szCs w:val="20"/>
      <w:lang w:val="en-GB"/>
    </w:rPr>
  </w:style>
  <w:style w:type="table" w:styleId="TableGrid">
    <w:name w:val="Table Grid"/>
    <w:basedOn w:val="TableNormal"/>
    <w:rsid w:val="00E73F73"/>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MS Mincho"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e">
    <w:name w:val="type"/>
    <w:basedOn w:val="DefaultParagraphFont"/>
    <w:rsid w:val="003674A7"/>
  </w:style>
  <w:style w:type="character" w:customStyle="1" w:styleId="value">
    <w:name w:val="value"/>
    <w:basedOn w:val="DefaultParagraphFont"/>
    <w:rsid w:val="003674A7"/>
  </w:style>
  <w:style w:type="paragraph" w:styleId="NormalWeb">
    <w:name w:val="Normal (Web)"/>
    <w:basedOn w:val="Normal"/>
    <w:unhideWhenUsed/>
    <w:rsid w:val="008A5987"/>
    <w:rPr>
      <w:rFonts w:ascii="Times New Roman" w:hAnsi="Times New Roman" w:cs="Times New Roman"/>
      <w:sz w:val="24"/>
      <w:szCs w:val="24"/>
    </w:rPr>
  </w:style>
  <w:style w:type="character" w:customStyle="1" w:styleId="apple-converted-space">
    <w:name w:val="apple-converted-space"/>
    <w:basedOn w:val="DefaultParagraphFont"/>
    <w:rsid w:val="00866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0096">
      <w:bodyDiv w:val="1"/>
      <w:marLeft w:val="0"/>
      <w:marRight w:val="0"/>
      <w:marTop w:val="0"/>
      <w:marBottom w:val="0"/>
      <w:divBdr>
        <w:top w:val="none" w:sz="0" w:space="0" w:color="auto"/>
        <w:left w:val="none" w:sz="0" w:space="0" w:color="auto"/>
        <w:bottom w:val="none" w:sz="0" w:space="0" w:color="auto"/>
        <w:right w:val="none" w:sz="0" w:space="0" w:color="auto"/>
      </w:divBdr>
    </w:div>
    <w:div w:id="70590149">
      <w:bodyDiv w:val="1"/>
      <w:marLeft w:val="0"/>
      <w:marRight w:val="0"/>
      <w:marTop w:val="0"/>
      <w:marBottom w:val="0"/>
      <w:divBdr>
        <w:top w:val="none" w:sz="0" w:space="0" w:color="auto"/>
        <w:left w:val="none" w:sz="0" w:space="0" w:color="auto"/>
        <w:bottom w:val="none" w:sz="0" w:space="0" w:color="auto"/>
        <w:right w:val="none" w:sz="0" w:space="0" w:color="auto"/>
      </w:divBdr>
    </w:div>
    <w:div w:id="265693796">
      <w:bodyDiv w:val="1"/>
      <w:marLeft w:val="0"/>
      <w:marRight w:val="0"/>
      <w:marTop w:val="0"/>
      <w:marBottom w:val="0"/>
      <w:divBdr>
        <w:top w:val="none" w:sz="0" w:space="0" w:color="auto"/>
        <w:left w:val="none" w:sz="0" w:space="0" w:color="auto"/>
        <w:bottom w:val="none" w:sz="0" w:space="0" w:color="auto"/>
        <w:right w:val="none" w:sz="0" w:space="0" w:color="auto"/>
      </w:divBdr>
    </w:div>
    <w:div w:id="447941955">
      <w:bodyDiv w:val="1"/>
      <w:marLeft w:val="0"/>
      <w:marRight w:val="0"/>
      <w:marTop w:val="0"/>
      <w:marBottom w:val="0"/>
      <w:divBdr>
        <w:top w:val="none" w:sz="0" w:space="0" w:color="auto"/>
        <w:left w:val="none" w:sz="0" w:space="0" w:color="auto"/>
        <w:bottom w:val="none" w:sz="0" w:space="0" w:color="auto"/>
        <w:right w:val="none" w:sz="0" w:space="0" w:color="auto"/>
      </w:divBdr>
    </w:div>
    <w:div w:id="748234549">
      <w:bodyDiv w:val="1"/>
      <w:marLeft w:val="0"/>
      <w:marRight w:val="0"/>
      <w:marTop w:val="0"/>
      <w:marBottom w:val="0"/>
      <w:divBdr>
        <w:top w:val="none" w:sz="0" w:space="0" w:color="auto"/>
        <w:left w:val="none" w:sz="0" w:space="0" w:color="auto"/>
        <w:bottom w:val="none" w:sz="0" w:space="0" w:color="auto"/>
        <w:right w:val="none" w:sz="0" w:space="0" w:color="auto"/>
      </w:divBdr>
    </w:div>
    <w:div w:id="752167771">
      <w:bodyDiv w:val="1"/>
      <w:marLeft w:val="0"/>
      <w:marRight w:val="0"/>
      <w:marTop w:val="0"/>
      <w:marBottom w:val="0"/>
      <w:divBdr>
        <w:top w:val="none" w:sz="0" w:space="0" w:color="auto"/>
        <w:left w:val="none" w:sz="0" w:space="0" w:color="auto"/>
        <w:bottom w:val="none" w:sz="0" w:space="0" w:color="auto"/>
        <w:right w:val="none" w:sz="0" w:space="0" w:color="auto"/>
      </w:divBdr>
      <w:divsChild>
        <w:div w:id="434133790">
          <w:marLeft w:val="0"/>
          <w:marRight w:val="0"/>
          <w:marTop w:val="0"/>
          <w:marBottom w:val="0"/>
          <w:divBdr>
            <w:top w:val="none" w:sz="0" w:space="0" w:color="auto"/>
            <w:left w:val="none" w:sz="0" w:space="0" w:color="auto"/>
            <w:bottom w:val="none" w:sz="0" w:space="0" w:color="auto"/>
            <w:right w:val="none" w:sz="0" w:space="0" w:color="auto"/>
          </w:divBdr>
        </w:div>
      </w:divsChild>
    </w:div>
    <w:div w:id="823741568">
      <w:bodyDiv w:val="1"/>
      <w:marLeft w:val="0"/>
      <w:marRight w:val="0"/>
      <w:marTop w:val="0"/>
      <w:marBottom w:val="0"/>
      <w:divBdr>
        <w:top w:val="none" w:sz="0" w:space="0" w:color="auto"/>
        <w:left w:val="none" w:sz="0" w:space="0" w:color="auto"/>
        <w:bottom w:val="none" w:sz="0" w:space="0" w:color="auto"/>
        <w:right w:val="none" w:sz="0" w:space="0" w:color="auto"/>
      </w:divBdr>
    </w:div>
    <w:div w:id="1264613487">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58185557">
      <w:bodyDiv w:val="1"/>
      <w:marLeft w:val="0"/>
      <w:marRight w:val="0"/>
      <w:marTop w:val="0"/>
      <w:marBottom w:val="0"/>
      <w:divBdr>
        <w:top w:val="none" w:sz="0" w:space="0" w:color="auto"/>
        <w:left w:val="none" w:sz="0" w:space="0" w:color="auto"/>
        <w:bottom w:val="none" w:sz="0" w:space="0" w:color="auto"/>
        <w:right w:val="none" w:sz="0" w:space="0" w:color="auto"/>
      </w:divBdr>
    </w:div>
    <w:div w:id="1657299251">
      <w:bodyDiv w:val="1"/>
      <w:marLeft w:val="0"/>
      <w:marRight w:val="0"/>
      <w:marTop w:val="0"/>
      <w:marBottom w:val="0"/>
      <w:divBdr>
        <w:top w:val="none" w:sz="0" w:space="0" w:color="auto"/>
        <w:left w:val="none" w:sz="0" w:space="0" w:color="auto"/>
        <w:bottom w:val="none" w:sz="0" w:space="0" w:color="auto"/>
        <w:right w:val="none" w:sz="0" w:space="0" w:color="auto"/>
      </w:divBdr>
    </w:div>
    <w:div w:id="1799496725">
      <w:bodyDiv w:val="1"/>
      <w:marLeft w:val="0"/>
      <w:marRight w:val="0"/>
      <w:marTop w:val="0"/>
      <w:marBottom w:val="0"/>
      <w:divBdr>
        <w:top w:val="none" w:sz="0" w:space="0" w:color="auto"/>
        <w:left w:val="none" w:sz="0" w:space="0" w:color="auto"/>
        <w:bottom w:val="none" w:sz="0" w:space="0" w:color="auto"/>
        <w:right w:val="none" w:sz="0" w:space="0" w:color="auto"/>
      </w:divBdr>
    </w:div>
    <w:div w:id="2039818486">
      <w:bodyDiv w:val="1"/>
      <w:marLeft w:val="0"/>
      <w:marRight w:val="0"/>
      <w:marTop w:val="0"/>
      <w:marBottom w:val="0"/>
      <w:divBdr>
        <w:top w:val="none" w:sz="0" w:space="0" w:color="auto"/>
        <w:left w:val="none" w:sz="0" w:space="0" w:color="auto"/>
        <w:bottom w:val="none" w:sz="0" w:space="0" w:color="auto"/>
        <w:right w:val="none" w:sz="0" w:space="0" w:color="auto"/>
      </w:divBdr>
    </w:div>
    <w:div w:id="2095200037">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QUE-SG05/en" TargetMode="External"/><Relationship Id="rId13" Type="http://schemas.openxmlformats.org/officeDocument/2006/relationships/hyperlink" Target="http://www.itu.int/go/rsg5/ch" TargetMode="External"/><Relationship Id="rId18" Type="http://schemas.openxmlformats.org/officeDocument/2006/relationships/hyperlink" Target="http://www.itu.int/en/ITU-R/information/events" TargetMode="External"/><Relationship Id="rId26" Type="http://schemas.openxmlformats.org/officeDocument/2006/relationships/hyperlink" Target="http://www.bucharestairports.ro/en"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itu.int/md/R12-WP5C-C-0358/en" TargetMode="External"/><Relationship Id="rId34" Type="http://schemas.openxmlformats.org/officeDocument/2006/relationships/hyperlink" Target="http://en.wikipedia.org/wiki/Humidity"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sg5@itu.int" TargetMode="External"/><Relationship Id="rId17" Type="http://schemas.openxmlformats.org/officeDocument/2006/relationships/hyperlink" Target="http://www.itu.int/ITU-R/go/rsg5/en" TargetMode="External"/><Relationship Id="rId25" Type="http://schemas.openxmlformats.org/officeDocument/2006/relationships/hyperlink" Target="http://en.wikipedia.org/wiki/Airport_terminal" TargetMode="External"/><Relationship Id="rId33" Type="http://schemas.openxmlformats.org/officeDocument/2006/relationships/hyperlink" Target="http://en.wikipedia.org/wiki/Precipitation_(meteorology)"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tu.int/go/rwp5c/ch" TargetMode="External"/><Relationship Id="rId20" Type="http://schemas.openxmlformats.org/officeDocument/2006/relationships/hyperlink" Target="http://www.itu.int/md/R12-WP5B-C-0761/en" TargetMode="External"/><Relationship Id="rId29" Type="http://schemas.openxmlformats.org/officeDocument/2006/relationships/hyperlink" Target="mailto:ITU-R_WorkingParties5@ancom.org.r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00-SG05-CIR-0053/en" TargetMode="External"/><Relationship Id="rId24" Type="http://schemas.openxmlformats.org/officeDocument/2006/relationships/image" Target="media/image1.jpg"/><Relationship Id="rId32" Type="http://schemas.openxmlformats.org/officeDocument/2006/relationships/hyperlink" Target="http://wikitravel.org/en/Europe" TargetMode="External"/><Relationship Id="rId37" Type="http://schemas.openxmlformats.org/officeDocument/2006/relationships/header" Target="header1.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go/rwp5b/ch" TargetMode="External"/><Relationship Id="rId23" Type="http://schemas.openxmlformats.org/officeDocument/2006/relationships/hyperlink" Target="http://en.wikipedia.org/wiki/D%C3%A2mbovi%C8%9Ba_River" TargetMode="External"/><Relationship Id="rId28" Type="http://schemas.openxmlformats.org/officeDocument/2006/relationships/hyperlink" Target="http://www.hilton.com/en/hi/groups/personalized/B/BUHHITW-GANCI-20150705/index.jhtml?WT.mc_id=POG" TargetMode="External"/><Relationship Id="rId36" Type="http://schemas.openxmlformats.org/officeDocument/2006/relationships/hyperlink" Target="mailto:ITU-R_WorkingParties5@ancom.org.ro" TargetMode="External"/><Relationship Id="rId10" Type="http://schemas.openxmlformats.org/officeDocument/2006/relationships/hyperlink" Target="mailto:pietro.nava@huawei.com" TargetMode="External"/><Relationship Id="rId19" Type="http://schemas.openxmlformats.org/officeDocument/2006/relationships/hyperlink" Target="http://www.itu.int/md/R12-WP5A-C-0636/en" TargetMode="External"/><Relationship Id="rId31" Type="http://schemas.openxmlformats.org/officeDocument/2006/relationships/hyperlink" Target="http://en.wikipedia.org/wiki/Romania" TargetMode="External"/><Relationship Id="rId4" Type="http://schemas.openxmlformats.org/officeDocument/2006/relationships/settings" Target="settings.xml"/><Relationship Id="rId9" Type="http://schemas.openxmlformats.org/officeDocument/2006/relationships/hyperlink" Target="http://www.itu.int/en/ITU-R/study-groups/rsg5/rwp5c/Pages/default.aspx" TargetMode="External"/><Relationship Id="rId14" Type="http://schemas.openxmlformats.org/officeDocument/2006/relationships/hyperlink" Target="http://www.itu.int/go/rwp5a/ch" TargetMode="External"/><Relationship Id="rId22" Type="http://schemas.openxmlformats.org/officeDocument/2006/relationships/hyperlink" Target="http://en.wikipedia.org/wiki/Romanian_Plain" TargetMode="External"/><Relationship Id="rId27" Type="http://schemas.openxmlformats.org/officeDocument/2006/relationships/hyperlink" Target="mailto:info.bucharest@radissonblu.com" TargetMode="External"/><Relationship Id="rId30" Type="http://schemas.openxmlformats.org/officeDocument/2006/relationships/hyperlink" Target="mailto:ITU-R_WorkingParties5@ancom.org.ro" TargetMode="External"/><Relationship Id="rId35" Type="http://schemas.openxmlformats.org/officeDocument/2006/relationships/hyperlink" Target="mailto:mihaela.tanos@ancom.org.r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A6629-9252-4B98-88E1-881143BD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103</TotalTime>
  <Pages>12</Pages>
  <Words>2711</Words>
  <Characters>16598</Characters>
  <Application>Microsoft Office Word</Application>
  <DocSecurity>0</DocSecurity>
  <Lines>138</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19271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steel</dc:creator>
  <cp:keywords/>
  <dc:description/>
  <cp:lastModifiedBy>ITU</cp:lastModifiedBy>
  <cp:revision>31</cp:revision>
  <cp:lastPrinted>2015-02-11T10:03:00Z</cp:lastPrinted>
  <dcterms:created xsi:type="dcterms:W3CDTF">2015-02-10T11:06:00Z</dcterms:created>
  <dcterms:modified xsi:type="dcterms:W3CDTF">2015-02-11T14:00:00Z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