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8B35A3" w:rsidP="00E17344">
            <w:pPr>
              <w:spacing w:before="0"/>
              <w:jc w:val="left"/>
              <w:rPr>
                <w:szCs w:val="24"/>
                <w:lang w:val="fr-CH"/>
              </w:rPr>
            </w:pPr>
            <w:r w:rsidRPr="00CD4E44">
              <w:rPr>
                <w:szCs w:val="24"/>
                <w:lang w:val="fr-CH"/>
              </w:rPr>
              <w:t>C</w:t>
            </w:r>
            <w:r w:rsidR="00C76D7F" w:rsidRPr="00CD4E44">
              <w:rPr>
                <w:szCs w:val="24"/>
                <w:lang w:val="fr-CH"/>
              </w:rPr>
              <w:t>ircular</w:t>
            </w:r>
            <w:r w:rsidR="004856A0">
              <w:rPr>
                <w:szCs w:val="24"/>
                <w:lang w:val="fr-CH"/>
              </w:rPr>
              <w:t xml:space="preserve"> Letter</w:t>
            </w:r>
            <w:bookmarkStart w:id="0" w:name="_GoBack"/>
            <w:bookmarkEnd w:id="0"/>
          </w:p>
          <w:p w:rsidR="00651777" w:rsidRPr="00CD4E44" w:rsidRDefault="005B2803" w:rsidP="00E17344">
            <w:pPr>
              <w:spacing w:before="0"/>
              <w:jc w:val="left"/>
              <w:rPr>
                <w:b/>
                <w:bCs/>
                <w:szCs w:val="24"/>
                <w:lang w:val="fr-CH"/>
              </w:rPr>
            </w:pPr>
            <w:r>
              <w:rPr>
                <w:b/>
                <w:bCs/>
                <w:szCs w:val="24"/>
                <w:lang w:val="fr-CH"/>
              </w:rPr>
              <w:t>3/LCCE</w:t>
            </w:r>
            <w:r w:rsidR="003836D4" w:rsidRPr="00CD4E44">
              <w:rPr>
                <w:b/>
                <w:bCs/>
                <w:szCs w:val="24"/>
                <w:lang w:val="fr-CH"/>
              </w:rPr>
              <w:t>/</w:t>
            </w:r>
            <w:r>
              <w:rPr>
                <w:b/>
                <w:bCs/>
                <w:szCs w:val="24"/>
                <w:lang w:val="fr-CH"/>
              </w:rPr>
              <w:t>38</w:t>
            </w:r>
          </w:p>
        </w:tc>
        <w:tc>
          <w:tcPr>
            <w:tcW w:w="2835" w:type="dxa"/>
            <w:shd w:val="clear" w:color="auto" w:fill="auto"/>
          </w:tcPr>
          <w:p w:rsidR="00651777" w:rsidRPr="00CD4E44" w:rsidRDefault="005B2803" w:rsidP="00034340">
            <w:pPr>
              <w:spacing w:before="0"/>
              <w:jc w:val="right"/>
              <w:rPr>
                <w:szCs w:val="24"/>
                <w:lang w:val="en-GB"/>
              </w:rPr>
            </w:pPr>
            <w:r>
              <w:rPr>
                <w:szCs w:val="24"/>
              </w:rPr>
              <w:t>22 November</w:t>
            </w:r>
            <w:r w:rsidRPr="008E3CDB">
              <w:rPr>
                <w:szCs w:val="24"/>
              </w:rPr>
              <w:t xml:space="preserve"> 2016</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5B2803" w:rsidP="005B2803">
            <w:pPr>
              <w:spacing w:before="0"/>
              <w:jc w:val="left"/>
              <w:rPr>
                <w:b/>
                <w:bCs/>
                <w:szCs w:val="24"/>
              </w:rPr>
            </w:pPr>
            <w:r w:rsidRPr="008E3CDB">
              <w:rPr>
                <w:b/>
                <w:bCs/>
                <w:szCs w:val="24"/>
              </w:rPr>
              <w:t>To Administrations of Member States of the ITU, Radiocommunication Sector Members,</w:t>
            </w:r>
            <w:r w:rsidRPr="008E3CDB">
              <w:rPr>
                <w:b/>
                <w:bCs/>
                <w:szCs w:val="24"/>
              </w:rPr>
              <w:br/>
              <w:t>ITU</w:t>
            </w:r>
            <w:r w:rsidRPr="008E3CDB">
              <w:rPr>
                <w:b/>
                <w:bCs/>
                <w:szCs w:val="24"/>
              </w:rPr>
              <w:noBreakHyphen/>
              <w:t>R Associates participating in the work of Radiocommunication Study Group 3</w:t>
            </w:r>
            <w:r w:rsidRPr="008E3CDB">
              <w:rPr>
                <w:b/>
                <w:bCs/>
                <w:szCs w:val="24"/>
              </w:rPr>
              <w:br/>
              <w:t>and ITU-R Academia</w:t>
            </w:r>
            <w:r w:rsidRPr="00CD4E44">
              <w:rPr>
                <w:b/>
                <w:bCs/>
                <w:szCs w:val="24"/>
              </w:rPr>
              <w:t xml:space="preserve"> </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5B2803" w:rsidRPr="00CD4E44" w:rsidTr="006A1921">
        <w:trPr>
          <w:jc w:val="center"/>
        </w:trPr>
        <w:tc>
          <w:tcPr>
            <w:tcW w:w="1526" w:type="dxa"/>
            <w:shd w:val="clear" w:color="auto" w:fill="auto"/>
          </w:tcPr>
          <w:p w:rsidR="005B2803" w:rsidRPr="00CD4E44" w:rsidRDefault="005B2803" w:rsidP="005B2803">
            <w:pPr>
              <w:spacing w:before="0"/>
              <w:jc w:val="left"/>
              <w:rPr>
                <w:szCs w:val="24"/>
                <w:lang w:val="en-GB"/>
              </w:rPr>
            </w:pPr>
            <w:r w:rsidRPr="00CD4E44">
              <w:rPr>
                <w:szCs w:val="24"/>
              </w:rPr>
              <w:t>Subject:</w:t>
            </w:r>
          </w:p>
        </w:tc>
        <w:tc>
          <w:tcPr>
            <w:tcW w:w="8363" w:type="dxa"/>
            <w:gridSpan w:val="2"/>
            <w:vMerge w:val="restart"/>
            <w:shd w:val="clear" w:color="auto" w:fill="auto"/>
          </w:tcPr>
          <w:p w:rsidR="005B2803" w:rsidRPr="008E3CDB" w:rsidRDefault="005B2803" w:rsidP="00E86C20">
            <w:pPr>
              <w:spacing w:before="0"/>
              <w:rPr>
                <w:b/>
                <w:bCs/>
                <w:szCs w:val="24"/>
              </w:rPr>
            </w:pPr>
            <w:r w:rsidRPr="008E3CDB">
              <w:rPr>
                <w:b/>
                <w:bCs/>
                <w:szCs w:val="24"/>
              </w:rPr>
              <w:t>Meeti</w:t>
            </w:r>
            <w:r w:rsidR="00E86C20">
              <w:rPr>
                <w:b/>
                <w:bCs/>
                <w:szCs w:val="24"/>
              </w:rPr>
              <w:t xml:space="preserve">ngs of Working Parties 3J, 3K </w:t>
            </w:r>
            <w:r w:rsidRPr="008E3CDB">
              <w:rPr>
                <w:b/>
                <w:bCs/>
                <w:szCs w:val="24"/>
              </w:rPr>
              <w:t>and 3M</w:t>
            </w:r>
          </w:p>
          <w:p w:rsidR="005B2803" w:rsidRPr="008E3CDB" w:rsidRDefault="005B2803" w:rsidP="005B2803">
            <w:pPr>
              <w:tabs>
                <w:tab w:val="clear" w:pos="794"/>
                <w:tab w:val="clear" w:pos="1191"/>
                <w:tab w:val="left" w:pos="601"/>
                <w:tab w:val="left" w:pos="1418"/>
                <w:tab w:val="left" w:pos="2727"/>
                <w:tab w:val="left" w:pos="11513"/>
              </w:tabs>
              <w:spacing w:before="240" w:line="240" w:lineRule="exact"/>
              <w:jc w:val="left"/>
              <w:rPr>
                <w:b/>
                <w:bCs/>
                <w:color w:val="000000"/>
                <w:szCs w:val="24"/>
              </w:rPr>
            </w:pPr>
            <w:r w:rsidRPr="008E3CDB">
              <w:rPr>
                <w:b/>
                <w:bCs/>
                <w:color w:val="000000"/>
                <w:szCs w:val="24"/>
              </w:rPr>
              <w:t>–</w:t>
            </w:r>
            <w:r w:rsidRPr="008E3CDB">
              <w:rPr>
                <w:b/>
                <w:bCs/>
                <w:color w:val="000000"/>
                <w:szCs w:val="24"/>
              </w:rPr>
              <w:tab/>
              <w:t>Working Party 3J: Propagation fundamentals</w:t>
            </w:r>
          </w:p>
          <w:p w:rsidR="005B2803" w:rsidRPr="008E3CDB" w:rsidRDefault="005B2803" w:rsidP="005B2803">
            <w:pPr>
              <w:tabs>
                <w:tab w:val="clear" w:pos="794"/>
                <w:tab w:val="clear" w:pos="1191"/>
                <w:tab w:val="left" w:pos="601"/>
                <w:tab w:val="left" w:pos="1418"/>
                <w:tab w:val="left" w:pos="2727"/>
                <w:tab w:val="left" w:pos="11513"/>
              </w:tabs>
              <w:spacing w:before="120" w:line="240" w:lineRule="exact"/>
              <w:jc w:val="left"/>
              <w:rPr>
                <w:b/>
                <w:bCs/>
                <w:color w:val="000000"/>
                <w:szCs w:val="24"/>
              </w:rPr>
            </w:pPr>
            <w:r w:rsidRPr="008E3CDB">
              <w:rPr>
                <w:b/>
                <w:bCs/>
                <w:color w:val="000000"/>
                <w:szCs w:val="24"/>
              </w:rPr>
              <w:t>–</w:t>
            </w:r>
            <w:r w:rsidRPr="008E3CDB">
              <w:rPr>
                <w:b/>
                <w:bCs/>
                <w:color w:val="000000"/>
                <w:szCs w:val="24"/>
              </w:rPr>
              <w:tab/>
              <w:t>Working Party 3K: Point-to-area propagation</w:t>
            </w:r>
          </w:p>
          <w:p w:rsidR="005B2803" w:rsidRPr="008E3CDB" w:rsidRDefault="005B2803" w:rsidP="005B2803">
            <w:pPr>
              <w:tabs>
                <w:tab w:val="clear" w:pos="794"/>
                <w:tab w:val="clear" w:pos="1191"/>
                <w:tab w:val="left" w:pos="601"/>
                <w:tab w:val="left" w:pos="1418"/>
                <w:tab w:val="left" w:pos="2727"/>
                <w:tab w:val="left" w:pos="11513"/>
              </w:tabs>
              <w:spacing w:before="120" w:line="240" w:lineRule="exact"/>
              <w:jc w:val="left"/>
              <w:rPr>
                <w:b/>
                <w:bCs/>
                <w:szCs w:val="24"/>
              </w:rPr>
            </w:pPr>
            <w:r w:rsidRPr="008E3CDB">
              <w:rPr>
                <w:b/>
                <w:bCs/>
                <w:color w:val="000000"/>
                <w:szCs w:val="24"/>
              </w:rPr>
              <w:t>–</w:t>
            </w:r>
            <w:r w:rsidRPr="008E3CDB">
              <w:rPr>
                <w:b/>
                <w:bCs/>
                <w:color w:val="000000"/>
                <w:szCs w:val="24"/>
              </w:rPr>
              <w:tab/>
              <w:t>Working Party 3M: Point-to-point and Earth-space propagation</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5B2803" w:rsidRPr="008E3CDB" w:rsidRDefault="005B2803" w:rsidP="005B2803">
      <w:pPr>
        <w:pStyle w:val="headingb0"/>
        <w:spacing w:before="360"/>
        <w:rPr>
          <w:rFonts w:asciiTheme="minorHAnsi" w:hAnsiTheme="minorHAnsi"/>
          <w:szCs w:val="24"/>
          <w:lang w:val="en-US"/>
        </w:rPr>
      </w:pPr>
      <w:r w:rsidRPr="008E3CDB">
        <w:rPr>
          <w:rFonts w:asciiTheme="minorHAnsi" w:hAnsiTheme="minorHAnsi"/>
          <w:szCs w:val="24"/>
          <w:lang w:val="en-US"/>
        </w:rPr>
        <w:t>1</w:t>
      </w:r>
      <w:r w:rsidRPr="008E3CDB">
        <w:rPr>
          <w:rFonts w:asciiTheme="minorHAnsi" w:hAnsiTheme="minorHAnsi"/>
          <w:szCs w:val="24"/>
          <w:lang w:val="en-US"/>
        </w:rPr>
        <w:tab/>
        <w:t>Introduction</w:t>
      </w:r>
    </w:p>
    <w:p w:rsidR="005B2803" w:rsidRPr="008E3CDB" w:rsidRDefault="005B2803" w:rsidP="005B2803">
      <w:pPr>
        <w:spacing w:after="360"/>
        <w:rPr>
          <w:rFonts w:asciiTheme="minorHAnsi" w:hAnsiTheme="minorHAnsi"/>
          <w:szCs w:val="24"/>
        </w:rPr>
      </w:pPr>
      <w:r w:rsidRPr="008E3CDB">
        <w:rPr>
          <w:rFonts w:asciiTheme="minorHAnsi" w:hAnsiTheme="minorHAnsi"/>
          <w:szCs w:val="24"/>
        </w:rPr>
        <w:t xml:space="preserve">By means of this Circular Letter, I wish to announce that meetings of ITU-R Working Parties 3J, 3K, </w:t>
      </w:r>
      <w:r>
        <w:rPr>
          <w:rFonts w:asciiTheme="minorHAnsi" w:hAnsiTheme="minorHAnsi"/>
          <w:szCs w:val="24"/>
        </w:rPr>
        <w:t>a</w:t>
      </w:r>
      <w:r w:rsidRPr="008E3CDB">
        <w:rPr>
          <w:rFonts w:asciiTheme="minorHAnsi" w:hAnsiTheme="minorHAnsi"/>
          <w:szCs w:val="24"/>
        </w:rPr>
        <w:t xml:space="preserve">nd 3M will take place in the ITU Headquarters in Geneva from </w:t>
      </w:r>
      <w:r>
        <w:rPr>
          <w:rFonts w:asciiTheme="minorHAnsi" w:hAnsiTheme="minorHAnsi"/>
          <w:szCs w:val="24"/>
        </w:rPr>
        <w:t>22 to 29 March 2017</w:t>
      </w:r>
      <w:r w:rsidRPr="008E3CDB">
        <w:rPr>
          <w:rFonts w:asciiTheme="minorHAnsi" w:hAnsiTheme="minorHAnsi"/>
          <w:szCs w:val="24"/>
        </w:rPr>
        <w:t xml:space="preserve"> (see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990"/>
        <w:gridCol w:w="2622"/>
        <w:gridCol w:w="2485"/>
      </w:tblGrid>
      <w:tr w:rsidR="005B2803" w:rsidRPr="008E3CDB" w:rsidTr="007E0046">
        <w:trPr>
          <w:jc w:val="center"/>
        </w:trPr>
        <w:tc>
          <w:tcPr>
            <w:tcW w:w="1833" w:type="dxa"/>
            <w:vAlign w:val="center"/>
          </w:tcPr>
          <w:p w:rsidR="005B2803" w:rsidRPr="008E3CDB" w:rsidRDefault="005B2803" w:rsidP="007E0046">
            <w:pPr>
              <w:pStyle w:val="Tablehead"/>
              <w:tabs>
                <w:tab w:val="center" w:pos="739"/>
                <w:tab w:val="left" w:pos="1455"/>
              </w:tabs>
            </w:pPr>
            <w:r w:rsidRPr="008E3CDB">
              <w:t>Groups</w:t>
            </w:r>
          </w:p>
        </w:tc>
        <w:tc>
          <w:tcPr>
            <w:tcW w:w="1990" w:type="dxa"/>
            <w:vAlign w:val="center"/>
          </w:tcPr>
          <w:p w:rsidR="005B2803" w:rsidRPr="008E3CDB" w:rsidDel="00896BE1" w:rsidRDefault="005B2803" w:rsidP="007E0046">
            <w:pPr>
              <w:pStyle w:val="Tablehead"/>
              <w:rPr>
                <w:caps/>
              </w:rPr>
            </w:pPr>
            <w:r w:rsidRPr="008E3CDB">
              <w:t>Meeting dates</w:t>
            </w:r>
          </w:p>
        </w:tc>
        <w:tc>
          <w:tcPr>
            <w:tcW w:w="2622" w:type="dxa"/>
            <w:vAlign w:val="center"/>
          </w:tcPr>
          <w:p w:rsidR="005B2803" w:rsidRPr="008E3CDB" w:rsidRDefault="005B2803" w:rsidP="007E0046">
            <w:pPr>
              <w:pStyle w:val="Tablehead"/>
            </w:pPr>
            <w:r w:rsidRPr="008E3CDB">
              <w:t>Deadline for contributions</w:t>
            </w:r>
            <w:r w:rsidRPr="008E3CDB">
              <w:br/>
              <w:t>1600 hours UTC</w:t>
            </w:r>
          </w:p>
        </w:tc>
        <w:tc>
          <w:tcPr>
            <w:tcW w:w="2485" w:type="dxa"/>
            <w:vAlign w:val="center"/>
          </w:tcPr>
          <w:p w:rsidR="005B2803" w:rsidRPr="008E3CDB" w:rsidRDefault="005B2803" w:rsidP="007E0046">
            <w:pPr>
              <w:pStyle w:val="Tablehead"/>
            </w:pPr>
            <w:r w:rsidRPr="008E3CDB">
              <w:t>Opening session</w:t>
            </w:r>
          </w:p>
        </w:tc>
      </w:tr>
      <w:tr w:rsidR="005B2803" w:rsidRPr="008E3CDB" w:rsidTr="007E0046">
        <w:trPr>
          <w:jc w:val="center"/>
        </w:trPr>
        <w:tc>
          <w:tcPr>
            <w:tcW w:w="1833" w:type="dxa"/>
            <w:vAlign w:val="center"/>
          </w:tcPr>
          <w:p w:rsidR="005B2803" w:rsidRPr="008E3CDB" w:rsidRDefault="005B2803" w:rsidP="007E0046">
            <w:pPr>
              <w:pStyle w:val="Tabletext"/>
              <w:jc w:val="center"/>
            </w:pPr>
            <w:r w:rsidRPr="008E3CDB">
              <w:t>Working Party 3J</w:t>
            </w:r>
          </w:p>
        </w:tc>
        <w:tc>
          <w:tcPr>
            <w:tcW w:w="1990" w:type="dxa"/>
            <w:vAlign w:val="center"/>
          </w:tcPr>
          <w:p w:rsidR="005B2803" w:rsidRPr="008E3CDB" w:rsidRDefault="005B2803" w:rsidP="007E0046">
            <w:pPr>
              <w:pStyle w:val="Tabletext"/>
              <w:jc w:val="center"/>
            </w:pPr>
            <w:r w:rsidRPr="008E3CDB">
              <w:t>2</w:t>
            </w:r>
            <w:r>
              <w:t>2</w:t>
            </w:r>
            <w:r w:rsidRPr="008E3CDB">
              <w:t xml:space="preserve">-29 </w:t>
            </w:r>
            <w:r>
              <w:t>March 2017</w:t>
            </w:r>
          </w:p>
        </w:tc>
        <w:tc>
          <w:tcPr>
            <w:tcW w:w="2622" w:type="dxa"/>
            <w:vAlign w:val="center"/>
          </w:tcPr>
          <w:p w:rsidR="005B2803" w:rsidRPr="008E3CDB" w:rsidRDefault="005B2803" w:rsidP="007E0046">
            <w:pPr>
              <w:pStyle w:val="Tabletext"/>
              <w:jc w:val="center"/>
            </w:pPr>
            <w:r>
              <w:t>Wednesday, 15 March 2017</w:t>
            </w:r>
          </w:p>
        </w:tc>
        <w:tc>
          <w:tcPr>
            <w:tcW w:w="2485" w:type="dxa"/>
            <w:vAlign w:val="center"/>
          </w:tcPr>
          <w:p w:rsidR="005B2803" w:rsidRPr="008E3CDB" w:rsidRDefault="005B2803" w:rsidP="007E0046">
            <w:pPr>
              <w:pStyle w:val="Tabletext"/>
              <w:jc w:val="center"/>
            </w:pPr>
            <w:r w:rsidRPr="008E3CDB">
              <w:t xml:space="preserve">Opening at 0930 hours </w:t>
            </w:r>
            <w:r w:rsidRPr="008E3CDB">
              <w:br/>
              <w:t xml:space="preserve">on </w:t>
            </w:r>
            <w:r>
              <w:t>22 March 2017</w:t>
            </w:r>
          </w:p>
        </w:tc>
      </w:tr>
      <w:tr w:rsidR="005B2803" w:rsidRPr="008E3CDB" w:rsidTr="007E0046">
        <w:trPr>
          <w:jc w:val="center"/>
        </w:trPr>
        <w:tc>
          <w:tcPr>
            <w:tcW w:w="1833" w:type="dxa"/>
            <w:vAlign w:val="center"/>
          </w:tcPr>
          <w:p w:rsidR="005B2803" w:rsidRPr="008E3CDB" w:rsidRDefault="005B2803" w:rsidP="007E0046">
            <w:pPr>
              <w:pStyle w:val="Tabletext"/>
              <w:jc w:val="center"/>
            </w:pPr>
            <w:r w:rsidRPr="008E3CDB">
              <w:t>Working Party 3K</w:t>
            </w:r>
          </w:p>
        </w:tc>
        <w:tc>
          <w:tcPr>
            <w:tcW w:w="1990" w:type="dxa"/>
            <w:vAlign w:val="center"/>
          </w:tcPr>
          <w:p w:rsidR="005B2803" w:rsidRPr="008E3CDB" w:rsidRDefault="005B2803" w:rsidP="007E0046">
            <w:pPr>
              <w:pStyle w:val="Tabletext"/>
              <w:jc w:val="center"/>
            </w:pPr>
            <w:r w:rsidRPr="008E3CDB">
              <w:t>2</w:t>
            </w:r>
            <w:r>
              <w:t>2</w:t>
            </w:r>
            <w:r w:rsidRPr="008E3CDB">
              <w:t xml:space="preserve">-29 </w:t>
            </w:r>
            <w:r>
              <w:t>March 2017</w:t>
            </w:r>
          </w:p>
        </w:tc>
        <w:tc>
          <w:tcPr>
            <w:tcW w:w="2622" w:type="dxa"/>
            <w:vAlign w:val="center"/>
          </w:tcPr>
          <w:p w:rsidR="005B2803" w:rsidRPr="008E3CDB" w:rsidRDefault="005B2803" w:rsidP="007E0046">
            <w:pPr>
              <w:pStyle w:val="Tabletext"/>
              <w:jc w:val="center"/>
            </w:pPr>
            <w:r>
              <w:t>Wednesday, 15 March 2017</w:t>
            </w:r>
          </w:p>
        </w:tc>
        <w:tc>
          <w:tcPr>
            <w:tcW w:w="2485" w:type="dxa"/>
            <w:vAlign w:val="center"/>
          </w:tcPr>
          <w:p w:rsidR="005B2803" w:rsidRPr="008E3CDB" w:rsidRDefault="005B2803" w:rsidP="007E0046">
            <w:pPr>
              <w:pStyle w:val="Tabletext"/>
              <w:jc w:val="center"/>
            </w:pPr>
            <w:r w:rsidRPr="008E3CDB">
              <w:t>Opening at 1100 hours</w:t>
            </w:r>
            <w:r w:rsidRPr="008E3CDB">
              <w:br/>
              <w:t xml:space="preserve">on </w:t>
            </w:r>
            <w:r>
              <w:t>22 March 2017</w:t>
            </w:r>
          </w:p>
        </w:tc>
      </w:tr>
      <w:tr w:rsidR="005B2803" w:rsidRPr="008E3CDB" w:rsidTr="007E0046">
        <w:trPr>
          <w:jc w:val="center"/>
        </w:trPr>
        <w:tc>
          <w:tcPr>
            <w:tcW w:w="1833" w:type="dxa"/>
            <w:vAlign w:val="center"/>
          </w:tcPr>
          <w:p w:rsidR="005B2803" w:rsidRPr="008E3CDB" w:rsidRDefault="005B2803" w:rsidP="007E0046">
            <w:pPr>
              <w:pStyle w:val="Tabletext"/>
              <w:jc w:val="center"/>
            </w:pPr>
            <w:r w:rsidRPr="008E3CDB">
              <w:t>Working Party 3M</w:t>
            </w:r>
          </w:p>
        </w:tc>
        <w:tc>
          <w:tcPr>
            <w:tcW w:w="1990" w:type="dxa"/>
            <w:vAlign w:val="center"/>
          </w:tcPr>
          <w:p w:rsidR="005B2803" w:rsidRPr="008E3CDB" w:rsidRDefault="005B2803" w:rsidP="007E0046">
            <w:pPr>
              <w:pStyle w:val="Tabletext"/>
              <w:jc w:val="center"/>
            </w:pPr>
            <w:r w:rsidRPr="008E3CDB">
              <w:t>2</w:t>
            </w:r>
            <w:r>
              <w:t>2</w:t>
            </w:r>
            <w:r w:rsidRPr="008E3CDB">
              <w:t xml:space="preserve">-29 </w:t>
            </w:r>
            <w:r>
              <w:t>March 2017</w:t>
            </w:r>
          </w:p>
        </w:tc>
        <w:tc>
          <w:tcPr>
            <w:tcW w:w="2622" w:type="dxa"/>
            <w:vAlign w:val="center"/>
          </w:tcPr>
          <w:p w:rsidR="005B2803" w:rsidRPr="008E3CDB" w:rsidRDefault="005B2803" w:rsidP="007E0046">
            <w:pPr>
              <w:pStyle w:val="Tabletext"/>
              <w:jc w:val="center"/>
            </w:pPr>
            <w:r>
              <w:t>Wednesday, 15 March 2017</w:t>
            </w:r>
          </w:p>
        </w:tc>
        <w:tc>
          <w:tcPr>
            <w:tcW w:w="2485" w:type="dxa"/>
            <w:vAlign w:val="center"/>
          </w:tcPr>
          <w:p w:rsidR="005B2803" w:rsidRPr="008E3CDB" w:rsidRDefault="005B2803" w:rsidP="007E0046">
            <w:pPr>
              <w:pStyle w:val="Tabletext"/>
              <w:jc w:val="center"/>
            </w:pPr>
            <w:r w:rsidRPr="008E3CDB">
              <w:t>Opening at 1400 hours</w:t>
            </w:r>
            <w:r w:rsidRPr="008E3CDB">
              <w:br/>
              <w:t xml:space="preserve">on </w:t>
            </w:r>
            <w:r>
              <w:t>22 March 2017</w:t>
            </w:r>
          </w:p>
        </w:tc>
      </w:tr>
    </w:tbl>
    <w:p w:rsidR="005B2803" w:rsidRPr="008E3CDB" w:rsidRDefault="005B2803" w:rsidP="005B2803">
      <w:pPr>
        <w:pStyle w:val="Headingb"/>
        <w:spacing w:before="480"/>
        <w:rPr>
          <w:szCs w:val="24"/>
        </w:rPr>
      </w:pPr>
      <w:r w:rsidRPr="008E3CDB">
        <w:rPr>
          <w:szCs w:val="24"/>
        </w:rPr>
        <w:t>2</w:t>
      </w:r>
      <w:r w:rsidRPr="008E3CDB">
        <w:rPr>
          <w:szCs w:val="24"/>
        </w:rPr>
        <w:tab/>
        <w:t>Programme of the meetings</w:t>
      </w:r>
    </w:p>
    <w:p w:rsidR="005B2803" w:rsidRPr="008E3CDB" w:rsidRDefault="005B2803" w:rsidP="005B2803">
      <w:pPr>
        <w:spacing w:before="136"/>
        <w:rPr>
          <w:szCs w:val="24"/>
        </w:rPr>
      </w:pPr>
      <w:r w:rsidRPr="008E3CDB">
        <w:rPr>
          <w:szCs w:val="24"/>
        </w:rPr>
        <w:t xml:space="preserve">Draft agendas for the meetings are contained in the Annex. </w:t>
      </w:r>
    </w:p>
    <w:p w:rsidR="005B2803" w:rsidRPr="008E3CDB" w:rsidRDefault="005B2803" w:rsidP="005B2803">
      <w:pPr>
        <w:spacing w:before="136"/>
        <w:rPr>
          <w:szCs w:val="24"/>
        </w:rPr>
      </w:pPr>
      <w:r w:rsidRPr="008E3CDB">
        <w:rPr>
          <w:szCs w:val="24"/>
        </w:rPr>
        <w:t xml:space="preserve">The status of texts assigned to the Working Parties can be found on: </w:t>
      </w:r>
    </w:p>
    <w:p w:rsidR="005B2803" w:rsidRPr="008E3CDB" w:rsidRDefault="004856A0" w:rsidP="005B2803">
      <w:pPr>
        <w:spacing w:before="136"/>
        <w:jc w:val="center"/>
        <w:rPr>
          <w:szCs w:val="24"/>
        </w:rPr>
      </w:pPr>
      <w:hyperlink r:id="rId8" w:history="1">
        <w:r w:rsidR="005B2803" w:rsidRPr="008E3CDB">
          <w:rPr>
            <w:rStyle w:val="Hyperlink"/>
            <w:szCs w:val="24"/>
          </w:rPr>
          <w:t>http://www.itu.int/md/R15-SG03-C-0001/en</w:t>
        </w:r>
      </w:hyperlink>
    </w:p>
    <w:p w:rsidR="005B2803" w:rsidRPr="008E3CDB" w:rsidRDefault="005B2803" w:rsidP="005B2803">
      <w:pPr>
        <w:spacing w:before="136"/>
        <w:rPr>
          <w:szCs w:val="24"/>
        </w:rPr>
      </w:pPr>
      <w:r w:rsidRPr="008E3CDB">
        <w:rPr>
          <w:szCs w:val="24"/>
        </w:rPr>
        <w:t>The Working Parties will conduct their work in English.</w:t>
      </w:r>
    </w:p>
    <w:p w:rsidR="005B2803" w:rsidRDefault="005B2803" w:rsidP="005B280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szCs w:val="24"/>
        </w:rPr>
      </w:pPr>
      <w:r>
        <w:rPr>
          <w:rFonts w:asciiTheme="minorHAnsi" w:hAnsiTheme="minorHAnsi"/>
          <w:szCs w:val="24"/>
        </w:rPr>
        <w:br w:type="page"/>
      </w:r>
    </w:p>
    <w:p w:rsidR="005B2803" w:rsidRPr="008E3CDB" w:rsidRDefault="005B2803" w:rsidP="005B2803">
      <w:pPr>
        <w:pStyle w:val="Headingb"/>
        <w:keepLines/>
        <w:spacing w:before="360"/>
        <w:rPr>
          <w:rFonts w:asciiTheme="minorHAnsi" w:hAnsiTheme="minorHAnsi"/>
          <w:szCs w:val="24"/>
        </w:rPr>
      </w:pPr>
      <w:r w:rsidRPr="008E3CDB">
        <w:rPr>
          <w:rFonts w:asciiTheme="minorHAnsi" w:hAnsiTheme="minorHAnsi"/>
          <w:szCs w:val="24"/>
        </w:rPr>
        <w:lastRenderedPageBreak/>
        <w:t>3</w:t>
      </w:r>
      <w:r w:rsidRPr="008E3CDB">
        <w:rPr>
          <w:rFonts w:asciiTheme="minorHAnsi" w:hAnsiTheme="minorHAnsi"/>
          <w:szCs w:val="24"/>
        </w:rPr>
        <w:tab/>
        <w:t>Contributions</w:t>
      </w:r>
    </w:p>
    <w:p w:rsidR="005B2803" w:rsidRPr="008E3CDB" w:rsidRDefault="005B2803" w:rsidP="005B2803">
      <w:pPr>
        <w:rPr>
          <w:rFonts w:asciiTheme="minorHAnsi" w:hAnsiTheme="minorHAnsi"/>
          <w:szCs w:val="24"/>
        </w:rPr>
      </w:pPr>
      <w:r w:rsidRPr="008E3CDB">
        <w:rPr>
          <w:rFonts w:asciiTheme="minorHAnsi" w:hAnsiTheme="minorHAnsi"/>
          <w:szCs w:val="24"/>
        </w:rPr>
        <w:t>Contributions in response to the work of Working Parties 3J, 3K and 3M are invited. These will be processed according to the provisions laid down in Resolution ITU-R 1-7.</w:t>
      </w:r>
    </w:p>
    <w:p w:rsidR="005B2803" w:rsidRPr="008E3CDB" w:rsidRDefault="005B2803" w:rsidP="005B2803">
      <w:pPr>
        <w:rPr>
          <w:rFonts w:asciiTheme="minorHAnsi" w:hAnsiTheme="minorHAnsi"/>
          <w:szCs w:val="24"/>
        </w:rPr>
      </w:pPr>
      <w:r w:rsidRPr="008E3CDB">
        <w:rPr>
          <w:rFonts w:asciiTheme="minorHAnsi" w:hAnsiTheme="minorHAnsi"/>
          <w:szCs w:val="24"/>
        </w:rPr>
        <w:t xml:space="preserve">The deadline for reception of contributions (including Revisions, Addenda and Corrigenda to contributions) is seven calendar days (1600 hours UTC) prior to the start of the meeting. </w:t>
      </w:r>
      <w:r w:rsidRPr="008E3CDB">
        <w:rPr>
          <w:rFonts w:asciiTheme="minorHAnsi" w:hAnsiTheme="minorHAnsi"/>
          <w:b/>
          <w:bCs/>
          <w:szCs w:val="24"/>
        </w:rPr>
        <w:t>The deadlines for reception of contributions for these meetings are specified in the table above</w:t>
      </w:r>
      <w:r w:rsidRPr="008E3CDB">
        <w:rPr>
          <w:rFonts w:asciiTheme="minorHAnsi" w:hAnsiTheme="minorHAnsi"/>
          <w:szCs w:val="24"/>
        </w:rPr>
        <w:t xml:space="preserve">. </w:t>
      </w:r>
      <w:r>
        <w:rPr>
          <w:rFonts w:asciiTheme="minorHAnsi" w:hAnsiTheme="minorHAnsi"/>
          <w:szCs w:val="24"/>
        </w:rPr>
        <w:t>Contributions</w:t>
      </w:r>
      <w:r w:rsidRPr="008E3CDB">
        <w:rPr>
          <w:rFonts w:asciiTheme="minorHAnsi" w:hAnsiTheme="minorHAnsi"/>
          <w:szCs w:val="24"/>
        </w:rPr>
        <w:t xml:space="preserve"> received later than these deadlines cannot be accepted. Resolution ITU-R 1-7 provides that contributions which are not available to participants at the opening of the meeting cannot be considered.</w:t>
      </w:r>
    </w:p>
    <w:p w:rsidR="005B2803" w:rsidRDefault="005B2803" w:rsidP="005B2803">
      <w:pPr>
        <w:rPr>
          <w:rFonts w:asciiTheme="minorHAnsi" w:hAnsiTheme="minorHAnsi"/>
          <w:szCs w:val="24"/>
        </w:rPr>
      </w:pPr>
      <w:r w:rsidRPr="008E3CDB">
        <w:rPr>
          <w:rFonts w:asciiTheme="minorHAnsi" w:hAnsiTheme="minorHAnsi"/>
          <w:szCs w:val="24"/>
        </w:rPr>
        <w:t xml:space="preserve">Participants are requested to submit contributions by electronic mail to: </w:t>
      </w:r>
    </w:p>
    <w:p w:rsidR="005B2803" w:rsidRDefault="004856A0" w:rsidP="005B2803">
      <w:pPr>
        <w:jc w:val="center"/>
        <w:rPr>
          <w:rFonts w:asciiTheme="minorHAnsi" w:hAnsiTheme="minorHAnsi"/>
          <w:szCs w:val="24"/>
        </w:rPr>
      </w:pPr>
      <w:hyperlink r:id="rId9" w:history="1">
        <w:r w:rsidR="005B2803" w:rsidRPr="008E3CDB">
          <w:rPr>
            <w:rStyle w:val="Hyperlink"/>
            <w:rFonts w:asciiTheme="minorHAnsi" w:hAnsiTheme="minorHAnsi"/>
            <w:szCs w:val="24"/>
          </w:rPr>
          <w:t>rsg3@itu.int</w:t>
        </w:r>
      </w:hyperlink>
    </w:p>
    <w:p w:rsidR="005B2803" w:rsidRPr="008E3CDB" w:rsidRDefault="005B2803" w:rsidP="005B2803">
      <w:pPr>
        <w:rPr>
          <w:rFonts w:asciiTheme="minorHAnsi" w:hAnsiTheme="minorHAnsi"/>
          <w:szCs w:val="24"/>
        </w:rPr>
      </w:pPr>
      <w:r w:rsidRPr="008E3CDB">
        <w:rPr>
          <w:rFonts w:asciiTheme="minorHAnsi" w:hAnsiTheme="minorHAnsi"/>
          <w:szCs w:val="24"/>
        </w:rPr>
        <w:t xml:space="preserve">A copy of each contribution should also be sent to the Chairman of the relevant Working Party and to the Chairman and Vice-Chairmen of Study Group 3. The pertinent addresses can be found on: </w:t>
      </w:r>
    </w:p>
    <w:p w:rsidR="005B2803" w:rsidRPr="008E3CDB" w:rsidRDefault="004856A0" w:rsidP="005B2803">
      <w:pPr>
        <w:jc w:val="center"/>
        <w:rPr>
          <w:rFonts w:asciiTheme="minorHAnsi" w:hAnsiTheme="minorHAnsi"/>
          <w:szCs w:val="24"/>
        </w:rPr>
      </w:pPr>
      <w:hyperlink r:id="rId10" w:history="1">
        <w:r w:rsidR="005B2803" w:rsidRPr="008E3CDB">
          <w:rPr>
            <w:rStyle w:val="Hyperlink"/>
            <w:rFonts w:asciiTheme="minorHAnsi" w:hAnsiTheme="minorHAnsi"/>
            <w:szCs w:val="24"/>
          </w:rPr>
          <w:t>http://www.itu.int/go/rwp3j/ch</w:t>
        </w:r>
      </w:hyperlink>
    </w:p>
    <w:p w:rsidR="005B2803" w:rsidRPr="008E3CDB" w:rsidRDefault="004856A0" w:rsidP="005B2803">
      <w:pPr>
        <w:spacing w:before="80"/>
        <w:jc w:val="center"/>
        <w:rPr>
          <w:rFonts w:asciiTheme="minorHAnsi" w:hAnsiTheme="minorHAnsi"/>
          <w:szCs w:val="24"/>
        </w:rPr>
      </w:pPr>
      <w:hyperlink r:id="rId11" w:history="1">
        <w:r w:rsidR="005B2803" w:rsidRPr="008E3CDB">
          <w:rPr>
            <w:rStyle w:val="Hyperlink"/>
            <w:rFonts w:asciiTheme="minorHAnsi" w:hAnsiTheme="minorHAnsi"/>
            <w:szCs w:val="24"/>
          </w:rPr>
          <w:t>http://www.itu.int/go/rwp3k/ch</w:t>
        </w:r>
      </w:hyperlink>
    </w:p>
    <w:p w:rsidR="005B2803" w:rsidRPr="008E3CDB" w:rsidRDefault="004856A0" w:rsidP="005B2803">
      <w:pPr>
        <w:spacing w:before="80"/>
        <w:jc w:val="center"/>
        <w:rPr>
          <w:rFonts w:asciiTheme="minorHAnsi" w:hAnsiTheme="minorHAnsi"/>
          <w:szCs w:val="24"/>
        </w:rPr>
      </w:pPr>
      <w:hyperlink r:id="rId12" w:history="1">
        <w:r w:rsidR="005B2803" w:rsidRPr="008E3CDB">
          <w:rPr>
            <w:rStyle w:val="Hyperlink"/>
            <w:rFonts w:asciiTheme="minorHAnsi" w:hAnsiTheme="minorHAnsi"/>
            <w:szCs w:val="24"/>
          </w:rPr>
          <w:t>http://www.itu.int/go/rwp3m/ch</w:t>
        </w:r>
      </w:hyperlink>
    </w:p>
    <w:p w:rsidR="005B2803" w:rsidRPr="008E3CDB" w:rsidRDefault="004856A0" w:rsidP="005B2803">
      <w:pPr>
        <w:spacing w:before="80"/>
        <w:jc w:val="center"/>
        <w:rPr>
          <w:rFonts w:asciiTheme="minorHAnsi" w:hAnsiTheme="minorHAnsi"/>
          <w:szCs w:val="24"/>
        </w:rPr>
      </w:pPr>
      <w:hyperlink r:id="rId13" w:history="1">
        <w:r w:rsidR="005B2803" w:rsidRPr="008E3CDB">
          <w:rPr>
            <w:rStyle w:val="Hyperlink"/>
            <w:rFonts w:asciiTheme="minorHAnsi" w:hAnsiTheme="minorHAnsi"/>
            <w:szCs w:val="24"/>
          </w:rPr>
          <w:t>http://www.itu.int/go/rsg3/ch</w:t>
        </w:r>
      </w:hyperlink>
    </w:p>
    <w:p w:rsidR="005B2803" w:rsidRPr="008E3CDB" w:rsidRDefault="005B2803" w:rsidP="005B2803">
      <w:pPr>
        <w:keepNext/>
        <w:spacing w:before="360"/>
        <w:rPr>
          <w:rFonts w:asciiTheme="minorHAnsi" w:hAnsiTheme="minorHAnsi"/>
          <w:b/>
          <w:bCs/>
          <w:szCs w:val="24"/>
        </w:rPr>
      </w:pPr>
      <w:r w:rsidRPr="008E3CDB">
        <w:rPr>
          <w:rFonts w:asciiTheme="minorHAnsi" w:hAnsiTheme="minorHAnsi"/>
          <w:b/>
          <w:bCs/>
          <w:szCs w:val="24"/>
        </w:rPr>
        <w:t>4</w:t>
      </w:r>
      <w:r w:rsidRPr="008E3CDB">
        <w:rPr>
          <w:rFonts w:asciiTheme="minorHAnsi" w:hAnsiTheme="minorHAnsi"/>
          <w:b/>
          <w:bCs/>
          <w:szCs w:val="24"/>
        </w:rPr>
        <w:tab/>
        <w:t>Documents</w:t>
      </w:r>
    </w:p>
    <w:p w:rsidR="005B2803" w:rsidRPr="008E3CDB" w:rsidRDefault="005B2803" w:rsidP="005B2803">
      <w:pPr>
        <w:tabs>
          <w:tab w:val="left" w:pos="720"/>
        </w:tabs>
        <w:rPr>
          <w:szCs w:val="24"/>
          <w:u w:val="single"/>
        </w:rPr>
      </w:pPr>
      <w:r w:rsidRPr="008E3CDB">
        <w:rPr>
          <w:rStyle w:val="Hyperlink"/>
          <w:color w:val="auto"/>
          <w:szCs w:val="24"/>
          <w:u w:val="none"/>
        </w:rPr>
        <w:t>Contributions will be posted “as received” within one working day on the Working Party webpages established for this purpose. The official versions will be</w:t>
      </w:r>
      <w:r w:rsidRPr="008E3CDB">
        <w:rPr>
          <w:szCs w:val="24"/>
        </w:rPr>
        <w:t xml:space="preserve"> posted on </w:t>
      </w:r>
      <w:hyperlink r:id="rId14" w:history="1">
        <w:r w:rsidRPr="008E3CDB">
          <w:rPr>
            <w:rStyle w:val="Hyperlink"/>
            <w:szCs w:val="24"/>
          </w:rPr>
          <w:t>http://www.itu.int/ITU-R/go/rsg3/en</w:t>
        </w:r>
      </w:hyperlink>
      <w:r w:rsidRPr="008E3CDB">
        <w:rPr>
          <w:szCs w:val="24"/>
        </w:rPr>
        <w:t xml:space="preserve"> (see “contributions” of the relevant Working Party) within 3 working days.</w:t>
      </w:r>
    </w:p>
    <w:p w:rsidR="005B2803" w:rsidRPr="008E3CDB" w:rsidRDefault="005B2803" w:rsidP="005B2803">
      <w:pPr>
        <w:spacing w:before="240"/>
        <w:rPr>
          <w:rFonts w:asciiTheme="minorHAnsi" w:eastAsia="SimSun" w:hAnsiTheme="minorHAnsi"/>
          <w:szCs w:val="24"/>
          <w:lang w:eastAsia="zh-CN"/>
        </w:rPr>
      </w:pPr>
      <w:r w:rsidRPr="008E3CDB">
        <w:rPr>
          <w:rFonts w:asciiTheme="minorHAnsi" w:eastAsia="MS PGothic" w:hAnsiTheme="minorHAnsi"/>
          <w:szCs w:val="24"/>
          <w:lang w:eastAsia="zh-CN"/>
        </w:rPr>
        <w:t>In accordance with</w:t>
      </w:r>
      <w:r w:rsidRPr="008E3CDB">
        <w:rPr>
          <w:rFonts w:eastAsia="MS PGothic"/>
          <w:szCs w:val="24"/>
          <w:lang w:eastAsia="zh-CN"/>
        </w:rPr>
        <w:t xml:space="preserve"> Resolution 167 (Rev. Busan, 2014)</w:t>
      </w:r>
      <w:r w:rsidRPr="008E3CDB">
        <w:rPr>
          <w:rFonts w:asciiTheme="minorHAnsi" w:eastAsia="MS PGothic" w:hAnsiTheme="minorHAnsi"/>
          <w:szCs w:val="24"/>
          <w:lang w:eastAsia="zh-CN"/>
        </w:rPr>
        <w:t xml:space="preserve"> </w:t>
      </w:r>
      <w:r w:rsidRPr="008E3CDB">
        <w:rPr>
          <w:rFonts w:asciiTheme="minorHAnsi" w:eastAsia="MS PGothic" w:hAnsiTheme="minorHAnsi"/>
          <w:b/>
          <w:bCs/>
          <w:szCs w:val="24"/>
          <w:lang w:eastAsia="zh-CN"/>
        </w:rPr>
        <w:t>the meetings will be completely paperless</w:t>
      </w:r>
      <w:r w:rsidRPr="008E3CDB">
        <w:rPr>
          <w:rFonts w:asciiTheme="minorHAnsi" w:eastAsia="MS PGothic" w:hAnsiTheme="minorHAnsi"/>
          <w:szCs w:val="24"/>
          <w:lang w:eastAsia="zh-CN"/>
        </w:rPr>
        <w:t xml:space="preserve">. Wireless LAN facilities will be available for use by delegates in the meeting rooms. </w:t>
      </w:r>
      <w:r w:rsidRPr="008E3CDB">
        <w:rPr>
          <w:rFonts w:asciiTheme="minorHAnsi" w:eastAsia="SimSun" w:hAnsiTheme="minorHAnsi"/>
          <w:szCs w:val="24"/>
          <w:lang w:eastAsia="zh-CN"/>
        </w:rPr>
        <w:t>Printers are available in the cyber café of the 2</w:t>
      </w:r>
      <w:r w:rsidRPr="008E3CDB">
        <w:rPr>
          <w:rFonts w:asciiTheme="minorHAnsi" w:eastAsia="SimSun" w:hAnsiTheme="minorHAnsi"/>
          <w:szCs w:val="24"/>
          <w:vertAlign w:val="superscript"/>
          <w:lang w:eastAsia="zh-CN"/>
        </w:rPr>
        <w:t>nd</w:t>
      </w:r>
      <w:r w:rsidRPr="008E3CDB">
        <w:rPr>
          <w:rFonts w:asciiTheme="minorHAnsi" w:eastAsia="SimSun" w:hAnsiTheme="minorHAnsi"/>
          <w:szCs w:val="24"/>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5" w:history="1">
        <w:r w:rsidRPr="008E3CDB">
          <w:rPr>
            <w:rStyle w:val="Hyperlink"/>
            <w:rFonts w:asciiTheme="minorHAnsi" w:eastAsia="SimSun" w:hAnsiTheme="minorHAnsi"/>
            <w:szCs w:val="24"/>
            <w:lang w:eastAsia="zh-CN"/>
          </w:rPr>
          <w:t>servicedesk@itu.int</w:t>
        </w:r>
      </w:hyperlink>
      <w:r w:rsidRPr="008E3CDB">
        <w:rPr>
          <w:rFonts w:asciiTheme="minorHAnsi" w:eastAsia="SimSun" w:hAnsiTheme="minorHAnsi"/>
          <w:szCs w:val="24"/>
          <w:lang w:eastAsia="zh-CN"/>
        </w:rPr>
        <w:t>) for further information.</w:t>
      </w:r>
    </w:p>
    <w:p w:rsidR="005B2803" w:rsidRPr="008E3CDB" w:rsidRDefault="005B2803" w:rsidP="005B2803">
      <w:pPr>
        <w:pStyle w:val="Heading1"/>
        <w:keepLines w:val="0"/>
        <w:spacing w:before="360" w:line="280" w:lineRule="exact"/>
        <w:ind w:left="0" w:firstLine="0"/>
        <w:rPr>
          <w:rFonts w:asciiTheme="minorHAnsi" w:hAnsiTheme="minorHAnsi"/>
          <w:bCs/>
          <w:szCs w:val="24"/>
        </w:rPr>
      </w:pPr>
      <w:bookmarkStart w:id="1" w:name="_Toc302573185"/>
      <w:r w:rsidRPr="008E3CDB">
        <w:rPr>
          <w:rFonts w:asciiTheme="minorHAnsi" w:hAnsiTheme="minorHAnsi"/>
          <w:bCs/>
          <w:szCs w:val="24"/>
        </w:rPr>
        <w:t>5</w:t>
      </w:r>
      <w:r w:rsidRPr="008E3CDB">
        <w:rPr>
          <w:rFonts w:asciiTheme="minorHAnsi" w:hAnsiTheme="minorHAnsi"/>
          <w:bCs/>
          <w:szCs w:val="24"/>
        </w:rPr>
        <w:tab/>
      </w:r>
      <w:bookmarkEnd w:id="1"/>
      <w:r w:rsidRPr="008E3CDB">
        <w:rPr>
          <w:rFonts w:asciiTheme="minorHAnsi" w:hAnsiTheme="minorHAnsi"/>
          <w:bCs/>
          <w:szCs w:val="24"/>
        </w:rPr>
        <w:t>Remote participation</w:t>
      </w:r>
    </w:p>
    <w:p w:rsidR="005B2803" w:rsidRPr="008E3CDB" w:rsidRDefault="005B2803" w:rsidP="005B2803">
      <w:pPr>
        <w:rPr>
          <w:rFonts w:asciiTheme="minorHAnsi" w:hAnsiTheme="minorHAnsi" w:cstheme="minorHAnsi"/>
          <w:szCs w:val="24"/>
        </w:rPr>
      </w:pPr>
      <w:r w:rsidRPr="008E3CDB">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5B2803" w:rsidRPr="008E3CDB" w:rsidRDefault="005B2803" w:rsidP="005B2803">
      <w:pPr>
        <w:rPr>
          <w:rFonts w:asciiTheme="minorHAnsi" w:hAnsiTheme="minorHAnsi" w:cstheme="minorHAnsi"/>
          <w:szCs w:val="24"/>
        </w:rPr>
      </w:pPr>
      <w:r w:rsidRPr="008E3CDB">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5B2803" w:rsidRPr="008E3CDB" w:rsidRDefault="005B2803" w:rsidP="005B2803">
      <w:pPr>
        <w:rPr>
          <w:rFonts w:asciiTheme="minorHAnsi" w:hAnsiTheme="minorHAnsi" w:cstheme="minorHAnsi"/>
          <w:szCs w:val="24"/>
        </w:rPr>
      </w:pPr>
      <w:r w:rsidRPr="008E3CDB">
        <w:rPr>
          <w:rFonts w:asciiTheme="minorHAnsi" w:hAnsiTheme="minorHAnsi" w:cstheme="minorHAnsi"/>
          <w:szCs w:val="24"/>
        </w:rPr>
        <w:t>Further information regarding remote participation can be found at:</w:t>
      </w:r>
    </w:p>
    <w:p w:rsidR="005B2803" w:rsidRPr="008E3CDB" w:rsidRDefault="004856A0" w:rsidP="005B2803">
      <w:pPr>
        <w:jc w:val="center"/>
        <w:rPr>
          <w:rFonts w:asciiTheme="minorHAnsi" w:hAnsiTheme="minorHAnsi" w:cstheme="minorHAnsi"/>
          <w:szCs w:val="24"/>
        </w:rPr>
      </w:pPr>
      <w:hyperlink r:id="rId16" w:history="1">
        <w:r w:rsidR="005B2803" w:rsidRPr="008E3CDB">
          <w:rPr>
            <w:rStyle w:val="Hyperlink"/>
            <w:rFonts w:asciiTheme="minorHAnsi" w:hAnsiTheme="minorHAnsi" w:cstheme="minorHAnsi"/>
            <w:szCs w:val="24"/>
          </w:rPr>
          <w:t>www.itu.int/ITU-R/go/rsg-remote/</w:t>
        </w:r>
      </w:hyperlink>
    </w:p>
    <w:p w:rsidR="005B2803" w:rsidRPr="008E3CDB" w:rsidRDefault="005B2803" w:rsidP="005B280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rPr>
      </w:pPr>
      <w:r w:rsidRPr="008E3CDB">
        <w:rPr>
          <w:rFonts w:asciiTheme="minorHAnsi" w:hAnsiTheme="minorHAnsi" w:cstheme="minorHAnsi"/>
          <w:szCs w:val="24"/>
        </w:rPr>
        <w:br w:type="page"/>
      </w:r>
    </w:p>
    <w:p w:rsidR="005B2803" w:rsidRPr="008E3CDB" w:rsidRDefault="005B2803" w:rsidP="005B2803">
      <w:pPr>
        <w:pStyle w:val="headingb0"/>
        <w:spacing w:before="360"/>
        <w:ind w:right="283"/>
        <w:outlineLvl w:val="0"/>
        <w:rPr>
          <w:rFonts w:asciiTheme="minorHAnsi" w:hAnsiTheme="minorHAnsi" w:cstheme="minorHAnsi"/>
          <w:szCs w:val="24"/>
          <w:lang w:val="en-US"/>
        </w:rPr>
      </w:pPr>
      <w:r w:rsidRPr="008E3CDB">
        <w:rPr>
          <w:rFonts w:asciiTheme="minorHAnsi" w:hAnsiTheme="minorHAnsi" w:cstheme="minorHAnsi"/>
          <w:szCs w:val="24"/>
          <w:lang w:val="en-US"/>
        </w:rPr>
        <w:lastRenderedPageBreak/>
        <w:t>6</w:t>
      </w:r>
      <w:r w:rsidRPr="008E3CDB">
        <w:rPr>
          <w:rFonts w:asciiTheme="minorHAnsi" w:hAnsiTheme="minorHAnsi" w:cstheme="minorHAnsi"/>
          <w:szCs w:val="24"/>
          <w:lang w:val="en-US"/>
        </w:rPr>
        <w:tab/>
        <w:t>Participation/Visa requirements/Accommodation</w:t>
      </w:r>
    </w:p>
    <w:p w:rsidR="005B2803" w:rsidRPr="008E3CDB" w:rsidRDefault="005B2803" w:rsidP="005B2803">
      <w:pPr>
        <w:rPr>
          <w:rFonts w:asciiTheme="minorHAnsi" w:hAnsiTheme="minorHAnsi" w:cstheme="minorHAnsi"/>
          <w:color w:val="000000" w:themeColor="text1"/>
          <w:szCs w:val="24"/>
        </w:rPr>
      </w:pPr>
      <w:r w:rsidRPr="008E3CDB">
        <w:rPr>
          <w:rFonts w:asciiTheme="minorHAnsi" w:hAnsiTheme="minorHAnsi" w:cstheme="minorHAnsi"/>
          <w:color w:val="000000" w:themeColor="text1"/>
          <w:szCs w:val="24"/>
        </w:rPr>
        <w:t xml:space="preserve">Advance registration </w:t>
      </w:r>
      <w:r>
        <w:rPr>
          <w:rFonts w:asciiTheme="minorHAnsi" w:hAnsiTheme="minorHAnsi" w:cstheme="minorHAnsi"/>
          <w:color w:val="000000" w:themeColor="text1"/>
          <w:szCs w:val="24"/>
        </w:rPr>
        <w:t>for</w:t>
      </w:r>
      <w:r w:rsidRPr="008E3CDB">
        <w:rPr>
          <w:rFonts w:asciiTheme="minorHAnsi" w:hAnsiTheme="minorHAnsi" w:cstheme="minorHAnsi"/>
          <w:color w:val="000000" w:themeColor="text1"/>
          <w:szCs w:val="24"/>
        </w:rPr>
        <w:t xml:space="preserve"> ITU-R events is mandatory and carried out exclusively online through Designated Focal Points (DFPs). </w:t>
      </w:r>
      <w:r w:rsidRPr="008E3CDB">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E3CDB" w:rsidDel="00B24E71">
        <w:rPr>
          <w:rFonts w:asciiTheme="minorHAnsi" w:hAnsiTheme="minorHAnsi" w:cstheme="minorHAnsi"/>
          <w:color w:val="000000" w:themeColor="text1"/>
          <w:szCs w:val="24"/>
        </w:rPr>
        <w:t xml:space="preserve"> </w:t>
      </w:r>
      <w:r w:rsidRPr="008E3CDB">
        <w:rPr>
          <w:rFonts w:asciiTheme="minorHAnsi" w:hAnsiTheme="minorHAnsi" w:cstheme="minorHAnsi"/>
          <w:color w:val="000000" w:themeColor="text1"/>
          <w:szCs w:val="24"/>
        </w:rPr>
        <w:t xml:space="preserve">Individuals wishing to be registered </w:t>
      </w:r>
      <w:r>
        <w:rPr>
          <w:rFonts w:asciiTheme="minorHAnsi" w:hAnsiTheme="minorHAnsi" w:cstheme="minorHAnsi"/>
          <w:color w:val="000000" w:themeColor="text1"/>
          <w:szCs w:val="24"/>
        </w:rPr>
        <w:t>for</w:t>
      </w:r>
      <w:r w:rsidRPr="008E3CDB">
        <w:rPr>
          <w:rFonts w:asciiTheme="minorHAnsi" w:hAnsiTheme="minorHAnsi" w:cstheme="minorHAnsi"/>
          <w:color w:val="000000" w:themeColor="text1"/>
          <w:szCs w:val="24"/>
        </w:rPr>
        <w:t xml:space="preserve"> an ITU-R event should directly contact the DFP for their entity. The list of ITU-R DFPs (TIES protected) as well as detailed information on event registration, visa support requirements, hotel accommodation, etc. can be found at:</w:t>
      </w:r>
    </w:p>
    <w:p w:rsidR="005B2803" w:rsidRPr="008E3CDB" w:rsidRDefault="004856A0" w:rsidP="005B2803">
      <w:pPr>
        <w:spacing w:before="240" w:after="120"/>
        <w:jc w:val="center"/>
        <w:rPr>
          <w:rFonts w:asciiTheme="minorHAnsi" w:hAnsiTheme="minorHAnsi" w:cstheme="minorHAnsi"/>
          <w:szCs w:val="24"/>
        </w:rPr>
      </w:pPr>
      <w:hyperlink r:id="rId17" w:history="1">
        <w:r w:rsidR="005B2803" w:rsidRPr="008E3CDB">
          <w:rPr>
            <w:rStyle w:val="Hyperlink"/>
            <w:rFonts w:asciiTheme="minorHAnsi" w:hAnsiTheme="minorHAnsi" w:cstheme="minorHAnsi"/>
            <w:szCs w:val="24"/>
          </w:rPr>
          <w:t>www.itu.int/en/ITU-R/information/events</w:t>
        </w:r>
      </w:hyperlink>
    </w:p>
    <w:p w:rsidR="005B2803" w:rsidRPr="00DF10D4" w:rsidRDefault="005B2803" w:rsidP="005B2803">
      <w:pPr>
        <w:spacing w:before="1680" w:line="240" w:lineRule="auto"/>
        <w:jc w:val="left"/>
        <w:rPr>
          <w:rFonts w:asciiTheme="minorHAnsi" w:hAnsiTheme="minorHAnsi" w:cstheme="minorHAnsi"/>
          <w:szCs w:val="24"/>
          <w:lang w:val="fr-CH"/>
        </w:rPr>
      </w:pPr>
      <w:r w:rsidRPr="00DF10D4">
        <w:rPr>
          <w:rFonts w:asciiTheme="minorHAnsi" w:hAnsiTheme="minorHAnsi" w:cstheme="minorHAnsi"/>
          <w:szCs w:val="24"/>
          <w:lang w:val="fr-CH"/>
        </w:rPr>
        <w:t>François Rancy</w:t>
      </w:r>
    </w:p>
    <w:p w:rsidR="005B2803" w:rsidRPr="00DF10D4" w:rsidRDefault="005B2803" w:rsidP="005B2803">
      <w:pPr>
        <w:spacing w:before="0" w:line="240" w:lineRule="auto"/>
        <w:jc w:val="left"/>
        <w:rPr>
          <w:rFonts w:asciiTheme="minorHAnsi" w:hAnsiTheme="minorHAnsi" w:cstheme="minorHAnsi"/>
          <w:szCs w:val="24"/>
          <w:lang w:val="fr-CH"/>
        </w:rPr>
      </w:pPr>
      <w:r w:rsidRPr="00DF10D4">
        <w:rPr>
          <w:rFonts w:asciiTheme="minorHAnsi" w:hAnsiTheme="minorHAnsi" w:cstheme="minorHAnsi"/>
          <w:szCs w:val="24"/>
          <w:lang w:val="fr-CH"/>
        </w:rPr>
        <w:t>Director</w:t>
      </w:r>
    </w:p>
    <w:p w:rsidR="005B2803" w:rsidRPr="00DF10D4" w:rsidRDefault="005B2803" w:rsidP="005B2803">
      <w:pPr>
        <w:spacing w:before="480"/>
        <w:rPr>
          <w:szCs w:val="24"/>
          <w:lang w:val="fr-CH"/>
        </w:rPr>
      </w:pPr>
      <w:r w:rsidRPr="00DF10D4">
        <w:rPr>
          <w:b/>
          <w:bCs/>
          <w:szCs w:val="24"/>
          <w:lang w:val="fr-CH"/>
        </w:rPr>
        <w:t>Annex:</w:t>
      </w:r>
      <w:r w:rsidRPr="00DF10D4">
        <w:rPr>
          <w:szCs w:val="24"/>
          <w:lang w:val="fr-CH"/>
        </w:rPr>
        <w:t xml:space="preserve"> </w:t>
      </w:r>
      <w:r w:rsidRPr="00DF10D4">
        <w:rPr>
          <w:szCs w:val="24"/>
          <w:lang w:val="fr-CH"/>
        </w:rPr>
        <w:tab/>
        <w:t>1</w:t>
      </w:r>
    </w:p>
    <w:p w:rsidR="005B2803" w:rsidRPr="00DF10D4" w:rsidRDefault="005B2803" w:rsidP="005B2803">
      <w:pPr>
        <w:keepNext/>
        <w:keepLines/>
        <w:tabs>
          <w:tab w:val="left" w:pos="284"/>
          <w:tab w:val="left" w:pos="568"/>
        </w:tabs>
        <w:spacing w:before="5280" w:after="120"/>
        <w:rPr>
          <w:b/>
          <w:bCs/>
          <w:sz w:val="18"/>
          <w:szCs w:val="18"/>
          <w:lang w:val="fr-CH"/>
        </w:rPr>
      </w:pPr>
      <w:r w:rsidRPr="00DF10D4">
        <w:rPr>
          <w:b/>
          <w:bCs/>
          <w:sz w:val="18"/>
          <w:szCs w:val="18"/>
          <w:lang w:val="fr-CH"/>
        </w:rPr>
        <w:t>Distribution:</w:t>
      </w:r>
    </w:p>
    <w:p w:rsidR="005B2803" w:rsidRPr="008E3CDB" w:rsidRDefault="005B2803" w:rsidP="005B2803">
      <w:pPr>
        <w:tabs>
          <w:tab w:val="clear" w:pos="794"/>
          <w:tab w:val="left" w:pos="284"/>
        </w:tabs>
        <w:spacing w:before="0" w:line="240" w:lineRule="auto"/>
        <w:ind w:left="284" w:hanging="284"/>
        <w:jc w:val="left"/>
        <w:rPr>
          <w:sz w:val="18"/>
          <w:szCs w:val="18"/>
        </w:rPr>
      </w:pPr>
      <w:r w:rsidRPr="008E3CDB">
        <w:rPr>
          <w:sz w:val="18"/>
          <w:szCs w:val="18"/>
        </w:rPr>
        <w:t>–</w:t>
      </w:r>
      <w:r w:rsidRPr="008E3CDB">
        <w:rPr>
          <w:sz w:val="18"/>
          <w:szCs w:val="18"/>
        </w:rPr>
        <w:tab/>
        <w:t>Administrations of Member States of the ITU and Radiocommunication Sector Members participating in the work of</w:t>
      </w:r>
      <w:r w:rsidRPr="008E3CDB">
        <w:rPr>
          <w:sz w:val="18"/>
          <w:szCs w:val="18"/>
        </w:rPr>
        <w:br/>
        <w:t>Radiocommunication Study Group 3</w:t>
      </w:r>
    </w:p>
    <w:p w:rsidR="005B2803" w:rsidRPr="008E3CDB" w:rsidRDefault="005B2803" w:rsidP="005B2803">
      <w:pPr>
        <w:tabs>
          <w:tab w:val="clear" w:pos="794"/>
          <w:tab w:val="left" w:pos="284"/>
        </w:tabs>
        <w:spacing w:before="0" w:line="240" w:lineRule="auto"/>
        <w:jc w:val="left"/>
        <w:rPr>
          <w:sz w:val="18"/>
          <w:szCs w:val="18"/>
        </w:rPr>
      </w:pPr>
      <w:r w:rsidRPr="008E3CDB">
        <w:rPr>
          <w:sz w:val="18"/>
          <w:szCs w:val="18"/>
        </w:rPr>
        <w:t>–</w:t>
      </w:r>
      <w:r w:rsidRPr="008E3CDB">
        <w:rPr>
          <w:sz w:val="18"/>
          <w:szCs w:val="18"/>
        </w:rPr>
        <w:tab/>
        <w:t>ITU-R Associates participating in the work of Radiocommunication Study Group 3</w:t>
      </w:r>
    </w:p>
    <w:p w:rsidR="005B2803" w:rsidRPr="008E3CDB" w:rsidRDefault="005B2803" w:rsidP="005B2803">
      <w:pPr>
        <w:tabs>
          <w:tab w:val="clear" w:pos="794"/>
          <w:tab w:val="left" w:pos="284"/>
        </w:tabs>
        <w:spacing w:before="0" w:line="240" w:lineRule="auto"/>
        <w:jc w:val="left"/>
        <w:rPr>
          <w:sz w:val="18"/>
          <w:szCs w:val="18"/>
        </w:rPr>
      </w:pPr>
      <w:r w:rsidRPr="008E3CDB">
        <w:rPr>
          <w:sz w:val="18"/>
          <w:szCs w:val="18"/>
        </w:rPr>
        <w:t>–</w:t>
      </w:r>
      <w:r w:rsidRPr="008E3CDB">
        <w:rPr>
          <w:sz w:val="18"/>
          <w:szCs w:val="18"/>
        </w:rPr>
        <w:tab/>
        <w:t>ITU Academia</w:t>
      </w:r>
    </w:p>
    <w:p w:rsidR="005B2803" w:rsidRPr="008E3CDB" w:rsidRDefault="005B2803" w:rsidP="005B2803">
      <w:pPr>
        <w:tabs>
          <w:tab w:val="clear" w:pos="794"/>
          <w:tab w:val="left" w:pos="284"/>
        </w:tabs>
        <w:spacing w:before="0" w:line="240" w:lineRule="auto"/>
        <w:jc w:val="left"/>
        <w:rPr>
          <w:sz w:val="18"/>
          <w:szCs w:val="18"/>
        </w:rPr>
      </w:pPr>
      <w:r w:rsidRPr="008E3CDB">
        <w:rPr>
          <w:sz w:val="18"/>
          <w:szCs w:val="18"/>
        </w:rPr>
        <w:t>–</w:t>
      </w:r>
      <w:r w:rsidRPr="008E3CDB">
        <w:rPr>
          <w:sz w:val="18"/>
          <w:szCs w:val="18"/>
        </w:rPr>
        <w:tab/>
        <w:t>Chairman and Vice-Chairmen of Radiocommunication Study Group 3</w:t>
      </w:r>
    </w:p>
    <w:p w:rsidR="005B2803" w:rsidRPr="008E3CDB" w:rsidRDefault="005B2803" w:rsidP="005B2803">
      <w:pPr>
        <w:tabs>
          <w:tab w:val="clear" w:pos="794"/>
          <w:tab w:val="left" w:pos="284"/>
        </w:tabs>
        <w:spacing w:before="0" w:line="240" w:lineRule="auto"/>
        <w:ind w:left="284" w:hanging="284"/>
        <w:jc w:val="left"/>
        <w:rPr>
          <w:sz w:val="18"/>
          <w:szCs w:val="18"/>
        </w:rPr>
      </w:pPr>
      <w:r w:rsidRPr="008E3CDB">
        <w:rPr>
          <w:sz w:val="18"/>
          <w:szCs w:val="18"/>
        </w:rPr>
        <w:t>–</w:t>
      </w:r>
      <w:r w:rsidRPr="008E3CDB">
        <w:rPr>
          <w:sz w:val="18"/>
          <w:szCs w:val="18"/>
        </w:rPr>
        <w:tab/>
        <w:t xml:space="preserve">Secretary General of the ITU, Director of the Telecommunication Standardization Bureau, Director of the </w:t>
      </w:r>
      <w:r w:rsidRPr="008E3CDB">
        <w:rPr>
          <w:sz w:val="18"/>
          <w:szCs w:val="18"/>
        </w:rPr>
        <w:br/>
        <w:t>Telecommunication Development Bureau</w:t>
      </w:r>
    </w:p>
    <w:p w:rsidR="005B2803" w:rsidRPr="008E3CDB" w:rsidRDefault="005B2803" w:rsidP="005B2803">
      <w:r w:rsidRPr="008E3CDB">
        <w:br w:type="page"/>
      </w:r>
    </w:p>
    <w:p w:rsidR="005B2803" w:rsidRPr="008E3CDB" w:rsidRDefault="005B2803" w:rsidP="005B2803">
      <w:pPr>
        <w:pStyle w:val="AnnexNotitle0"/>
        <w:rPr>
          <w:rFonts w:asciiTheme="minorHAnsi" w:hAnsiTheme="minorHAnsi"/>
          <w:b w:val="0"/>
          <w:bCs/>
          <w:szCs w:val="28"/>
          <w:lang w:val="en-US"/>
        </w:rPr>
      </w:pPr>
      <w:r w:rsidRPr="008E3CDB">
        <w:rPr>
          <w:rFonts w:asciiTheme="minorHAnsi" w:hAnsiTheme="minorHAnsi"/>
          <w:b w:val="0"/>
          <w:bCs/>
          <w:szCs w:val="28"/>
          <w:lang w:val="en-US"/>
        </w:rPr>
        <w:lastRenderedPageBreak/>
        <w:t>ANNEX</w:t>
      </w:r>
    </w:p>
    <w:p w:rsidR="005B2803" w:rsidRPr="008E3CDB" w:rsidRDefault="005B2803" w:rsidP="005B2803">
      <w:pPr>
        <w:pStyle w:val="AnnexNotitle0"/>
        <w:spacing w:before="360"/>
        <w:rPr>
          <w:rFonts w:asciiTheme="minorHAnsi" w:hAnsiTheme="minorHAnsi"/>
          <w:szCs w:val="28"/>
          <w:lang w:val="en-US"/>
        </w:rPr>
      </w:pPr>
      <w:r w:rsidRPr="008E3CDB">
        <w:rPr>
          <w:rFonts w:asciiTheme="minorHAnsi" w:hAnsiTheme="minorHAnsi"/>
          <w:szCs w:val="28"/>
          <w:lang w:val="en-US"/>
        </w:rPr>
        <w:t>Draft agenda for the meeting of Working Party 3J</w:t>
      </w:r>
    </w:p>
    <w:p w:rsidR="005B2803" w:rsidRPr="008E3CDB" w:rsidRDefault="005B2803" w:rsidP="005B2803">
      <w:pPr>
        <w:pStyle w:val="AnnexRef"/>
        <w:rPr>
          <w:rFonts w:asciiTheme="minorHAnsi" w:hAnsiTheme="minorHAnsi"/>
          <w:sz w:val="22"/>
          <w:szCs w:val="22"/>
          <w:lang w:val="en-US"/>
        </w:rPr>
      </w:pPr>
      <w:r w:rsidRPr="008E3CDB">
        <w:rPr>
          <w:rFonts w:asciiTheme="minorHAnsi" w:hAnsiTheme="minorHAnsi"/>
          <w:szCs w:val="24"/>
          <w:lang w:val="en-US"/>
        </w:rPr>
        <w:t>(Geneva, 2</w:t>
      </w:r>
      <w:r>
        <w:rPr>
          <w:rFonts w:asciiTheme="minorHAnsi" w:hAnsiTheme="minorHAnsi"/>
          <w:szCs w:val="24"/>
          <w:lang w:val="en-US"/>
        </w:rPr>
        <w:t>2</w:t>
      </w:r>
      <w:r w:rsidRPr="008E3CDB">
        <w:rPr>
          <w:rFonts w:asciiTheme="minorHAnsi" w:hAnsiTheme="minorHAnsi"/>
          <w:szCs w:val="24"/>
          <w:lang w:val="en-US"/>
        </w:rPr>
        <w:t xml:space="preserve">-29 </w:t>
      </w:r>
      <w:r>
        <w:rPr>
          <w:rFonts w:asciiTheme="minorHAnsi" w:hAnsiTheme="minorHAnsi"/>
          <w:szCs w:val="24"/>
          <w:lang w:val="en-US"/>
        </w:rPr>
        <w:t>March 2017</w:t>
      </w:r>
      <w:r w:rsidRPr="008E3CDB">
        <w:rPr>
          <w:rFonts w:asciiTheme="minorHAnsi" w:hAnsiTheme="minorHAnsi"/>
          <w:szCs w:val="24"/>
          <w:lang w:val="en-US"/>
        </w:rPr>
        <w:t>)</w:t>
      </w:r>
      <w:r w:rsidRPr="008E3CDB">
        <w:rPr>
          <w:rFonts w:asciiTheme="minorHAnsi" w:hAnsiTheme="minorHAnsi"/>
          <w:szCs w:val="24"/>
          <w:lang w:val="en-US"/>
        </w:rPr>
        <w:br/>
      </w:r>
      <w:r>
        <w:rPr>
          <w:rFonts w:asciiTheme="minorHAnsi" w:hAnsiTheme="minorHAnsi"/>
          <w:sz w:val="22"/>
          <w:szCs w:val="22"/>
          <w:lang w:val="en-US"/>
        </w:rPr>
        <w:t>(Opening at 0930 on 22 March 2017</w:t>
      </w:r>
      <w:r w:rsidRPr="008E3CDB">
        <w:rPr>
          <w:rFonts w:asciiTheme="minorHAnsi" w:hAnsiTheme="minorHAnsi"/>
          <w:sz w:val="22"/>
          <w:szCs w:val="22"/>
          <w:lang w:val="en-US"/>
        </w:rPr>
        <w:t>)</w:t>
      </w:r>
    </w:p>
    <w:p w:rsidR="005B2803" w:rsidRPr="008E3CDB" w:rsidRDefault="005B2803" w:rsidP="005B2803">
      <w:pPr>
        <w:tabs>
          <w:tab w:val="clear" w:pos="794"/>
          <w:tab w:val="clear" w:pos="1191"/>
          <w:tab w:val="clear" w:pos="1588"/>
          <w:tab w:val="clear" w:pos="1985"/>
          <w:tab w:val="left" w:pos="709"/>
        </w:tabs>
        <w:spacing w:before="480"/>
        <w:rPr>
          <w:rFonts w:asciiTheme="minorHAnsi" w:hAnsiTheme="minorHAnsi"/>
          <w:szCs w:val="24"/>
        </w:rPr>
      </w:pPr>
      <w:r w:rsidRPr="008E3CDB">
        <w:rPr>
          <w:rFonts w:asciiTheme="minorHAnsi" w:hAnsiTheme="minorHAnsi"/>
          <w:b/>
          <w:bCs/>
          <w:szCs w:val="24"/>
        </w:rPr>
        <w:t>1</w:t>
      </w:r>
      <w:r w:rsidRPr="008E3CDB">
        <w:rPr>
          <w:rFonts w:asciiTheme="minorHAnsi" w:hAnsiTheme="minorHAnsi"/>
          <w:szCs w:val="24"/>
        </w:rPr>
        <w:tab/>
        <w:t>Opening remarks</w:t>
      </w:r>
    </w:p>
    <w:p w:rsidR="005B2803" w:rsidRPr="008E3CDB" w:rsidRDefault="005B2803" w:rsidP="005B2803">
      <w:pPr>
        <w:tabs>
          <w:tab w:val="clear" w:pos="794"/>
          <w:tab w:val="clear" w:pos="1191"/>
          <w:tab w:val="clear" w:pos="1588"/>
          <w:tab w:val="clear" w:pos="1985"/>
          <w:tab w:val="left" w:pos="709"/>
        </w:tabs>
        <w:rPr>
          <w:rFonts w:asciiTheme="minorHAnsi" w:hAnsiTheme="minorHAnsi"/>
          <w:szCs w:val="24"/>
        </w:rPr>
      </w:pPr>
      <w:r w:rsidRPr="008E3CDB">
        <w:rPr>
          <w:rFonts w:asciiTheme="minorHAnsi" w:hAnsiTheme="minorHAnsi"/>
          <w:b/>
          <w:bCs/>
          <w:szCs w:val="24"/>
        </w:rPr>
        <w:t>2</w:t>
      </w:r>
      <w:r w:rsidRPr="008E3CDB">
        <w:rPr>
          <w:rFonts w:asciiTheme="minorHAnsi" w:hAnsiTheme="minorHAnsi"/>
          <w:szCs w:val="24"/>
        </w:rPr>
        <w:tab/>
        <w:t>Approval of the agenda</w:t>
      </w:r>
    </w:p>
    <w:p w:rsidR="005B2803" w:rsidRPr="008E3CDB" w:rsidRDefault="005B2803" w:rsidP="00E86C20">
      <w:pPr>
        <w:tabs>
          <w:tab w:val="clear" w:pos="794"/>
          <w:tab w:val="clear" w:pos="1191"/>
          <w:tab w:val="clear" w:pos="1588"/>
          <w:tab w:val="clear" w:pos="1985"/>
          <w:tab w:val="left" w:pos="709"/>
        </w:tabs>
        <w:ind w:left="709" w:hanging="709"/>
        <w:rPr>
          <w:rFonts w:asciiTheme="minorHAnsi" w:hAnsiTheme="minorHAnsi"/>
          <w:szCs w:val="24"/>
        </w:rPr>
      </w:pPr>
      <w:r w:rsidRPr="008E3CDB">
        <w:rPr>
          <w:rFonts w:asciiTheme="minorHAnsi" w:hAnsiTheme="minorHAnsi"/>
          <w:b/>
          <w:bCs/>
          <w:szCs w:val="24"/>
        </w:rPr>
        <w:t>3</w:t>
      </w:r>
      <w:r w:rsidRPr="008E3CDB">
        <w:rPr>
          <w:rFonts w:asciiTheme="minorHAnsi" w:hAnsiTheme="minorHAnsi"/>
          <w:szCs w:val="24"/>
        </w:rPr>
        <w:tab/>
        <w:t>Report of the meeting of Work</w:t>
      </w:r>
      <w:r w:rsidR="00E86C20">
        <w:rPr>
          <w:rFonts w:asciiTheme="minorHAnsi" w:hAnsiTheme="minorHAnsi"/>
          <w:szCs w:val="24"/>
        </w:rPr>
        <w:t>ing Party 3J (Geneva, 20-29 June</w:t>
      </w:r>
      <w:r w:rsidRPr="008E3CDB">
        <w:rPr>
          <w:rFonts w:asciiTheme="minorHAnsi" w:hAnsiTheme="minorHAnsi"/>
          <w:szCs w:val="24"/>
        </w:rPr>
        <w:t xml:space="preserve"> 201</w:t>
      </w:r>
      <w:r w:rsidR="00E86C20">
        <w:rPr>
          <w:rFonts w:asciiTheme="minorHAnsi" w:hAnsiTheme="minorHAnsi"/>
          <w:szCs w:val="24"/>
        </w:rPr>
        <w:t>6</w:t>
      </w:r>
      <w:r w:rsidRPr="008E3CDB">
        <w:rPr>
          <w:rFonts w:asciiTheme="minorHAnsi" w:hAnsiTheme="minorHAnsi"/>
          <w:szCs w:val="24"/>
        </w:rPr>
        <w:t>)</w:t>
      </w:r>
    </w:p>
    <w:p w:rsidR="005B2803" w:rsidRPr="008E3CDB" w:rsidRDefault="005B2803" w:rsidP="005B2803">
      <w:pPr>
        <w:tabs>
          <w:tab w:val="clear" w:pos="794"/>
          <w:tab w:val="clear" w:pos="1191"/>
          <w:tab w:val="clear" w:pos="1588"/>
          <w:tab w:val="clear" w:pos="1985"/>
          <w:tab w:val="left" w:pos="709"/>
        </w:tabs>
        <w:rPr>
          <w:rFonts w:asciiTheme="minorHAnsi" w:hAnsiTheme="minorHAnsi"/>
          <w:szCs w:val="24"/>
        </w:rPr>
      </w:pPr>
      <w:r w:rsidRPr="008E3CDB">
        <w:rPr>
          <w:rFonts w:asciiTheme="minorHAnsi" w:hAnsiTheme="minorHAnsi"/>
          <w:b/>
          <w:bCs/>
          <w:szCs w:val="24"/>
        </w:rPr>
        <w:t>4</w:t>
      </w:r>
      <w:r w:rsidRPr="008E3CDB">
        <w:rPr>
          <w:rFonts w:asciiTheme="minorHAnsi" w:hAnsiTheme="minorHAnsi"/>
          <w:szCs w:val="24"/>
        </w:rPr>
        <w:tab/>
        <w:t>Working structure and document assignment</w:t>
      </w:r>
    </w:p>
    <w:p w:rsidR="005B2803" w:rsidRPr="008E3CDB" w:rsidRDefault="005B2803" w:rsidP="005B2803">
      <w:pPr>
        <w:pStyle w:val="Head"/>
        <w:tabs>
          <w:tab w:val="clear" w:pos="6663"/>
          <w:tab w:val="left" w:pos="709"/>
        </w:tabs>
        <w:spacing w:before="12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5B2803" w:rsidRPr="008E3CDB" w:rsidRDefault="005B2803" w:rsidP="005B2803">
      <w:pPr>
        <w:tabs>
          <w:tab w:val="clear" w:pos="794"/>
          <w:tab w:val="clear" w:pos="1191"/>
          <w:tab w:val="clear" w:pos="1588"/>
          <w:tab w:val="clear" w:pos="1985"/>
          <w:tab w:val="center" w:pos="7371"/>
        </w:tabs>
        <w:spacing w:before="1320"/>
        <w:jc w:val="left"/>
        <w:rPr>
          <w:rFonts w:asciiTheme="minorHAnsi" w:hAnsiTheme="minorHAnsi"/>
          <w:szCs w:val="24"/>
        </w:rPr>
      </w:pPr>
      <w:r w:rsidRPr="008E3CDB">
        <w:rPr>
          <w:rFonts w:asciiTheme="minorHAnsi" w:hAnsiTheme="minorHAnsi"/>
          <w:szCs w:val="24"/>
        </w:rPr>
        <w:tab/>
        <w:t>C. RIVA</w:t>
      </w:r>
      <w:r w:rsidRPr="008E3CDB">
        <w:rPr>
          <w:rFonts w:asciiTheme="minorHAnsi" w:hAnsiTheme="minorHAnsi"/>
          <w:szCs w:val="24"/>
        </w:rPr>
        <w:br/>
      </w:r>
      <w:r w:rsidRPr="008E3CDB">
        <w:rPr>
          <w:rFonts w:asciiTheme="minorHAnsi" w:hAnsiTheme="minorHAnsi"/>
          <w:szCs w:val="24"/>
        </w:rPr>
        <w:tab/>
        <w:t>Chairman, Working Party 3J</w:t>
      </w:r>
    </w:p>
    <w:p w:rsidR="005B2803" w:rsidRPr="008E3CDB" w:rsidRDefault="005B2803" w:rsidP="005B2803">
      <w:pPr>
        <w:tabs>
          <w:tab w:val="clear" w:pos="794"/>
          <w:tab w:val="clear" w:pos="1191"/>
          <w:tab w:val="clear" w:pos="1588"/>
          <w:tab w:val="clear" w:pos="1985"/>
          <w:tab w:val="center" w:pos="7371"/>
        </w:tabs>
        <w:spacing w:before="240"/>
        <w:jc w:val="left"/>
        <w:rPr>
          <w:rFonts w:asciiTheme="minorHAnsi" w:hAnsiTheme="minorHAnsi"/>
          <w:szCs w:val="24"/>
        </w:rPr>
      </w:pPr>
      <w:r w:rsidRPr="008E3CDB">
        <w:rPr>
          <w:rFonts w:asciiTheme="minorHAnsi" w:hAnsiTheme="minorHAnsi"/>
          <w:szCs w:val="24"/>
        </w:rPr>
        <w:tab/>
        <w:t>L. CASTANET</w:t>
      </w:r>
      <w:r w:rsidRPr="008E3CDB">
        <w:rPr>
          <w:rFonts w:asciiTheme="minorHAnsi" w:hAnsiTheme="minorHAnsi"/>
          <w:szCs w:val="24"/>
        </w:rPr>
        <w:br/>
      </w:r>
      <w:r w:rsidRPr="008E3CDB">
        <w:rPr>
          <w:rFonts w:asciiTheme="minorHAnsi" w:hAnsiTheme="minorHAnsi"/>
          <w:szCs w:val="24"/>
        </w:rPr>
        <w:tab/>
        <w:t>Vice-Chairman, Working Party 3J</w:t>
      </w:r>
    </w:p>
    <w:p w:rsidR="005B2803" w:rsidRPr="008E3CDB" w:rsidRDefault="005B2803" w:rsidP="005B2803">
      <w:pPr>
        <w:pStyle w:val="headingb0"/>
        <w:spacing w:before="5520"/>
        <w:rPr>
          <w:rFonts w:asciiTheme="minorHAnsi" w:hAnsiTheme="minorHAnsi"/>
          <w:sz w:val="20"/>
          <w:lang w:val="en-US"/>
        </w:rPr>
      </w:pPr>
      <w:r w:rsidRPr="008E3CDB">
        <w:rPr>
          <w:rFonts w:asciiTheme="minorHAnsi" w:hAnsiTheme="minorHAnsi"/>
          <w:sz w:val="20"/>
          <w:lang w:val="en-US"/>
        </w:rPr>
        <w:t>Documentation relevant to the meeting of Working Party 3J</w:t>
      </w:r>
    </w:p>
    <w:p w:rsidR="005B2803" w:rsidRPr="008E3CDB" w:rsidRDefault="005B2803" w:rsidP="005B2803">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5B2803" w:rsidRPr="008E3CDB" w:rsidRDefault="004856A0" w:rsidP="005B2803">
      <w:pPr>
        <w:spacing w:before="120"/>
        <w:rPr>
          <w:rFonts w:asciiTheme="minorHAnsi" w:hAnsiTheme="minorHAnsi"/>
          <w:sz w:val="20"/>
          <w:szCs w:val="20"/>
        </w:rPr>
      </w:pPr>
      <w:hyperlink r:id="rId18" w:history="1">
        <w:r w:rsidR="005B2803" w:rsidRPr="008E3CDB">
          <w:rPr>
            <w:rStyle w:val="Hyperlink"/>
            <w:rFonts w:asciiTheme="minorHAnsi" w:hAnsiTheme="minorHAnsi" w:cstheme="majorBidi"/>
            <w:sz w:val="20"/>
            <w:szCs w:val="20"/>
          </w:rPr>
          <w:t>http://www.itu.int/ITU-R/go/que-rwp3j/en</w:t>
        </w:r>
      </w:hyperlink>
      <w:r w:rsidR="005B2803" w:rsidRPr="008E3CDB">
        <w:rPr>
          <w:rFonts w:asciiTheme="minorHAnsi" w:hAnsiTheme="minorHAnsi"/>
          <w:sz w:val="20"/>
          <w:szCs w:val="20"/>
        </w:rPr>
        <w:t xml:space="preserve"> </w:t>
      </w:r>
    </w:p>
    <w:p w:rsidR="005B2803" w:rsidRPr="008E3CDB" w:rsidRDefault="005B2803" w:rsidP="005B2803">
      <w:pPr>
        <w:rPr>
          <w:rFonts w:asciiTheme="minorHAnsi" w:hAnsiTheme="minorHAnsi"/>
          <w:sz w:val="20"/>
          <w:szCs w:val="20"/>
        </w:rPr>
      </w:pPr>
      <w:r w:rsidRPr="008E3CDB">
        <w:rPr>
          <w:rFonts w:asciiTheme="minorHAnsi" w:hAnsiTheme="minorHAnsi"/>
          <w:sz w:val="20"/>
          <w:szCs w:val="20"/>
        </w:rPr>
        <w:t xml:space="preserve">Working Party 3J Chairman’s Report, Document </w:t>
      </w:r>
      <w:hyperlink r:id="rId19" w:history="1">
        <w:r w:rsidRPr="008C56CE">
          <w:rPr>
            <w:rStyle w:val="Hyperlink"/>
            <w:rFonts w:asciiTheme="minorHAnsi" w:hAnsiTheme="minorHAnsi"/>
            <w:sz w:val="20"/>
            <w:szCs w:val="20"/>
          </w:rPr>
          <w:t>3J/65</w:t>
        </w:r>
      </w:hyperlink>
    </w:p>
    <w:p w:rsidR="005B2803" w:rsidRPr="008E3CDB" w:rsidRDefault="005B2803" w:rsidP="005B2803">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1-7.</w:t>
      </w:r>
    </w:p>
    <w:p w:rsidR="005B2803" w:rsidRPr="008E3CDB" w:rsidRDefault="005B2803" w:rsidP="005B2803">
      <w:r w:rsidRPr="008E3CDB">
        <w:br w:type="page"/>
      </w:r>
    </w:p>
    <w:p w:rsidR="005B2803" w:rsidRPr="008E3CDB" w:rsidRDefault="005B2803" w:rsidP="005B2803">
      <w:pPr>
        <w:pStyle w:val="AnnexNotitle0"/>
        <w:spacing w:before="360"/>
        <w:rPr>
          <w:rFonts w:asciiTheme="minorHAnsi" w:hAnsiTheme="minorHAnsi"/>
          <w:szCs w:val="28"/>
          <w:lang w:val="en-US"/>
        </w:rPr>
      </w:pPr>
      <w:r w:rsidRPr="008E3CDB">
        <w:rPr>
          <w:rFonts w:asciiTheme="minorHAnsi" w:hAnsiTheme="minorHAnsi"/>
          <w:szCs w:val="28"/>
          <w:lang w:val="en-US"/>
        </w:rPr>
        <w:lastRenderedPageBreak/>
        <w:br/>
        <w:t>Draft agenda for the meeting of Working Party 3K</w:t>
      </w:r>
    </w:p>
    <w:p w:rsidR="005B2803" w:rsidRPr="008E3CDB" w:rsidRDefault="005B2803" w:rsidP="005B2803">
      <w:pPr>
        <w:pStyle w:val="AnnexRef"/>
        <w:rPr>
          <w:rFonts w:asciiTheme="minorHAnsi" w:hAnsiTheme="minorHAnsi"/>
          <w:szCs w:val="24"/>
          <w:lang w:val="en-US"/>
        </w:rPr>
      </w:pPr>
      <w:r>
        <w:rPr>
          <w:rFonts w:asciiTheme="minorHAnsi" w:hAnsiTheme="minorHAnsi"/>
          <w:szCs w:val="24"/>
          <w:lang w:val="en-US"/>
        </w:rPr>
        <w:t>(Geneva, 22</w:t>
      </w:r>
      <w:r w:rsidRPr="008E3CDB">
        <w:rPr>
          <w:rFonts w:asciiTheme="minorHAnsi" w:hAnsiTheme="minorHAnsi"/>
          <w:szCs w:val="24"/>
          <w:lang w:val="en-US"/>
        </w:rPr>
        <w:t xml:space="preserve">-29 </w:t>
      </w:r>
      <w:r>
        <w:rPr>
          <w:rFonts w:asciiTheme="minorHAnsi" w:hAnsiTheme="minorHAnsi"/>
          <w:szCs w:val="24"/>
          <w:lang w:val="en-US"/>
        </w:rPr>
        <w:t>March 2017</w:t>
      </w:r>
      <w:r w:rsidRPr="008E3CDB">
        <w:rPr>
          <w:rFonts w:asciiTheme="minorHAnsi" w:hAnsiTheme="minorHAnsi"/>
          <w:szCs w:val="24"/>
          <w:lang w:val="en-US"/>
        </w:rPr>
        <w:t>)</w:t>
      </w:r>
      <w:r w:rsidRPr="008E3CDB">
        <w:rPr>
          <w:rFonts w:asciiTheme="minorHAnsi" w:hAnsiTheme="minorHAnsi"/>
          <w:szCs w:val="24"/>
          <w:lang w:val="en-US"/>
        </w:rPr>
        <w:br/>
      </w:r>
      <w:r>
        <w:rPr>
          <w:rFonts w:asciiTheme="minorHAnsi" w:hAnsiTheme="minorHAnsi"/>
          <w:sz w:val="22"/>
          <w:szCs w:val="22"/>
          <w:lang w:val="en-US"/>
        </w:rPr>
        <w:t>(Opening at 1100 on 22 March 2017</w:t>
      </w:r>
      <w:r w:rsidRPr="008E3CDB">
        <w:rPr>
          <w:rFonts w:asciiTheme="minorHAnsi" w:hAnsiTheme="minorHAnsi"/>
          <w:sz w:val="22"/>
          <w:szCs w:val="22"/>
          <w:lang w:val="en-US"/>
        </w:rPr>
        <w:t>)</w:t>
      </w:r>
    </w:p>
    <w:p w:rsidR="005B2803" w:rsidRPr="008E3CDB" w:rsidRDefault="005B2803" w:rsidP="005B2803">
      <w:pPr>
        <w:tabs>
          <w:tab w:val="clear" w:pos="794"/>
          <w:tab w:val="clear" w:pos="1191"/>
          <w:tab w:val="clear" w:pos="1588"/>
          <w:tab w:val="clear" w:pos="1985"/>
          <w:tab w:val="left" w:pos="709"/>
        </w:tabs>
        <w:spacing w:before="480"/>
        <w:rPr>
          <w:rFonts w:asciiTheme="minorHAnsi" w:hAnsiTheme="minorHAnsi"/>
          <w:szCs w:val="24"/>
        </w:rPr>
      </w:pPr>
      <w:r w:rsidRPr="008E3CDB">
        <w:rPr>
          <w:rFonts w:asciiTheme="minorHAnsi" w:hAnsiTheme="minorHAnsi"/>
          <w:b/>
          <w:bCs/>
          <w:szCs w:val="24"/>
        </w:rPr>
        <w:t>1</w:t>
      </w:r>
      <w:r w:rsidRPr="008E3CDB">
        <w:rPr>
          <w:rFonts w:asciiTheme="minorHAnsi" w:hAnsiTheme="minorHAnsi"/>
          <w:szCs w:val="24"/>
        </w:rPr>
        <w:tab/>
        <w:t>Opening remarks</w:t>
      </w:r>
    </w:p>
    <w:p w:rsidR="005B2803" w:rsidRPr="008E3CDB" w:rsidRDefault="005B2803" w:rsidP="005B2803">
      <w:pPr>
        <w:tabs>
          <w:tab w:val="clear" w:pos="794"/>
          <w:tab w:val="clear" w:pos="1191"/>
          <w:tab w:val="clear" w:pos="1588"/>
          <w:tab w:val="clear" w:pos="1985"/>
          <w:tab w:val="left" w:pos="709"/>
        </w:tabs>
        <w:rPr>
          <w:rFonts w:asciiTheme="minorHAnsi" w:hAnsiTheme="minorHAnsi"/>
          <w:szCs w:val="24"/>
        </w:rPr>
      </w:pPr>
      <w:r w:rsidRPr="008E3CDB">
        <w:rPr>
          <w:rFonts w:asciiTheme="minorHAnsi" w:hAnsiTheme="minorHAnsi"/>
          <w:b/>
          <w:bCs/>
          <w:szCs w:val="24"/>
        </w:rPr>
        <w:t>2</w:t>
      </w:r>
      <w:r w:rsidRPr="008E3CDB">
        <w:rPr>
          <w:rFonts w:asciiTheme="minorHAnsi" w:hAnsiTheme="minorHAnsi"/>
          <w:szCs w:val="24"/>
        </w:rPr>
        <w:tab/>
        <w:t>Approval of the agenda</w:t>
      </w:r>
    </w:p>
    <w:p w:rsidR="005B2803" w:rsidRPr="008E3CDB" w:rsidRDefault="005B2803" w:rsidP="005B2803">
      <w:pPr>
        <w:tabs>
          <w:tab w:val="clear" w:pos="794"/>
          <w:tab w:val="clear" w:pos="1191"/>
          <w:tab w:val="clear" w:pos="1588"/>
          <w:tab w:val="clear" w:pos="1985"/>
          <w:tab w:val="left" w:pos="709"/>
        </w:tabs>
        <w:ind w:left="709" w:hanging="709"/>
        <w:rPr>
          <w:rFonts w:asciiTheme="minorHAnsi" w:hAnsiTheme="minorHAnsi"/>
          <w:szCs w:val="24"/>
        </w:rPr>
      </w:pPr>
      <w:r w:rsidRPr="008E3CDB">
        <w:rPr>
          <w:rFonts w:asciiTheme="minorHAnsi" w:hAnsiTheme="minorHAnsi"/>
          <w:b/>
          <w:bCs/>
          <w:szCs w:val="24"/>
        </w:rPr>
        <w:t>3</w:t>
      </w:r>
      <w:r w:rsidRPr="008E3CDB">
        <w:rPr>
          <w:rFonts w:asciiTheme="minorHAnsi" w:hAnsiTheme="minorHAnsi"/>
          <w:szCs w:val="24"/>
        </w:rPr>
        <w:tab/>
        <w:t xml:space="preserve">Report of the meeting of Working Party 3K (Geneva, 20-29 </w:t>
      </w:r>
      <w:r w:rsidR="00E86C20">
        <w:rPr>
          <w:rFonts w:asciiTheme="minorHAnsi" w:hAnsiTheme="minorHAnsi"/>
          <w:szCs w:val="24"/>
        </w:rPr>
        <w:t>June 2016</w:t>
      </w:r>
      <w:r w:rsidRPr="008E3CDB">
        <w:rPr>
          <w:rFonts w:asciiTheme="minorHAnsi" w:hAnsiTheme="minorHAnsi"/>
          <w:szCs w:val="24"/>
        </w:rPr>
        <w:t>)</w:t>
      </w:r>
    </w:p>
    <w:p w:rsidR="005B2803" w:rsidRPr="008E3CDB" w:rsidRDefault="005B2803" w:rsidP="005B2803">
      <w:pPr>
        <w:tabs>
          <w:tab w:val="clear" w:pos="794"/>
          <w:tab w:val="clear" w:pos="1191"/>
          <w:tab w:val="clear" w:pos="1588"/>
          <w:tab w:val="clear" w:pos="1985"/>
          <w:tab w:val="left" w:pos="709"/>
        </w:tabs>
        <w:rPr>
          <w:rFonts w:asciiTheme="minorHAnsi" w:hAnsiTheme="minorHAnsi"/>
          <w:szCs w:val="24"/>
        </w:rPr>
      </w:pPr>
      <w:r w:rsidRPr="008E3CDB">
        <w:rPr>
          <w:rFonts w:asciiTheme="minorHAnsi" w:hAnsiTheme="minorHAnsi"/>
          <w:b/>
          <w:bCs/>
          <w:szCs w:val="24"/>
        </w:rPr>
        <w:t>4</w:t>
      </w:r>
      <w:r w:rsidRPr="008E3CDB">
        <w:rPr>
          <w:rFonts w:asciiTheme="minorHAnsi" w:hAnsiTheme="minorHAnsi"/>
          <w:szCs w:val="24"/>
        </w:rPr>
        <w:tab/>
        <w:t>Working structure and document assignment</w:t>
      </w:r>
    </w:p>
    <w:p w:rsidR="005B2803" w:rsidRPr="008E3CDB" w:rsidRDefault="005B2803" w:rsidP="005B2803">
      <w:pPr>
        <w:pStyle w:val="Head"/>
        <w:tabs>
          <w:tab w:val="clear" w:pos="6663"/>
          <w:tab w:val="left" w:pos="709"/>
        </w:tabs>
        <w:spacing w:before="16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E86C20" w:rsidRDefault="005B2803" w:rsidP="008A2139">
      <w:pPr>
        <w:pStyle w:val="Index1"/>
        <w:tabs>
          <w:tab w:val="left" w:pos="568"/>
          <w:tab w:val="center" w:pos="5812"/>
        </w:tabs>
        <w:spacing w:before="1320"/>
        <w:ind w:left="5812"/>
        <w:jc w:val="center"/>
        <w:rPr>
          <w:rFonts w:asciiTheme="minorHAnsi" w:hAnsiTheme="minorHAnsi"/>
          <w:szCs w:val="24"/>
        </w:rPr>
      </w:pPr>
      <w:r w:rsidRPr="008E3CDB">
        <w:rPr>
          <w:rFonts w:asciiTheme="minorHAnsi" w:hAnsiTheme="minorHAnsi"/>
          <w:szCs w:val="24"/>
        </w:rPr>
        <w:t>P. MCKENNA</w:t>
      </w:r>
      <w:r w:rsidRPr="008E3CDB">
        <w:rPr>
          <w:rFonts w:asciiTheme="minorHAnsi" w:hAnsiTheme="minorHAnsi"/>
          <w:szCs w:val="24"/>
        </w:rPr>
        <w:br/>
        <w:t>Chairman, Working Party 3K</w:t>
      </w:r>
    </w:p>
    <w:p w:rsidR="00E86C20" w:rsidRDefault="00E86C20" w:rsidP="00E86C20">
      <w:pPr>
        <w:pStyle w:val="Index1"/>
        <w:tabs>
          <w:tab w:val="left" w:pos="568"/>
          <w:tab w:val="center" w:pos="5812"/>
        </w:tabs>
        <w:spacing w:before="240"/>
        <w:ind w:left="5812"/>
        <w:jc w:val="center"/>
        <w:rPr>
          <w:rFonts w:asciiTheme="minorHAnsi" w:hAnsiTheme="minorHAnsi"/>
          <w:szCs w:val="24"/>
        </w:rPr>
      </w:pPr>
      <w:r>
        <w:rPr>
          <w:rFonts w:asciiTheme="minorHAnsi" w:hAnsiTheme="minorHAnsi"/>
          <w:szCs w:val="24"/>
        </w:rPr>
        <w:t>H. Suzuki</w:t>
      </w:r>
      <w:r w:rsidRPr="008E3CDB">
        <w:rPr>
          <w:rFonts w:asciiTheme="minorHAnsi" w:hAnsiTheme="minorHAnsi"/>
          <w:szCs w:val="24"/>
        </w:rPr>
        <w:br/>
      </w:r>
      <w:r>
        <w:rPr>
          <w:rFonts w:asciiTheme="minorHAnsi" w:hAnsiTheme="minorHAnsi"/>
          <w:szCs w:val="24"/>
        </w:rPr>
        <w:t>Vice-</w:t>
      </w:r>
      <w:r w:rsidRPr="008E3CDB">
        <w:rPr>
          <w:rFonts w:asciiTheme="minorHAnsi" w:hAnsiTheme="minorHAnsi"/>
          <w:szCs w:val="24"/>
        </w:rPr>
        <w:t>Chairman, Working Party 3K</w:t>
      </w:r>
    </w:p>
    <w:p w:rsidR="00E86C20" w:rsidRPr="008E3CDB" w:rsidRDefault="00E86C20" w:rsidP="00E86C20">
      <w:pPr>
        <w:pStyle w:val="Index1"/>
        <w:tabs>
          <w:tab w:val="left" w:pos="568"/>
          <w:tab w:val="center" w:pos="5812"/>
        </w:tabs>
        <w:spacing w:before="240"/>
        <w:ind w:left="5812"/>
        <w:jc w:val="center"/>
        <w:rPr>
          <w:rFonts w:asciiTheme="minorHAnsi" w:hAnsiTheme="minorHAnsi"/>
          <w:szCs w:val="24"/>
        </w:rPr>
      </w:pPr>
      <w:r>
        <w:rPr>
          <w:rFonts w:asciiTheme="minorHAnsi" w:hAnsiTheme="minorHAnsi"/>
          <w:szCs w:val="24"/>
        </w:rPr>
        <w:t>W. Yamada</w:t>
      </w:r>
      <w:r w:rsidRPr="008E3CDB">
        <w:rPr>
          <w:rFonts w:asciiTheme="minorHAnsi" w:hAnsiTheme="minorHAnsi"/>
          <w:szCs w:val="24"/>
        </w:rPr>
        <w:br/>
      </w:r>
      <w:r>
        <w:rPr>
          <w:rFonts w:asciiTheme="minorHAnsi" w:hAnsiTheme="minorHAnsi"/>
          <w:szCs w:val="24"/>
        </w:rPr>
        <w:t>Vice-</w:t>
      </w:r>
      <w:r w:rsidRPr="008E3CDB">
        <w:rPr>
          <w:rFonts w:asciiTheme="minorHAnsi" w:hAnsiTheme="minorHAnsi"/>
          <w:szCs w:val="24"/>
        </w:rPr>
        <w:t>Chairman, Working Party 3K</w:t>
      </w:r>
    </w:p>
    <w:p w:rsidR="005B2803" w:rsidRPr="008E3CDB" w:rsidRDefault="005B2803" w:rsidP="008A2139">
      <w:pPr>
        <w:pStyle w:val="Headingb"/>
        <w:spacing w:before="4920"/>
        <w:rPr>
          <w:rFonts w:asciiTheme="minorHAnsi" w:hAnsiTheme="minorHAnsi"/>
          <w:sz w:val="20"/>
          <w:szCs w:val="20"/>
        </w:rPr>
      </w:pPr>
      <w:r w:rsidRPr="008E3CDB">
        <w:rPr>
          <w:rFonts w:asciiTheme="minorHAnsi" w:hAnsiTheme="minorHAnsi"/>
          <w:sz w:val="20"/>
          <w:szCs w:val="20"/>
        </w:rPr>
        <w:t>Documentation relevant to the meeting of Working Party 3K</w:t>
      </w:r>
    </w:p>
    <w:p w:rsidR="005B2803" w:rsidRPr="008E3CDB" w:rsidRDefault="005B2803" w:rsidP="005B2803">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5B2803" w:rsidRPr="008E3CDB" w:rsidRDefault="004856A0" w:rsidP="005B2803">
      <w:pPr>
        <w:spacing w:before="120"/>
        <w:rPr>
          <w:rFonts w:asciiTheme="minorHAnsi" w:hAnsiTheme="minorHAnsi" w:cstheme="majorBidi"/>
          <w:sz w:val="20"/>
          <w:szCs w:val="20"/>
        </w:rPr>
      </w:pPr>
      <w:hyperlink r:id="rId20" w:history="1">
        <w:r w:rsidR="005B2803" w:rsidRPr="002245D6">
          <w:rPr>
            <w:rStyle w:val="Hyperlink"/>
            <w:rFonts w:asciiTheme="minorHAnsi" w:hAnsiTheme="minorHAnsi" w:cstheme="majorBidi"/>
            <w:sz w:val="20"/>
            <w:szCs w:val="20"/>
          </w:rPr>
          <w:t>http://www.itu.int/ITU-R/go/que-rwp3k/en</w:t>
        </w:r>
      </w:hyperlink>
      <w:r w:rsidR="005B2803" w:rsidRPr="008E3CDB">
        <w:rPr>
          <w:rFonts w:asciiTheme="minorHAnsi" w:hAnsiTheme="minorHAnsi" w:cstheme="majorBidi"/>
          <w:sz w:val="20"/>
          <w:szCs w:val="20"/>
        </w:rPr>
        <w:t xml:space="preserve"> </w:t>
      </w:r>
    </w:p>
    <w:p w:rsidR="005B2803" w:rsidRPr="008E3CDB" w:rsidRDefault="005B2803" w:rsidP="005B2803">
      <w:pPr>
        <w:ind w:right="-426"/>
        <w:rPr>
          <w:rFonts w:asciiTheme="minorHAnsi" w:hAnsiTheme="minorHAnsi"/>
          <w:sz w:val="20"/>
          <w:szCs w:val="20"/>
        </w:rPr>
      </w:pPr>
      <w:r w:rsidRPr="008E3CDB">
        <w:rPr>
          <w:rFonts w:asciiTheme="minorHAnsi" w:hAnsiTheme="minorHAnsi"/>
          <w:sz w:val="20"/>
          <w:szCs w:val="20"/>
        </w:rPr>
        <w:t xml:space="preserve">Working Party 3K Chairman’s Report, Document </w:t>
      </w:r>
      <w:hyperlink r:id="rId21" w:history="1">
        <w:r w:rsidRPr="008C56CE">
          <w:rPr>
            <w:rStyle w:val="Hyperlink"/>
            <w:rFonts w:asciiTheme="minorHAnsi" w:hAnsiTheme="minorHAnsi"/>
            <w:sz w:val="20"/>
            <w:szCs w:val="20"/>
          </w:rPr>
          <w:t>3K/73</w:t>
        </w:r>
      </w:hyperlink>
    </w:p>
    <w:p w:rsidR="005B2803" w:rsidRPr="008E3CDB" w:rsidRDefault="005B2803" w:rsidP="005B2803">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1-7.</w:t>
      </w:r>
    </w:p>
    <w:p w:rsidR="005B2803" w:rsidRPr="008E3CDB" w:rsidRDefault="005B2803" w:rsidP="005B2803">
      <w:r w:rsidRPr="008E3CDB">
        <w:br w:type="page"/>
      </w:r>
    </w:p>
    <w:p w:rsidR="005B2803" w:rsidRPr="008E3CDB" w:rsidRDefault="005B2803" w:rsidP="005B2803">
      <w:pPr>
        <w:pStyle w:val="AnnexNotitle0"/>
        <w:spacing w:before="360"/>
        <w:rPr>
          <w:rFonts w:asciiTheme="minorHAnsi" w:hAnsiTheme="minorHAnsi"/>
          <w:szCs w:val="28"/>
          <w:lang w:val="en-US"/>
        </w:rPr>
      </w:pPr>
      <w:r w:rsidRPr="008E3CDB">
        <w:rPr>
          <w:rFonts w:asciiTheme="minorHAnsi" w:hAnsiTheme="minorHAnsi"/>
          <w:szCs w:val="28"/>
          <w:lang w:val="en-US"/>
        </w:rPr>
        <w:lastRenderedPageBreak/>
        <w:br/>
        <w:t>Draft agenda for the meeting of Working Party 3M</w:t>
      </w:r>
    </w:p>
    <w:p w:rsidR="005B2803" w:rsidRPr="008E3CDB" w:rsidRDefault="005B2803" w:rsidP="005B2803">
      <w:pPr>
        <w:pStyle w:val="AnnexRef"/>
        <w:rPr>
          <w:rFonts w:asciiTheme="minorHAnsi" w:hAnsiTheme="minorHAnsi"/>
          <w:szCs w:val="24"/>
          <w:lang w:val="en-US"/>
        </w:rPr>
      </w:pPr>
      <w:r w:rsidRPr="008E3CDB">
        <w:rPr>
          <w:rFonts w:asciiTheme="minorHAnsi" w:hAnsiTheme="minorHAnsi"/>
          <w:szCs w:val="24"/>
          <w:lang w:val="en-US"/>
        </w:rPr>
        <w:t>(Geneva, 2</w:t>
      </w:r>
      <w:r>
        <w:rPr>
          <w:rFonts w:asciiTheme="minorHAnsi" w:hAnsiTheme="minorHAnsi"/>
          <w:szCs w:val="24"/>
          <w:lang w:val="en-US"/>
        </w:rPr>
        <w:t>2</w:t>
      </w:r>
      <w:r w:rsidRPr="008E3CDB">
        <w:rPr>
          <w:rFonts w:asciiTheme="minorHAnsi" w:hAnsiTheme="minorHAnsi"/>
          <w:szCs w:val="24"/>
          <w:lang w:val="en-US"/>
        </w:rPr>
        <w:t xml:space="preserve">-29 </w:t>
      </w:r>
      <w:r>
        <w:rPr>
          <w:rFonts w:asciiTheme="minorHAnsi" w:hAnsiTheme="minorHAnsi"/>
          <w:szCs w:val="24"/>
          <w:lang w:val="en-US"/>
        </w:rPr>
        <w:t>March 2017</w:t>
      </w:r>
      <w:r w:rsidRPr="008E3CDB">
        <w:rPr>
          <w:rFonts w:asciiTheme="minorHAnsi" w:hAnsiTheme="minorHAnsi"/>
          <w:szCs w:val="24"/>
          <w:lang w:val="en-US"/>
        </w:rPr>
        <w:t>)</w:t>
      </w:r>
      <w:r w:rsidRPr="008E3CDB">
        <w:rPr>
          <w:rFonts w:asciiTheme="minorHAnsi" w:hAnsiTheme="minorHAnsi"/>
          <w:szCs w:val="24"/>
          <w:lang w:val="en-US"/>
        </w:rPr>
        <w:br/>
      </w:r>
      <w:r w:rsidRPr="008E3CDB">
        <w:rPr>
          <w:rFonts w:asciiTheme="minorHAnsi" w:hAnsiTheme="minorHAnsi"/>
          <w:sz w:val="22"/>
          <w:szCs w:val="22"/>
          <w:lang w:val="en-US"/>
        </w:rPr>
        <w:t>(Opening at 1400 on 2</w:t>
      </w:r>
      <w:r>
        <w:rPr>
          <w:rFonts w:asciiTheme="minorHAnsi" w:hAnsiTheme="minorHAnsi"/>
          <w:sz w:val="22"/>
          <w:szCs w:val="22"/>
          <w:lang w:val="en-US"/>
        </w:rPr>
        <w:t>2 March 2017</w:t>
      </w:r>
      <w:r w:rsidRPr="008E3CDB">
        <w:rPr>
          <w:rFonts w:asciiTheme="minorHAnsi" w:hAnsiTheme="minorHAnsi"/>
          <w:sz w:val="22"/>
          <w:szCs w:val="22"/>
          <w:lang w:val="en-US"/>
        </w:rPr>
        <w:t>)</w:t>
      </w:r>
    </w:p>
    <w:p w:rsidR="005B2803" w:rsidRPr="008E3CDB" w:rsidRDefault="005B2803" w:rsidP="008A2139">
      <w:pPr>
        <w:tabs>
          <w:tab w:val="clear" w:pos="794"/>
          <w:tab w:val="clear" w:pos="1191"/>
          <w:tab w:val="clear" w:pos="1588"/>
          <w:tab w:val="clear" w:pos="1985"/>
          <w:tab w:val="left" w:pos="709"/>
        </w:tabs>
        <w:spacing w:before="480"/>
        <w:rPr>
          <w:rFonts w:asciiTheme="minorHAnsi" w:hAnsiTheme="minorHAnsi"/>
          <w:szCs w:val="24"/>
        </w:rPr>
      </w:pPr>
      <w:r w:rsidRPr="008E3CDB">
        <w:rPr>
          <w:rFonts w:asciiTheme="minorHAnsi" w:hAnsiTheme="minorHAnsi"/>
          <w:b/>
          <w:bCs/>
          <w:szCs w:val="24"/>
        </w:rPr>
        <w:t>1</w:t>
      </w:r>
      <w:r w:rsidRPr="008E3CDB">
        <w:rPr>
          <w:rFonts w:asciiTheme="minorHAnsi" w:hAnsiTheme="minorHAnsi"/>
          <w:szCs w:val="24"/>
        </w:rPr>
        <w:tab/>
        <w:t>Opening remarks</w:t>
      </w:r>
    </w:p>
    <w:p w:rsidR="005B2803" w:rsidRPr="008E3CDB" w:rsidRDefault="005B2803" w:rsidP="005B2803">
      <w:pPr>
        <w:tabs>
          <w:tab w:val="clear" w:pos="794"/>
          <w:tab w:val="clear" w:pos="1191"/>
          <w:tab w:val="clear" w:pos="1588"/>
          <w:tab w:val="clear" w:pos="1985"/>
          <w:tab w:val="left" w:pos="709"/>
        </w:tabs>
        <w:rPr>
          <w:rFonts w:asciiTheme="minorHAnsi" w:hAnsiTheme="minorHAnsi"/>
          <w:szCs w:val="24"/>
        </w:rPr>
      </w:pPr>
      <w:r w:rsidRPr="008E3CDB">
        <w:rPr>
          <w:rFonts w:asciiTheme="minorHAnsi" w:hAnsiTheme="minorHAnsi"/>
          <w:b/>
          <w:bCs/>
          <w:szCs w:val="24"/>
        </w:rPr>
        <w:t>2</w:t>
      </w:r>
      <w:r w:rsidRPr="008E3CDB">
        <w:rPr>
          <w:rFonts w:asciiTheme="minorHAnsi" w:hAnsiTheme="minorHAnsi"/>
          <w:szCs w:val="24"/>
        </w:rPr>
        <w:tab/>
        <w:t>Approval of the agenda</w:t>
      </w:r>
    </w:p>
    <w:p w:rsidR="005B2803" w:rsidRPr="008E3CDB" w:rsidRDefault="005B2803" w:rsidP="008A2139">
      <w:pPr>
        <w:tabs>
          <w:tab w:val="clear" w:pos="794"/>
          <w:tab w:val="clear" w:pos="1191"/>
          <w:tab w:val="clear" w:pos="1588"/>
          <w:tab w:val="clear" w:pos="1985"/>
          <w:tab w:val="left" w:pos="709"/>
        </w:tabs>
        <w:ind w:left="709" w:hanging="709"/>
        <w:rPr>
          <w:rFonts w:asciiTheme="minorHAnsi" w:hAnsiTheme="minorHAnsi"/>
          <w:szCs w:val="24"/>
        </w:rPr>
      </w:pPr>
      <w:r w:rsidRPr="008E3CDB">
        <w:rPr>
          <w:rFonts w:asciiTheme="minorHAnsi" w:hAnsiTheme="minorHAnsi"/>
          <w:b/>
          <w:bCs/>
          <w:szCs w:val="24"/>
        </w:rPr>
        <w:t>3</w:t>
      </w:r>
      <w:r w:rsidRPr="008E3CDB">
        <w:rPr>
          <w:rFonts w:asciiTheme="minorHAnsi" w:hAnsiTheme="minorHAnsi"/>
          <w:szCs w:val="24"/>
        </w:rPr>
        <w:tab/>
        <w:t>Report of the meeting of Worki</w:t>
      </w:r>
      <w:r w:rsidR="008A2139">
        <w:rPr>
          <w:rFonts w:asciiTheme="minorHAnsi" w:hAnsiTheme="minorHAnsi"/>
          <w:szCs w:val="24"/>
        </w:rPr>
        <w:t>ng Party 3M (Geneva, 20-29 June</w:t>
      </w:r>
      <w:r w:rsidRPr="008E3CDB">
        <w:rPr>
          <w:rFonts w:asciiTheme="minorHAnsi" w:hAnsiTheme="minorHAnsi"/>
          <w:szCs w:val="24"/>
        </w:rPr>
        <w:t xml:space="preserve"> 201</w:t>
      </w:r>
      <w:r w:rsidR="008A2139">
        <w:rPr>
          <w:rFonts w:asciiTheme="minorHAnsi" w:hAnsiTheme="minorHAnsi"/>
          <w:szCs w:val="24"/>
        </w:rPr>
        <w:t>6</w:t>
      </w:r>
      <w:r w:rsidRPr="008E3CDB">
        <w:rPr>
          <w:rFonts w:asciiTheme="minorHAnsi" w:hAnsiTheme="minorHAnsi"/>
          <w:szCs w:val="24"/>
        </w:rPr>
        <w:t>)</w:t>
      </w:r>
    </w:p>
    <w:p w:rsidR="005B2803" w:rsidRPr="008E3CDB" w:rsidRDefault="005B2803" w:rsidP="005B2803">
      <w:pPr>
        <w:tabs>
          <w:tab w:val="clear" w:pos="794"/>
          <w:tab w:val="clear" w:pos="1191"/>
          <w:tab w:val="clear" w:pos="1588"/>
          <w:tab w:val="clear" w:pos="1985"/>
          <w:tab w:val="left" w:pos="709"/>
        </w:tabs>
        <w:rPr>
          <w:rFonts w:asciiTheme="minorHAnsi" w:hAnsiTheme="minorHAnsi"/>
          <w:szCs w:val="24"/>
        </w:rPr>
      </w:pPr>
      <w:r w:rsidRPr="008E3CDB">
        <w:rPr>
          <w:rFonts w:asciiTheme="minorHAnsi" w:hAnsiTheme="minorHAnsi"/>
          <w:b/>
          <w:bCs/>
          <w:szCs w:val="24"/>
        </w:rPr>
        <w:t>4</w:t>
      </w:r>
      <w:r w:rsidRPr="008E3CDB">
        <w:rPr>
          <w:rFonts w:asciiTheme="minorHAnsi" w:hAnsiTheme="minorHAnsi"/>
          <w:szCs w:val="24"/>
        </w:rPr>
        <w:tab/>
        <w:t>Working structure and document assignment</w:t>
      </w:r>
    </w:p>
    <w:p w:rsidR="005B2803" w:rsidRPr="008E3CDB" w:rsidRDefault="005B2803" w:rsidP="005B2803">
      <w:pPr>
        <w:pStyle w:val="Head"/>
        <w:tabs>
          <w:tab w:val="clear" w:pos="6663"/>
          <w:tab w:val="left" w:pos="709"/>
        </w:tabs>
        <w:spacing w:before="16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5B2803" w:rsidRPr="008E3CDB" w:rsidRDefault="008A2139" w:rsidP="005B2803">
      <w:pPr>
        <w:spacing w:before="1320"/>
        <w:ind w:left="5041"/>
        <w:jc w:val="center"/>
        <w:rPr>
          <w:rFonts w:asciiTheme="minorHAnsi" w:hAnsiTheme="minorHAnsi"/>
          <w:szCs w:val="24"/>
        </w:rPr>
      </w:pPr>
      <w:r w:rsidRPr="008E3CDB">
        <w:rPr>
          <w:rFonts w:asciiTheme="minorHAnsi" w:hAnsiTheme="minorHAnsi"/>
          <w:szCs w:val="24"/>
        </w:rPr>
        <w:t>G. FELDHAKE</w:t>
      </w:r>
      <w:r w:rsidR="005B2803" w:rsidRPr="008E3CDB">
        <w:rPr>
          <w:rFonts w:asciiTheme="minorHAnsi" w:hAnsiTheme="minorHAnsi"/>
          <w:szCs w:val="24"/>
        </w:rPr>
        <w:br/>
        <w:t>Chairman, Working Party 3M</w:t>
      </w:r>
    </w:p>
    <w:p w:rsidR="005B2803" w:rsidRPr="008E3CDB" w:rsidRDefault="008A2139" w:rsidP="005B2803">
      <w:pPr>
        <w:spacing w:before="240"/>
        <w:ind w:left="5041"/>
        <w:jc w:val="center"/>
        <w:rPr>
          <w:rFonts w:asciiTheme="minorHAnsi" w:hAnsiTheme="minorHAnsi"/>
          <w:szCs w:val="24"/>
        </w:rPr>
      </w:pPr>
      <w:r>
        <w:rPr>
          <w:rFonts w:asciiTheme="minorHAnsi" w:hAnsiTheme="minorHAnsi"/>
          <w:szCs w:val="24"/>
        </w:rPr>
        <w:t>R. RUDD</w:t>
      </w:r>
      <w:r w:rsidR="005B2803" w:rsidRPr="008E3CDB">
        <w:rPr>
          <w:rFonts w:asciiTheme="minorHAnsi" w:hAnsiTheme="minorHAnsi"/>
          <w:szCs w:val="24"/>
        </w:rPr>
        <w:br/>
        <w:t>Vice-Chairman, Working Party 3M</w:t>
      </w:r>
    </w:p>
    <w:p w:rsidR="005B2803" w:rsidRPr="008E3CDB" w:rsidRDefault="005B2803" w:rsidP="001F0694">
      <w:pPr>
        <w:pStyle w:val="Headingb"/>
        <w:spacing w:before="5400"/>
        <w:ind w:left="0" w:firstLine="0"/>
        <w:rPr>
          <w:rFonts w:asciiTheme="minorHAnsi" w:hAnsiTheme="minorHAnsi"/>
          <w:sz w:val="20"/>
          <w:szCs w:val="20"/>
        </w:rPr>
      </w:pPr>
      <w:r w:rsidRPr="008E3CDB">
        <w:rPr>
          <w:rFonts w:asciiTheme="minorHAnsi" w:hAnsiTheme="minorHAnsi"/>
          <w:sz w:val="20"/>
          <w:szCs w:val="20"/>
        </w:rPr>
        <w:t xml:space="preserve">Documentation relevant to the meeting of Working Party 3M </w:t>
      </w:r>
    </w:p>
    <w:p w:rsidR="005B2803" w:rsidRPr="008E3CDB" w:rsidRDefault="005B2803" w:rsidP="005B2803">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5B2803" w:rsidRPr="008E3CDB" w:rsidRDefault="004856A0" w:rsidP="005B2803">
      <w:pPr>
        <w:spacing w:before="120"/>
        <w:ind w:right="-426"/>
        <w:rPr>
          <w:rFonts w:asciiTheme="minorHAnsi" w:hAnsiTheme="minorHAnsi" w:cstheme="majorBidi"/>
          <w:sz w:val="20"/>
          <w:szCs w:val="20"/>
        </w:rPr>
      </w:pPr>
      <w:hyperlink r:id="rId22" w:history="1">
        <w:r w:rsidR="005B2803" w:rsidRPr="008E3CDB">
          <w:rPr>
            <w:rStyle w:val="Hyperlink"/>
            <w:rFonts w:asciiTheme="minorHAnsi" w:hAnsiTheme="minorHAnsi" w:cstheme="majorBidi"/>
            <w:sz w:val="20"/>
            <w:szCs w:val="20"/>
          </w:rPr>
          <w:t>http://www.itu.int/ITU-R/go/que-rwp3m/en</w:t>
        </w:r>
      </w:hyperlink>
    </w:p>
    <w:p w:rsidR="005B2803" w:rsidRPr="008E3CDB" w:rsidRDefault="005B2803" w:rsidP="005B2803">
      <w:pPr>
        <w:ind w:right="-426"/>
        <w:rPr>
          <w:rFonts w:asciiTheme="minorHAnsi" w:hAnsiTheme="minorHAnsi"/>
          <w:sz w:val="20"/>
          <w:szCs w:val="20"/>
        </w:rPr>
      </w:pPr>
      <w:r w:rsidRPr="008E3CDB">
        <w:rPr>
          <w:rFonts w:asciiTheme="minorHAnsi" w:hAnsiTheme="minorHAnsi"/>
          <w:sz w:val="20"/>
          <w:szCs w:val="20"/>
        </w:rPr>
        <w:t xml:space="preserve">Working Party 3M Chairman’s Report, Document </w:t>
      </w:r>
      <w:hyperlink r:id="rId23" w:history="1">
        <w:r w:rsidRPr="008C56CE">
          <w:rPr>
            <w:rStyle w:val="Hyperlink"/>
            <w:rFonts w:asciiTheme="minorHAnsi" w:hAnsiTheme="minorHAnsi"/>
            <w:sz w:val="20"/>
            <w:szCs w:val="20"/>
          </w:rPr>
          <w:t>3M/116</w:t>
        </w:r>
      </w:hyperlink>
    </w:p>
    <w:p w:rsidR="005B2803" w:rsidRPr="008E3CDB" w:rsidRDefault="005B2803" w:rsidP="005B2803">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1-7.</w:t>
      </w:r>
    </w:p>
    <w:sectPr w:rsidR="005B2803" w:rsidRPr="008E3CDB" w:rsidSect="00031E64">
      <w:headerReference w:type="even" r:id="rId24"/>
      <w:headerReference w:type="default" r:id="rId25"/>
      <w:footerReference w:type="even" r:id="rId26"/>
      <w:footerReference w:type="default" r:id="rId27"/>
      <w:headerReference w:type="first" r:id="rId28"/>
      <w:footerReference w:type="first" r:id="rId2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03" w:rsidRDefault="005B2803">
      <w:r>
        <w:separator/>
      </w:r>
    </w:p>
  </w:endnote>
  <w:endnote w:type="continuationSeparator" w:id="0">
    <w:p w:rsidR="005B2803" w:rsidRDefault="005B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DC" w:rsidRDefault="002C5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DC" w:rsidRDefault="002C5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Default="0051612A" w:rsidP="0051612A">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03" w:rsidRDefault="005B2803">
      <w:r>
        <w:t>____________________</w:t>
      </w:r>
    </w:p>
  </w:footnote>
  <w:footnote w:type="continuationSeparator" w:id="0">
    <w:p w:rsidR="005B2803" w:rsidRDefault="005B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4856A0">
      <w:rPr>
        <w:rStyle w:val="PageNumber"/>
        <w:noProof/>
        <w:sz w:val="18"/>
        <w:szCs w:val="16"/>
      </w:rPr>
      <w:t>6</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C5DDC" w:rsidRDefault="00E915AF" w:rsidP="002C5DDC">
    <w:pPr>
      <w:pStyle w:val="Header"/>
      <w:rPr>
        <w:iCs/>
        <w:sz w:val="18"/>
        <w:szCs w:val="18"/>
      </w:rPr>
    </w:pPr>
    <w:r>
      <w:tab/>
    </w:r>
    <w:r>
      <w:tab/>
    </w:r>
    <w:r w:rsidR="002C5DDC">
      <w:rPr>
        <w:sz w:val="18"/>
        <w:szCs w:val="16"/>
      </w:rPr>
      <w:t xml:space="preserve">- </w:t>
    </w:r>
    <w:r w:rsidR="002C5DDC" w:rsidRPr="00FC6F6B">
      <w:rPr>
        <w:rStyle w:val="PageNumber"/>
        <w:sz w:val="18"/>
        <w:szCs w:val="16"/>
      </w:rPr>
      <w:fldChar w:fldCharType="begin"/>
    </w:r>
    <w:r w:rsidR="002C5DDC" w:rsidRPr="00FC6F6B">
      <w:rPr>
        <w:rStyle w:val="PageNumber"/>
        <w:sz w:val="18"/>
        <w:szCs w:val="16"/>
      </w:rPr>
      <w:instrText xml:space="preserve"> PAGE </w:instrText>
    </w:r>
    <w:r w:rsidR="002C5DDC" w:rsidRPr="00FC6F6B">
      <w:rPr>
        <w:rStyle w:val="PageNumber"/>
        <w:sz w:val="18"/>
        <w:szCs w:val="16"/>
      </w:rPr>
      <w:fldChar w:fldCharType="separate"/>
    </w:r>
    <w:r w:rsidR="004856A0">
      <w:rPr>
        <w:rStyle w:val="PageNumber"/>
        <w:noProof/>
        <w:sz w:val="18"/>
        <w:szCs w:val="16"/>
      </w:rPr>
      <w:t>5</w:t>
    </w:r>
    <w:r w:rsidR="002C5DDC" w:rsidRPr="00FC6F6B">
      <w:rPr>
        <w:rStyle w:val="PageNumber"/>
        <w:sz w:val="18"/>
        <w:szCs w:val="16"/>
      </w:rPr>
      <w:fldChar w:fldCharType="end"/>
    </w:r>
    <w:r w:rsidR="002C5DDC">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1612A" w:rsidTr="0051612A">
      <w:tc>
        <w:tcPr>
          <w:tcW w:w="5031" w:type="dxa"/>
        </w:tcPr>
        <w:p w:rsidR="0051612A" w:rsidRDefault="0051612A" w:rsidP="0051612A">
          <w:pPr>
            <w:pStyle w:val="Header"/>
            <w:tabs>
              <w:tab w:val="clear" w:pos="794"/>
              <w:tab w:val="clear" w:pos="4820"/>
            </w:tabs>
            <w:spacing w:before="120" w:line="360" w:lineRule="auto"/>
          </w:pPr>
          <w:r>
            <w:rPr>
              <w:b/>
              <w:bCs/>
              <w:noProof/>
              <w:lang w:eastAsia="zh-CN"/>
            </w:rPr>
            <w:drawing>
              <wp:inline distT="0" distB="0" distL="0" distR="0" wp14:anchorId="6AF9134B" wp14:editId="706613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1612A" w:rsidRDefault="0051612A" w:rsidP="0051612A">
          <w:pPr>
            <w:pStyle w:val="Header"/>
            <w:tabs>
              <w:tab w:val="clear" w:pos="794"/>
              <w:tab w:val="clear" w:pos="4820"/>
            </w:tabs>
            <w:spacing w:line="360" w:lineRule="auto"/>
            <w:jc w:val="right"/>
          </w:pPr>
          <w:r w:rsidRPr="00975D6F">
            <w:rPr>
              <w:rFonts w:cs="Arial"/>
              <w:noProof/>
              <w:lang w:eastAsia="zh-CN"/>
            </w:rPr>
            <w:drawing>
              <wp:inline distT="0" distB="0" distL="0" distR="0" wp14:anchorId="17049ECF" wp14:editId="274D2D1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B2803"/>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0694"/>
    <w:rsid w:val="001F2170"/>
    <w:rsid w:val="001F3948"/>
    <w:rsid w:val="001F5A49"/>
    <w:rsid w:val="00201097"/>
    <w:rsid w:val="00201B6E"/>
    <w:rsid w:val="002302B3"/>
    <w:rsid w:val="00230C66"/>
    <w:rsid w:val="00235A29"/>
    <w:rsid w:val="00241526"/>
    <w:rsid w:val="002443A2"/>
    <w:rsid w:val="00266E74"/>
    <w:rsid w:val="002835C3"/>
    <w:rsid w:val="00283C3B"/>
    <w:rsid w:val="002861E6"/>
    <w:rsid w:val="00287D18"/>
    <w:rsid w:val="002A2618"/>
    <w:rsid w:val="002A5DD7"/>
    <w:rsid w:val="002B0CAC"/>
    <w:rsid w:val="002C5DD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56A0"/>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B2803"/>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A1921"/>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2139"/>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6C20"/>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E1BE13-0EF2-4E86-99C2-60A07551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_b"/>
    <w:basedOn w:val="Heading3"/>
    <w:next w:val="Normal"/>
    <w:rsid w:val="005B2803"/>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title0">
    <w:name w:val="Annex_No &amp; title"/>
    <w:basedOn w:val="Normal"/>
    <w:next w:val="Normal"/>
    <w:rsid w:val="005B2803"/>
    <w:pPr>
      <w:keepNext/>
      <w:keepLines/>
      <w:spacing w:before="480" w:line="240" w:lineRule="auto"/>
      <w:jc w:val="center"/>
    </w:pPr>
    <w:rPr>
      <w:rFonts w:ascii="Times New Roman" w:hAnsi="Times New Roman" w:cs="Times New Roman"/>
      <w:b/>
      <w:sz w:val="28"/>
      <w:szCs w:val="20"/>
      <w:lang w:val="en-GB"/>
    </w:rPr>
  </w:style>
  <w:style w:type="paragraph" w:customStyle="1" w:styleId="Head">
    <w:name w:val="Head"/>
    <w:basedOn w:val="Normal"/>
    <w:rsid w:val="005B2803"/>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AnnexRef">
    <w:name w:val="Annex_Ref"/>
    <w:basedOn w:val="Normal"/>
    <w:next w:val="Normal"/>
    <w:rsid w:val="005B2803"/>
    <w:pPr>
      <w:keepNext/>
      <w:keepLines/>
      <w:overflowPunct/>
      <w:autoSpaceDE/>
      <w:autoSpaceDN/>
      <w:adjustRightInd/>
      <w:spacing w:before="120" w:line="240" w:lineRule="auto"/>
      <w:jc w:val="center"/>
      <w:textAlignment w:val="auto"/>
    </w:pPr>
    <w:rPr>
      <w:rFonts w:ascii="Times New Roman" w:hAnsi="Times New Roman" w:cs="Times New Roman"/>
      <w:szCs w:val="20"/>
      <w:lang w:val="en-GB"/>
    </w:rPr>
  </w:style>
  <w:style w:type="character" w:styleId="FollowedHyperlink">
    <w:name w:val="FollowedHyperlink"/>
    <w:basedOn w:val="DefaultParagraphFont"/>
    <w:semiHidden/>
    <w:unhideWhenUsed/>
    <w:rsid w:val="005B2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3-C-0001/en" TargetMode="External"/><Relationship Id="rId13" Type="http://schemas.openxmlformats.org/officeDocument/2006/relationships/hyperlink" Target="http://www.itu.int/go/rsg3/ch" TargetMode="External"/><Relationship Id="rId18" Type="http://schemas.openxmlformats.org/officeDocument/2006/relationships/hyperlink" Target="http://www.itu.int/ITU-R/go/que-rwp3j/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5-WP3K-C-0073/en" TargetMode="External"/><Relationship Id="rId7" Type="http://schemas.openxmlformats.org/officeDocument/2006/relationships/endnotes" Target="endnotes.xml"/><Relationship Id="rId12" Type="http://schemas.openxmlformats.org/officeDocument/2006/relationships/hyperlink" Target="http://www.itu.int/go/rwp3m/ch" TargetMode="External"/><Relationship Id="rId17" Type="http://schemas.openxmlformats.org/officeDocument/2006/relationships/hyperlink" Target="http://www.itu.int/en/ITU-R/information/ev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ITU-R/go/que-rwp3k/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3k/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md/R15-WP3M-C-0116/en" TargetMode="External"/><Relationship Id="rId28" Type="http://schemas.openxmlformats.org/officeDocument/2006/relationships/header" Target="header3.xml"/><Relationship Id="rId10" Type="http://schemas.openxmlformats.org/officeDocument/2006/relationships/hyperlink" Target="http://www.itu.int/go/rwp3j/ch" TargetMode="External"/><Relationship Id="rId19" Type="http://schemas.openxmlformats.org/officeDocument/2006/relationships/hyperlink" Target="http://www.itu.int/md/R15-WP3J-C-0065/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g3@itu.int" TargetMode="External"/><Relationship Id="rId14" Type="http://schemas.openxmlformats.org/officeDocument/2006/relationships/hyperlink" Target="http://www.itu.int/ITU-R/go/rsg3/en" TargetMode="External"/><Relationship Id="rId22" Type="http://schemas.openxmlformats.org/officeDocument/2006/relationships/hyperlink" Target="http://www.itu.int/ITU-R/go/que-rwp3m/e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23E8-3F44-4445-8F86-08DFC9AE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10</TotalTime>
  <Pages>6</Pages>
  <Words>1196</Words>
  <Characters>6819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6</cp:revision>
  <cp:lastPrinted>2013-01-14T15:21:00Z</cp:lastPrinted>
  <dcterms:created xsi:type="dcterms:W3CDTF">2016-11-09T13:47:00Z</dcterms:created>
  <dcterms:modified xsi:type="dcterms:W3CDTF">2016-11-22T10:16:00Z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