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266ED" w:rsidTr="00034340">
        <w:tc>
          <w:tcPr>
            <w:tcW w:w="7054" w:type="dxa"/>
            <w:gridSpan w:val="2"/>
            <w:shd w:val="clear" w:color="auto" w:fill="auto"/>
          </w:tcPr>
          <w:p w:rsidR="00C76D7F" w:rsidRPr="00FE6FB1" w:rsidRDefault="008B35A3" w:rsidP="007508B8">
            <w:pPr>
              <w:spacing w:before="0"/>
              <w:jc w:val="left"/>
              <w:rPr>
                <w:sz w:val="24"/>
                <w:szCs w:val="24"/>
                <w:lang w:val="fr-CH"/>
              </w:rPr>
            </w:pPr>
            <w:proofErr w:type="spellStart"/>
            <w:r>
              <w:rPr>
                <w:sz w:val="24"/>
                <w:szCs w:val="24"/>
                <w:lang w:val="fr-CH"/>
              </w:rPr>
              <w:t>C</w:t>
            </w:r>
            <w:r w:rsidR="00C76D7F" w:rsidRPr="00FE6FB1">
              <w:rPr>
                <w:sz w:val="24"/>
                <w:szCs w:val="24"/>
                <w:lang w:val="fr-CH"/>
              </w:rPr>
              <w:t>ircular</w:t>
            </w:r>
            <w:proofErr w:type="spellEnd"/>
            <w:r w:rsidR="000C295E">
              <w:rPr>
                <w:sz w:val="24"/>
                <w:szCs w:val="24"/>
                <w:lang w:val="fr-CH"/>
              </w:rPr>
              <w:t xml:space="preserve"> </w:t>
            </w:r>
            <w:proofErr w:type="spellStart"/>
            <w:r w:rsidR="00722BFF">
              <w:rPr>
                <w:sz w:val="24"/>
                <w:szCs w:val="24"/>
                <w:lang w:val="fr-CH"/>
              </w:rPr>
              <w:t>Letter</w:t>
            </w:r>
            <w:proofErr w:type="spellEnd"/>
          </w:p>
          <w:p w:rsidR="00651777" w:rsidRPr="006C53F8" w:rsidRDefault="003F3472" w:rsidP="00107A83">
            <w:pPr>
              <w:spacing w:before="0"/>
              <w:jc w:val="left"/>
              <w:rPr>
                <w:b/>
                <w:bCs/>
                <w:sz w:val="24"/>
                <w:szCs w:val="24"/>
                <w:lang w:val="fr-CH"/>
              </w:rPr>
            </w:pPr>
            <w:r>
              <w:rPr>
                <w:b/>
                <w:bCs/>
                <w:sz w:val="24"/>
                <w:szCs w:val="24"/>
                <w:lang w:val="fr-CH"/>
              </w:rPr>
              <w:t>1</w:t>
            </w:r>
            <w:r w:rsidR="00722BFF">
              <w:rPr>
                <w:b/>
                <w:bCs/>
                <w:sz w:val="24"/>
                <w:szCs w:val="24"/>
                <w:lang w:val="fr-CH"/>
              </w:rPr>
              <w:t>/LCCE</w:t>
            </w:r>
            <w:r w:rsidR="003836D4" w:rsidRPr="006C53F8">
              <w:rPr>
                <w:b/>
                <w:bCs/>
                <w:sz w:val="24"/>
                <w:szCs w:val="24"/>
                <w:lang w:val="fr-CH"/>
              </w:rPr>
              <w:t>/</w:t>
            </w:r>
            <w:r w:rsidR="00107A83">
              <w:rPr>
                <w:b/>
                <w:bCs/>
                <w:sz w:val="24"/>
                <w:szCs w:val="24"/>
                <w:lang w:val="fr-CH"/>
              </w:rPr>
              <w:t>94</w:t>
            </w:r>
          </w:p>
        </w:tc>
        <w:tc>
          <w:tcPr>
            <w:tcW w:w="2835" w:type="dxa"/>
            <w:shd w:val="clear" w:color="auto" w:fill="auto"/>
          </w:tcPr>
          <w:p w:rsidR="00651777" w:rsidRPr="003266ED" w:rsidRDefault="003F3472" w:rsidP="00D16243">
            <w:pPr>
              <w:spacing w:before="0"/>
              <w:jc w:val="right"/>
              <w:rPr>
                <w:sz w:val="24"/>
                <w:szCs w:val="24"/>
                <w:lang w:val="en-GB"/>
              </w:rPr>
            </w:pPr>
            <w:r>
              <w:rPr>
                <w:sz w:val="24"/>
                <w:szCs w:val="24"/>
                <w:lang w:val="en-GB"/>
              </w:rPr>
              <w:t>1</w:t>
            </w:r>
            <w:r w:rsidR="00D16243">
              <w:rPr>
                <w:sz w:val="24"/>
                <w:szCs w:val="24"/>
                <w:lang w:val="en-GB"/>
              </w:rPr>
              <w:t>3</w:t>
            </w:r>
            <w:r>
              <w:rPr>
                <w:sz w:val="24"/>
                <w:szCs w:val="24"/>
                <w:lang w:val="en-GB"/>
              </w:rPr>
              <w:t xml:space="preserve"> September 2013</w:t>
            </w:r>
          </w:p>
        </w:tc>
      </w:tr>
      <w:tr w:rsidR="0037309C" w:rsidRPr="003266ED" w:rsidTr="004D02EC">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D374CD">
        <w:tc>
          <w:tcPr>
            <w:tcW w:w="9889" w:type="dxa"/>
            <w:gridSpan w:val="3"/>
            <w:shd w:val="clear" w:color="auto" w:fill="auto"/>
          </w:tcPr>
          <w:p w:rsidR="0037309C" w:rsidRPr="003266ED" w:rsidRDefault="0037309C" w:rsidP="00D374CD">
            <w:pPr>
              <w:spacing w:before="0"/>
              <w:jc w:val="left"/>
              <w:rPr>
                <w:sz w:val="24"/>
                <w:szCs w:val="24"/>
              </w:rPr>
            </w:pPr>
          </w:p>
        </w:tc>
      </w:tr>
      <w:tr w:rsidR="0037309C" w:rsidRPr="003266ED" w:rsidTr="004D02EC">
        <w:tc>
          <w:tcPr>
            <w:tcW w:w="9889" w:type="dxa"/>
            <w:gridSpan w:val="3"/>
            <w:shd w:val="clear" w:color="auto" w:fill="auto"/>
          </w:tcPr>
          <w:p w:rsidR="00D21694" w:rsidRPr="008B45F8" w:rsidRDefault="0037309C" w:rsidP="003F3472">
            <w:pPr>
              <w:spacing w:before="0"/>
              <w:jc w:val="left"/>
              <w:rPr>
                <w:b/>
                <w:bCs/>
                <w:sz w:val="24"/>
                <w:szCs w:val="24"/>
              </w:rPr>
            </w:pPr>
            <w:r w:rsidRPr="00C95B33">
              <w:rPr>
                <w:b/>
                <w:bCs/>
                <w:sz w:val="24"/>
                <w:szCs w:val="24"/>
              </w:rPr>
              <w:t>To Administrations of Member States of the ITU,</w:t>
            </w:r>
            <w:r w:rsidR="008B35A3" w:rsidRPr="00C95B33">
              <w:rPr>
                <w:b/>
                <w:bCs/>
                <w:sz w:val="24"/>
                <w:szCs w:val="24"/>
              </w:rPr>
              <w:t xml:space="preserve"> </w:t>
            </w:r>
            <w:proofErr w:type="spellStart"/>
            <w:r w:rsidR="00C95B33" w:rsidRPr="00C95B33">
              <w:rPr>
                <w:b/>
                <w:bCs/>
                <w:sz w:val="24"/>
                <w:szCs w:val="24"/>
              </w:rPr>
              <w:t>Radioco</w:t>
            </w:r>
            <w:r w:rsidR="00246FFE">
              <w:rPr>
                <w:b/>
                <w:bCs/>
                <w:sz w:val="24"/>
                <w:szCs w:val="24"/>
              </w:rPr>
              <w:t>mmunication</w:t>
            </w:r>
            <w:proofErr w:type="spellEnd"/>
            <w:r w:rsidR="00246FFE">
              <w:rPr>
                <w:b/>
                <w:bCs/>
                <w:sz w:val="24"/>
                <w:szCs w:val="24"/>
              </w:rPr>
              <w:t xml:space="preserve"> Sector Members,</w:t>
            </w:r>
            <w:r w:rsidR="00246FFE">
              <w:rPr>
                <w:b/>
                <w:bCs/>
                <w:sz w:val="24"/>
                <w:szCs w:val="24"/>
              </w:rPr>
              <w:br/>
              <w:t>ITU-</w:t>
            </w:r>
            <w:r w:rsidR="00C95B33" w:rsidRPr="00C95B33">
              <w:rPr>
                <w:b/>
                <w:bCs/>
                <w:sz w:val="24"/>
                <w:szCs w:val="24"/>
              </w:rPr>
              <w:t xml:space="preserve">R Associates participating in the work of Radiocommunication Study Group </w:t>
            </w:r>
            <w:r w:rsidR="003F3472">
              <w:rPr>
                <w:b/>
                <w:bCs/>
                <w:sz w:val="24"/>
                <w:szCs w:val="24"/>
              </w:rPr>
              <w:t>1</w:t>
            </w:r>
            <w:r w:rsidR="00C95B33" w:rsidRPr="00C95B33">
              <w:rPr>
                <w:b/>
                <w:bCs/>
                <w:sz w:val="24"/>
                <w:szCs w:val="24"/>
              </w:rPr>
              <w:br/>
              <w:t>and ITU-R Academia</w:t>
            </w: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6A0053">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C35781" w:rsidRPr="00246FFE" w:rsidRDefault="00767778" w:rsidP="00246FFE">
            <w:pPr>
              <w:tabs>
                <w:tab w:val="clear" w:pos="794"/>
                <w:tab w:val="clear" w:pos="1191"/>
                <w:tab w:val="clear" w:pos="1588"/>
                <w:tab w:val="clear" w:pos="1985"/>
              </w:tabs>
              <w:spacing w:before="0"/>
              <w:ind w:left="34" w:hanging="34"/>
              <w:jc w:val="left"/>
              <w:rPr>
                <w:b/>
                <w:bCs/>
                <w:sz w:val="24"/>
                <w:szCs w:val="24"/>
              </w:rPr>
            </w:pPr>
            <w:r w:rsidRPr="00246FFE">
              <w:rPr>
                <w:b/>
                <w:bCs/>
                <w:sz w:val="24"/>
                <w:szCs w:val="24"/>
              </w:rPr>
              <w:t>Meeting</w:t>
            </w:r>
            <w:r w:rsidR="00710BE2">
              <w:rPr>
                <w:b/>
                <w:bCs/>
                <w:sz w:val="24"/>
                <w:szCs w:val="24"/>
              </w:rPr>
              <w:t>s</w:t>
            </w:r>
            <w:r w:rsidRPr="00246FFE">
              <w:rPr>
                <w:b/>
                <w:bCs/>
                <w:sz w:val="24"/>
                <w:szCs w:val="24"/>
              </w:rPr>
              <w:t xml:space="preserve"> of Working Party 1B and of the Working Party 1A Rapporteur Group </w:t>
            </w:r>
            <w:r w:rsidR="00246FFE">
              <w:rPr>
                <w:b/>
                <w:bCs/>
                <w:sz w:val="24"/>
                <w:szCs w:val="24"/>
              </w:rPr>
              <w:t>on </w:t>
            </w:r>
            <w:r w:rsidRPr="00246FFE">
              <w:rPr>
                <w:b/>
                <w:bCs/>
                <w:sz w:val="24"/>
                <w:szCs w:val="24"/>
              </w:rPr>
              <w:t>the revision of the CAT Handbook</w:t>
            </w:r>
          </w:p>
          <w:p w:rsidR="00767778" w:rsidRPr="00246FFE" w:rsidRDefault="00767778" w:rsidP="00246FFE">
            <w:pPr>
              <w:tabs>
                <w:tab w:val="clear" w:pos="794"/>
                <w:tab w:val="clear" w:pos="1191"/>
                <w:tab w:val="left" w:pos="1134"/>
              </w:tabs>
              <w:spacing w:after="120"/>
              <w:ind w:left="2410" w:hanging="2376"/>
              <w:jc w:val="left"/>
              <w:rPr>
                <w:b/>
                <w:bCs/>
                <w:sz w:val="24"/>
                <w:szCs w:val="24"/>
              </w:rPr>
            </w:pPr>
            <w:r w:rsidRPr="00246FFE">
              <w:rPr>
                <w:b/>
                <w:bCs/>
                <w:sz w:val="24"/>
                <w:szCs w:val="24"/>
              </w:rPr>
              <w:t>WP 1B:</w:t>
            </w:r>
            <w:r w:rsidRPr="00246FFE">
              <w:rPr>
                <w:b/>
                <w:bCs/>
                <w:sz w:val="24"/>
                <w:szCs w:val="24"/>
              </w:rPr>
              <w:tab/>
              <w:t>Spectrum management methodologies and economic strategies</w:t>
            </w: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bl>
    <w:p w:rsidR="002A5DD7" w:rsidRPr="003266ED" w:rsidRDefault="002A5DD7" w:rsidP="002A5DD7">
      <w:pPr>
        <w:spacing w:before="0"/>
        <w:rPr>
          <w:sz w:val="24"/>
          <w:szCs w:val="24"/>
        </w:rPr>
      </w:pPr>
    </w:p>
    <w:p w:rsidR="00C95B33" w:rsidRPr="00F55C67" w:rsidRDefault="00C95B33" w:rsidP="00246FFE">
      <w:pPr>
        <w:pStyle w:val="Headingb"/>
        <w:spacing w:before="360"/>
        <w:rPr>
          <w:sz w:val="24"/>
          <w:szCs w:val="24"/>
        </w:rPr>
      </w:pPr>
      <w:r w:rsidRPr="00F55C67">
        <w:rPr>
          <w:sz w:val="24"/>
          <w:szCs w:val="24"/>
        </w:rPr>
        <w:t>1</w:t>
      </w:r>
      <w:r w:rsidRPr="00F55C67">
        <w:rPr>
          <w:sz w:val="24"/>
          <w:szCs w:val="24"/>
        </w:rPr>
        <w:tab/>
        <w:t>Introduction</w:t>
      </w:r>
    </w:p>
    <w:p w:rsidR="00C95B33" w:rsidRPr="00F55C67" w:rsidRDefault="00C95B33" w:rsidP="00767778">
      <w:pPr>
        <w:spacing w:before="120"/>
        <w:rPr>
          <w:sz w:val="24"/>
          <w:szCs w:val="24"/>
        </w:rPr>
      </w:pPr>
      <w:r w:rsidRPr="00F55C67">
        <w:rPr>
          <w:sz w:val="24"/>
          <w:szCs w:val="24"/>
        </w:rPr>
        <w:t xml:space="preserve">By means of this Circular Letter, we wish to announce that the </w:t>
      </w:r>
      <w:r w:rsidR="00767778">
        <w:rPr>
          <w:sz w:val="24"/>
          <w:szCs w:val="24"/>
        </w:rPr>
        <w:t xml:space="preserve">next </w:t>
      </w:r>
      <w:r w:rsidR="00246FFE">
        <w:rPr>
          <w:sz w:val="24"/>
          <w:szCs w:val="24"/>
        </w:rPr>
        <w:t>meeting of ITU-</w:t>
      </w:r>
      <w:r w:rsidRPr="00F55C67">
        <w:rPr>
          <w:sz w:val="24"/>
          <w:szCs w:val="24"/>
        </w:rPr>
        <w:t>R Working Part</w:t>
      </w:r>
      <w:r w:rsidR="00767778">
        <w:rPr>
          <w:sz w:val="24"/>
          <w:szCs w:val="24"/>
        </w:rPr>
        <w:t>y 1B</w:t>
      </w:r>
      <w:r w:rsidRPr="00F55C67">
        <w:rPr>
          <w:sz w:val="24"/>
          <w:szCs w:val="24"/>
        </w:rPr>
        <w:t xml:space="preserve"> will take place in the ITU Headquarters in Geneva from </w:t>
      </w:r>
      <w:r w:rsidR="00767778">
        <w:rPr>
          <w:sz w:val="24"/>
          <w:szCs w:val="24"/>
        </w:rPr>
        <w:t>20 to 28 January 2014</w:t>
      </w:r>
      <w:r w:rsidRPr="00F55C67">
        <w:rPr>
          <w:sz w:val="24"/>
          <w:szCs w:val="24"/>
        </w:rPr>
        <w:t xml:space="preserve"> (</w:t>
      </w:r>
      <w:r w:rsidR="00DA0CCA" w:rsidRPr="00F55C67">
        <w:rPr>
          <w:sz w:val="24"/>
          <w:szCs w:val="24"/>
        </w:rPr>
        <w:t>s</w:t>
      </w:r>
      <w:r w:rsidRPr="00F55C67">
        <w:rPr>
          <w:sz w:val="24"/>
          <w:szCs w:val="24"/>
        </w:rPr>
        <w:t>ee the table below):</w:t>
      </w:r>
    </w:p>
    <w:p w:rsidR="00C95B33" w:rsidRDefault="00C95B33" w:rsidP="00C95B33"/>
    <w:tbl>
      <w:tblPr>
        <w:tblW w:w="9575"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094"/>
        <w:gridCol w:w="2661"/>
        <w:gridCol w:w="2835"/>
      </w:tblGrid>
      <w:tr w:rsidR="00C95B33" w:rsidRPr="00246FFE" w:rsidTr="00025621">
        <w:trPr>
          <w:jc w:val="center"/>
        </w:trPr>
        <w:tc>
          <w:tcPr>
            <w:tcW w:w="1985" w:type="dxa"/>
            <w:vAlign w:val="center"/>
          </w:tcPr>
          <w:p w:rsidR="00C95B33" w:rsidRPr="00246FFE" w:rsidRDefault="00C95B33" w:rsidP="00025621">
            <w:pPr>
              <w:pStyle w:val="Tablehead"/>
              <w:spacing w:before="120" w:after="120"/>
              <w:rPr>
                <w:sz w:val="22"/>
              </w:rPr>
            </w:pPr>
            <w:r w:rsidRPr="00246FFE">
              <w:rPr>
                <w:sz w:val="22"/>
              </w:rPr>
              <w:t>Group</w:t>
            </w:r>
            <w:r w:rsidR="0044059D">
              <w:rPr>
                <w:sz w:val="22"/>
              </w:rPr>
              <w:br/>
            </w:r>
          </w:p>
        </w:tc>
        <w:tc>
          <w:tcPr>
            <w:tcW w:w="2094" w:type="dxa"/>
            <w:vAlign w:val="center"/>
          </w:tcPr>
          <w:p w:rsidR="00C95B33" w:rsidRPr="00246FFE" w:rsidRDefault="00C95B33" w:rsidP="00025621">
            <w:pPr>
              <w:pStyle w:val="Tablehead"/>
              <w:spacing w:before="120" w:after="120"/>
              <w:rPr>
                <w:sz w:val="22"/>
              </w:rPr>
            </w:pPr>
            <w:r w:rsidRPr="00246FFE">
              <w:rPr>
                <w:sz w:val="22"/>
              </w:rPr>
              <w:t>Meeting dates</w:t>
            </w:r>
            <w:r w:rsidR="0044059D">
              <w:rPr>
                <w:sz w:val="22"/>
              </w:rPr>
              <w:br/>
            </w:r>
          </w:p>
        </w:tc>
        <w:tc>
          <w:tcPr>
            <w:tcW w:w="2661" w:type="dxa"/>
            <w:vAlign w:val="center"/>
          </w:tcPr>
          <w:p w:rsidR="00C95B33" w:rsidRPr="00246FFE" w:rsidRDefault="00C95B33" w:rsidP="00025621">
            <w:pPr>
              <w:pStyle w:val="Tablehead"/>
              <w:spacing w:before="120" w:after="120"/>
              <w:rPr>
                <w:bCs/>
                <w:sz w:val="22"/>
              </w:rPr>
            </w:pPr>
            <w:r w:rsidRPr="00246FFE">
              <w:rPr>
                <w:bCs/>
                <w:sz w:val="22"/>
              </w:rPr>
              <w:t>Deadline for contributions</w:t>
            </w:r>
            <w:r w:rsidRPr="00246FFE">
              <w:rPr>
                <w:bCs/>
                <w:sz w:val="22"/>
              </w:rPr>
              <w:br/>
              <w:t>1600 hours UTC</w:t>
            </w:r>
          </w:p>
        </w:tc>
        <w:tc>
          <w:tcPr>
            <w:tcW w:w="2835" w:type="dxa"/>
            <w:vAlign w:val="center"/>
          </w:tcPr>
          <w:p w:rsidR="00C95B33" w:rsidRPr="00246FFE" w:rsidRDefault="00C95B33" w:rsidP="00025621">
            <w:pPr>
              <w:pStyle w:val="Tablehead"/>
              <w:spacing w:before="120" w:after="120"/>
              <w:rPr>
                <w:sz w:val="22"/>
              </w:rPr>
            </w:pPr>
            <w:r w:rsidRPr="00246FFE">
              <w:rPr>
                <w:sz w:val="22"/>
              </w:rPr>
              <w:t>Opening session</w:t>
            </w:r>
            <w:r w:rsidR="0044059D">
              <w:rPr>
                <w:sz w:val="22"/>
              </w:rPr>
              <w:br/>
            </w:r>
          </w:p>
        </w:tc>
      </w:tr>
      <w:tr w:rsidR="00C95B33" w:rsidRPr="00246FFE" w:rsidTr="00025621">
        <w:trPr>
          <w:jc w:val="center"/>
        </w:trPr>
        <w:tc>
          <w:tcPr>
            <w:tcW w:w="1985" w:type="dxa"/>
            <w:vAlign w:val="center"/>
          </w:tcPr>
          <w:p w:rsidR="00C95B33" w:rsidRPr="00246FFE" w:rsidRDefault="00C95B33" w:rsidP="00767778">
            <w:pPr>
              <w:pStyle w:val="Tabletext"/>
              <w:spacing w:before="120" w:after="120"/>
              <w:jc w:val="center"/>
              <w:rPr>
                <w:sz w:val="22"/>
              </w:rPr>
            </w:pPr>
            <w:r w:rsidRPr="00246FFE">
              <w:rPr>
                <w:sz w:val="22"/>
              </w:rPr>
              <w:t xml:space="preserve">Working Party </w:t>
            </w:r>
            <w:r w:rsidR="00767778" w:rsidRPr="00246FFE">
              <w:rPr>
                <w:sz w:val="22"/>
              </w:rPr>
              <w:t>1B</w:t>
            </w:r>
            <w:r w:rsidR="00246FFE">
              <w:rPr>
                <w:sz w:val="22"/>
              </w:rPr>
              <w:br/>
            </w:r>
          </w:p>
        </w:tc>
        <w:tc>
          <w:tcPr>
            <w:tcW w:w="2094" w:type="dxa"/>
            <w:vAlign w:val="center"/>
          </w:tcPr>
          <w:p w:rsidR="00C95B33" w:rsidRPr="00246FFE" w:rsidRDefault="00DA0CCA" w:rsidP="00025621">
            <w:pPr>
              <w:pStyle w:val="Tabletext"/>
              <w:spacing w:before="120" w:after="120"/>
              <w:jc w:val="center"/>
              <w:rPr>
                <w:sz w:val="22"/>
              </w:rPr>
            </w:pPr>
            <w:r w:rsidRPr="00246FFE">
              <w:rPr>
                <w:sz w:val="22"/>
              </w:rPr>
              <w:t>20-</w:t>
            </w:r>
            <w:r w:rsidR="00767778" w:rsidRPr="00246FFE">
              <w:rPr>
                <w:sz w:val="22"/>
              </w:rPr>
              <w:t>28 January 2014</w:t>
            </w:r>
            <w:r w:rsidR="00246FFE">
              <w:rPr>
                <w:sz w:val="22"/>
              </w:rPr>
              <w:br/>
            </w:r>
          </w:p>
        </w:tc>
        <w:tc>
          <w:tcPr>
            <w:tcW w:w="2661" w:type="dxa"/>
            <w:vAlign w:val="center"/>
          </w:tcPr>
          <w:p w:rsidR="00C95B33" w:rsidRPr="00246FFE" w:rsidRDefault="00767778" w:rsidP="00025621">
            <w:pPr>
              <w:pStyle w:val="Tabletext"/>
              <w:spacing w:before="120" w:after="120"/>
              <w:jc w:val="center"/>
              <w:rPr>
                <w:sz w:val="22"/>
              </w:rPr>
            </w:pPr>
            <w:r w:rsidRPr="00246FFE">
              <w:rPr>
                <w:sz w:val="22"/>
              </w:rPr>
              <w:t>Monday, 13 January 2014</w:t>
            </w:r>
            <w:r w:rsidR="00246FFE">
              <w:rPr>
                <w:sz w:val="22"/>
              </w:rPr>
              <w:br/>
            </w:r>
          </w:p>
        </w:tc>
        <w:tc>
          <w:tcPr>
            <w:tcW w:w="2835" w:type="dxa"/>
            <w:vAlign w:val="center"/>
          </w:tcPr>
          <w:p w:rsidR="00C95B33" w:rsidRPr="00246FFE" w:rsidRDefault="00767778" w:rsidP="00025621">
            <w:pPr>
              <w:pStyle w:val="Tabletext"/>
              <w:spacing w:before="120" w:after="120"/>
              <w:jc w:val="center"/>
              <w:rPr>
                <w:sz w:val="22"/>
              </w:rPr>
            </w:pPr>
            <w:r w:rsidRPr="00246FFE">
              <w:rPr>
                <w:sz w:val="22"/>
              </w:rPr>
              <w:t xml:space="preserve">Monday, 20 January </w:t>
            </w:r>
            <w:r w:rsidR="00DA0CCA" w:rsidRPr="00246FFE">
              <w:rPr>
                <w:sz w:val="22"/>
              </w:rPr>
              <w:t>2014</w:t>
            </w:r>
            <w:r w:rsidR="00DA0CCA" w:rsidRPr="00246FFE">
              <w:rPr>
                <w:sz w:val="22"/>
              </w:rPr>
              <w:br/>
            </w:r>
            <w:r w:rsidRPr="00246FFE">
              <w:rPr>
                <w:sz w:val="22"/>
              </w:rPr>
              <w:t>at 0930 hours</w:t>
            </w:r>
          </w:p>
        </w:tc>
      </w:tr>
    </w:tbl>
    <w:p w:rsidR="00C95B33" w:rsidRDefault="00C95B33" w:rsidP="00C95B33">
      <w:pPr>
        <w:spacing w:before="0"/>
      </w:pPr>
    </w:p>
    <w:p w:rsidR="00116152" w:rsidRPr="00246FFE" w:rsidRDefault="00116152" w:rsidP="00710BE2">
      <w:pPr>
        <w:spacing w:after="240"/>
        <w:ind w:right="-142"/>
        <w:rPr>
          <w:sz w:val="24"/>
          <w:szCs w:val="24"/>
        </w:rPr>
      </w:pPr>
      <w:r w:rsidRPr="00246FFE">
        <w:rPr>
          <w:sz w:val="24"/>
          <w:szCs w:val="24"/>
        </w:rPr>
        <w:t xml:space="preserve">A meeting of </w:t>
      </w:r>
      <w:r w:rsidRPr="00246FFE">
        <w:rPr>
          <w:rFonts w:eastAsia="SimSun"/>
          <w:sz w:val="24"/>
          <w:szCs w:val="24"/>
          <w:lang w:eastAsia="zh-CN"/>
        </w:rPr>
        <w:t xml:space="preserve">the </w:t>
      </w:r>
      <w:r w:rsidRPr="00246FFE">
        <w:rPr>
          <w:sz w:val="24"/>
          <w:szCs w:val="24"/>
        </w:rPr>
        <w:t>ITU</w:t>
      </w:r>
      <w:r w:rsidRPr="00246FFE">
        <w:rPr>
          <w:sz w:val="24"/>
          <w:szCs w:val="24"/>
        </w:rPr>
        <w:noBreakHyphen/>
        <w:t>R Working Party 1</w:t>
      </w:r>
      <w:r w:rsidRPr="00246FFE">
        <w:rPr>
          <w:rFonts w:eastAsia="SimSun"/>
          <w:sz w:val="24"/>
          <w:szCs w:val="24"/>
          <w:lang w:eastAsia="zh-CN"/>
        </w:rPr>
        <w:t xml:space="preserve">A (WP 1A) Rapporteur Group on the revision of the ITU Handbook on Computer-Aided Techniques for Spectrum Management (CAT) </w:t>
      </w:r>
      <w:r w:rsidR="00710BE2">
        <w:rPr>
          <w:sz w:val="24"/>
          <w:szCs w:val="24"/>
        </w:rPr>
        <w:t>is planned to</w:t>
      </w:r>
      <w:r w:rsidRPr="00246FFE">
        <w:rPr>
          <w:sz w:val="24"/>
          <w:szCs w:val="24"/>
        </w:rPr>
        <w:t xml:space="preserve"> be held in conjunction with the above-mentioned Working Party 1B meeting</w:t>
      </w:r>
      <w:r w:rsidRPr="00246FFE">
        <w:rPr>
          <w:rFonts w:eastAsia="SimSun"/>
          <w:sz w:val="24"/>
          <w:szCs w:val="24"/>
          <w:lang w:eastAsia="zh-CN"/>
        </w:rPr>
        <w:t xml:space="preserve">. </w:t>
      </w:r>
      <w:r w:rsidRPr="00246FFE">
        <w:rPr>
          <w:sz w:val="24"/>
          <w:szCs w:val="24"/>
        </w:rPr>
        <w:t xml:space="preserve">Further information regarding this meeting of </w:t>
      </w:r>
      <w:r w:rsidRPr="00246FFE">
        <w:rPr>
          <w:rFonts w:eastAsia="SimSun"/>
          <w:sz w:val="24"/>
          <w:szCs w:val="24"/>
          <w:lang w:eastAsia="zh-CN"/>
        </w:rPr>
        <w:t xml:space="preserve">the WP 1A Rapporteur Group will be communicated by Email to the Email Reflector of this group: </w:t>
      </w:r>
      <w:hyperlink r:id="rId9" w:history="1">
        <w:r w:rsidRPr="00246FFE">
          <w:rPr>
            <w:rStyle w:val="Hyperlink"/>
            <w:rFonts w:eastAsia="SimSun"/>
            <w:sz w:val="24"/>
            <w:szCs w:val="24"/>
            <w:lang w:eastAsia="zh-CN"/>
          </w:rPr>
          <w:t>rwp1a-rg-hb-cat@itu.int</w:t>
        </w:r>
      </w:hyperlink>
      <w:r w:rsidRPr="00246FFE">
        <w:rPr>
          <w:sz w:val="24"/>
          <w:szCs w:val="24"/>
        </w:rPr>
        <w:t>.</w:t>
      </w:r>
    </w:p>
    <w:p w:rsidR="00C95B33" w:rsidRPr="00C25076" w:rsidRDefault="00C95B33" w:rsidP="00246FFE">
      <w:pPr>
        <w:pStyle w:val="Headingb"/>
        <w:spacing w:before="360"/>
        <w:rPr>
          <w:sz w:val="24"/>
          <w:szCs w:val="24"/>
          <w:rPrChange w:id="0" w:author="mostyn" w:date="2013-06-06T10:40:00Z">
            <w:rPr/>
          </w:rPrChange>
        </w:rPr>
      </w:pPr>
      <w:r w:rsidRPr="00C25076">
        <w:rPr>
          <w:sz w:val="24"/>
          <w:szCs w:val="24"/>
          <w:rPrChange w:id="1" w:author="mostyn" w:date="2013-06-06T10:40:00Z">
            <w:rPr/>
          </w:rPrChange>
        </w:rPr>
        <w:t>2</w:t>
      </w:r>
      <w:r w:rsidRPr="00C25076">
        <w:rPr>
          <w:sz w:val="24"/>
          <w:szCs w:val="24"/>
          <w:rPrChange w:id="2" w:author="mostyn" w:date="2013-06-06T10:40:00Z">
            <w:rPr/>
          </w:rPrChange>
        </w:rPr>
        <w:tab/>
      </w:r>
      <w:proofErr w:type="spellStart"/>
      <w:r w:rsidRPr="00C25076">
        <w:rPr>
          <w:sz w:val="24"/>
          <w:szCs w:val="24"/>
          <w:rPrChange w:id="3" w:author="mostyn" w:date="2013-06-06T10:40:00Z">
            <w:rPr/>
          </w:rPrChange>
        </w:rPr>
        <w:t>Programme</w:t>
      </w:r>
      <w:proofErr w:type="spellEnd"/>
      <w:r w:rsidRPr="00C25076">
        <w:rPr>
          <w:sz w:val="24"/>
          <w:szCs w:val="24"/>
          <w:rPrChange w:id="4" w:author="mostyn" w:date="2013-06-06T10:40:00Z">
            <w:rPr/>
          </w:rPrChange>
        </w:rPr>
        <w:t xml:space="preserve"> of the meetings</w:t>
      </w:r>
    </w:p>
    <w:p w:rsidR="00C95B33" w:rsidRPr="00C25076" w:rsidRDefault="00116152" w:rsidP="00116152">
      <w:pPr>
        <w:spacing w:before="120"/>
        <w:rPr>
          <w:sz w:val="24"/>
          <w:szCs w:val="24"/>
          <w:rPrChange w:id="5" w:author="mostyn" w:date="2013-06-06T10:40:00Z">
            <w:rPr/>
          </w:rPrChange>
        </w:rPr>
      </w:pPr>
      <w:r>
        <w:rPr>
          <w:sz w:val="24"/>
          <w:szCs w:val="24"/>
        </w:rPr>
        <w:t>The</w:t>
      </w:r>
      <w:r w:rsidR="00C95B33" w:rsidRPr="00C25076">
        <w:rPr>
          <w:sz w:val="24"/>
          <w:szCs w:val="24"/>
          <w:rPrChange w:id="6" w:author="mostyn" w:date="2013-06-06T10:40:00Z">
            <w:rPr/>
          </w:rPrChange>
        </w:rPr>
        <w:t xml:space="preserve"> draft agenda for the</w:t>
      </w:r>
      <w:r>
        <w:rPr>
          <w:sz w:val="24"/>
          <w:szCs w:val="24"/>
        </w:rPr>
        <w:t xml:space="preserve"> Working Party 1B</w:t>
      </w:r>
      <w:r w:rsidR="00C95B33" w:rsidRPr="00C25076">
        <w:rPr>
          <w:sz w:val="24"/>
          <w:szCs w:val="24"/>
          <w:rPrChange w:id="7" w:author="mostyn" w:date="2013-06-06T10:40:00Z">
            <w:rPr/>
          </w:rPrChange>
        </w:rPr>
        <w:t xml:space="preserve"> meeting is contained in the Annex. The Questions assigned may be found on: </w:t>
      </w:r>
      <w:r w:rsidR="00C25076" w:rsidRPr="00C25076">
        <w:rPr>
          <w:sz w:val="24"/>
          <w:szCs w:val="24"/>
          <w:rPrChange w:id="8" w:author="mostyn" w:date="2013-06-06T10:40:00Z">
            <w:rPr>
              <w:rStyle w:val="Hyperlink"/>
            </w:rPr>
          </w:rPrChange>
        </w:rPr>
        <w:fldChar w:fldCharType="begin"/>
      </w:r>
      <w:r>
        <w:rPr>
          <w:sz w:val="24"/>
          <w:szCs w:val="24"/>
        </w:rPr>
        <w:instrText>HYPERLINK "http://www.itu.int/pub/R-QUE-SG01/en"</w:instrText>
      </w:r>
      <w:r w:rsidR="00C25076" w:rsidRPr="00C25076">
        <w:rPr>
          <w:sz w:val="24"/>
          <w:szCs w:val="24"/>
          <w:rPrChange w:id="9" w:author="mostyn" w:date="2013-06-06T10:40:00Z">
            <w:rPr>
              <w:rStyle w:val="Hyperlink"/>
            </w:rPr>
          </w:rPrChange>
        </w:rPr>
        <w:fldChar w:fldCharType="separate"/>
      </w:r>
      <w:r>
        <w:rPr>
          <w:rStyle w:val="Hyperlink"/>
          <w:sz w:val="24"/>
          <w:szCs w:val="24"/>
        </w:rPr>
        <w:t>http://www.itu.int/pub/R-QUE-SG01/en</w:t>
      </w:r>
      <w:r w:rsidR="00C25076" w:rsidRPr="00C25076">
        <w:rPr>
          <w:rStyle w:val="Hyperlink"/>
          <w:sz w:val="24"/>
          <w:szCs w:val="24"/>
          <w:rPrChange w:id="10" w:author="mostyn" w:date="2013-06-06T10:40:00Z">
            <w:rPr>
              <w:rStyle w:val="Hyperlink"/>
            </w:rPr>
          </w:rPrChange>
        </w:rPr>
        <w:fldChar w:fldCharType="end"/>
      </w:r>
      <w:r w:rsidR="00C95B33" w:rsidRPr="00C25076">
        <w:rPr>
          <w:rStyle w:val="Hyperlink"/>
          <w:sz w:val="24"/>
          <w:szCs w:val="24"/>
          <w:rPrChange w:id="11" w:author="mostyn" w:date="2013-06-06T10:40:00Z">
            <w:rPr>
              <w:rStyle w:val="Hyperlink"/>
            </w:rPr>
          </w:rPrChange>
        </w:rPr>
        <w:t>.</w:t>
      </w:r>
    </w:p>
    <w:p w:rsidR="00C95B33" w:rsidRPr="00C25076" w:rsidRDefault="00C95B33" w:rsidP="00116152">
      <w:pPr>
        <w:spacing w:before="120"/>
        <w:rPr>
          <w:sz w:val="24"/>
          <w:szCs w:val="24"/>
          <w:rPrChange w:id="12" w:author="mostyn" w:date="2013-06-06T10:40:00Z">
            <w:rPr/>
          </w:rPrChange>
        </w:rPr>
      </w:pPr>
      <w:r w:rsidRPr="00C25076">
        <w:rPr>
          <w:sz w:val="24"/>
          <w:szCs w:val="24"/>
          <w:rPrChange w:id="13" w:author="mostyn" w:date="2013-06-06T10:40:00Z">
            <w:rPr/>
          </w:rPrChange>
        </w:rPr>
        <w:t>The Working Part</w:t>
      </w:r>
      <w:r w:rsidR="00116152">
        <w:rPr>
          <w:sz w:val="24"/>
          <w:szCs w:val="24"/>
        </w:rPr>
        <w:t>y</w:t>
      </w:r>
      <w:r w:rsidRPr="00C25076">
        <w:rPr>
          <w:sz w:val="24"/>
          <w:szCs w:val="24"/>
          <w:rPrChange w:id="14" w:author="mostyn" w:date="2013-06-06T10:40:00Z">
            <w:rPr/>
          </w:rPrChange>
        </w:rPr>
        <w:t xml:space="preserve"> will conduct </w:t>
      </w:r>
      <w:r w:rsidR="00116152">
        <w:rPr>
          <w:sz w:val="24"/>
          <w:szCs w:val="24"/>
        </w:rPr>
        <w:t>its</w:t>
      </w:r>
      <w:r w:rsidRPr="00C25076">
        <w:rPr>
          <w:sz w:val="24"/>
          <w:szCs w:val="24"/>
          <w:rPrChange w:id="15" w:author="mostyn" w:date="2013-06-06T10:40:00Z">
            <w:rPr/>
          </w:rPrChange>
        </w:rPr>
        <w:t xml:space="preserve"> work in English.</w:t>
      </w:r>
    </w:p>
    <w:p w:rsidR="00C95B33" w:rsidRDefault="00C95B33" w:rsidP="00C95B33">
      <w:pPr>
        <w:tabs>
          <w:tab w:val="clear" w:pos="794"/>
          <w:tab w:val="clear" w:pos="1191"/>
          <w:tab w:val="clear" w:pos="1588"/>
          <w:tab w:val="clear" w:pos="1985"/>
        </w:tabs>
        <w:overflowPunct/>
        <w:autoSpaceDE/>
        <w:autoSpaceDN/>
        <w:adjustRightInd/>
        <w:spacing w:before="0"/>
        <w:textAlignment w:val="auto"/>
        <w:rPr>
          <w:bCs/>
          <w:szCs w:val="24"/>
        </w:rPr>
      </w:pPr>
      <w:r>
        <w:rPr>
          <w:bCs/>
          <w:szCs w:val="24"/>
        </w:rPr>
        <w:br w:type="page"/>
      </w:r>
    </w:p>
    <w:p w:rsidR="00C95B33" w:rsidRPr="00F30652" w:rsidRDefault="00C95B33" w:rsidP="00892D90">
      <w:pPr>
        <w:pStyle w:val="Headingb"/>
        <w:rPr>
          <w:sz w:val="24"/>
          <w:szCs w:val="24"/>
        </w:rPr>
      </w:pPr>
      <w:r w:rsidRPr="00F30652">
        <w:rPr>
          <w:sz w:val="24"/>
          <w:szCs w:val="24"/>
        </w:rPr>
        <w:lastRenderedPageBreak/>
        <w:t>3</w:t>
      </w:r>
      <w:r w:rsidRPr="00F30652">
        <w:rPr>
          <w:sz w:val="24"/>
          <w:szCs w:val="24"/>
        </w:rPr>
        <w:tab/>
        <w:t>Contributions</w:t>
      </w:r>
    </w:p>
    <w:p w:rsidR="00C95B33" w:rsidRPr="00F30652" w:rsidRDefault="00C95B33" w:rsidP="00116152">
      <w:pPr>
        <w:spacing w:before="120"/>
        <w:rPr>
          <w:sz w:val="24"/>
          <w:szCs w:val="24"/>
        </w:rPr>
      </w:pPr>
      <w:r w:rsidRPr="00F30652">
        <w:rPr>
          <w:sz w:val="24"/>
          <w:szCs w:val="24"/>
        </w:rPr>
        <w:t>Contributions in response to the work of Working Part</w:t>
      </w:r>
      <w:r w:rsidR="00116152">
        <w:rPr>
          <w:sz w:val="24"/>
          <w:szCs w:val="24"/>
        </w:rPr>
        <w:t>y 1B</w:t>
      </w:r>
      <w:r w:rsidRPr="00F30652">
        <w:rPr>
          <w:sz w:val="24"/>
          <w:szCs w:val="24"/>
        </w:rPr>
        <w:t xml:space="preserve"> are invited</w:t>
      </w:r>
      <w:r w:rsidR="00116152">
        <w:rPr>
          <w:rStyle w:val="FootnoteReference"/>
          <w:szCs w:val="24"/>
        </w:rPr>
        <w:footnoteReference w:customMarkFollows="1" w:id="1"/>
        <w:t>*</w:t>
      </w:r>
      <w:r w:rsidRPr="00F30652">
        <w:rPr>
          <w:sz w:val="24"/>
          <w:szCs w:val="24"/>
        </w:rPr>
        <w:t>. These will be processed according to the provisions lai</w:t>
      </w:r>
      <w:r w:rsidR="00246FFE">
        <w:rPr>
          <w:sz w:val="24"/>
          <w:szCs w:val="24"/>
        </w:rPr>
        <w:t>d down in Resolution ITU-R 1-6.</w:t>
      </w:r>
    </w:p>
    <w:p w:rsidR="00C95B33" w:rsidRPr="00F30652" w:rsidRDefault="00C95B33" w:rsidP="00116152">
      <w:pPr>
        <w:spacing w:before="120"/>
        <w:rPr>
          <w:sz w:val="24"/>
          <w:szCs w:val="24"/>
        </w:rPr>
      </w:pPr>
      <w:r w:rsidRPr="00F30652">
        <w:rPr>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F30652">
        <w:rPr>
          <w:b/>
          <w:bCs/>
          <w:sz w:val="24"/>
          <w:szCs w:val="24"/>
        </w:rPr>
        <w:t>The deadline for reception of contributions for th</w:t>
      </w:r>
      <w:r w:rsidR="00116152">
        <w:rPr>
          <w:b/>
          <w:bCs/>
          <w:sz w:val="24"/>
          <w:szCs w:val="24"/>
        </w:rPr>
        <w:t>i</w:t>
      </w:r>
      <w:r w:rsidRPr="00F30652">
        <w:rPr>
          <w:b/>
          <w:bCs/>
          <w:sz w:val="24"/>
          <w:szCs w:val="24"/>
        </w:rPr>
        <w:t xml:space="preserve">s meeting </w:t>
      </w:r>
      <w:r w:rsidR="00116152">
        <w:rPr>
          <w:b/>
          <w:bCs/>
          <w:sz w:val="24"/>
          <w:szCs w:val="24"/>
        </w:rPr>
        <w:t>is</w:t>
      </w:r>
      <w:r w:rsidRPr="00F30652">
        <w:rPr>
          <w:b/>
          <w:bCs/>
          <w:sz w:val="24"/>
          <w:szCs w:val="24"/>
        </w:rPr>
        <w:t xml:space="preserve"> specified in the table above. </w:t>
      </w:r>
      <w:r w:rsidRPr="00F30652">
        <w:rPr>
          <w:sz w:val="24"/>
          <w:szCs w:val="24"/>
        </w:rPr>
        <w:t>Submissions received later than th</w:t>
      </w:r>
      <w:r w:rsidR="00116152">
        <w:rPr>
          <w:sz w:val="24"/>
          <w:szCs w:val="24"/>
        </w:rPr>
        <w:t>i</w:t>
      </w:r>
      <w:r w:rsidRPr="00F30652">
        <w:rPr>
          <w:sz w:val="24"/>
          <w:szCs w:val="24"/>
        </w:rPr>
        <w:t>s deadline cannot be accepted. Resolution ITU-R 1-6 provides that contributions which are not available to participants at the opening of the meeting shall not be considered.</w:t>
      </w:r>
    </w:p>
    <w:p w:rsidR="00C95B33" w:rsidRPr="00F30652" w:rsidRDefault="00C95B33" w:rsidP="00D16243">
      <w:pPr>
        <w:spacing w:before="120"/>
        <w:rPr>
          <w:sz w:val="24"/>
          <w:szCs w:val="24"/>
        </w:rPr>
      </w:pPr>
      <w:r w:rsidRPr="00F30652">
        <w:rPr>
          <w:sz w:val="24"/>
          <w:szCs w:val="24"/>
        </w:rPr>
        <w:t xml:space="preserve">Participants are requested to submit contributions by electronic mail to: </w:t>
      </w:r>
      <w:hyperlink r:id="rId10" w:history="1">
        <w:r w:rsidR="00116152" w:rsidRPr="00116152">
          <w:rPr>
            <w:rStyle w:val="Hyperlink"/>
            <w:sz w:val="24"/>
            <w:szCs w:val="24"/>
          </w:rPr>
          <w:t>rsg1@itu.int</w:t>
        </w:r>
      </w:hyperlink>
      <w:r w:rsidR="00892D90" w:rsidRPr="00116152">
        <w:rPr>
          <w:rStyle w:val="Hyperlink"/>
          <w:color w:val="auto"/>
          <w:sz w:val="24"/>
          <w:szCs w:val="24"/>
          <w:u w:val="none"/>
        </w:rPr>
        <w:t>.</w:t>
      </w:r>
      <w:r w:rsidR="00892D90">
        <w:rPr>
          <w:rStyle w:val="Hyperlink"/>
          <w:sz w:val="24"/>
          <w:szCs w:val="24"/>
          <w:u w:val="none"/>
        </w:rPr>
        <w:t xml:space="preserve"> </w:t>
      </w:r>
      <w:r w:rsidRPr="00892D90">
        <w:rPr>
          <w:sz w:val="24"/>
          <w:szCs w:val="24"/>
        </w:rPr>
        <w:t>A</w:t>
      </w:r>
      <w:r w:rsidRPr="00F30652">
        <w:rPr>
          <w:sz w:val="24"/>
          <w:szCs w:val="24"/>
        </w:rPr>
        <w:t xml:space="preserve"> copy </w:t>
      </w:r>
      <w:r w:rsidR="00116152">
        <w:rPr>
          <w:sz w:val="24"/>
          <w:szCs w:val="24"/>
        </w:rPr>
        <w:t xml:space="preserve">of each contribution </w:t>
      </w:r>
      <w:r w:rsidRPr="00F30652">
        <w:rPr>
          <w:sz w:val="24"/>
          <w:szCs w:val="24"/>
        </w:rPr>
        <w:t>should also be sent to the Chairm</w:t>
      </w:r>
      <w:r w:rsidR="00D16243">
        <w:rPr>
          <w:sz w:val="24"/>
          <w:szCs w:val="24"/>
        </w:rPr>
        <w:t>a</w:t>
      </w:r>
      <w:r w:rsidRPr="00F30652">
        <w:rPr>
          <w:sz w:val="24"/>
          <w:szCs w:val="24"/>
        </w:rPr>
        <w:t>n of the Working Part</w:t>
      </w:r>
      <w:r w:rsidR="00116152">
        <w:rPr>
          <w:sz w:val="24"/>
          <w:szCs w:val="24"/>
        </w:rPr>
        <w:t xml:space="preserve">y </w:t>
      </w:r>
      <w:r w:rsidRPr="00F30652">
        <w:rPr>
          <w:sz w:val="24"/>
          <w:szCs w:val="24"/>
        </w:rPr>
        <w:t>and to the Chairman and Vice</w:t>
      </w:r>
      <w:r w:rsidRPr="00F30652">
        <w:rPr>
          <w:sz w:val="24"/>
          <w:szCs w:val="24"/>
        </w:rPr>
        <w:noBreakHyphen/>
        <w:t xml:space="preserve">Chairmen of Study Group </w:t>
      </w:r>
      <w:r w:rsidR="00116152">
        <w:rPr>
          <w:sz w:val="24"/>
          <w:szCs w:val="24"/>
        </w:rPr>
        <w:t>1</w:t>
      </w:r>
      <w:r w:rsidRPr="00F30652">
        <w:rPr>
          <w:sz w:val="24"/>
          <w:szCs w:val="24"/>
        </w:rPr>
        <w:t>. The pertinent addresses can be found on:</w:t>
      </w:r>
    </w:p>
    <w:p w:rsidR="00C95B33" w:rsidRPr="00116152" w:rsidRDefault="00666940" w:rsidP="00892D90">
      <w:pPr>
        <w:jc w:val="center"/>
        <w:rPr>
          <w:rStyle w:val="Hyperlink"/>
          <w:rFonts w:asciiTheme="majorBidi" w:hAnsiTheme="majorBidi" w:cstheme="majorBidi"/>
          <w:sz w:val="24"/>
          <w:szCs w:val="24"/>
        </w:rPr>
      </w:pPr>
      <w:hyperlink r:id="rId11" w:history="1">
        <w:r w:rsidR="00116152" w:rsidRPr="00116152">
          <w:rPr>
            <w:rStyle w:val="Hyperlink"/>
            <w:rFonts w:asciiTheme="majorBidi" w:hAnsiTheme="majorBidi" w:cstheme="majorBidi"/>
            <w:sz w:val="24"/>
            <w:szCs w:val="24"/>
          </w:rPr>
          <w:t>http://www.itu.int/go/rwp1b/ch</w:t>
        </w:r>
      </w:hyperlink>
    </w:p>
    <w:p w:rsidR="00116152" w:rsidRPr="00116152" w:rsidRDefault="00666940" w:rsidP="00116152">
      <w:pPr>
        <w:jc w:val="center"/>
        <w:rPr>
          <w:rFonts w:asciiTheme="majorBidi" w:hAnsiTheme="majorBidi" w:cstheme="majorBidi"/>
          <w:sz w:val="24"/>
          <w:szCs w:val="24"/>
        </w:rPr>
      </w:pPr>
      <w:hyperlink r:id="rId12" w:tooltip="click to update" w:history="1">
        <w:r w:rsidR="00116152" w:rsidRPr="00116152">
          <w:rPr>
            <w:rStyle w:val="Hyperlink"/>
            <w:rFonts w:asciiTheme="majorBidi" w:hAnsiTheme="majorBidi" w:cstheme="majorBidi"/>
            <w:sz w:val="24"/>
            <w:szCs w:val="24"/>
          </w:rPr>
          <w:t>http://www.itu.int/go/rsg1/ch</w:t>
        </w:r>
      </w:hyperlink>
    </w:p>
    <w:p w:rsidR="00C95B33" w:rsidRPr="00892D90" w:rsidRDefault="00C95B33" w:rsidP="00246FFE">
      <w:pPr>
        <w:pStyle w:val="Heading2"/>
        <w:keepLines w:val="0"/>
        <w:spacing w:line="280" w:lineRule="exact"/>
        <w:rPr>
          <w:szCs w:val="24"/>
        </w:rPr>
      </w:pPr>
      <w:r w:rsidRPr="00892D90">
        <w:rPr>
          <w:szCs w:val="24"/>
        </w:rPr>
        <w:t>4</w:t>
      </w:r>
      <w:r w:rsidRPr="00892D90">
        <w:rPr>
          <w:szCs w:val="24"/>
        </w:rPr>
        <w:tab/>
        <w:t>Documents</w:t>
      </w:r>
    </w:p>
    <w:p w:rsidR="00C95B33" w:rsidRPr="00892D90" w:rsidRDefault="00C95B33" w:rsidP="00D16243">
      <w:pPr>
        <w:tabs>
          <w:tab w:val="left" w:pos="720"/>
        </w:tabs>
        <w:spacing w:before="120"/>
        <w:rPr>
          <w:rFonts w:eastAsia="MS PGothic"/>
          <w:sz w:val="24"/>
          <w:szCs w:val="24"/>
          <w:lang w:eastAsia="zh-CN"/>
        </w:rPr>
      </w:pPr>
      <w:r w:rsidRPr="00892D90">
        <w:rPr>
          <w:rStyle w:val="Hyperlink"/>
          <w:color w:val="000000" w:themeColor="text1"/>
          <w:sz w:val="24"/>
          <w:szCs w:val="24"/>
          <w:u w:val="none"/>
        </w:rPr>
        <w:t>Contributions will be posted “as received” within one working day on the Working Party webpage established for this purpose. The official versions will be</w:t>
      </w:r>
      <w:r w:rsidRPr="00892D90">
        <w:rPr>
          <w:color w:val="000000" w:themeColor="text1"/>
          <w:sz w:val="24"/>
          <w:szCs w:val="24"/>
        </w:rPr>
        <w:t xml:space="preserve"> </w:t>
      </w:r>
      <w:r w:rsidRPr="00892D90">
        <w:rPr>
          <w:sz w:val="24"/>
          <w:szCs w:val="24"/>
        </w:rPr>
        <w:t>posted on</w:t>
      </w:r>
      <w:r w:rsidR="00892D90">
        <w:rPr>
          <w:sz w:val="24"/>
          <w:szCs w:val="24"/>
        </w:rPr>
        <w:t xml:space="preserve"> </w:t>
      </w:r>
      <w:hyperlink r:id="rId13" w:history="1">
        <w:r w:rsidR="00CF0515">
          <w:rPr>
            <w:rStyle w:val="Hyperlink"/>
            <w:sz w:val="24"/>
            <w:szCs w:val="24"/>
          </w:rPr>
          <w:t>http://www.itu.int/md/R12-WP1B-C/en</w:t>
        </w:r>
      </w:hyperlink>
      <w:r w:rsidRPr="00892D90">
        <w:rPr>
          <w:sz w:val="24"/>
          <w:szCs w:val="24"/>
        </w:rPr>
        <w:t xml:space="preserve"> within 3 working days.</w:t>
      </w:r>
    </w:p>
    <w:p w:rsidR="00C95B33" w:rsidRPr="00892D90" w:rsidRDefault="00C95B33" w:rsidP="00CF0515">
      <w:pPr>
        <w:spacing w:before="120"/>
        <w:rPr>
          <w:rFonts w:eastAsia="SimSun"/>
          <w:sz w:val="24"/>
          <w:szCs w:val="24"/>
          <w:lang w:eastAsia="zh-CN"/>
        </w:rPr>
      </w:pPr>
      <w:r w:rsidRPr="00892D90">
        <w:rPr>
          <w:rFonts w:eastAsia="MS PGothic"/>
          <w:sz w:val="24"/>
          <w:szCs w:val="24"/>
          <w:lang w:eastAsia="zh-CN"/>
        </w:rPr>
        <w:t xml:space="preserve">In agreement with the </w:t>
      </w:r>
      <w:r w:rsidRPr="00892D90">
        <w:rPr>
          <w:sz w:val="24"/>
          <w:szCs w:val="24"/>
        </w:rPr>
        <w:t>Working Part</w:t>
      </w:r>
      <w:r w:rsidR="00CF0515">
        <w:rPr>
          <w:sz w:val="24"/>
          <w:szCs w:val="24"/>
        </w:rPr>
        <w:t>y 1B Chairman</w:t>
      </w:r>
      <w:r w:rsidR="00D16243">
        <w:rPr>
          <w:sz w:val="24"/>
          <w:szCs w:val="24"/>
        </w:rPr>
        <w:t>,</w:t>
      </w:r>
      <w:r w:rsidRPr="00892D90">
        <w:rPr>
          <w:rFonts w:eastAsia="MS PGothic"/>
          <w:sz w:val="24"/>
          <w:szCs w:val="24"/>
          <w:lang w:eastAsia="zh-CN"/>
        </w:rPr>
        <w:t xml:space="preserve"> </w:t>
      </w:r>
      <w:r w:rsidRPr="00892D90">
        <w:rPr>
          <w:rFonts w:eastAsia="MS PGothic"/>
          <w:b/>
          <w:bCs/>
          <w:sz w:val="24"/>
          <w:szCs w:val="24"/>
          <w:lang w:eastAsia="zh-CN"/>
        </w:rPr>
        <w:t xml:space="preserve">the </w:t>
      </w:r>
      <w:r w:rsidR="00CF0515">
        <w:rPr>
          <w:rFonts w:eastAsia="MS PGothic"/>
          <w:b/>
          <w:bCs/>
          <w:sz w:val="24"/>
          <w:szCs w:val="24"/>
          <w:lang w:eastAsia="zh-CN"/>
        </w:rPr>
        <w:t xml:space="preserve">Working Party </w:t>
      </w:r>
      <w:r w:rsidRPr="00892D90">
        <w:rPr>
          <w:rFonts w:eastAsia="MS PGothic"/>
          <w:b/>
          <w:bCs/>
          <w:sz w:val="24"/>
          <w:szCs w:val="24"/>
          <w:lang w:eastAsia="zh-CN"/>
        </w:rPr>
        <w:t>meeting will be completely paperless</w:t>
      </w:r>
      <w:r w:rsidRPr="00892D90">
        <w:rPr>
          <w:rFonts w:eastAsia="MS PGothic"/>
          <w:sz w:val="24"/>
          <w:szCs w:val="24"/>
          <w:lang w:eastAsia="zh-CN"/>
        </w:rPr>
        <w:t xml:space="preserve">. Wireless LAN facilities will be available for use by delegates in the meeting rooms. </w:t>
      </w:r>
      <w:r w:rsidRPr="00892D90">
        <w:rPr>
          <w:rFonts w:eastAsia="SimSun"/>
          <w:sz w:val="24"/>
          <w:szCs w:val="24"/>
          <w:lang w:eastAsia="zh-CN"/>
        </w:rPr>
        <w:t>Printers are available in the cyber café of the 2</w:t>
      </w:r>
      <w:r w:rsidRPr="00892D90">
        <w:rPr>
          <w:rFonts w:eastAsia="SimSun"/>
          <w:sz w:val="24"/>
          <w:szCs w:val="24"/>
          <w:vertAlign w:val="superscript"/>
          <w:lang w:eastAsia="zh-CN"/>
        </w:rPr>
        <w:t>nd</w:t>
      </w:r>
      <w:r w:rsidRPr="00892D90">
        <w:rPr>
          <w:rFonts w:eastAsia="SimSun"/>
          <w:sz w:val="24"/>
          <w:szCs w:val="24"/>
          <w:lang w:eastAsia="zh-CN"/>
        </w:rPr>
        <w:t xml:space="preserve"> basement of the Tower building and on the ground floor and first floor of the </w:t>
      </w:r>
      <w:proofErr w:type="spellStart"/>
      <w:r w:rsidRPr="00892D90">
        <w:rPr>
          <w:rFonts w:eastAsia="SimSun"/>
          <w:sz w:val="24"/>
          <w:szCs w:val="24"/>
          <w:lang w:eastAsia="zh-CN"/>
        </w:rPr>
        <w:t>Montbrillant</w:t>
      </w:r>
      <w:proofErr w:type="spellEnd"/>
      <w:r w:rsidRPr="00892D90">
        <w:rPr>
          <w:rFonts w:eastAsia="SimSun"/>
          <w:sz w:val="24"/>
          <w:szCs w:val="24"/>
          <w:lang w:eastAsia="zh-CN"/>
        </w:rPr>
        <w:t xml:space="preserve"> building for delegates who wish to print documents.  In addition, a limited number of laptops are available for those who do not have one.  Please enquire at the </w:t>
      </w:r>
      <w:r w:rsidR="00F30652" w:rsidRPr="00892D90">
        <w:rPr>
          <w:rFonts w:eastAsia="SimSun"/>
          <w:sz w:val="24"/>
          <w:szCs w:val="24"/>
          <w:lang w:eastAsia="zh-CN"/>
        </w:rPr>
        <w:t>Service</w:t>
      </w:r>
      <w:r w:rsidRPr="00892D90">
        <w:rPr>
          <w:rFonts w:eastAsia="SimSun"/>
          <w:sz w:val="24"/>
          <w:szCs w:val="24"/>
          <w:lang w:eastAsia="zh-CN"/>
        </w:rPr>
        <w:t xml:space="preserve"> Desk </w:t>
      </w:r>
      <w:r w:rsidR="00F30652" w:rsidRPr="00892D90">
        <w:rPr>
          <w:rFonts w:eastAsia="SimSun"/>
          <w:sz w:val="24"/>
          <w:szCs w:val="24"/>
          <w:lang w:eastAsia="zh-CN"/>
        </w:rPr>
        <w:t>(</w:t>
      </w:r>
      <w:hyperlink r:id="rId14" w:history="1">
        <w:r w:rsidR="00F30652" w:rsidRPr="00892D90">
          <w:rPr>
            <w:rStyle w:val="Hyperlink"/>
            <w:rFonts w:eastAsia="SimSun"/>
            <w:sz w:val="24"/>
            <w:szCs w:val="24"/>
            <w:lang w:eastAsia="zh-CN"/>
          </w:rPr>
          <w:t>servicedesk@itu.int</w:t>
        </w:r>
      </w:hyperlink>
      <w:r w:rsidR="00F30652" w:rsidRPr="00892D90">
        <w:rPr>
          <w:rFonts w:eastAsia="SimSun"/>
          <w:sz w:val="24"/>
          <w:szCs w:val="24"/>
          <w:lang w:eastAsia="zh-CN"/>
        </w:rPr>
        <w:t xml:space="preserve">) </w:t>
      </w:r>
      <w:r w:rsidRPr="00892D90">
        <w:rPr>
          <w:rFonts w:eastAsia="SimSun"/>
          <w:sz w:val="24"/>
          <w:szCs w:val="24"/>
          <w:lang w:eastAsia="zh-CN"/>
        </w:rPr>
        <w:t>for further information.</w:t>
      </w:r>
    </w:p>
    <w:p w:rsidR="00C95B33" w:rsidRPr="00892D90" w:rsidRDefault="00C95B33" w:rsidP="00246FFE">
      <w:pPr>
        <w:pStyle w:val="Heading1"/>
        <w:keepLines w:val="0"/>
        <w:spacing w:before="360" w:line="280" w:lineRule="exact"/>
        <w:rPr>
          <w:bCs/>
          <w:szCs w:val="24"/>
        </w:rPr>
      </w:pPr>
      <w:bookmarkStart w:id="17" w:name="_Toc302573185"/>
      <w:r w:rsidRPr="00892D90">
        <w:rPr>
          <w:bCs/>
          <w:szCs w:val="24"/>
        </w:rPr>
        <w:t>5</w:t>
      </w:r>
      <w:r w:rsidRPr="00892D90">
        <w:rPr>
          <w:bCs/>
          <w:szCs w:val="24"/>
        </w:rPr>
        <w:tab/>
      </w:r>
      <w:bookmarkEnd w:id="17"/>
      <w:r w:rsidRPr="00892D90">
        <w:rPr>
          <w:bCs/>
          <w:szCs w:val="24"/>
        </w:rPr>
        <w:t>Remote participation</w:t>
      </w:r>
    </w:p>
    <w:p w:rsidR="00C95B33" w:rsidRPr="00892D90" w:rsidRDefault="00C95B33" w:rsidP="00892D90">
      <w:pPr>
        <w:spacing w:before="120"/>
        <w:rPr>
          <w:sz w:val="24"/>
          <w:szCs w:val="24"/>
        </w:rPr>
      </w:pPr>
      <w:r w:rsidRPr="00892D90">
        <w:rPr>
          <w:sz w:val="24"/>
          <w:szCs w:val="24"/>
        </w:rPr>
        <w:t>In order to facilitate remote participation in ITU-R meetings an audio webcast of the Working Party plenary sessions will be provided through the ITU Internet Broadcasting Service (IBS).</w:t>
      </w:r>
    </w:p>
    <w:p w:rsidR="00C95B33"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 xml:space="preserve">Remote participants wishing to actively participate (e.g. to introduce a contribution) will need to register in advance for the meeting (see section 6) and coordinate their active participation at least one month prior to the meeting with the responsible </w:t>
      </w:r>
      <w:proofErr w:type="spellStart"/>
      <w:r w:rsidRPr="00892D90">
        <w:rPr>
          <w:rFonts w:asciiTheme="minorHAnsi" w:hAnsiTheme="minorHAnsi" w:cstheme="minorHAnsi"/>
          <w:sz w:val="24"/>
          <w:szCs w:val="24"/>
        </w:rPr>
        <w:t>Counsellor</w:t>
      </w:r>
      <w:proofErr w:type="spellEnd"/>
      <w:r w:rsidRPr="00892D90">
        <w:rPr>
          <w:rFonts w:asciiTheme="minorHAnsi" w:hAnsiTheme="minorHAnsi" w:cstheme="minorHAnsi"/>
          <w:sz w:val="24"/>
          <w:szCs w:val="24"/>
        </w:rPr>
        <w:t>.</w:t>
      </w:r>
    </w:p>
    <w:p w:rsidR="00F30652"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Further information regarding remote participation can be found at:</w:t>
      </w:r>
    </w:p>
    <w:p w:rsidR="00C95B33" w:rsidRPr="00892D90" w:rsidRDefault="00666940" w:rsidP="00DA0CCA">
      <w:pPr>
        <w:jc w:val="center"/>
        <w:rPr>
          <w:sz w:val="24"/>
          <w:szCs w:val="24"/>
        </w:rPr>
      </w:pPr>
      <w:hyperlink r:id="rId15" w:history="1">
        <w:r w:rsidR="00C95B33" w:rsidRPr="00892D90">
          <w:rPr>
            <w:rStyle w:val="Hyperlink"/>
            <w:sz w:val="24"/>
            <w:szCs w:val="24"/>
          </w:rPr>
          <w:t>www.itu.int/ITU-R/go/rsg-remote/</w:t>
        </w:r>
      </w:hyperlink>
    </w:p>
    <w:p w:rsidR="00C95B33" w:rsidRDefault="00C95B33" w:rsidP="00C95B33">
      <w:pPr>
        <w:tabs>
          <w:tab w:val="clear" w:pos="794"/>
          <w:tab w:val="clear" w:pos="1191"/>
          <w:tab w:val="clear" w:pos="1588"/>
          <w:tab w:val="clear" w:pos="1985"/>
        </w:tabs>
        <w:overflowPunct/>
        <w:autoSpaceDE/>
        <w:autoSpaceDN/>
        <w:adjustRightInd/>
        <w:spacing w:before="0"/>
        <w:textAlignment w:val="auto"/>
        <w:rPr>
          <w:b/>
        </w:rPr>
      </w:pPr>
      <w:r>
        <w:br w:type="page"/>
      </w:r>
    </w:p>
    <w:p w:rsidR="00892D90" w:rsidRPr="00CF0515" w:rsidRDefault="00892D90" w:rsidP="00892D90">
      <w:pPr>
        <w:pStyle w:val="headingb0"/>
        <w:spacing w:before="360"/>
        <w:ind w:right="283"/>
        <w:outlineLvl w:val="0"/>
        <w:rPr>
          <w:rFonts w:asciiTheme="minorHAnsi" w:hAnsiTheme="minorHAnsi" w:cstheme="minorHAnsi"/>
          <w:szCs w:val="24"/>
          <w:lang w:val="en-US"/>
        </w:rPr>
      </w:pPr>
      <w:r w:rsidRPr="00CF0515">
        <w:rPr>
          <w:rFonts w:asciiTheme="minorHAnsi" w:hAnsiTheme="minorHAnsi" w:cstheme="minorHAnsi"/>
          <w:szCs w:val="24"/>
          <w:lang w:val="en-US"/>
        </w:rPr>
        <w:lastRenderedPageBreak/>
        <w:t>6</w:t>
      </w:r>
      <w:r w:rsidRPr="00CF0515">
        <w:rPr>
          <w:rFonts w:asciiTheme="minorHAnsi" w:hAnsiTheme="minorHAnsi" w:cstheme="minorHAnsi"/>
          <w:szCs w:val="24"/>
          <w:lang w:val="en-US"/>
        </w:rPr>
        <w:tab/>
        <w:t xml:space="preserve">Participation/Visa </w:t>
      </w:r>
      <w:r w:rsidRPr="00CF0515">
        <w:rPr>
          <w:rFonts w:asciiTheme="minorHAnsi" w:hAnsiTheme="minorHAnsi" w:cstheme="minorHAnsi"/>
          <w:szCs w:val="24"/>
        </w:rPr>
        <w:t>requirements/Accommodation</w:t>
      </w:r>
    </w:p>
    <w:p w:rsidR="00892D90" w:rsidRPr="00CF0515" w:rsidRDefault="00892D90" w:rsidP="00892D90">
      <w:pPr>
        <w:rPr>
          <w:rFonts w:asciiTheme="minorHAnsi" w:hAnsiTheme="minorHAnsi" w:cstheme="minorHAnsi"/>
          <w:color w:val="000000" w:themeColor="text1"/>
          <w:sz w:val="24"/>
          <w:szCs w:val="24"/>
        </w:rPr>
      </w:pPr>
      <w:r w:rsidRPr="00CF0515">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CF0515">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CF0515" w:rsidDel="00B24E71">
        <w:rPr>
          <w:rFonts w:asciiTheme="minorHAnsi" w:hAnsiTheme="minorHAnsi" w:cstheme="minorHAnsi"/>
          <w:color w:val="000000" w:themeColor="text1"/>
          <w:sz w:val="24"/>
          <w:szCs w:val="24"/>
        </w:rPr>
        <w:t xml:space="preserve"> </w:t>
      </w:r>
      <w:r w:rsidRPr="00CF0515">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892D90" w:rsidRPr="00892D90" w:rsidRDefault="00666940" w:rsidP="00DA0CCA">
      <w:pPr>
        <w:spacing w:after="120"/>
        <w:jc w:val="center"/>
        <w:rPr>
          <w:rFonts w:asciiTheme="minorHAnsi" w:hAnsiTheme="minorHAnsi" w:cstheme="minorHAnsi"/>
          <w:sz w:val="24"/>
          <w:szCs w:val="24"/>
        </w:rPr>
      </w:pPr>
      <w:hyperlink r:id="rId16" w:history="1">
        <w:r w:rsidR="00892D90" w:rsidRPr="00CF0515">
          <w:rPr>
            <w:rStyle w:val="Hyperlink"/>
            <w:rFonts w:asciiTheme="minorHAnsi" w:hAnsiTheme="minorHAnsi" w:cstheme="minorHAnsi"/>
            <w:noProof/>
            <w:sz w:val="24"/>
            <w:szCs w:val="24"/>
          </w:rPr>
          <w:t>www.itu.int/en/ITU-R/information/events</w:t>
        </w:r>
      </w:hyperlink>
    </w:p>
    <w:p w:rsidR="00892D90" w:rsidRPr="003266ED" w:rsidRDefault="00892D90" w:rsidP="00892D90">
      <w:pPr>
        <w:spacing w:before="1418"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 xml:space="preserve">François </w:t>
      </w:r>
      <w:proofErr w:type="spellStart"/>
      <w:r w:rsidRPr="003266ED">
        <w:rPr>
          <w:rFonts w:asciiTheme="minorHAnsi" w:hAnsiTheme="minorHAnsi" w:cstheme="minorHAnsi"/>
          <w:sz w:val="24"/>
          <w:szCs w:val="24"/>
          <w:lang w:val="fr-CH"/>
        </w:rPr>
        <w:t>Rancy</w:t>
      </w:r>
      <w:proofErr w:type="spellEnd"/>
    </w:p>
    <w:p w:rsidR="00892D90" w:rsidRPr="00107A83" w:rsidRDefault="00892D90" w:rsidP="00892D90">
      <w:pPr>
        <w:spacing w:before="0" w:line="240" w:lineRule="auto"/>
        <w:jc w:val="left"/>
        <w:rPr>
          <w:rFonts w:asciiTheme="minorHAnsi" w:hAnsiTheme="minorHAnsi" w:cstheme="minorHAnsi"/>
          <w:sz w:val="24"/>
          <w:szCs w:val="24"/>
          <w:lang w:val="fr-CH"/>
        </w:rPr>
      </w:pPr>
      <w:proofErr w:type="spellStart"/>
      <w:r w:rsidRPr="00107A83">
        <w:rPr>
          <w:rFonts w:asciiTheme="minorHAnsi" w:hAnsiTheme="minorHAnsi" w:cstheme="minorHAnsi"/>
          <w:sz w:val="24"/>
          <w:szCs w:val="24"/>
          <w:lang w:val="fr-CH"/>
        </w:rPr>
        <w:t>Director</w:t>
      </w:r>
      <w:proofErr w:type="spellEnd"/>
    </w:p>
    <w:p w:rsidR="00892D90" w:rsidRPr="00107A83" w:rsidRDefault="00892D90" w:rsidP="00892D90">
      <w:pPr>
        <w:tabs>
          <w:tab w:val="center" w:pos="7939"/>
          <w:tab w:val="right" w:pos="8505"/>
        </w:tabs>
        <w:rPr>
          <w:b/>
          <w:bCs/>
          <w:lang w:val="fr-CH"/>
        </w:rPr>
      </w:pPr>
    </w:p>
    <w:p w:rsidR="00892D90" w:rsidRPr="00107A83" w:rsidRDefault="00892D90" w:rsidP="00892D90">
      <w:pPr>
        <w:tabs>
          <w:tab w:val="center" w:pos="7939"/>
          <w:tab w:val="right" w:pos="8505"/>
        </w:tabs>
        <w:rPr>
          <w:b/>
          <w:bCs/>
          <w:lang w:val="fr-CH"/>
        </w:rPr>
      </w:pPr>
    </w:p>
    <w:p w:rsidR="00892D90" w:rsidRPr="00107A83" w:rsidRDefault="00892D90" w:rsidP="00892D90">
      <w:pPr>
        <w:tabs>
          <w:tab w:val="center" w:pos="7939"/>
          <w:tab w:val="right" w:pos="8505"/>
        </w:tabs>
        <w:rPr>
          <w:sz w:val="24"/>
          <w:szCs w:val="24"/>
          <w:lang w:val="fr-CH"/>
        </w:rPr>
      </w:pPr>
      <w:proofErr w:type="spellStart"/>
      <w:r w:rsidRPr="00107A83">
        <w:rPr>
          <w:b/>
          <w:bCs/>
          <w:sz w:val="24"/>
          <w:szCs w:val="24"/>
          <w:lang w:val="fr-CH"/>
        </w:rPr>
        <w:t>Annex</w:t>
      </w:r>
      <w:proofErr w:type="spellEnd"/>
      <w:r w:rsidRPr="00107A83">
        <w:rPr>
          <w:sz w:val="24"/>
          <w:szCs w:val="24"/>
          <w:lang w:val="fr-CH"/>
        </w:rPr>
        <w:t>:</w:t>
      </w:r>
      <w:r w:rsidRPr="00107A83">
        <w:rPr>
          <w:sz w:val="24"/>
          <w:szCs w:val="24"/>
          <w:lang w:val="fr-CH"/>
        </w:rPr>
        <w:tab/>
        <w:t>1</w:t>
      </w:r>
    </w:p>
    <w:p w:rsidR="00C95B33" w:rsidRPr="00107A83" w:rsidRDefault="00C95B33" w:rsidP="00C95B33">
      <w:pPr>
        <w:rPr>
          <w:lang w:val="fr-CH"/>
        </w:rPr>
      </w:pPr>
    </w:p>
    <w:p w:rsidR="00BC6CB7" w:rsidRPr="00107A83" w:rsidRDefault="00BC6CB7" w:rsidP="00C95B33">
      <w:pPr>
        <w:rPr>
          <w:lang w:val="fr-CH"/>
        </w:rPr>
      </w:pPr>
    </w:p>
    <w:p w:rsidR="00BC6CB7" w:rsidRPr="00107A83" w:rsidRDefault="00BC6CB7" w:rsidP="00C95B33">
      <w:pPr>
        <w:rPr>
          <w:lang w:val="fr-CH"/>
        </w:rPr>
      </w:pPr>
    </w:p>
    <w:p w:rsidR="00BC6CB7" w:rsidRPr="00107A83" w:rsidRDefault="00BC6CB7" w:rsidP="00C95B33">
      <w:pPr>
        <w:rPr>
          <w:lang w:val="fr-CH"/>
        </w:rPr>
      </w:pPr>
    </w:p>
    <w:p w:rsidR="00BC6CB7" w:rsidRPr="00107A83" w:rsidRDefault="00BC6CB7" w:rsidP="00C95B33">
      <w:pPr>
        <w:rPr>
          <w:lang w:val="fr-CH"/>
        </w:rPr>
      </w:pPr>
    </w:p>
    <w:p w:rsidR="00BC6CB7" w:rsidRPr="00107A83" w:rsidRDefault="00BC6CB7" w:rsidP="00C95B33">
      <w:pPr>
        <w:rPr>
          <w:lang w:val="fr-CH"/>
        </w:rPr>
      </w:pPr>
    </w:p>
    <w:p w:rsidR="00C95B33" w:rsidRPr="00107A83" w:rsidRDefault="00C95B33" w:rsidP="00C95B33">
      <w:pPr>
        <w:tabs>
          <w:tab w:val="left" w:pos="284"/>
          <w:tab w:val="left" w:pos="568"/>
        </w:tabs>
        <w:spacing w:before="240" w:after="180"/>
        <w:rPr>
          <w:b/>
          <w:bCs/>
          <w:sz w:val="18"/>
          <w:szCs w:val="18"/>
          <w:lang w:val="fr-CH"/>
        </w:rPr>
      </w:pPr>
      <w:r w:rsidRPr="00107A83">
        <w:rPr>
          <w:b/>
          <w:bCs/>
          <w:sz w:val="18"/>
          <w:szCs w:val="18"/>
          <w:lang w:val="fr-CH"/>
        </w:rPr>
        <w:t>Distribution:</w:t>
      </w:r>
    </w:p>
    <w:p w:rsidR="00C95B33" w:rsidRPr="00560286" w:rsidRDefault="00892D90" w:rsidP="00DA0CCA">
      <w:pPr>
        <w:tabs>
          <w:tab w:val="left" w:pos="284"/>
        </w:tabs>
        <w:spacing w:before="0" w:line="240" w:lineRule="auto"/>
        <w:ind w:left="284" w:hanging="284"/>
        <w:jc w:val="left"/>
        <w:rPr>
          <w:sz w:val="18"/>
          <w:szCs w:val="18"/>
        </w:rPr>
      </w:pPr>
      <w:r w:rsidRPr="00560286">
        <w:rPr>
          <w:sz w:val="18"/>
          <w:szCs w:val="18"/>
        </w:rPr>
        <w:t>–</w:t>
      </w:r>
      <w:r w:rsidR="00C95B33" w:rsidRPr="00560286">
        <w:rPr>
          <w:sz w:val="18"/>
          <w:szCs w:val="18"/>
        </w:rPr>
        <w:tab/>
        <w:t>Administrations of Member States of the ITU and Radiocommunication Sector Members participating in the work of</w:t>
      </w:r>
      <w:r w:rsidRPr="00560286">
        <w:rPr>
          <w:sz w:val="18"/>
          <w:szCs w:val="18"/>
        </w:rPr>
        <w:br/>
      </w:r>
      <w:r w:rsidR="00C95B33" w:rsidRPr="00560286">
        <w:rPr>
          <w:sz w:val="18"/>
          <w:szCs w:val="18"/>
        </w:rPr>
        <w:t xml:space="preserve">Radiocommunication Study Group </w:t>
      </w:r>
      <w:r w:rsidR="00CF0515">
        <w:rPr>
          <w:sz w:val="18"/>
          <w:szCs w:val="18"/>
        </w:rPr>
        <w:t>1</w:t>
      </w:r>
    </w:p>
    <w:p w:rsidR="00C95B33" w:rsidRPr="00560286" w:rsidRDefault="00C95B33" w:rsidP="00DA0CCA">
      <w:pPr>
        <w:tabs>
          <w:tab w:val="left" w:pos="284"/>
        </w:tabs>
        <w:spacing w:before="0" w:line="240" w:lineRule="auto"/>
        <w:ind w:left="284" w:hanging="284"/>
        <w:jc w:val="left"/>
        <w:rPr>
          <w:sz w:val="18"/>
          <w:szCs w:val="18"/>
        </w:rPr>
      </w:pPr>
      <w:r w:rsidRPr="00560286">
        <w:rPr>
          <w:sz w:val="18"/>
          <w:szCs w:val="18"/>
        </w:rPr>
        <w:t>–</w:t>
      </w:r>
      <w:r w:rsidRPr="00560286">
        <w:rPr>
          <w:sz w:val="18"/>
          <w:szCs w:val="18"/>
        </w:rPr>
        <w:tab/>
        <w:t xml:space="preserve">ITU-R Associates participating in the work of Radiocommunication Study Group </w:t>
      </w:r>
      <w:r w:rsidR="00CF0515">
        <w:rPr>
          <w:sz w:val="18"/>
          <w:szCs w:val="18"/>
        </w:rPr>
        <w:t>1</w:t>
      </w:r>
    </w:p>
    <w:p w:rsidR="00C95B33" w:rsidRPr="00560286" w:rsidRDefault="00C95B33" w:rsidP="00DA0CCA">
      <w:pPr>
        <w:tabs>
          <w:tab w:val="left" w:pos="284"/>
        </w:tabs>
        <w:spacing w:before="0" w:line="240" w:lineRule="auto"/>
        <w:jc w:val="left"/>
        <w:rPr>
          <w:sz w:val="18"/>
          <w:szCs w:val="18"/>
        </w:rPr>
      </w:pPr>
      <w:r w:rsidRPr="00560286">
        <w:rPr>
          <w:sz w:val="18"/>
          <w:szCs w:val="18"/>
        </w:rPr>
        <w:t>–</w:t>
      </w:r>
      <w:r w:rsidRPr="00560286">
        <w:rPr>
          <w:sz w:val="18"/>
          <w:szCs w:val="18"/>
        </w:rPr>
        <w:tab/>
        <w:t>ITU-R Academia</w:t>
      </w:r>
    </w:p>
    <w:p w:rsidR="00C95B33" w:rsidRPr="00560286" w:rsidRDefault="00C95B33" w:rsidP="00DA0CCA">
      <w:pPr>
        <w:tabs>
          <w:tab w:val="left" w:pos="284"/>
        </w:tabs>
        <w:spacing w:before="0" w:line="240" w:lineRule="auto"/>
        <w:jc w:val="left"/>
        <w:rPr>
          <w:sz w:val="18"/>
          <w:szCs w:val="18"/>
        </w:rPr>
      </w:pPr>
      <w:r w:rsidRPr="00560286">
        <w:rPr>
          <w:sz w:val="18"/>
          <w:szCs w:val="18"/>
        </w:rPr>
        <w:t>–</w:t>
      </w:r>
      <w:r w:rsidRPr="00560286">
        <w:rPr>
          <w:sz w:val="18"/>
          <w:szCs w:val="18"/>
        </w:rPr>
        <w:tab/>
        <w:t xml:space="preserve">Chairman and Vice-Chairmen of Radiocommunication Study Group </w:t>
      </w:r>
      <w:r w:rsidR="00CF0515">
        <w:rPr>
          <w:sz w:val="18"/>
          <w:szCs w:val="18"/>
        </w:rPr>
        <w:t>1</w:t>
      </w:r>
    </w:p>
    <w:p w:rsidR="00892D90" w:rsidRPr="00560286" w:rsidRDefault="00C95B33" w:rsidP="00DA0CCA">
      <w:pPr>
        <w:tabs>
          <w:tab w:val="left" w:pos="284"/>
        </w:tabs>
        <w:spacing w:before="0" w:line="240" w:lineRule="auto"/>
        <w:ind w:left="284" w:hanging="284"/>
        <w:jc w:val="left"/>
        <w:rPr>
          <w:sz w:val="18"/>
          <w:szCs w:val="18"/>
        </w:rPr>
      </w:pPr>
      <w:r w:rsidRPr="00560286">
        <w:rPr>
          <w:sz w:val="18"/>
          <w:szCs w:val="18"/>
        </w:rPr>
        <w:t>–</w:t>
      </w:r>
      <w:r w:rsidRPr="00560286">
        <w:rPr>
          <w:sz w:val="18"/>
          <w:szCs w:val="18"/>
        </w:rPr>
        <w:tab/>
        <w:t>Secretary General of the ITU, Director of the Telecommunication Standardization Bureau, Director of the</w:t>
      </w:r>
    </w:p>
    <w:p w:rsidR="00C95B33" w:rsidRPr="00560286" w:rsidRDefault="00892D90" w:rsidP="00DA0CCA">
      <w:pPr>
        <w:tabs>
          <w:tab w:val="left" w:pos="284"/>
        </w:tabs>
        <w:spacing w:before="0" w:line="240" w:lineRule="auto"/>
        <w:ind w:left="284" w:hanging="284"/>
        <w:jc w:val="left"/>
        <w:rPr>
          <w:sz w:val="18"/>
          <w:szCs w:val="18"/>
        </w:rPr>
      </w:pPr>
      <w:r w:rsidRPr="00560286">
        <w:rPr>
          <w:sz w:val="18"/>
          <w:szCs w:val="18"/>
        </w:rPr>
        <w:tab/>
      </w:r>
      <w:r w:rsidR="00C95B33" w:rsidRPr="00560286">
        <w:rPr>
          <w:sz w:val="18"/>
          <w:szCs w:val="18"/>
        </w:rPr>
        <w:t>Telecommunication Development Bureau</w:t>
      </w:r>
    </w:p>
    <w:p w:rsidR="00C95B33" w:rsidRPr="00892D90" w:rsidRDefault="00C95B33" w:rsidP="00C95B33">
      <w:pPr>
        <w:pStyle w:val="AnnexNo"/>
        <w:spacing w:before="120"/>
        <w:rPr>
          <w:rFonts w:asciiTheme="minorHAnsi" w:hAnsiTheme="minorHAnsi" w:cstheme="minorHAnsi"/>
          <w:lang w:val="en-US"/>
        </w:rPr>
      </w:pPr>
      <w:r w:rsidRPr="00560286">
        <w:rPr>
          <w:sz w:val="18"/>
          <w:szCs w:val="18"/>
          <w:lang w:val="en-US"/>
        </w:rPr>
        <w:br w:type="page"/>
      </w:r>
      <w:r w:rsidRPr="00892D90">
        <w:rPr>
          <w:rFonts w:asciiTheme="minorHAnsi" w:hAnsiTheme="minorHAnsi" w:cstheme="minorHAnsi"/>
          <w:lang w:val="en-US"/>
        </w:rPr>
        <w:t>Annex</w:t>
      </w:r>
    </w:p>
    <w:p w:rsidR="00C95B33" w:rsidRPr="00892D90" w:rsidRDefault="00C95B33" w:rsidP="00705A74">
      <w:pPr>
        <w:pStyle w:val="AnnexTitle"/>
        <w:rPr>
          <w:rFonts w:asciiTheme="minorHAnsi" w:hAnsiTheme="minorHAnsi" w:cstheme="minorHAnsi"/>
          <w:sz w:val="28"/>
          <w:szCs w:val="28"/>
        </w:rPr>
      </w:pPr>
      <w:r w:rsidRPr="00892D90">
        <w:rPr>
          <w:rFonts w:asciiTheme="minorHAnsi" w:hAnsiTheme="minorHAnsi" w:cstheme="minorHAnsi"/>
          <w:sz w:val="28"/>
          <w:szCs w:val="28"/>
        </w:rPr>
        <w:t xml:space="preserve">Draft agenda for the </w:t>
      </w:r>
      <w:r w:rsidR="00705A74">
        <w:rPr>
          <w:rFonts w:asciiTheme="minorHAnsi" w:hAnsiTheme="minorHAnsi" w:cstheme="minorHAnsi"/>
          <w:sz w:val="28"/>
          <w:szCs w:val="28"/>
        </w:rPr>
        <w:t>third</w:t>
      </w:r>
      <w:r w:rsidR="00CF0515">
        <w:rPr>
          <w:rFonts w:asciiTheme="minorHAnsi" w:hAnsiTheme="minorHAnsi" w:cstheme="minorHAnsi"/>
          <w:sz w:val="28"/>
          <w:szCs w:val="28"/>
        </w:rPr>
        <w:t xml:space="preserve"> </w:t>
      </w:r>
      <w:r w:rsidRPr="00892D90">
        <w:rPr>
          <w:rFonts w:asciiTheme="minorHAnsi" w:hAnsiTheme="minorHAnsi" w:cstheme="minorHAnsi"/>
          <w:sz w:val="28"/>
          <w:szCs w:val="28"/>
        </w:rPr>
        <w:t>meeting of Working Part</w:t>
      </w:r>
      <w:r w:rsidR="00CF0515">
        <w:rPr>
          <w:rFonts w:asciiTheme="minorHAnsi" w:hAnsiTheme="minorHAnsi" w:cstheme="minorHAnsi"/>
          <w:sz w:val="28"/>
          <w:szCs w:val="28"/>
        </w:rPr>
        <w:t>y 1B</w:t>
      </w:r>
    </w:p>
    <w:p w:rsidR="00C95B33" w:rsidRPr="00C25076" w:rsidRDefault="00C95B33" w:rsidP="00CF0515">
      <w:pPr>
        <w:spacing w:before="240"/>
        <w:jc w:val="center"/>
        <w:rPr>
          <w:rFonts w:asciiTheme="minorHAnsi" w:hAnsiTheme="minorHAnsi" w:cstheme="minorHAnsi"/>
          <w:position w:val="6"/>
          <w:sz w:val="24"/>
          <w:szCs w:val="24"/>
          <w:rPrChange w:id="18" w:author="mostyn" w:date="2013-06-06T10:41:00Z">
            <w:rPr>
              <w:rFonts w:asciiTheme="minorHAnsi" w:hAnsiTheme="minorHAnsi" w:cstheme="minorHAnsi"/>
              <w:position w:val="6"/>
            </w:rPr>
          </w:rPrChange>
        </w:rPr>
      </w:pPr>
      <w:r w:rsidRPr="00C25076">
        <w:rPr>
          <w:rFonts w:asciiTheme="minorHAnsi" w:hAnsiTheme="minorHAnsi" w:cstheme="minorHAnsi"/>
          <w:position w:val="6"/>
          <w:sz w:val="24"/>
          <w:szCs w:val="24"/>
          <w:rPrChange w:id="19" w:author="mostyn" w:date="2013-06-06T10:41:00Z">
            <w:rPr>
              <w:rFonts w:asciiTheme="minorHAnsi" w:hAnsiTheme="minorHAnsi" w:cstheme="minorHAnsi"/>
              <w:position w:val="6"/>
            </w:rPr>
          </w:rPrChange>
        </w:rPr>
        <w:t xml:space="preserve">(Geneva, </w:t>
      </w:r>
      <w:r w:rsidR="00DA0CCA">
        <w:rPr>
          <w:rFonts w:asciiTheme="minorHAnsi" w:hAnsiTheme="minorHAnsi" w:cstheme="minorHAnsi"/>
          <w:position w:val="6"/>
          <w:sz w:val="24"/>
          <w:szCs w:val="24"/>
        </w:rPr>
        <w:t>20-</w:t>
      </w:r>
      <w:r w:rsidR="00CF0515">
        <w:rPr>
          <w:rFonts w:asciiTheme="minorHAnsi" w:hAnsiTheme="minorHAnsi" w:cstheme="minorHAnsi"/>
          <w:position w:val="6"/>
          <w:sz w:val="24"/>
          <w:szCs w:val="24"/>
        </w:rPr>
        <w:t>28 January 2014</w:t>
      </w:r>
      <w:r w:rsidRPr="00C25076">
        <w:rPr>
          <w:rFonts w:asciiTheme="minorHAnsi" w:hAnsiTheme="minorHAnsi" w:cstheme="minorHAnsi"/>
          <w:position w:val="6"/>
          <w:sz w:val="24"/>
          <w:szCs w:val="24"/>
          <w:rPrChange w:id="20" w:author="mostyn" w:date="2013-06-06T10:41:00Z">
            <w:rPr>
              <w:rFonts w:asciiTheme="minorHAnsi" w:hAnsiTheme="minorHAnsi" w:cstheme="minorHAnsi"/>
              <w:position w:val="6"/>
            </w:rPr>
          </w:rPrChange>
        </w:rPr>
        <w:t>)</w:t>
      </w:r>
    </w:p>
    <w:p w:rsidR="00C95B33" w:rsidRPr="00C25076" w:rsidRDefault="00C95B33" w:rsidP="00246FFE">
      <w:pPr>
        <w:rPr>
          <w:rPrChange w:id="21" w:author="mostyn" w:date="2013-06-06T10:41:00Z">
            <w:rPr>
              <w:rFonts w:asciiTheme="minorHAnsi" w:hAnsiTheme="minorHAnsi" w:cstheme="minorHAnsi"/>
              <w:position w:val="6"/>
            </w:rPr>
          </w:rPrChange>
        </w:rPr>
      </w:pPr>
    </w:p>
    <w:p w:rsidR="00C95B33" w:rsidRDefault="00C95B33" w:rsidP="00CF0515"/>
    <w:p w:rsidR="00CF0515" w:rsidRPr="00CF0515" w:rsidRDefault="00CF0515" w:rsidP="00DA0CCA">
      <w:pPr>
        <w:jc w:val="left"/>
        <w:rPr>
          <w:rFonts w:asciiTheme="minorHAnsi" w:hAnsiTheme="minorHAnsi" w:cstheme="minorHAnsi"/>
          <w:sz w:val="24"/>
          <w:szCs w:val="24"/>
        </w:rPr>
      </w:pPr>
      <w:r w:rsidRPr="00CF0515">
        <w:rPr>
          <w:rFonts w:asciiTheme="minorHAnsi" w:hAnsiTheme="minorHAnsi" w:cstheme="minorHAnsi"/>
          <w:b/>
          <w:bCs/>
          <w:sz w:val="24"/>
          <w:szCs w:val="24"/>
        </w:rPr>
        <w:t>1</w:t>
      </w:r>
      <w:r w:rsidRPr="00CF0515">
        <w:rPr>
          <w:rFonts w:asciiTheme="minorHAnsi" w:hAnsiTheme="minorHAnsi" w:cstheme="minorHAnsi"/>
          <w:sz w:val="24"/>
          <w:szCs w:val="24"/>
        </w:rPr>
        <w:tab/>
        <w:t xml:space="preserve">Opening </w:t>
      </w:r>
      <w:r w:rsidRPr="00CF0515">
        <w:rPr>
          <w:rFonts w:asciiTheme="minorHAnsi" w:hAnsiTheme="minorHAnsi" w:cstheme="minorHAnsi"/>
          <w:snapToGrid w:val="0"/>
          <w:sz w:val="24"/>
          <w:szCs w:val="24"/>
        </w:rPr>
        <w:t>of the meeting</w:t>
      </w:r>
    </w:p>
    <w:p w:rsidR="00CF0515" w:rsidRPr="00CF0515" w:rsidRDefault="00CF0515" w:rsidP="00DA0CCA">
      <w:pPr>
        <w:jc w:val="left"/>
        <w:rPr>
          <w:rFonts w:asciiTheme="minorHAnsi" w:hAnsiTheme="minorHAnsi" w:cstheme="minorHAnsi"/>
          <w:sz w:val="24"/>
          <w:szCs w:val="24"/>
        </w:rPr>
      </w:pPr>
      <w:r w:rsidRPr="00CF0515">
        <w:rPr>
          <w:rFonts w:asciiTheme="minorHAnsi" w:hAnsiTheme="minorHAnsi" w:cstheme="minorHAnsi"/>
          <w:b/>
          <w:bCs/>
          <w:sz w:val="24"/>
          <w:szCs w:val="24"/>
        </w:rPr>
        <w:t>2</w:t>
      </w:r>
      <w:r w:rsidRPr="00CF0515">
        <w:rPr>
          <w:rFonts w:asciiTheme="minorHAnsi" w:hAnsiTheme="minorHAnsi" w:cstheme="minorHAnsi"/>
          <w:sz w:val="24"/>
          <w:szCs w:val="24"/>
        </w:rPr>
        <w:tab/>
        <w:t>Adoption of the draft agenda</w:t>
      </w:r>
    </w:p>
    <w:p w:rsidR="00CF0515" w:rsidRPr="00CF0515" w:rsidRDefault="00CF0515" w:rsidP="00DA0CCA">
      <w:pPr>
        <w:ind w:left="794" w:hanging="794"/>
        <w:jc w:val="left"/>
        <w:rPr>
          <w:rFonts w:asciiTheme="minorHAnsi" w:hAnsiTheme="minorHAnsi" w:cstheme="minorHAnsi"/>
          <w:sz w:val="24"/>
          <w:szCs w:val="24"/>
        </w:rPr>
      </w:pPr>
      <w:r w:rsidRPr="00CF0515">
        <w:rPr>
          <w:rFonts w:asciiTheme="minorHAnsi" w:hAnsiTheme="minorHAnsi" w:cstheme="minorHAnsi"/>
          <w:b/>
          <w:bCs/>
          <w:sz w:val="24"/>
          <w:szCs w:val="24"/>
        </w:rPr>
        <w:t>3</w:t>
      </w:r>
      <w:r w:rsidRPr="00CF0515">
        <w:rPr>
          <w:rFonts w:asciiTheme="minorHAnsi" w:hAnsiTheme="minorHAnsi" w:cstheme="minorHAnsi"/>
          <w:sz w:val="24"/>
          <w:szCs w:val="24"/>
        </w:rPr>
        <w:tab/>
        <w:t>Report of the second meeting of Working Party 1B (</w:t>
      </w:r>
      <w:hyperlink r:id="rId17" w:history="1">
        <w:r w:rsidRPr="00CF0515">
          <w:rPr>
            <w:rStyle w:val="Hyperlink"/>
            <w:rFonts w:asciiTheme="minorHAnsi" w:hAnsiTheme="minorHAnsi" w:cstheme="minorHAnsi"/>
            <w:sz w:val="24"/>
            <w:szCs w:val="24"/>
          </w:rPr>
          <w:t>Document 1B/92</w:t>
        </w:r>
      </w:hyperlink>
      <w:r w:rsidRPr="00CF0515">
        <w:rPr>
          <w:rFonts w:asciiTheme="minorHAnsi" w:hAnsiTheme="minorHAnsi" w:cstheme="minorHAnsi"/>
          <w:sz w:val="24"/>
          <w:szCs w:val="24"/>
        </w:rPr>
        <w:t>)</w:t>
      </w:r>
      <w:r w:rsidR="00DA0CCA">
        <w:rPr>
          <w:rFonts w:asciiTheme="minorHAnsi" w:hAnsiTheme="minorHAnsi" w:cstheme="minorHAnsi"/>
          <w:sz w:val="24"/>
          <w:szCs w:val="24"/>
        </w:rPr>
        <w:t xml:space="preserve"> </w:t>
      </w:r>
      <w:r w:rsidR="00BC6CB7">
        <w:rPr>
          <w:rFonts w:asciiTheme="minorHAnsi" w:hAnsiTheme="minorHAnsi" w:cstheme="minorHAnsi"/>
          <w:sz w:val="24"/>
          <w:szCs w:val="24"/>
        </w:rPr>
        <w:t>and objectives for </w:t>
      </w:r>
      <w:r w:rsidRPr="00CF0515">
        <w:rPr>
          <w:rFonts w:asciiTheme="minorHAnsi" w:hAnsiTheme="minorHAnsi" w:cstheme="minorHAnsi"/>
          <w:sz w:val="24"/>
          <w:szCs w:val="24"/>
        </w:rPr>
        <w:t>the third meeting</w:t>
      </w:r>
    </w:p>
    <w:p w:rsidR="00CF0515" w:rsidRPr="00CF0515" w:rsidRDefault="00CF0515" w:rsidP="00DA0CCA">
      <w:pPr>
        <w:ind w:left="794" w:hanging="794"/>
        <w:jc w:val="left"/>
        <w:rPr>
          <w:rFonts w:asciiTheme="minorHAnsi" w:hAnsiTheme="minorHAnsi" w:cstheme="minorHAnsi"/>
          <w:sz w:val="24"/>
          <w:szCs w:val="24"/>
        </w:rPr>
      </w:pPr>
      <w:r w:rsidRPr="00CF0515">
        <w:rPr>
          <w:rFonts w:asciiTheme="minorHAnsi" w:hAnsiTheme="minorHAnsi" w:cstheme="minorHAnsi"/>
          <w:b/>
          <w:bCs/>
          <w:sz w:val="24"/>
          <w:szCs w:val="24"/>
        </w:rPr>
        <w:t>4</w:t>
      </w:r>
      <w:r w:rsidRPr="00CF0515">
        <w:rPr>
          <w:rFonts w:asciiTheme="minorHAnsi" w:hAnsiTheme="minorHAnsi" w:cstheme="minorHAnsi"/>
          <w:b/>
          <w:bCs/>
          <w:sz w:val="24"/>
          <w:szCs w:val="24"/>
        </w:rPr>
        <w:tab/>
      </w:r>
      <w:r w:rsidRPr="00CF0515">
        <w:rPr>
          <w:rFonts w:asciiTheme="minorHAnsi" w:hAnsiTheme="minorHAnsi" w:cstheme="minorHAnsi"/>
          <w:sz w:val="24"/>
          <w:szCs w:val="24"/>
        </w:rPr>
        <w:t>Reports on the correspondence activities:</w:t>
      </w:r>
    </w:p>
    <w:p w:rsidR="00CF0515" w:rsidRPr="00CF0515" w:rsidRDefault="00CF0515" w:rsidP="00BC6CB7">
      <w:pPr>
        <w:tabs>
          <w:tab w:val="clear" w:pos="1191"/>
          <w:tab w:val="clear" w:pos="1588"/>
          <w:tab w:val="clear" w:pos="1985"/>
        </w:tabs>
        <w:spacing w:before="60"/>
        <w:ind w:left="1276" w:hanging="1276"/>
        <w:jc w:val="left"/>
        <w:rPr>
          <w:rFonts w:asciiTheme="minorHAnsi" w:hAnsiTheme="minorHAnsi" w:cstheme="minorHAnsi"/>
          <w:sz w:val="24"/>
          <w:szCs w:val="24"/>
        </w:rPr>
      </w:pPr>
      <w:r w:rsidRPr="00CF0515">
        <w:rPr>
          <w:rFonts w:asciiTheme="minorHAnsi" w:hAnsiTheme="minorHAnsi" w:cstheme="minorHAnsi"/>
          <w:b/>
          <w:bCs/>
          <w:sz w:val="24"/>
          <w:szCs w:val="24"/>
        </w:rPr>
        <w:tab/>
      </w:r>
      <w:r w:rsidRPr="00CF0515">
        <w:rPr>
          <w:rFonts w:asciiTheme="minorHAnsi" w:hAnsiTheme="minorHAnsi" w:cstheme="minorHAnsi"/>
          <w:caps/>
          <w:snapToGrid w:val="0"/>
          <w:sz w:val="24"/>
          <w:szCs w:val="24"/>
        </w:rPr>
        <w:t>–</w:t>
      </w:r>
      <w:r w:rsidRPr="00CF0515">
        <w:rPr>
          <w:rFonts w:asciiTheme="minorHAnsi" w:hAnsiTheme="minorHAnsi" w:cstheme="minorHAnsi"/>
          <w:sz w:val="24"/>
          <w:szCs w:val="24"/>
        </w:rPr>
        <w:tab/>
        <w:t xml:space="preserve">Rapporteur Group on the revision of the ITU Handbook on </w:t>
      </w:r>
      <w:r w:rsidR="00BC6CB7">
        <w:rPr>
          <w:rFonts w:asciiTheme="minorHAnsi" w:hAnsiTheme="minorHAnsi" w:cstheme="minorHAnsi"/>
          <w:sz w:val="24"/>
          <w:szCs w:val="24"/>
        </w:rPr>
        <w:br/>
      </w:r>
      <w:r w:rsidR="00BC6CB7">
        <w:rPr>
          <w:rFonts w:asciiTheme="minorHAnsi" w:hAnsiTheme="minorHAnsi" w:cstheme="minorHAnsi"/>
          <w:snapToGrid w:val="0"/>
          <w:sz w:val="24"/>
          <w:szCs w:val="24"/>
        </w:rPr>
        <w:t>“</w:t>
      </w:r>
      <w:r w:rsidRPr="00CF0515">
        <w:rPr>
          <w:rFonts w:asciiTheme="minorHAnsi" w:hAnsiTheme="minorHAnsi" w:cstheme="minorHAnsi"/>
          <w:sz w:val="24"/>
          <w:szCs w:val="24"/>
        </w:rPr>
        <w:t>National Spectrum Management</w:t>
      </w:r>
      <w:r w:rsidR="00BC6CB7">
        <w:rPr>
          <w:rFonts w:asciiTheme="minorHAnsi" w:hAnsiTheme="minorHAnsi" w:cstheme="minorHAnsi"/>
          <w:snapToGrid w:val="0"/>
          <w:sz w:val="24"/>
          <w:szCs w:val="24"/>
        </w:rPr>
        <w:t>”</w:t>
      </w:r>
    </w:p>
    <w:p w:rsidR="00CF0515" w:rsidRPr="00CF0515" w:rsidRDefault="00CF0515" w:rsidP="00DA0CCA">
      <w:pPr>
        <w:tabs>
          <w:tab w:val="clear" w:pos="1191"/>
          <w:tab w:val="clear" w:pos="1588"/>
          <w:tab w:val="clear" w:pos="1985"/>
        </w:tabs>
        <w:spacing w:before="60"/>
        <w:ind w:left="1276" w:hanging="1276"/>
        <w:jc w:val="left"/>
        <w:rPr>
          <w:rFonts w:asciiTheme="minorHAnsi" w:hAnsiTheme="minorHAnsi" w:cstheme="minorHAnsi"/>
          <w:sz w:val="24"/>
          <w:szCs w:val="24"/>
        </w:rPr>
      </w:pPr>
      <w:r w:rsidRPr="00CF0515">
        <w:rPr>
          <w:rFonts w:asciiTheme="minorHAnsi" w:hAnsiTheme="minorHAnsi" w:cstheme="minorHAnsi"/>
          <w:b/>
          <w:bCs/>
          <w:sz w:val="24"/>
          <w:szCs w:val="24"/>
        </w:rPr>
        <w:tab/>
      </w:r>
      <w:r w:rsidRPr="00CF0515">
        <w:rPr>
          <w:rFonts w:asciiTheme="minorHAnsi" w:hAnsiTheme="minorHAnsi" w:cstheme="minorHAnsi"/>
          <w:caps/>
          <w:snapToGrid w:val="0"/>
          <w:sz w:val="24"/>
          <w:szCs w:val="24"/>
        </w:rPr>
        <w:t>–</w:t>
      </w:r>
      <w:r w:rsidRPr="00CF0515">
        <w:rPr>
          <w:rFonts w:asciiTheme="minorHAnsi" w:hAnsiTheme="minorHAnsi" w:cstheme="minorHAnsi"/>
          <w:sz w:val="24"/>
          <w:szCs w:val="24"/>
        </w:rPr>
        <w:tab/>
        <w:t>Correspondence Group on Digital Dividend Issues</w:t>
      </w:r>
    </w:p>
    <w:p w:rsidR="00CF0515" w:rsidRPr="00CF0515" w:rsidRDefault="00CF0515" w:rsidP="00DA0CCA">
      <w:pPr>
        <w:tabs>
          <w:tab w:val="clear" w:pos="1191"/>
          <w:tab w:val="clear" w:pos="1588"/>
          <w:tab w:val="clear" w:pos="1985"/>
        </w:tabs>
        <w:spacing w:before="60"/>
        <w:ind w:left="1276" w:hanging="1276"/>
        <w:jc w:val="left"/>
        <w:rPr>
          <w:rFonts w:asciiTheme="minorHAnsi" w:hAnsiTheme="minorHAnsi" w:cstheme="minorHAnsi"/>
          <w:sz w:val="24"/>
          <w:szCs w:val="24"/>
        </w:rPr>
      </w:pPr>
      <w:r w:rsidRPr="00CF0515">
        <w:rPr>
          <w:rFonts w:asciiTheme="minorHAnsi" w:hAnsiTheme="minorHAnsi" w:cstheme="minorHAnsi"/>
          <w:b/>
          <w:bCs/>
          <w:sz w:val="24"/>
          <w:szCs w:val="24"/>
        </w:rPr>
        <w:tab/>
      </w:r>
      <w:r w:rsidRPr="00CF0515">
        <w:rPr>
          <w:rFonts w:asciiTheme="minorHAnsi" w:hAnsiTheme="minorHAnsi" w:cstheme="minorHAnsi"/>
          <w:caps/>
          <w:snapToGrid w:val="0"/>
          <w:sz w:val="24"/>
          <w:szCs w:val="24"/>
        </w:rPr>
        <w:t>–</w:t>
      </w:r>
      <w:r w:rsidRPr="00CF0515">
        <w:rPr>
          <w:rFonts w:asciiTheme="minorHAnsi" w:hAnsiTheme="minorHAnsi" w:cstheme="minorHAnsi"/>
          <w:sz w:val="24"/>
          <w:szCs w:val="24"/>
        </w:rPr>
        <w:tab/>
        <w:t xml:space="preserve">Correspondence Group on the completion of work on the revision of </w:t>
      </w:r>
      <w:r w:rsidRPr="00CF0515">
        <w:rPr>
          <w:rFonts w:asciiTheme="minorHAnsi" w:hAnsiTheme="minorHAnsi" w:cstheme="minorHAnsi"/>
          <w:sz w:val="24"/>
          <w:szCs w:val="24"/>
        </w:rPr>
        <w:br/>
        <w:t>Rec</w:t>
      </w:r>
      <w:r w:rsidR="00DA0CCA">
        <w:rPr>
          <w:rFonts w:asciiTheme="minorHAnsi" w:hAnsiTheme="minorHAnsi" w:cstheme="minorHAnsi"/>
          <w:sz w:val="24"/>
          <w:szCs w:val="24"/>
        </w:rPr>
        <w:t>ommendation</w:t>
      </w:r>
      <w:r w:rsidRPr="00CF0515">
        <w:rPr>
          <w:rFonts w:asciiTheme="minorHAnsi" w:hAnsiTheme="minorHAnsi" w:cstheme="minorHAnsi"/>
          <w:sz w:val="24"/>
          <w:szCs w:val="24"/>
        </w:rPr>
        <w:t xml:space="preserve"> ITU-R SM.1413-2 (Radio Data Dictionary (RDD))</w:t>
      </w:r>
    </w:p>
    <w:p w:rsidR="00CF0515" w:rsidRPr="00CF0515" w:rsidRDefault="00CF0515" w:rsidP="00DA0CCA">
      <w:pPr>
        <w:jc w:val="left"/>
        <w:rPr>
          <w:rFonts w:asciiTheme="minorHAnsi" w:hAnsiTheme="minorHAnsi" w:cstheme="minorHAnsi"/>
          <w:sz w:val="24"/>
          <w:szCs w:val="24"/>
        </w:rPr>
      </w:pPr>
      <w:r w:rsidRPr="00CF0515">
        <w:rPr>
          <w:rFonts w:asciiTheme="minorHAnsi" w:hAnsiTheme="minorHAnsi" w:cstheme="minorHAnsi"/>
          <w:b/>
          <w:bCs/>
          <w:sz w:val="24"/>
          <w:szCs w:val="24"/>
        </w:rPr>
        <w:t>5</w:t>
      </w:r>
      <w:r w:rsidRPr="00CF0515">
        <w:rPr>
          <w:rFonts w:asciiTheme="minorHAnsi" w:hAnsiTheme="minorHAnsi" w:cstheme="minorHAnsi"/>
          <w:sz w:val="24"/>
          <w:szCs w:val="24"/>
        </w:rPr>
        <w:tab/>
        <w:t>Introduction and attribution of the documents</w:t>
      </w:r>
    </w:p>
    <w:p w:rsidR="00CF0515" w:rsidRPr="00CF0515" w:rsidRDefault="00CF0515" w:rsidP="00DA0CCA">
      <w:pPr>
        <w:ind w:left="794" w:hanging="794"/>
        <w:jc w:val="left"/>
        <w:rPr>
          <w:rFonts w:asciiTheme="minorHAnsi" w:hAnsiTheme="minorHAnsi" w:cstheme="minorHAnsi"/>
          <w:sz w:val="24"/>
          <w:szCs w:val="24"/>
        </w:rPr>
      </w:pPr>
      <w:r w:rsidRPr="00CF0515">
        <w:rPr>
          <w:rFonts w:asciiTheme="minorHAnsi" w:hAnsiTheme="minorHAnsi" w:cstheme="minorHAnsi"/>
          <w:b/>
          <w:bCs/>
          <w:sz w:val="24"/>
          <w:szCs w:val="24"/>
        </w:rPr>
        <w:t>6</w:t>
      </w:r>
      <w:r w:rsidRPr="00CF0515">
        <w:rPr>
          <w:rFonts w:asciiTheme="minorHAnsi" w:hAnsiTheme="minorHAnsi" w:cstheme="minorHAnsi"/>
          <w:sz w:val="24"/>
          <w:szCs w:val="24"/>
        </w:rPr>
        <w:tab/>
        <w:t xml:space="preserve">Establishment of Working Group(s) and/or Drafting Group(s) and </w:t>
      </w:r>
      <w:r w:rsidRPr="00CF0515">
        <w:rPr>
          <w:rFonts w:asciiTheme="minorHAnsi" w:hAnsiTheme="minorHAnsi" w:cstheme="minorHAnsi"/>
          <w:sz w:val="24"/>
          <w:szCs w:val="24"/>
        </w:rPr>
        <w:tab/>
        <w:t>appointment of Chairmen</w:t>
      </w:r>
    </w:p>
    <w:p w:rsidR="00CF0515" w:rsidRPr="00CF0515" w:rsidRDefault="00CF0515" w:rsidP="00DA0CCA">
      <w:pPr>
        <w:jc w:val="left"/>
        <w:rPr>
          <w:rFonts w:asciiTheme="minorHAnsi" w:hAnsiTheme="minorHAnsi" w:cstheme="minorHAnsi"/>
          <w:sz w:val="24"/>
          <w:szCs w:val="24"/>
        </w:rPr>
      </w:pPr>
      <w:r w:rsidRPr="00CF0515">
        <w:rPr>
          <w:rFonts w:asciiTheme="minorHAnsi" w:hAnsiTheme="minorHAnsi" w:cstheme="minorHAnsi"/>
          <w:b/>
          <w:bCs/>
          <w:sz w:val="24"/>
          <w:szCs w:val="24"/>
        </w:rPr>
        <w:t>7</w:t>
      </w:r>
      <w:r w:rsidRPr="00CF0515">
        <w:rPr>
          <w:rFonts w:asciiTheme="minorHAnsi" w:hAnsiTheme="minorHAnsi" w:cstheme="minorHAnsi"/>
          <w:sz w:val="24"/>
          <w:szCs w:val="24"/>
        </w:rPr>
        <w:tab/>
        <w:t>Drafting of output documents</w:t>
      </w:r>
    </w:p>
    <w:p w:rsidR="00CF0515" w:rsidRPr="00CF0515" w:rsidRDefault="00CF0515" w:rsidP="00DA0CCA">
      <w:pPr>
        <w:ind w:left="794" w:hanging="794"/>
        <w:jc w:val="left"/>
        <w:rPr>
          <w:rFonts w:asciiTheme="minorHAnsi" w:hAnsiTheme="minorHAnsi" w:cstheme="minorHAnsi"/>
          <w:sz w:val="24"/>
          <w:szCs w:val="24"/>
        </w:rPr>
      </w:pPr>
      <w:r w:rsidRPr="00CF0515">
        <w:rPr>
          <w:rFonts w:asciiTheme="minorHAnsi" w:hAnsiTheme="minorHAnsi" w:cstheme="minorHAnsi"/>
          <w:b/>
          <w:bCs/>
          <w:sz w:val="24"/>
          <w:szCs w:val="24"/>
        </w:rPr>
        <w:t>8</w:t>
      </w:r>
      <w:r w:rsidRPr="00CF0515">
        <w:rPr>
          <w:rFonts w:asciiTheme="minorHAnsi" w:hAnsiTheme="minorHAnsi" w:cstheme="minorHAnsi"/>
          <w:sz w:val="24"/>
          <w:szCs w:val="24"/>
        </w:rPr>
        <w:tab/>
        <w:t>Preparation of draft Recommendations and other texts for the June 2014 meeting of</w:t>
      </w:r>
      <w:r w:rsidRPr="00CF0515">
        <w:rPr>
          <w:rFonts w:asciiTheme="minorHAnsi" w:hAnsiTheme="minorHAnsi" w:cstheme="minorHAnsi"/>
          <w:sz w:val="24"/>
          <w:szCs w:val="24"/>
        </w:rPr>
        <w:br/>
      </w:r>
      <w:proofErr w:type="spellStart"/>
      <w:r w:rsidR="00DA0CCA">
        <w:rPr>
          <w:rFonts w:asciiTheme="minorHAnsi" w:hAnsiTheme="minorHAnsi" w:cstheme="minorHAnsi"/>
          <w:sz w:val="24"/>
          <w:szCs w:val="24"/>
        </w:rPr>
        <w:t>Radiocommunication</w:t>
      </w:r>
      <w:proofErr w:type="spellEnd"/>
      <w:r w:rsidR="00DA0CCA">
        <w:rPr>
          <w:rFonts w:asciiTheme="minorHAnsi" w:hAnsiTheme="minorHAnsi" w:cstheme="minorHAnsi"/>
          <w:sz w:val="24"/>
          <w:szCs w:val="24"/>
        </w:rPr>
        <w:t xml:space="preserve"> </w:t>
      </w:r>
      <w:r w:rsidRPr="00CF0515">
        <w:rPr>
          <w:rFonts w:asciiTheme="minorHAnsi" w:hAnsiTheme="minorHAnsi" w:cstheme="minorHAnsi"/>
          <w:sz w:val="24"/>
          <w:szCs w:val="24"/>
        </w:rPr>
        <w:t>Study Group 1; preparation of draft CPM texts</w:t>
      </w:r>
    </w:p>
    <w:p w:rsidR="00CF0515" w:rsidRPr="00CF0515" w:rsidRDefault="00CF0515" w:rsidP="00DA0CCA">
      <w:pPr>
        <w:jc w:val="left"/>
        <w:rPr>
          <w:rFonts w:asciiTheme="minorHAnsi" w:hAnsiTheme="minorHAnsi" w:cstheme="minorHAnsi"/>
          <w:b/>
          <w:bCs/>
          <w:sz w:val="24"/>
          <w:szCs w:val="24"/>
        </w:rPr>
      </w:pPr>
      <w:r w:rsidRPr="00CF0515">
        <w:rPr>
          <w:rFonts w:asciiTheme="minorHAnsi" w:hAnsiTheme="minorHAnsi" w:cstheme="minorHAnsi"/>
          <w:b/>
          <w:bCs/>
          <w:sz w:val="24"/>
          <w:szCs w:val="24"/>
        </w:rPr>
        <w:t>9</w:t>
      </w:r>
      <w:r w:rsidRPr="00CF0515">
        <w:rPr>
          <w:rFonts w:asciiTheme="minorHAnsi" w:hAnsiTheme="minorHAnsi" w:cstheme="minorHAnsi"/>
          <w:b/>
          <w:bCs/>
          <w:sz w:val="24"/>
          <w:szCs w:val="24"/>
        </w:rPr>
        <w:tab/>
      </w:r>
      <w:r w:rsidRPr="00CF0515">
        <w:rPr>
          <w:rFonts w:asciiTheme="minorHAnsi" w:hAnsiTheme="minorHAnsi" w:cstheme="minorHAnsi"/>
          <w:sz w:val="24"/>
          <w:szCs w:val="24"/>
        </w:rPr>
        <w:t>Liaison with other Groups</w:t>
      </w:r>
    </w:p>
    <w:p w:rsidR="00CF0515" w:rsidRPr="00CF0515" w:rsidRDefault="00CF0515" w:rsidP="00DA0CCA">
      <w:pPr>
        <w:jc w:val="left"/>
        <w:rPr>
          <w:rFonts w:asciiTheme="minorHAnsi" w:hAnsiTheme="minorHAnsi" w:cstheme="minorHAnsi"/>
          <w:sz w:val="24"/>
          <w:szCs w:val="24"/>
          <w:lang w:eastAsia="zh-CN"/>
        </w:rPr>
      </w:pPr>
      <w:r w:rsidRPr="00CF0515">
        <w:rPr>
          <w:rFonts w:asciiTheme="minorHAnsi" w:hAnsiTheme="minorHAnsi" w:cstheme="minorHAnsi"/>
          <w:b/>
          <w:bCs/>
          <w:sz w:val="24"/>
          <w:szCs w:val="24"/>
        </w:rPr>
        <w:t>10</w:t>
      </w:r>
      <w:r w:rsidRPr="00CF0515">
        <w:rPr>
          <w:rFonts w:asciiTheme="minorHAnsi" w:hAnsiTheme="minorHAnsi" w:cstheme="minorHAnsi"/>
          <w:b/>
          <w:bCs/>
          <w:sz w:val="24"/>
          <w:szCs w:val="24"/>
        </w:rPr>
        <w:tab/>
      </w:r>
      <w:r w:rsidRPr="00CF0515">
        <w:rPr>
          <w:rFonts w:asciiTheme="minorHAnsi" w:hAnsiTheme="minorHAnsi" w:cstheme="minorHAnsi"/>
          <w:sz w:val="24"/>
          <w:szCs w:val="24"/>
          <w:lang w:eastAsia="zh-CN"/>
        </w:rPr>
        <w:t>Discussion of the future work plan</w:t>
      </w:r>
    </w:p>
    <w:p w:rsidR="00CF0515" w:rsidRPr="00CF0515" w:rsidRDefault="00CF0515" w:rsidP="00DA0CCA">
      <w:pPr>
        <w:jc w:val="left"/>
        <w:rPr>
          <w:rFonts w:asciiTheme="minorHAnsi" w:hAnsiTheme="minorHAnsi" w:cstheme="minorHAnsi"/>
          <w:b/>
          <w:bCs/>
          <w:sz w:val="24"/>
          <w:szCs w:val="24"/>
        </w:rPr>
      </w:pPr>
      <w:r w:rsidRPr="00CF0515">
        <w:rPr>
          <w:rFonts w:asciiTheme="minorHAnsi" w:hAnsiTheme="minorHAnsi" w:cstheme="minorHAnsi"/>
          <w:b/>
          <w:bCs/>
          <w:sz w:val="24"/>
          <w:szCs w:val="24"/>
          <w:lang w:eastAsia="zh-CN"/>
        </w:rPr>
        <w:t>11</w:t>
      </w:r>
      <w:r w:rsidRPr="00CF0515">
        <w:rPr>
          <w:rFonts w:asciiTheme="minorHAnsi" w:hAnsiTheme="minorHAnsi" w:cstheme="minorHAnsi"/>
          <w:sz w:val="24"/>
          <w:szCs w:val="24"/>
          <w:lang w:eastAsia="zh-CN"/>
        </w:rPr>
        <w:tab/>
      </w:r>
      <w:r w:rsidRPr="00CF0515">
        <w:rPr>
          <w:rFonts w:asciiTheme="minorHAnsi" w:hAnsiTheme="minorHAnsi" w:cstheme="minorHAnsi"/>
          <w:sz w:val="24"/>
          <w:szCs w:val="24"/>
        </w:rPr>
        <w:t>Date and location of next meeting</w:t>
      </w:r>
    </w:p>
    <w:p w:rsidR="00CF0515" w:rsidRPr="00CF0515" w:rsidRDefault="00CF0515" w:rsidP="00DA0CCA">
      <w:pPr>
        <w:jc w:val="left"/>
        <w:rPr>
          <w:rFonts w:asciiTheme="minorHAnsi" w:hAnsiTheme="minorHAnsi" w:cstheme="minorHAnsi"/>
          <w:sz w:val="24"/>
          <w:szCs w:val="24"/>
        </w:rPr>
      </w:pPr>
      <w:r w:rsidRPr="00CF0515">
        <w:rPr>
          <w:rFonts w:asciiTheme="minorHAnsi" w:hAnsiTheme="minorHAnsi" w:cstheme="minorHAnsi"/>
          <w:b/>
          <w:bCs/>
          <w:sz w:val="24"/>
          <w:szCs w:val="24"/>
        </w:rPr>
        <w:t>12</w:t>
      </w:r>
      <w:r w:rsidRPr="00CF0515">
        <w:rPr>
          <w:rFonts w:asciiTheme="minorHAnsi" w:hAnsiTheme="minorHAnsi" w:cstheme="minorHAnsi"/>
          <w:sz w:val="24"/>
          <w:szCs w:val="24"/>
        </w:rPr>
        <w:tab/>
        <w:t>Any other business</w:t>
      </w:r>
    </w:p>
    <w:p w:rsidR="00CF0515" w:rsidRPr="00CF0515" w:rsidRDefault="00CF0515" w:rsidP="00DA0CCA">
      <w:pPr>
        <w:jc w:val="left"/>
        <w:rPr>
          <w:rFonts w:asciiTheme="minorHAnsi" w:hAnsiTheme="minorHAnsi" w:cstheme="minorHAnsi"/>
          <w:b/>
          <w:bCs/>
          <w:sz w:val="24"/>
          <w:szCs w:val="24"/>
        </w:rPr>
      </w:pPr>
      <w:r w:rsidRPr="00CF0515">
        <w:rPr>
          <w:rFonts w:asciiTheme="minorHAnsi" w:hAnsiTheme="minorHAnsi" w:cstheme="minorHAnsi"/>
          <w:b/>
          <w:bCs/>
          <w:sz w:val="24"/>
          <w:szCs w:val="24"/>
          <w:lang w:eastAsia="zh-CN"/>
        </w:rPr>
        <w:t>13</w:t>
      </w:r>
      <w:r w:rsidRPr="00CF0515">
        <w:rPr>
          <w:rFonts w:asciiTheme="minorHAnsi" w:hAnsiTheme="minorHAnsi" w:cstheme="minorHAnsi"/>
          <w:sz w:val="24"/>
          <w:szCs w:val="24"/>
          <w:lang w:eastAsia="zh-CN"/>
        </w:rPr>
        <w:tab/>
      </w:r>
      <w:r w:rsidRPr="00CF0515">
        <w:rPr>
          <w:rFonts w:asciiTheme="minorHAnsi" w:hAnsiTheme="minorHAnsi" w:cstheme="minorHAnsi"/>
          <w:sz w:val="24"/>
          <w:szCs w:val="24"/>
        </w:rPr>
        <w:t>Closing remarks</w:t>
      </w:r>
    </w:p>
    <w:p w:rsidR="00CF0515" w:rsidRPr="00CF0515" w:rsidRDefault="00CF0515" w:rsidP="00CF0515">
      <w:pPr>
        <w:pStyle w:val="Equation"/>
        <w:tabs>
          <w:tab w:val="left" w:pos="1191"/>
          <w:tab w:val="left" w:pos="1588"/>
          <w:tab w:val="left" w:pos="1985"/>
          <w:tab w:val="left" w:pos="6096"/>
        </w:tabs>
        <w:rPr>
          <w:rFonts w:asciiTheme="minorHAnsi" w:hAnsiTheme="minorHAnsi" w:cstheme="minorHAnsi"/>
          <w:snapToGrid w:val="0"/>
          <w:sz w:val="24"/>
          <w:szCs w:val="24"/>
        </w:rPr>
      </w:pPr>
    </w:p>
    <w:p w:rsidR="00CF0515" w:rsidRPr="00CF0515" w:rsidRDefault="00CF0515" w:rsidP="00CF0515">
      <w:pPr>
        <w:pStyle w:val="Equation"/>
        <w:tabs>
          <w:tab w:val="left" w:pos="1191"/>
          <w:tab w:val="left" w:pos="1588"/>
          <w:tab w:val="left" w:pos="1985"/>
        </w:tabs>
        <w:rPr>
          <w:rFonts w:asciiTheme="minorHAnsi" w:hAnsiTheme="minorHAnsi" w:cstheme="minorHAnsi"/>
          <w:snapToGrid w:val="0"/>
          <w:sz w:val="24"/>
          <w:szCs w:val="24"/>
        </w:rPr>
      </w:pPr>
    </w:p>
    <w:p w:rsidR="00CF0515" w:rsidRPr="00CF0515" w:rsidRDefault="00CF0515" w:rsidP="00CF0515">
      <w:pPr>
        <w:pStyle w:val="Equation"/>
        <w:tabs>
          <w:tab w:val="left" w:pos="1191"/>
          <w:tab w:val="left" w:pos="1588"/>
          <w:tab w:val="left" w:pos="1985"/>
        </w:tabs>
        <w:rPr>
          <w:rFonts w:asciiTheme="minorHAnsi" w:hAnsiTheme="minorHAnsi" w:cstheme="minorHAnsi"/>
          <w:snapToGrid w:val="0"/>
          <w:sz w:val="24"/>
          <w:szCs w:val="24"/>
        </w:rPr>
      </w:pPr>
    </w:p>
    <w:p w:rsidR="00CF0515" w:rsidRPr="00CF0515" w:rsidRDefault="00CF0515" w:rsidP="00CF0515">
      <w:pPr>
        <w:tabs>
          <w:tab w:val="clear" w:pos="794"/>
          <w:tab w:val="clear" w:pos="1191"/>
          <w:tab w:val="clear" w:pos="1588"/>
          <w:tab w:val="clear" w:pos="1985"/>
          <w:tab w:val="center" w:pos="7655"/>
        </w:tabs>
        <w:spacing w:before="240"/>
        <w:rPr>
          <w:rFonts w:asciiTheme="minorHAnsi" w:hAnsiTheme="minorHAnsi" w:cstheme="minorHAnsi"/>
          <w:sz w:val="24"/>
          <w:szCs w:val="24"/>
        </w:rPr>
      </w:pPr>
      <w:r w:rsidRPr="00CF0515">
        <w:rPr>
          <w:rFonts w:asciiTheme="minorHAnsi" w:hAnsiTheme="minorHAnsi" w:cstheme="minorHAnsi"/>
          <w:sz w:val="24"/>
          <w:szCs w:val="24"/>
        </w:rPr>
        <w:tab/>
        <w:t>N. AL-RASHEDI</w:t>
      </w:r>
      <w:r w:rsidRPr="00CF0515">
        <w:rPr>
          <w:rFonts w:asciiTheme="minorHAnsi" w:hAnsiTheme="minorHAnsi" w:cstheme="minorHAnsi"/>
          <w:sz w:val="24"/>
          <w:szCs w:val="24"/>
        </w:rPr>
        <w:br/>
      </w:r>
      <w:r w:rsidRPr="00CF0515">
        <w:rPr>
          <w:rFonts w:asciiTheme="minorHAnsi" w:hAnsiTheme="minorHAnsi" w:cstheme="minorHAnsi"/>
          <w:sz w:val="24"/>
          <w:szCs w:val="24"/>
        </w:rPr>
        <w:tab/>
        <w:t>Chairman, Working Party 1B</w:t>
      </w:r>
    </w:p>
    <w:p w:rsidR="00D35AB9" w:rsidRPr="003266ED" w:rsidRDefault="00C95B33" w:rsidP="001A7A16">
      <w:pPr>
        <w:spacing w:before="600"/>
        <w:jc w:val="center"/>
        <w:rPr>
          <w:rFonts w:asciiTheme="minorHAnsi" w:hAnsiTheme="minorHAnsi" w:cstheme="minorHAnsi"/>
          <w:sz w:val="24"/>
          <w:szCs w:val="24"/>
          <w:lang w:val="fr-CH"/>
        </w:rPr>
      </w:pPr>
      <w:r>
        <w:t>________________</w:t>
      </w:r>
    </w:p>
    <w:sectPr w:rsidR="00D35AB9" w:rsidRPr="003266ED" w:rsidSect="00031E64">
      <w:headerReference w:type="even" r:id="rId18"/>
      <w:headerReference w:type="default" r:id="rId19"/>
      <w:headerReference w:type="first" r:id="rId20"/>
      <w:footerReference w:type="first" r:id="rId2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60" w:rsidRDefault="00806160">
      <w:r>
        <w:separator/>
      </w:r>
    </w:p>
  </w:endnote>
  <w:endnote w:type="continuationSeparator" w:id="0">
    <w:p w:rsidR="00806160" w:rsidRDefault="0080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60" w:rsidRDefault="00806160">
      <w:r>
        <w:t>____________________</w:t>
      </w:r>
    </w:p>
  </w:footnote>
  <w:footnote w:type="continuationSeparator" w:id="0">
    <w:p w:rsidR="00806160" w:rsidRDefault="00806160">
      <w:r>
        <w:continuationSeparator/>
      </w:r>
    </w:p>
  </w:footnote>
  <w:footnote w:id="1">
    <w:p w:rsidR="00116152" w:rsidRPr="00666940" w:rsidRDefault="00116152" w:rsidP="00116152">
      <w:pPr>
        <w:pStyle w:val="FootnoteText"/>
        <w:tabs>
          <w:tab w:val="clear" w:pos="255"/>
          <w:tab w:val="left" w:pos="284"/>
        </w:tabs>
        <w:ind w:left="0" w:firstLine="0"/>
        <w:rPr>
          <w:szCs w:val="20"/>
        </w:rPr>
      </w:pPr>
      <w:r w:rsidRPr="00666940">
        <w:rPr>
          <w:rStyle w:val="FootnoteReference"/>
          <w:szCs w:val="18"/>
        </w:rPr>
        <w:t>*</w:t>
      </w:r>
      <w:r w:rsidRPr="00666940">
        <w:rPr>
          <w:sz w:val="18"/>
          <w:szCs w:val="18"/>
        </w:rPr>
        <w:t xml:space="preserve">  </w:t>
      </w:r>
      <w:r w:rsidRPr="00666940">
        <w:rPr>
          <w:sz w:val="18"/>
          <w:szCs w:val="18"/>
        </w:rPr>
        <w:tab/>
      </w:r>
      <w:bookmarkStart w:id="16" w:name="_GoBack"/>
      <w:r w:rsidRPr="00666940">
        <w:rPr>
          <w:szCs w:val="20"/>
        </w:rPr>
        <w:t>Contributors are urged to reduce the length of their contrib</w:t>
      </w:r>
      <w:r w:rsidR="00DA0CCA" w:rsidRPr="00666940">
        <w:rPr>
          <w:szCs w:val="20"/>
        </w:rPr>
        <w:t>utions as much as possible. The </w:t>
      </w:r>
      <w:r w:rsidRPr="00666940">
        <w:rPr>
          <w:szCs w:val="20"/>
        </w:rPr>
        <w:t xml:space="preserve">recommended maximum length of an input document is 10 pages. Long documents should be structured as a small number of cover pages (preferably one) </w:t>
      </w:r>
      <w:r w:rsidR="00DA0CCA" w:rsidRPr="00666940">
        <w:rPr>
          <w:szCs w:val="20"/>
        </w:rPr>
        <w:t>summarizing the document and an </w:t>
      </w:r>
      <w:r w:rsidRPr="00666940">
        <w:rPr>
          <w:szCs w:val="20"/>
        </w:rPr>
        <w:t>attachment containing the detailed information.</w:t>
      </w:r>
      <w:bookmarkEnd w:id="1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BC6CB7" w:rsidRDefault="00BC6CB7" w:rsidP="00BC6CB7">
    <w:pPr>
      <w:pStyle w:val="Header"/>
      <w:jc w:val="center"/>
      <w:rPr>
        <w:sz w:val="18"/>
        <w:szCs w:val="18"/>
      </w:rPr>
    </w:pPr>
    <w:r w:rsidRPr="00BC6CB7">
      <w:rPr>
        <w:sz w:val="18"/>
        <w:szCs w:val="18"/>
      </w:rPr>
      <w:t>-</w:t>
    </w:r>
    <w:r w:rsidR="00E915AF" w:rsidRPr="00BC6CB7">
      <w:rPr>
        <w:sz w:val="18"/>
        <w:szCs w:val="18"/>
      </w:rPr>
      <w:t xml:space="preserve"> </w:t>
    </w:r>
    <w:r w:rsidR="00E915AF" w:rsidRPr="00BC6CB7">
      <w:rPr>
        <w:rStyle w:val="PageNumber"/>
        <w:sz w:val="18"/>
        <w:szCs w:val="18"/>
      </w:rPr>
      <w:fldChar w:fldCharType="begin"/>
    </w:r>
    <w:r w:rsidR="00E915AF" w:rsidRPr="00BC6CB7">
      <w:rPr>
        <w:rStyle w:val="PageNumber"/>
        <w:sz w:val="18"/>
        <w:szCs w:val="18"/>
      </w:rPr>
      <w:instrText xml:space="preserve"> PAGE </w:instrText>
    </w:r>
    <w:r w:rsidR="00E915AF" w:rsidRPr="00BC6CB7">
      <w:rPr>
        <w:rStyle w:val="PageNumber"/>
        <w:sz w:val="18"/>
        <w:szCs w:val="18"/>
      </w:rPr>
      <w:fldChar w:fldCharType="separate"/>
    </w:r>
    <w:r w:rsidR="00666940">
      <w:rPr>
        <w:rStyle w:val="PageNumber"/>
        <w:noProof/>
        <w:sz w:val="18"/>
        <w:szCs w:val="18"/>
      </w:rPr>
      <w:t>2</w:t>
    </w:r>
    <w:r w:rsidR="00E915AF" w:rsidRPr="00BC6CB7">
      <w:rPr>
        <w:rStyle w:val="PageNumber"/>
        <w:sz w:val="18"/>
        <w:szCs w:val="18"/>
      </w:rPr>
      <w:fldChar w:fldCharType="end"/>
    </w:r>
    <w:r w:rsidR="00E915AF" w:rsidRPr="00BC6CB7">
      <w:rPr>
        <w:rStyle w:val="PageNumber"/>
        <w:sz w:val="18"/>
        <w:szCs w:val="18"/>
      </w:rPr>
      <w:t xml:space="preserve"> </w:t>
    </w:r>
    <w:r w:rsidRPr="00BC6CB7">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90" w:rsidRPr="00BC6CB7" w:rsidRDefault="00BC6CB7" w:rsidP="00BC6CB7">
    <w:pPr>
      <w:pStyle w:val="Header"/>
      <w:jc w:val="center"/>
      <w:rPr>
        <w:sz w:val="18"/>
        <w:szCs w:val="18"/>
      </w:rPr>
    </w:pPr>
    <w:r>
      <w:rPr>
        <w:sz w:val="18"/>
        <w:szCs w:val="18"/>
      </w:rPr>
      <w:t>-</w:t>
    </w:r>
    <w:r w:rsidR="00892D90" w:rsidRPr="00BC6CB7">
      <w:rPr>
        <w:sz w:val="18"/>
        <w:szCs w:val="18"/>
      </w:rPr>
      <w:t xml:space="preserve"> </w:t>
    </w:r>
    <w:r w:rsidR="00892D90" w:rsidRPr="00BC6CB7">
      <w:rPr>
        <w:rStyle w:val="PageNumber"/>
        <w:sz w:val="18"/>
        <w:szCs w:val="18"/>
      </w:rPr>
      <w:fldChar w:fldCharType="begin"/>
    </w:r>
    <w:r w:rsidR="00892D90" w:rsidRPr="00BC6CB7">
      <w:rPr>
        <w:rStyle w:val="PageNumber"/>
        <w:sz w:val="18"/>
        <w:szCs w:val="18"/>
      </w:rPr>
      <w:instrText xml:space="preserve"> PAGE </w:instrText>
    </w:r>
    <w:r w:rsidR="00892D90" w:rsidRPr="00BC6CB7">
      <w:rPr>
        <w:rStyle w:val="PageNumber"/>
        <w:sz w:val="18"/>
        <w:szCs w:val="18"/>
      </w:rPr>
      <w:fldChar w:fldCharType="separate"/>
    </w:r>
    <w:r w:rsidR="00666940">
      <w:rPr>
        <w:rStyle w:val="PageNumber"/>
        <w:noProof/>
        <w:sz w:val="18"/>
        <w:szCs w:val="18"/>
      </w:rPr>
      <w:t>3</w:t>
    </w:r>
    <w:r w:rsidR="00892D90" w:rsidRPr="00BC6CB7">
      <w:rPr>
        <w:rStyle w:val="PageNumber"/>
        <w:sz w:val="18"/>
        <w:szCs w:val="18"/>
      </w:rPr>
      <w:fldChar w:fldCharType="end"/>
    </w:r>
    <w:r w:rsidR="00892D90" w:rsidRPr="00BC6CB7">
      <w:rPr>
        <w:rStyle w:val="PageNumber"/>
        <w:sz w:val="18"/>
        <w:szCs w:val="18"/>
      </w:rPr>
      <w:t xml:space="preserve"> </w:t>
    </w:r>
    <w:r>
      <w:rPr>
        <w:rStyle w:val="PageNumber"/>
        <w:sz w:val="18"/>
        <w:szCs w:val="18"/>
      </w:rPr>
      <w:t>-</w:t>
    </w:r>
  </w:p>
  <w:p w:rsidR="00E915AF" w:rsidRPr="00AF3325" w:rsidRDefault="00E915AF" w:rsidP="00892D9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D18963F" wp14:editId="1348DD5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4E5D"/>
    <w:rsid w:val="00070258"/>
    <w:rsid w:val="0007323C"/>
    <w:rsid w:val="0007573C"/>
    <w:rsid w:val="00086D03"/>
    <w:rsid w:val="000A096A"/>
    <w:rsid w:val="000A375E"/>
    <w:rsid w:val="000A7051"/>
    <w:rsid w:val="000B0AF6"/>
    <w:rsid w:val="000B0E9B"/>
    <w:rsid w:val="000B2CAE"/>
    <w:rsid w:val="000C03C7"/>
    <w:rsid w:val="000C295E"/>
    <w:rsid w:val="000C2AD0"/>
    <w:rsid w:val="000E3DEE"/>
    <w:rsid w:val="00100B72"/>
    <w:rsid w:val="00101F7D"/>
    <w:rsid w:val="00103C76"/>
    <w:rsid w:val="00107A83"/>
    <w:rsid w:val="0011265F"/>
    <w:rsid w:val="00116152"/>
    <w:rsid w:val="00117282"/>
    <w:rsid w:val="00117389"/>
    <w:rsid w:val="00121C2D"/>
    <w:rsid w:val="00134404"/>
    <w:rsid w:val="00144DFB"/>
    <w:rsid w:val="00156993"/>
    <w:rsid w:val="00187CA3"/>
    <w:rsid w:val="00196710"/>
    <w:rsid w:val="00197324"/>
    <w:rsid w:val="001A7A16"/>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46FFE"/>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3F3472"/>
    <w:rsid w:val="00400573"/>
    <w:rsid w:val="004007A3"/>
    <w:rsid w:val="00406D71"/>
    <w:rsid w:val="004326DB"/>
    <w:rsid w:val="0043682E"/>
    <w:rsid w:val="0044059D"/>
    <w:rsid w:val="00447ECB"/>
    <w:rsid w:val="00461EF3"/>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0286"/>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66940"/>
    <w:rsid w:val="006829F3"/>
    <w:rsid w:val="006A518B"/>
    <w:rsid w:val="006B0590"/>
    <w:rsid w:val="006B49DA"/>
    <w:rsid w:val="006C53F8"/>
    <w:rsid w:val="006C7CDE"/>
    <w:rsid w:val="006D7D62"/>
    <w:rsid w:val="00705A74"/>
    <w:rsid w:val="00710BE2"/>
    <w:rsid w:val="00715F70"/>
    <w:rsid w:val="00722BFF"/>
    <w:rsid w:val="007234B1"/>
    <w:rsid w:val="00723D08"/>
    <w:rsid w:val="00725FDA"/>
    <w:rsid w:val="00727816"/>
    <w:rsid w:val="00730B9A"/>
    <w:rsid w:val="007416AC"/>
    <w:rsid w:val="007508B8"/>
    <w:rsid w:val="00750CFA"/>
    <w:rsid w:val="007553DA"/>
    <w:rsid w:val="0076777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92D90"/>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87C72"/>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5F0D"/>
    <w:rsid w:val="00A963DF"/>
    <w:rsid w:val="00AC0C22"/>
    <w:rsid w:val="00AC3896"/>
    <w:rsid w:val="00AD2CF2"/>
    <w:rsid w:val="00AE2D88"/>
    <w:rsid w:val="00AE6F6F"/>
    <w:rsid w:val="00AF3325"/>
    <w:rsid w:val="00AF34D9"/>
    <w:rsid w:val="00AF70DA"/>
    <w:rsid w:val="00B019D3"/>
    <w:rsid w:val="00B20063"/>
    <w:rsid w:val="00B34CF9"/>
    <w:rsid w:val="00B37559"/>
    <w:rsid w:val="00B4054B"/>
    <w:rsid w:val="00B579B0"/>
    <w:rsid w:val="00B57D11"/>
    <w:rsid w:val="00B649D7"/>
    <w:rsid w:val="00B81C2F"/>
    <w:rsid w:val="00B90743"/>
    <w:rsid w:val="00B90C45"/>
    <w:rsid w:val="00B933BE"/>
    <w:rsid w:val="00BC6CB7"/>
    <w:rsid w:val="00BD6738"/>
    <w:rsid w:val="00BD7E5E"/>
    <w:rsid w:val="00BE50C8"/>
    <w:rsid w:val="00BE63DB"/>
    <w:rsid w:val="00BE6574"/>
    <w:rsid w:val="00C07319"/>
    <w:rsid w:val="00C16FD2"/>
    <w:rsid w:val="00C25076"/>
    <w:rsid w:val="00C35781"/>
    <w:rsid w:val="00C4395E"/>
    <w:rsid w:val="00C47FFD"/>
    <w:rsid w:val="00C51E92"/>
    <w:rsid w:val="00C57E2C"/>
    <w:rsid w:val="00C608B7"/>
    <w:rsid w:val="00C66F24"/>
    <w:rsid w:val="00C76D7F"/>
    <w:rsid w:val="00C813AA"/>
    <w:rsid w:val="00C9291E"/>
    <w:rsid w:val="00C95B33"/>
    <w:rsid w:val="00CA3F44"/>
    <w:rsid w:val="00CA4E58"/>
    <w:rsid w:val="00CB3771"/>
    <w:rsid w:val="00CB44BF"/>
    <w:rsid w:val="00CB5153"/>
    <w:rsid w:val="00CE076A"/>
    <w:rsid w:val="00CE463D"/>
    <w:rsid w:val="00CF0515"/>
    <w:rsid w:val="00D10BA0"/>
    <w:rsid w:val="00D16243"/>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0CCA"/>
    <w:rsid w:val="00DA4037"/>
    <w:rsid w:val="00DC7EED"/>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30652"/>
    <w:rsid w:val="00F424BF"/>
    <w:rsid w:val="00F44FC3"/>
    <w:rsid w:val="00F46107"/>
    <w:rsid w:val="00F468C5"/>
    <w:rsid w:val="00F52F39"/>
    <w:rsid w:val="00F55C67"/>
    <w:rsid w:val="00F6184F"/>
    <w:rsid w:val="00F8310E"/>
    <w:rsid w:val="00F914DD"/>
    <w:rsid w:val="00FA2358"/>
    <w:rsid w:val="00FB2592"/>
    <w:rsid w:val="00FB2810"/>
    <w:rsid w:val="00FB7A2C"/>
    <w:rsid w:val="00FC2947"/>
    <w:rsid w:val="00FC442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WP1B-C/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go/rsg1/ch" TargetMode="External"/><Relationship Id="rId17" Type="http://schemas.openxmlformats.org/officeDocument/2006/relationships/hyperlink" Target="http://www.itu.int/md/R12-WP1B-C-0092/en" TargetMode="Externa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wp1b/ch" TargetMode="External"/><Relationship Id="rId5" Type="http://schemas.openxmlformats.org/officeDocument/2006/relationships/settings" Target="settings.xml"/><Relationship Id="rId15" Type="http://schemas.openxmlformats.org/officeDocument/2006/relationships/hyperlink" Target="http://www.itu.int/ITU-R/go/rsg-remote/" TargetMode="External"/><Relationship Id="rId23" Type="http://schemas.openxmlformats.org/officeDocument/2006/relationships/theme" Target="theme/theme1.xml"/><Relationship Id="rId10" Type="http://schemas.openxmlformats.org/officeDocument/2006/relationships/hyperlink" Target="mailto:rsg1@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rwp1a-rg-hb-cat@itu.int" TargetMode="External"/><Relationship Id="rId14" Type="http://schemas.openxmlformats.org/officeDocument/2006/relationships/hyperlink" Target="mailto:servicedesk@itu.in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8D87-CB85-442B-BF84-29D3A899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Template>
  <TotalTime>10</TotalTime>
  <Pages>4</Pages>
  <Words>935</Words>
  <Characters>5924</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6846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capdessu</cp:lastModifiedBy>
  <cp:revision>8</cp:revision>
  <cp:lastPrinted>2013-09-13T09:04:00Z</cp:lastPrinted>
  <dcterms:created xsi:type="dcterms:W3CDTF">2013-09-10T13:58:00Z</dcterms:created>
  <dcterms:modified xsi:type="dcterms:W3CDTF">2013-09-13T09:04:00Z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