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E403A1" w:rsidTr="006160CB">
        <w:tc>
          <w:tcPr>
            <w:tcW w:w="9889" w:type="dxa"/>
            <w:gridSpan w:val="3"/>
            <w:shd w:val="clear" w:color="auto" w:fill="auto"/>
          </w:tcPr>
          <w:p w:rsidR="00E53DCE" w:rsidRPr="00E403A1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E403A1">
              <w:rPr>
                <w:rFonts w:cstheme="minorHAnsi"/>
                <w:b/>
                <w:bCs/>
                <w:color w:val="808080"/>
                <w:sz w:val="26"/>
                <w:szCs w:val="26"/>
                <w:lang w:val="ru-RU" w:eastAsia="fr-CH"/>
              </w:rPr>
              <w:t>Бюро радиосвязи (БР)</w:t>
            </w:r>
          </w:p>
          <w:p w:rsidR="00E53DCE" w:rsidRPr="00E403A1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6"/>
                <w:szCs w:val="26"/>
                <w:lang w:val="ru-RU"/>
              </w:rPr>
            </w:pPr>
          </w:p>
        </w:tc>
      </w:tr>
      <w:tr w:rsidR="00E53DCE" w:rsidRPr="00E403A1" w:rsidTr="006160CB">
        <w:tc>
          <w:tcPr>
            <w:tcW w:w="7054" w:type="dxa"/>
            <w:gridSpan w:val="2"/>
            <w:shd w:val="clear" w:color="auto" w:fill="auto"/>
          </w:tcPr>
          <w:p w:rsidR="00E53DCE" w:rsidRPr="00E403A1" w:rsidRDefault="00B65478" w:rsidP="00B05BBD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E403A1">
              <w:rPr>
                <w:lang w:val="ru-RU"/>
              </w:rPr>
              <w:t>Циркулярное письмо</w:t>
            </w:r>
            <w:r w:rsidR="00D92B90" w:rsidRPr="00E403A1">
              <w:rPr>
                <w:lang w:val="ru-RU"/>
              </w:rPr>
              <w:br/>
            </w:r>
            <w:r w:rsidR="00E9175C" w:rsidRPr="00E403A1">
              <w:rPr>
                <w:b/>
                <w:bCs/>
                <w:lang w:val="ru-RU"/>
              </w:rPr>
              <w:t>C</w:t>
            </w:r>
            <w:r w:rsidRPr="00E403A1">
              <w:rPr>
                <w:b/>
                <w:bCs/>
                <w:lang w:val="ru-RU"/>
              </w:rPr>
              <w:t>R</w:t>
            </w:r>
            <w:r w:rsidR="00E53DCE" w:rsidRPr="00E403A1">
              <w:rPr>
                <w:b/>
                <w:bCs/>
                <w:lang w:val="ru-RU"/>
              </w:rPr>
              <w:t>/</w:t>
            </w:r>
            <w:r w:rsidR="00B05BBD" w:rsidRPr="00E403A1">
              <w:rPr>
                <w:b/>
                <w:bCs/>
                <w:lang w:val="ru-RU"/>
              </w:rPr>
              <w:t>413</w:t>
            </w:r>
          </w:p>
        </w:tc>
        <w:tc>
          <w:tcPr>
            <w:tcW w:w="2835" w:type="dxa"/>
            <w:shd w:val="clear" w:color="auto" w:fill="auto"/>
          </w:tcPr>
          <w:p w:rsidR="00E53DCE" w:rsidRPr="00E403A1" w:rsidRDefault="00910F92" w:rsidP="007B1B5E">
            <w:pPr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E403A1" w:rsidRPr="00E403A1">
                  <w:rPr>
                    <w:lang w:val="ru-RU"/>
                  </w:rPr>
                  <w:t>5 декабря 2016 года</w:t>
                </w:r>
              </w:sdtContent>
            </w:sdt>
          </w:p>
        </w:tc>
      </w:tr>
      <w:tr w:rsidR="00E53DCE" w:rsidRPr="00E403A1" w:rsidTr="006160CB">
        <w:tc>
          <w:tcPr>
            <w:tcW w:w="9889" w:type="dxa"/>
            <w:gridSpan w:val="3"/>
            <w:shd w:val="clear" w:color="auto" w:fill="auto"/>
          </w:tcPr>
          <w:p w:rsidR="00E53DCE" w:rsidRPr="00E403A1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E403A1" w:rsidTr="006160CB">
        <w:tc>
          <w:tcPr>
            <w:tcW w:w="9889" w:type="dxa"/>
            <w:gridSpan w:val="3"/>
            <w:shd w:val="clear" w:color="auto" w:fill="auto"/>
          </w:tcPr>
          <w:p w:rsidR="00E53DCE" w:rsidRPr="00E403A1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E53DCE" w:rsidRPr="00E403A1" w:rsidTr="006160CB">
        <w:tc>
          <w:tcPr>
            <w:tcW w:w="9889" w:type="dxa"/>
            <w:gridSpan w:val="3"/>
            <w:shd w:val="clear" w:color="auto" w:fill="auto"/>
          </w:tcPr>
          <w:p w:rsidR="00E53DCE" w:rsidRPr="00E403A1" w:rsidRDefault="00F26672" w:rsidP="006160CB">
            <w:pPr>
              <w:spacing w:before="0"/>
              <w:rPr>
                <w:b/>
                <w:bCs/>
                <w:lang w:val="ru-RU"/>
              </w:rPr>
            </w:pPr>
            <w:r w:rsidRPr="00E403A1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E403A1" w:rsidRDefault="00E53DCE" w:rsidP="006160CB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E403A1" w:rsidTr="006160CB">
        <w:tc>
          <w:tcPr>
            <w:tcW w:w="9889" w:type="dxa"/>
            <w:gridSpan w:val="3"/>
            <w:shd w:val="clear" w:color="auto" w:fill="auto"/>
          </w:tcPr>
          <w:p w:rsidR="00E53DCE" w:rsidRPr="00E403A1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E53DCE" w:rsidRPr="00E403A1" w:rsidTr="006160CB">
        <w:tc>
          <w:tcPr>
            <w:tcW w:w="9889" w:type="dxa"/>
            <w:gridSpan w:val="3"/>
            <w:shd w:val="clear" w:color="auto" w:fill="auto"/>
          </w:tcPr>
          <w:p w:rsidR="00E53DCE" w:rsidRPr="00E403A1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B75962" w:rsidRPr="00E403A1" w:rsidTr="00196E2E">
        <w:trPr>
          <w:trHeight w:val="537"/>
        </w:trPr>
        <w:tc>
          <w:tcPr>
            <w:tcW w:w="1526" w:type="dxa"/>
            <w:shd w:val="clear" w:color="auto" w:fill="auto"/>
          </w:tcPr>
          <w:p w:rsidR="00B75962" w:rsidRPr="00E403A1" w:rsidRDefault="00B75962" w:rsidP="006160CB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E403A1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75962" w:rsidRPr="00E403A1" w:rsidRDefault="00B75962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E403A1">
              <w:rPr>
                <w:b/>
                <w:bCs/>
                <w:lang w:val="ru-RU"/>
              </w:rPr>
              <w:t>Закрытие офисов МСЭ/БР на время официальных праздников в Женеве</w:t>
            </w:r>
          </w:p>
        </w:tc>
      </w:tr>
    </w:tbl>
    <w:p w:rsidR="006B07ED" w:rsidRPr="00E403A1" w:rsidRDefault="006B07ED" w:rsidP="00B75962">
      <w:pPr>
        <w:pStyle w:val="Normalaftertitle"/>
        <w:spacing w:before="720"/>
        <w:jc w:val="both"/>
        <w:rPr>
          <w:lang w:val="ru-RU"/>
        </w:rPr>
      </w:pPr>
      <w:bookmarkStart w:id="1" w:name="ddistribution"/>
      <w:bookmarkEnd w:id="1"/>
      <w:r w:rsidRPr="00E403A1">
        <w:rPr>
          <w:lang w:val="ru-RU"/>
        </w:rPr>
        <w:t>В пункте 2 Правила процедуры, касающегося приемлемости форм заявок, излагаются способы получения заявок в офисах МСЭ/БР в Женеве. В соответствии с этим положением Бюро настоящим уведомляет вас, что ввиду официальных праздников его офисы будут закрыты в следующие дни:</w:t>
      </w:r>
    </w:p>
    <w:p w:rsidR="006B07ED" w:rsidRPr="00E403A1" w:rsidRDefault="006B07ED" w:rsidP="004623DD">
      <w:pPr>
        <w:pStyle w:val="enumlev1"/>
        <w:tabs>
          <w:tab w:val="clear" w:pos="794"/>
          <w:tab w:val="left" w:pos="567"/>
        </w:tabs>
        <w:ind w:left="567" w:hanging="567"/>
        <w:jc w:val="both"/>
        <w:rPr>
          <w:lang w:val="ru-RU"/>
        </w:rPr>
      </w:pPr>
      <w:r w:rsidRPr="00E403A1">
        <w:rPr>
          <w:lang w:val="ru-RU"/>
        </w:rPr>
        <w:t>•</w:t>
      </w:r>
      <w:r w:rsidRPr="00E403A1">
        <w:rPr>
          <w:lang w:val="ru-RU"/>
        </w:rPr>
        <w:tab/>
        <w:t xml:space="preserve">с </w:t>
      </w:r>
      <w:r w:rsidR="00BF70D3" w:rsidRPr="00E403A1">
        <w:rPr>
          <w:rStyle w:val="shorttext"/>
          <w:lang w:val="ru-RU"/>
        </w:rPr>
        <w:t>понедельник</w:t>
      </w:r>
      <w:r w:rsidR="00E403A1" w:rsidRPr="00E403A1">
        <w:rPr>
          <w:rStyle w:val="shorttext"/>
          <w:lang w:val="ru-RU"/>
        </w:rPr>
        <w:t>а</w:t>
      </w:r>
      <w:r w:rsidRPr="00E403A1">
        <w:rPr>
          <w:lang w:val="ru-RU"/>
        </w:rPr>
        <w:t xml:space="preserve">, </w:t>
      </w:r>
      <w:r w:rsidR="001115D6" w:rsidRPr="00E403A1">
        <w:rPr>
          <w:lang w:val="ru-RU"/>
        </w:rPr>
        <w:t>2</w:t>
      </w:r>
      <w:r w:rsidR="00BF70D3" w:rsidRPr="00E403A1">
        <w:rPr>
          <w:lang w:val="ru-RU"/>
        </w:rPr>
        <w:t>6</w:t>
      </w:r>
      <w:r w:rsidRPr="00E403A1">
        <w:rPr>
          <w:lang w:val="ru-RU"/>
        </w:rPr>
        <w:t xml:space="preserve"> декабря </w:t>
      </w:r>
      <w:r w:rsidR="00A13B11" w:rsidRPr="00E403A1">
        <w:rPr>
          <w:lang w:val="ru-RU"/>
        </w:rPr>
        <w:t>201</w:t>
      </w:r>
      <w:r w:rsidR="00BF70D3" w:rsidRPr="00E403A1">
        <w:rPr>
          <w:lang w:val="ru-RU"/>
        </w:rPr>
        <w:t>6</w:t>
      </w:r>
      <w:r w:rsidRPr="00E403A1">
        <w:rPr>
          <w:lang w:val="ru-RU"/>
        </w:rPr>
        <w:t xml:space="preserve"> года, </w:t>
      </w:r>
      <w:r w:rsidR="00A41D89" w:rsidRPr="00E403A1">
        <w:rPr>
          <w:lang w:val="ru-RU"/>
        </w:rPr>
        <w:t xml:space="preserve">по </w:t>
      </w:r>
      <w:r w:rsidR="004623DD" w:rsidRPr="00E403A1">
        <w:rPr>
          <w:rStyle w:val="shorttext"/>
          <w:lang w:val="ru-RU"/>
        </w:rPr>
        <w:t>понедельник</w:t>
      </w:r>
      <w:r w:rsidRPr="00E403A1">
        <w:rPr>
          <w:lang w:val="ru-RU"/>
        </w:rPr>
        <w:t xml:space="preserve">, </w:t>
      </w:r>
      <w:r w:rsidR="004623DD" w:rsidRPr="00E403A1">
        <w:rPr>
          <w:lang w:val="ru-RU"/>
        </w:rPr>
        <w:t>2</w:t>
      </w:r>
      <w:r w:rsidRPr="00E403A1">
        <w:rPr>
          <w:lang w:val="ru-RU"/>
        </w:rPr>
        <w:t xml:space="preserve"> января </w:t>
      </w:r>
      <w:r w:rsidR="00A13B11" w:rsidRPr="00E403A1">
        <w:rPr>
          <w:lang w:val="ru-RU"/>
        </w:rPr>
        <w:t>201</w:t>
      </w:r>
      <w:r w:rsidR="00BF70D3" w:rsidRPr="00E403A1">
        <w:rPr>
          <w:lang w:val="ru-RU"/>
        </w:rPr>
        <w:t>7</w:t>
      </w:r>
      <w:r w:rsidRPr="00E403A1">
        <w:rPr>
          <w:lang w:val="ru-RU"/>
        </w:rPr>
        <w:t xml:space="preserve"> года, включительно;</w:t>
      </w:r>
    </w:p>
    <w:p w:rsidR="006B07ED" w:rsidRPr="00E403A1" w:rsidRDefault="006B07ED" w:rsidP="00E403A1">
      <w:pPr>
        <w:pStyle w:val="enumlev1"/>
        <w:tabs>
          <w:tab w:val="clear" w:pos="794"/>
          <w:tab w:val="left" w:pos="567"/>
        </w:tabs>
        <w:jc w:val="both"/>
        <w:rPr>
          <w:lang w:val="ru-RU"/>
        </w:rPr>
      </w:pPr>
      <w:r w:rsidRPr="00E403A1">
        <w:rPr>
          <w:lang w:val="ru-RU"/>
        </w:rPr>
        <w:t>•</w:t>
      </w:r>
      <w:r w:rsidRPr="00E403A1">
        <w:rPr>
          <w:lang w:val="ru-RU"/>
        </w:rPr>
        <w:tab/>
      </w:r>
      <w:r w:rsidR="00A41D89" w:rsidRPr="00E403A1">
        <w:rPr>
          <w:lang w:val="ru-RU"/>
        </w:rPr>
        <w:t>с</w:t>
      </w:r>
      <w:r w:rsidRPr="00E403A1">
        <w:rPr>
          <w:lang w:val="ru-RU"/>
        </w:rPr>
        <w:t xml:space="preserve"> пятницы, </w:t>
      </w:r>
      <w:r w:rsidR="004623DD" w:rsidRPr="00E403A1">
        <w:rPr>
          <w:lang w:val="ru-RU"/>
        </w:rPr>
        <w:t>14</w:t>
      </w:r>
      <w:r w:rsidRPr="00E403A1">
        <w:rPr>
          <w:lang w:val="ru-RU"/>
        </w:rPr>
        <w:t xml:space="preserve"> </w:t>
      </w:r>
      <w:r w:rsidR="00E403A1" w:rsidRPr="00E403A1">
        <w:rPr>
          <w:rFonts w:cs="Arial"/>
          <w:lang w:val="ru-RU"/>
        </w:rPr>
        <w:t>апреля</w:t>
      </w:r>
      <w:r w:rsidR="004623DD" w:rsidRPr="00E403A1">
        <w:rPr>
          <w:rFonts w:cs="Arial"/>
          <w:lang w:val="ru-RU"/>
        </w:rPr>
        <w:t xml:space="preserve"> </w:t>
      </w:r>
      <w:r w:rsidRPr="00E403A1">
        <w:rPr>
          <w:lang w:val="ru-RU"/>
        </w:rPr>
        <w:t>201</w:t>
      </w:r>
      <w:r w:rsidR="004623DD" w:rsidRPr="00E403A1">
        <w:rPr>
          <w:lang w:val="ru-RU"/>
        </w:rPr>
        <w:t>7</w:t>
      </w:r>
      <w:r w:rsidR="002C3C6C" w:rsidRPr="00E403A1">
        <w:rPr>
          <w:lang w:val="ru-RU"/>
        </w:rPr>
        <w:t xml:space="preserve"> года</w:t>
      </w:r>
      <w:r w:rsidR="002E57F3" w:rsidRPr="00E403A1">
        <w:rPr>
          <w:lang w:val="ru-RU"/>
        </w:rPr>
        <w:t>, по</w:t>
      </w:r>
      <w:r w:rsidR="00D52C0A" w:rsidRPr="00E403A1">
        <w:rPr>
          <w:rStyle w:val="hps"/>
          <w:rFonts w:ascii="Arial" w:hAnsi="Arial" w:cs="Arial"/>
          <w:color w:val="222222"/>
          <w:lang w:val="ru-RU"/>
        </w:rPr>
        <w:t xml:space="preserve"> </w:t>
      </w:r>
      <w:r w:rsidRPr="00E403A1">
        <w:rPr>
          <w:lang w:val="ru-RU"/>
        </w:rPr>
        <w:t>понедельник</w:t>
      </w:r>
      <w:r w:rsidR="002E57F3" w:rsidRPr="00E403A1">
        <w:rPr>
          <w:lang w:val="ru-RU"/>
        </w:rPr>
        <w:t>,</w:t>
      </w:r>
      <w:r w:rsidRPr="00E403A1">
        <w:rPr>
          <w:lang w:val="ru-RU"/>
        </w:rPr>
        <w:t xml:space="preserve"> </w:t>
      </w:r>
      <w:r w:rsidR="004623DD" w:rsidRPr="00E403A1">
        <w:rPr>
          <w:lang w:val="ru-RU"/>
        </w:rPr>
        <w:t>17</w:t>
      </w:r>
      <w:r w:rsidRPr="00E403A1">
        <w:rPr>
          <w:lang w:val="ru-RU"/>
        </w:rPr>
        <w:t xml:space="preserve"> </w:t>
      </w:r>
      <w:r w:rsidR="004623DD" w:rsidRPr="00E403A1">
        <w:rPr>
          <w:rFonts w:cs="Arial"/>
          <w:lang w:val="ru-RU"/>
        </w:rPr>
        <w:t>апрел</w:t>
      </w:r>
      <w:r w:rsidR="00E403A1" w:rsidRPr="00E403A1">
        <w:rPr>
          <w:rFonts w:cs="Arial"/>
          <w:lang w:val="ru-RU"/>
        </w:rPr>
        <w:t>я</w:t>
      </w:r>
      <w:r w:rsidR="004623DD" w:rsidRPr="00E403A1">
        <w:rPr>
          <w:rFonts w:cs="Arial"/>
          <w:lang w:val="ru-RU"/>
        </w:rPr>
        <w:t xml:space="preserve"> </w:t>
      </w:r>
      <w:r w:rsidRPr="00E403A1">
        <w:rPr>
          <w:lang w:val="ru-RU"/>
        </w:rPr>
        <w:t>201</w:t>
      </w:r>
      <w:r w:rsidR="004623DD" w:rsidRPr="00E403A1">
        <w:rPr>
          <w:lang w:val="ru-RU"/>
        </w:rPr>
        <w:t>7</w:t>
      </w:r>
      <w:r w:rsidRPr="00E403A1">
        <w:rPr>
          <w:lang w:val="ru-RU"/>
        </w:rPr>
        <w:t xml:space="preserve"> года, включительно.</w:t>
      </w:r>
    </w:p>
    <w:p w:rsidR="00B65478" w:rsidRPr="00E403A1" w:rsidRDefault="009738ED" w:rsidP="002E57F3">
      <w:pPr>
        <w:spacing w:before="1080"/>
        <w:rPr>
          <w:lang w:val="ru-RU"/>
        </w:rPr>
      </w:pPr>
      <w:r w:rsidRPr="00E403A1">
        <w:rPr>
          <w:lang w:val="ru-RU"/>
        </w:rPr>
        <w:t>Франсуа Ранси</w:t>
      </w:r>
      <w:r w:rsidRPr="00E403A1">
        <w:rPr>
          <w:lang w:val="ru-RU"/>
        </w:rPr>
        <w:br/>
        <w:t>Директор</w:t>
      </w:r>
    </w:p>
    <w:p w:rsidR="00B65478" w:rsidRPr="00E403A1" w:rsidRDefault="00B65478" w:rsidP="009738ED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680"/>
        <w:jc w:val="both"/>
        <w:rPr>
          <w:sz w:val="18"/>
          <w:szCs w:val="18"/>
          <w:lang w:val="ru-RU"/>
        </w:rPr>
      </w:pPr>
      <w:r w:rsidRPr="00E403A1">
        <w:rPr>
          <w:bCs/>
          <w:sz w:val="18"/>
          <w:szCs w:val="18"/>
          <w:u w:val="single"/>
          <w:lang w:val="ru-RU"/>
        </w:rPr>
        <w:t>Рассылка</w:t>
      </w:r>
      <w:r w:rsidRPr="00E403A1">
        <w:rPr>
          <w:b w:val="0"/>
          <w:bCs/>
          <w:sz w:val="18"/>
          <w:szCs w:val="18"/>
          <w:lang w:val="ru-RU"/>
        </w:rPr>
        <w:t>:</w:t>
      </w:r>
    </w:p>
    <w:p w:rsidR="00B65478" w:rsidRPr="00E403A1" w:rsidRDefault="00B65478" w:rsidP="00D92B90">
      <w:pPr>
        <w:tabs>
          <w:tab w:val="num" w:pos="284"/>
          <w:tab w:val="num" w:pos="2160"/>
        </w:tabs>
        <w:overflowPunct/>
        <w:autoSpaceDE/>
        <w:adjustRightInd/>
        <w:ind w:left="539" w:hanging="539"/>
        <w:jc w:val="both"/>
        <w:textAlignment w:val="auto"/>
        <w:rPr>
          <w:sz w:val="18"/>
          <w:szCs w:val="18"/>
          <w:lang w:val="ru-RU"/>
        </w:rPr>
      </w:pPr>
      <w:r w:rsidRPr="00E403A1">
        <w:rPr>
          <w:sz w:val="18"/>
          <w:szCs w:val="18"/>
          <w:lang w:val="ru-RU"/>
        </w:rPr>
        <w:t>–</w:t>
      </w:r>
      <w:r w:rsidRPr="00E403A1">
        <w:rPr>
          <w:sz w:val="18"/>
          <w:szCs w:val="18"/>
          <w:lang w:val="ru-RU"/>
        </w:rPr>
        <w:tab/>
        <w:t>Администрациям Государств – Членов МСЭ</w:t>
      </w:r>
    </w:p>
    <w:p w:rsidR="00B65478" w:rsidRPr="00E403A1" w:rsidRDefault="00B65478" w:rsidP="00B65478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E403A1">
        <w:rPr>
          <w:sz w:val="18"/>
          <w:szCs w:val="18"/>
          <w:lang w:val="ru-RU"/>
        </w:rPr>
        <w:t>–</w:t>
      </w:r>
      <w:r w:rsidRPr="00E403A1">
        <w:rPr>
          <w:sz w:val="18"/>
          <w:szCs w:val="18"/>
          <w:lang w:val="ru-RU"/>
        </w:rPr>
        <w:tab/>
        <w:t>Членам Радиорегламентарного комитета</w:t>
      </w:r>
    </w:p>
    <w:sectPr w:rsidR="00B65478" w:rsidRPr="00E403A1" w:rsidSect="00490DF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78" w:rsidRDefault="00B65478">
      <w:r>
        <w:separator/>
      </w:r>
    </w:p>
  </w:endnote>
  <w:endnote w:type="continuationSeparator" w:id="0">
    <w:p w:rsidR="00B65478" w:rsidRDefault="00B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478" w:rsidRPr="00B65478" w:rsidRDefault="00B65478" w:rsidP="00E9175C">
    <w:pPr>
      <w:pStyle w:val="Footer"/>
      <w:tabs>
        <w:tab w:val="clear" w:pos="4320"/>
        <w:tab w:val="clear" w:pos="8640"/>
        <w:tab w:val="center" w:pos="5387"/>
        <w:tab w:val="right" w:pos="9639"/>
      </w:tabs>
      <w:rPr>
        <w:sz w:val="16"/>
        <w:szCs w:val="16"/>
      </w:rPr>
    </w:pP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7B1B5E">
      <w:rPr>
        <w:noProof/>
        <w:sz w:val="16"/>
        <w:szCs w:val="16"/>
      </w:rPr>
      <w:t>M:\BRSSD\SPR\STAFF\Mondino\CR\2015\388R.DOCX</w:t>
    </w:r>
    <w:r w:rsidRPr="00B65478">
      <w:rPr>
        <w:noProof/>
        <w:sz w:val="16"/>
        <w:szCs w:val="16"/>
      </w:rPr>
      <w:fldChar w:fldCharType="end"/>
    </w:r>
    <w:r w:rsidRPr="004C650B">
      <w:rPr>
        <w:noProof/>
        <w:sz w:val="16"/>
        <w:szCs w:val="16"/>
      </w:rPr>
      <w:t xml:space="preserve"> (</w:t>
    </w:r>
    <w:r w:rsidR="00E9175C">
      <w:rPr>
        <w:noProof/>
        <w:sz w:val="16"/>
        <w:szCs w:val="16"/>
      </w:rPr>
      <w:t>342493</w:t>
    </w:r>
    <w:r w:rsidRPr="004C650B">
      <w:rPr>
        <w:noProof/>
        <w:sz w:val="16"/>
        <w:szCs w:val="16"/>
      </w:rPr>
      <w:t>)</w:t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910F92">
      <w:rPr>
        <w:noProof/>
        <w:sz w:val="16"/>
        <w:szCs w:val="16"/>
      </w:rPr>
      <w:t>22.11.16</w:t>
    </w:r>
    <w:r w:rsidRPr="00B65478">
      <w:rPr>
        <w:sz w:val="16"/>
        <w:szCs w:val="16"/>
      </w:rPr>
      <w:fldChar w:fldCharType="end"/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7B1B5E">
      <w:rPr>
        <w:noProof/>
        <w:sz w:val="16"/>
        <w:szCs w:val="16"/>
      </w:rPr>
      <w:t>04.12.15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403A1" w:rsidRDefault="00E403A1" w:rsidP="00E403A1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E3193E">
      <w:rPr>
        <w:noProof/>
        <w:color w:val="3E8EDE"/>
        <w:sz w:val="18"/>
        <w:szCs w:val="18"/>
        <w:lang w:val="en-GB"/>
      </w:rPr>
      <w:t>International Telecommunication Union • Place des Nations, CH</w:t>
    </w:r>
    <w:r w:rsidRPr="00E3193E">
      <w:rPr>
        <w:noProof/>
        <w:color w:val="3E8EDE"/>
        <w:sz w:val="18"/>
        <w:szCs w:val="18"/>
        <w:lang w:val="en-GB"/>
      </w:rPr>
      <w:noBreakHyphen/>
      <w:t xml:space="preserve">1211 Geneva 20, Switzerland </w:t>
    </w:r>
    <w:r w:rsidRPr="00E3193E">
      <w:rPr>
        <w:noProof/>
        <w:color w:val="3E8EDE"/>
        <w:sz w:val="18"/>
        <w:szCs w:val="18"/>
        <w:lang w:val="en-GB"/>
      </w:rPr>
      <w:br/>
    </w:r>
    <w:r w:rsidRPr="00E3193E">
      <w:rPr>
        <w:noProof/>
        <w:color w:val="3E8EDE"/>
        <w:sz w:val="18"/>
        <w:szCs w:val="18"/>
      </w:rPr>
      <w:t>Тел.</w:t>
    </w:r>
    <w:r w:rsidRPr="00E3193E">
      <w:rPr>
        <w:noProof/>
        <w:color w:val="3E8EDE"/>
        <w:sz w:val="18"/>
        <w:szCs w:val="18"/>
        <w:lang w:val="en-GB"/>
      </w:rPr>
      <w:t xml:space="preserve">: +41 22 730 5111 • </w:t>
    </w:r>
    <w:r w:rsidRPr="00E3193E">
      <w:rPr>
        <w:noProof/>
        <w:color w:val="3E8EDE"/>
        <w:sz w:val="18"/>
        <w:szCs w:val="18"/>
      </w:rPr>
      <w:t>Факс</w:t>
    </w:r>
    <w:r>
      <w:rPr>
        <w:noProof/>
        <w:color w:val="3E8EDE"/>
        <w:sz w:val="18"/>
        <w:szCs w:val="18"/>
        <w:lang w:val="en-GB"/>
      </w:rPr>
      <w:t>: +41 22 733 7256</w:t>
    </w:r>
    <w:r w:rsidRPr="00E3193E">
      <w:rPr>
        <w:noProof/>
        <w:color w:val="3E8EDE"/>
        <w:sz w:val="18"/>
        <w:szCs w:val="18"/>
        <w:lang w:val="en-GB"/>
      </w:rPr>
      <w:br/>
    </w:r>
    <w:r w:rsidRPr="00E3193E">
      <w:rPr>
        <w:noProof/>
        <w:color w:val="3E8EDE"/>
        <w:sz w:val="18"/>
        <w:szCs w:val="18"/>
      </w:rPr>
      <w:t>Эл. почта</w:t>
    </w:r>
    <w:r w:rsidRPr="00E3193E">
      <w:rPr>
        <w:noProof/>
        <w:color w:val="3E8EDE"/>
        <w:sz w:val="18"/>
        <w:szCs w:val="18"/>
        <w:lang w:val="en-GB"/>
      </w:rPr>
      <w:t xml:space="preserve">: </w:t>
    </w:r>
    <w:hyperlink r:id="rId1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itumail@itu.int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• </w:t>
    </w:r>
    <w:hyperlink r:id="rId2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www.itu.int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• </w:t>
    </w:r>
    <w:hyperlink r:id="rId3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78" w:rsidRDefault="00B65478">
      <w:r>
        <w:t>____________________</w:t>
      </w:r>
    </w:p>
  </w:footnote>
  <w:footnote w:type="continuationSeparator" w:id="0">
    <w:p w:rsidR="00B65478" w:rsidRDefault="00B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490DF9" w:rsidRDefault="00B65478" w:rsidP="00E9175C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="00E915AF" w:rsidRPr="00B65478">
      <w:rPr>
        <w:sz w:val="18"/>
        <w:szCs w:val="18"/>
      </w:rPr>
      <w:t xml:space="preserve"> </w:t>
    </w:r>
    <w:r w:rsidR="001B42C9" w:rsidRPr="00B65478">
      <w:rPr>
        <w:rStyle w:val="PageNumber"/>
        <w:sz w:val="18"/>
        <w:szCs w:val="18"/>
      </w:rPr>
      <w:fldChar w:fldCharType="begin"/>
    </w:r>
    <w:r w:rsidR="00E915AF" w:rsidRPr="00B65478">
      <w:rPr>
        <w:rStyle w:val="PageNumber"/>
        <w:sz w:val="18"/>
        <w:szCs w:val="18"/>
      </w:rPr>
      <w:instrText xml:space="preserve"> PAGE </w:instrText>
    </w:r>
    <w:r w:rsidR="001B42C9" w:rsidRPr="00B65478">
      <w:rPr>
        <w:rStyle w:val="PageNumber"/>
        <w:sz w:val="18"/>
        <w:szCs w:val="18"/>
      </w:rPr>
      <w:fldChar w:fldCharType="separate"/>
    </w:r>
    <w:r w:rsidR="00E403A1">
      <w:rPr>
        <w:rStyle w:val="PageNumber"/>
        <w:noProof/>
        <w:sz w:val="18"/>
        <w:szCs w:val="18"/>
      </w:rPr>
      <w:t>2</w:t>
    </w:r>
    <w:r w:rsidR="001B42C9"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 w:rsidR="00E9175C">
      <w:rPr>
        <w:rStyle w:val="PageNumber"/>
        <w:sz w:val="18"/>
        <w:szCs w:val="18"/>
        <w:lang w:val="ru-RU"/>
      </w:rPr>
      <w:br/>
      <w:t>С</w:t>
    </w:r>
    <w:r w:rsidR="00490DF9">
      <w:rPr>
        <w:rStyle w:val="PageNumber"/>
        <w:sz w:val="18"/>
        <w:szCs w:val="18"/>
      </w:rPr>
      <w:t>R/</w:t>
    </w:r>
    <w:r w:rsidR="00E9175C">
      <w:rPr>
        <w:rStyle w:val="PageNumber"/>
        <w:sz w:val="18"/>
        <w:szCs w:val="18"/>
      </w:rPr>
      <w:t>3</w:t>
    </w:r>
    <w:r w:rsidR="00490DF9">
      <w:rPr>
        <w:rStyle w:val="PageNumber"/>
        <w:sz w:val="18"/>
        <w:szCs w:val="18"/>
      </w:rPr>
      <w:t>4</w:t>
    </w:r>
    <w:r w:rsidR="00E9175C">
      <w:rPr>
        <w:rStyle w:val="PageNumber"/>
        <w:sz w:val="18"/>
        <w:szCs w:val="18"/>
      </w:rPr>
      <w:t>6</w:t>
    </w:r>
    <w:r w:rsidR="00490DF9"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B65478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E403A1" w:rsidTr="00CA3525">
      <w:trPr>
        <w:jc w:val="center"/>
      </w:trPr>
      <w:tc>
        <w:tcPr>
          <w:tcW w:w="4889" w:type="dxa"/>
        </w:tcPr>
        <w:p w:rsidR="00E403A1" w:rsidRDefault="00E403A1" w:rsidP="00E403A1">
          <w:pPr>
            <w:pStyle w:val="Header"/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7B7BE98D" wp14:editId="5BBBBBEF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E403A1" w:rsidRDefault="00E403A1" w:rsidP="00E403A1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4C25A773" wp14:editId="5B95C8A2">
                <wp:extent cx="723678" cy="826617"/>
                <wp:effectExtent l="0" t="0" r="635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7" r="16590" b="10532"/>
                        <a:stretch/>
                      </pic:blipFill>
                      <pic:spPr bwMode="auto">
                        <a:xfrm>
                          <a:off x="0" y="0"/>
                          <a:ext cx="742472" cy="84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E403A1" w:rsidRDefault="00E915AF" w:rsidP="00E40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B3655"/>
    <w:rsid w:val="000B615C"/>
    <w:rsid w:val="000C03C7"/>
    <w:rsid w:val="000C2AD0"/>
    <w:rsid w:val="000E3DEE"/>
    <w:rsid w:val="00100B72"/>
    <w:rsid w:val="00101F7D"/>
    <w:rsid w:val="00103C76"/>
    <w:rsid w:val="001115D6"/>
    <w:rsid w:val="0011265F"/>
    <w:rsid w:val="001152EF"/>
    <w:rsid w:val="00117282"/>
    <w:rsid w:val="00117389"/>
    <w:rsid w:val="00121C2D"/>
    <w:rsid w:val="0012297A"/>
    <w:rsid w:val="00134404"/>
    <w:rsid w:val="00144DFB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3347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59FC"/>
    <w:rsid w:val="002A2618"/>
    <w:rsid w:val="002A5DD7"/>
    <w:rsid w:val="002B0CAC"/>
    <w:rsid w:val="002C3C6C"/>
    <w:rsid w:val="002D5A15"/>
    <w:rsid w:val="002D5BDD"/>
    <w:rsid w:val="002E3D27"/>
    <w:rsid w:val="002E57F3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1B36"/>
    <w:rsid w:val="003C2EA7"/>
    <w:rsid w:val="003C423D"/>
    <w:rsid w:val="003C4471"/>
    <w:rsid w:val="003C54DA"/>
    <w:rsid w:val="003C7D41"/>
    <w:rsid w:val="003D4A69"/>
    <w:rsid w:val="003E504F"/>
    <w:rsid w:val="003E78D6"/>
    <w:rsid w:val="00400573"/>
    <w:rsid w:val="004007A3"/>
    <w:rsid w:val="00406D71"/>
    <w:rsid w:val="004149F5"/>
    <w:rsid w:val="004326DB"/>
    <w:rsid w:val="0043682E"/>
    <w:rsid w:val="004448C2"/>
    <w:rsid w:val="00447ECB"/>
    <w:rsid w:val="004623DD"/>
    <w:rsid w:val="004623F7"/>
    <w:rsid w:val="00480F51"/>
    <w:rsid w:val="00481124"/>
    <w:rsid w:val="004815EB"/>
    <w:rsid w:val="0048687F"/>
    <w:rsid w:val="00487569"/>
    <w:rsid w:val="00490DF9"/>
    <w:rsid w:val="00496864"/>
    <w:rsid w:val="00496920"/>
    <w:rsid w:val="004A4496"/>
    <w:rsid w:val="004B11AB"/>
    <w:rsid w:val="004B5640"/>
    <w:rsid w:val="004B7C9A"/>
    <w:rsid w:val="004C650B"/>
    <w:rsid w:val="004C6779"/>
    <w:rsid w:val="004D733B"/>
    <w:rsid w:val="004E0DC4"/>
    <w:rsid w:val="004E0FB5"/>
    <w:rsid w:val="004E43BB"/>
    <w:rsid w:val="004E460D"/>
    <w:rsid w:val="004F178E"/>
    <w:rsid w:val="004F4543"/>
    <w:rsid w:val="004F5552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6BE5"/>
    <w:rsid w:val="005A03A3"/>
    <w:rsid w:val="005A2B92"/>
    <w:rsid w:val="005A3F66"/>
    <w:rsid w:val="005A79E9"/>
    <w:rsid w:val="005B214C"/>
    <w:rsid w:val="005B4CDA"/>
    <w:rsid w:val="005B7C07"/>
    <w:rsid w:val="005D3669"/>
    <w:rsid w:val="005E5251"/>
    <w:rsid w:val="005E5EB3"/>
    <w:rsid w:val="005F1216"/>
    <w:rsid w:val="005F3CB6"/>
    <w:rsid w:val="005F657C"/>
    <w:rsid w:val="00602D53"/>
    <w:rsid w:val="006047E5"/>
    <w:rsid w:val="00633600"/>
    <w:rsid w:val="0064371D"/>
    <w:rsid w:val="00650543"/>
    <w:rsid w:val="00650B2A"/>
    <w:rsid w:val="00651777"/>
    <w:rsid w:val="006550F8"/>
    <w:rsid w:val="006829F3"/>
    <w:rsid w:val="006A518B"/>
    <w:rsid w:val="006B0590"/>
    <w:rsid w:val="006B07ED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2919"/>
    <w:rsid w:val="007553DA"/>
    <w:rsid w:val="00765399"/>
    <w:rsid w:val="00775DB8"/>
    <w:rsid w:val="00782354"/>
    <w:rsid w:val="007921A7"/>
    <w:rsid w:val="007B1B5E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51BC"/>
    <w:rsid w:val="0085652D"/>
    <w:rsid w:val="0087694B"/>
    <w:rsid w:val="00880F4D"/>
    <w:rsid w:val="00884FBA"/>
    <w:rsid w:val="008B35A3"/>
    <w:rsid w:val="008B37E1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0F92"/>
    <w:rsid w:val="009151BA"/>
    <w:rsid w:val="00922BB9"/>
    <w:rsid w:val="00925023"/>
    <w:rsid w:val="009277BC"/>
    <w:rsid w:val="00927D57"/>
    <w:rsid w:val="00931A51"/>
    <w:rsid w:val="00947185"/>
    <w:rsid w:val="009518B3"/>
    <w:rsid w:val="00963D9D"/>
    <w:rsid w:val="009738ED"/>
    <w:rsid w:val="00976AC1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3B11"/>
    <w:rsid w:val="00A20FBC"/>
    <w:rsid w:val="00A22E99"/>
    <w:rsid w:val="00A31370"/>
    <w:rsid w:val="00A34D6F"/>
    <w:rsid w:val="00A41D89"/>
    <w:rsid w:val="00A41F91"/>
    <w:rsid w:val="00A46A6C"/>
    <w:rsid w:val="00A507D8"/>
    <w:rsid w:val="00A63355"/>
    <w:rsid w:val="00A7596D"/>
    <w:rsid w:val="00A963DF"/>
    <w:rsid w:val="00AC0C22"/>
    <w:rsid w:val="00AC3896"/>
    <w:rsid w:val="00AD2CF2"/>
    <w:rsid w:val="00AE2D88"/>
    <w:rsid w:val="00AE6F6F"/>
    <w:rsid w:val="00AE79A3"/>
    <w:rsid w:val="00AF3325"/>
    <w:rsid w:val="00AF34D9"/>
    <w:rsid w:val="00AF70DA"/>
    <w:rsid w:val="00B019D3"/>
    <w:rsid w:val="00B05BBD"/>
    <w:rsid w:val="00B34CF9"/>
    <w:rsid w:val="00B3608C"/>
    <w:rsid w:val="00B37559"/>
    <w:rsid w:val="00B4054B"/>
    <w:rsid w:val="00B579B0"/>
    <w:rsid w:val="00B57D11"/>
    <w:rsid w:val="00B649D7"/>
    <w:rsid w:val="00B65478"/>
    <w:rsid w:val="00B75962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BF70D3"/>
    <w:rsid w:val="00C07319"/>
    <w:rsid w:val="00C1537E"/>
    <w:rsid w:val="00C16FD2"/>
    <w:rsid w:val="00C17AD6"/>
    <w:rsid w:val="00C278CE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2C0A"/>
    <w:rsid w:val="00D55560"/>
    <w:rsid w:val="00D61C5A"/>
    <w:rsid w:val="00D6790C"/>
    <w:rsid w:val="00D730C1"/>
    <w:rsid w:val="00D73277"/>
    <w:rsid w:val="00D76586"/>
    <w:rsid w:val="00D82657"/>
    <w:rsid w:val="00D87E20"/>
    <w:rsid w:val="00D92B90"/>
    <w:rsid w:val="00DA4037"/>
    <w:rsid w:val="00DB54E3"/>
    <w:rsid w:val="00DE0529"/>
    <w:rsid w:val="00DE66A5"/>
    <w:rsid w:val="00DF2B50"/>
    <w:rsid w:val="00E01059"/>
    <w:rsid w:val="00E04C86"/>
    <w:rsid w:val="00E0721C"/>
    <w:rsid w:val="00E1641E"/>
    <w:rsid w:val="00E17344"/>
    <w:rsid w:val="00E20F30"/>
    <w:rsid w:val="00E2189C"/>
    <w:rsid w:val="00E25BB1"/>
    <w:rsid w:val="00E27B1A"/>
    <w:rsid w:val="00E27BBA"/>
    <w:rsid w:val="00E30E3F"/>
    <w:rsid w:val="00E35E8F"/>
    <w:rsid w:val="00E403A1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915AF"/>
    <w:rsid w:val="00E9175C"/>
    <w:rsid w:val="00E96415"/>
    <w:rsid w:val="00EA15B3"/>
    <w:rsid w:val="00EB2358"/>
    <w:rsid w:val="00EB3EB8"/>
    <w:rsid w:val="00EC00EF"/>
    <w:rsid w:val="00EC02FE"/>
    <w:rsid w:val="00EC4A96"/>
    <w:rsid w:val="00EC6FA0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C50217BA-9943-48BE-88D7-7AA8AD64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0B615C"/>
  </w:style>
  <w:style w:type="table" w:styleId="TableGrid">
    <w:name w:val="Table Grid"/>
    <w:basedOn w:val="TableNormal"/>
    <w:rsid w:val="009738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9738ED"/>
    <w:rPr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BF70D3"/>
  </w:style>
  <w:style w:type="paragraph" w:customStyle="1" w:styleId="itu">
    <w:name w:val="itu"/>
    <w:basedOn w:val="Normal"/>
    <w:rsid w:val="00E403A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 w:cs="Times New Roman"/>
      <w:sz w:val="1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403A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8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6528-232B-4588-A0B0-A7F53895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0</TotalTime>
  <Pages>1</Pages>
  <Words>99</Words>
  <Characters>652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750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Mondino, Martine</cp:lastModifiedBy>
  <cp:revision>2</cp:revision>
  <cp:lastPrinted>2015-12-04T14:46:00Z</cp:lastPrinted>
  <dcterms:created xsi:type="dcterms:W3CDTF">2016-11-23T07:11:00Z</dcterms:created>
  <dcterms:modified xsi:type="dcterms:W3CDTF">2016-11-23T07:11:00Z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