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0457A" w:rsidTr="006160CB">
        <w:tc>
          <w:tcPr>
            <w:tcW w:w="9889" w:type="dxa"/>
            <w:gridSpan w:val="3"/>
            <w:shd w:val="clear" w:color="auto" w:fill="auto"/>
          </w:tcPr>
          <w:p w:rsidR="00E53DCE" w:rsidRPr="00F0457A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  <w:r w:rsidRPr="00F0457A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>Oficina de Radiocomunicaciones (BR)</w:t>
            </w:r>
          </w:p>
          <w:p w:rsidR="00E53DCE" w:rsidRPr="00F0457A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</w:p>
          <w:p w:rsidR="00E53DCE" w:rsidRPr="00F0457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"/>
              </w:rPr>
            </w:pPr>
          </w:p>
        </w:tc>
      </w:tr>
      <w:tr w:rsidR="00E53DCE" w:rsidRPr="00F0457A" w:rsidTr="006160CB">
        <w:tc>
          <w:tcPr>
            <w:tcW w:w="7054" w:type="dxa"/>
            <w:gridSpan w:val="2"/>
            <w:shd w:val="clear" w:color="auto" w:fill="auto"/>
          </w:tcPr>
          <w:p w:rsidR="00E53DCE" w:rsidRPr="00F0457A" w:rsidRDefault="00B07B7E" w:rsidP="006160CB">
            <w:pPr>
              <w:spacing w:before="0"/>
              <w:jc w:val="lef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Carta Circular</w:t>
            </w:r>
          </w:p>
          <w:p w:rsidR="00E53DCE" w:rsidRPr="00F0457A" w:rsidRDefault="00A65609" w:rsidP="00F0457A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F0457A">
              <w:rPr>
                <w:b/>
                <w:bCs/>
                <w:szCs w:val="24"/>
                <w:lang w:val="es-ES"/>
              </w:rPr>
              <w:t>CR</w:t>
            </w:r>
            <w:r w:rsidR="00E53DCE" w:rsidRPr="00F0457A">
              <w:rPr>
                <w:b/>
                <w:bCs/>
                <w:szCs w:val="24"/>
                <w:lang w:val="es-ES"/>
              </w:rPr>
              <w:t>/</w:t>
            </w:r>
            <w:r w:rsidR="00626726" w:rsidRPr="00F0457A">
              <w:rPr>
                <w:b/>
                <w:bCs/>
                <w:szCs w:val="24"/>
                <w:lang w:val="es-ES"/>
              </w:rPr>
              <w:t>3</w:t>
            </w:r>
            <w:r w:rsidR="00F0457A" w:rsidRPr="00F0457A">
              <w:rPr>
                <w:b/>
                <w:bCs/>
                <w:szCs w:val="24"/>
                <w:lang w:val="es-ES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E53DCE" w:rsidRPr="00F0457A" w:rsidRDefault="00F0457A" w:rsidP="00F0457A">
            <w:pPr>
              <w:spacing w:before="0"/>
              <w:jc w:val="left"/>
              <w:rPr>
                <w:szCs w:val="24"/>
                <w:lang w:val="es-ES"/>
              </w:rPr>
            </w:pPr>
            <w:r w:rsidRPr="00F0457A">
              <w:rPr>
                <w:bCs/>
                <w:szCs w:val="24"/>
                <w:lang w:val="es-ES"/>
              </w:rPr>
              <w:t>17 de abril de</w:t>
            </w:r>
            <w:r w:rsidR="00A96D3A" w:rsidRPr="00F0457A">
              <w:rPr>
                <w:bCs/>
                <w:szCs w:val="24"/>
                <w:lang w:val="es-ES"/>
              </w:rPr>
              <w:t xml:space="preserve"> 201</w:t>
            </w:r>
            <w:r w:rsidR="00B45996" w:rsidRPr="00F0457A">
              <w:rPr>
                <w:bCs/>
                <w:szCs w:val="24"/>
                <w:lang w:val="es-ES"/>
              </w:rPr>
              <w:t>5</w:t>
            </w:r>
          </w:p>
        </w:tc>
      </w:tr>
      <w:tr w:rsidR="00E53DCE" w:rsidRPr="00F0457A" w:rsidTr="006160CB">
        <w:tc>
          <w:tcPr>
            <w:tcW w:w="9889" w:type="dxa"/>
            <w:gridSpan w:val="3"/>
            <w:shd w:val="clear" w:color="auto" w:fill="auto"/>
          </w:tcPr>
          <w:p w:rsidR="00E53DCE" w:rsidRPr="00F0457A" w:rsidRDefault="00E53DCE" w:rsidP="006160CB">
            <w:pPr>
              <w:spacing w:before="0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F0457A" w:rsidTr="006160CB">
        <w:tc>
          <w:tcPr>
            <w:tcW w:w="9889" w:type="dxa"/>
            <w:gridSpan w:val="3"/>
            <w:shd w:val="clear" w:color="auto" w:fill="auto"/>
          </w:tcPr>
          <w:p w:rsidR="00E53DCE" w:rsidRPr="00F0457A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B07B7E" w:rsidTr="006160CB">
        <w:tc>
          <w:tcPr>
            <w:tcW w:w="9889" w:type="dxa"/>
            <w:gridSpan w:val="3"/>
            <w:shd w:val="clear" w:color="auto" w:fill="auto"/>
          </w:tcPr>
          <w:p w:rsidR="00E53DCE" w:rsidRPr="00F0457A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F0457A">
              <w:rPr>
                <w:b/>
                <w:szCs w:val="24"/>
                <w:lang w:val="es-ES"/>
              </w:rPr>
              <w:t>A las Administraciones de los Estados Miembros de la UIT</w:t>
            </w:r>
          </w:p>
          <w:p w:rsidR="00E53DCE" w:rsidRPr="00F0457A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B07B7E" w:rsidTr="006160CB">
        <w:tc>
          <w:tcPr>
            <w:tcW w:w="9889" w:type="dxa"/>
            <w:gridSpan w:val="3"/>
            <w:shd w:val="clear" w:color="auto" w:fill="auto"/>
          </w:tcPr>
          <w:p w:rsidR="00E53DCE" w:rsidRPr="00F0457A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B07B7E" w:rsidTr="006160CB">
        <w:tc>
          <w:tcPr>
            <w:tcW w:w="9889" w:type="dxa"/>
            <w:gridSpan w:val="3"/>
            <w:shd w:val="clear" w:color="auto" w:fill="auto"/>
          </w:tcPr>
          <w:p w:rsidR="00E53DCE" w:rsidRPr="00F0457A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F0457A" w:rsidTr="006160CB">
        <w:tc>
          <w:tcPr>
            <w:tcW w:w="1526" w:type="dxa"/>
            <w:shd w:val="clear" w:color="auto" w:fill="auto"/>
          </w:tcPr>
          <w:p w:rsidR="00E53DCE" w:rsidRPr="00F0457A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  <w:r w:rsidRPr="00F0457A">
              <w:rPr>
                <w:szCs w:val="24"/>
                <w:lang w:val="es-ES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F0457A" w:rsidRDefault="00135FCB" w:rsidP="00B4599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lang w:val="es-ES"/>
              </w:rPr>
            </w:pPr>
            <w:r w:rsidRPr="00F0457A">
              <w:rPr>
                <w:b/>
                <w:bCs/>
                <w:lang w:val="es-ES"/>
              </w:rPr>
              <w:t>Resolución 80 (Rev.</w:t>
            </w:r>
            <w:r w:rsidR="00626726" w:rsidRPr="00F0457A">
              <w:rPr>
                <w:b/>
                <w:bCs/>
                <w:lang w:val="es-ES"/>
              </w:rPr>
              <w:t>CMR-07)</w:t>
            </w:r>
          </w:p>
        </w:tc>
      </w:tr>
      <w:tr w:rsidR="00E53DCE" w:rsidRPr="00F0457A" w:rsidTr="006160CB">
        <w:tc>
          <w:tcPr>
            <w:tcW w:w="1526" w:type="dxa"/>
            <w:shd w:val="clear" w:color="auto" w:fill="auto"/>
          </w:tcPr>
          <w:p w:rsidR="00E53DCE" w:rsidRPr="00F0457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0457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F0457A" w:rsidTr="006160CB">
        <w:tc>
          <w:tcPr>
            <w:tcW w:w="1526" w:type="dxa"/>
            <w:shd w:val="clear" w:color="auto" w:fill="auto"/>
          </w:tcPr>
          <w:p w:rsidR="00E53DCE" w:rsidRPr="00F0457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0457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F0457A" w:rsidTr="006160CB">
        <w:tc>
          <w:tcPr>
            <w:tcW w:w="9889" w:type="dxa"/>
            <w:gridSpan w:val="3"/>
            <w:shd w:val="clear" w:color="auto" w:fill="auto"/>
          </w:tcPr>
          <w:p w:rsidR="00E53DCE" w:rsidRPr="00F0457A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F0457A" w:rsidTr="006160CB">
        <w:tc>
          <w:tcPr>
            <w:tcW w:w="9889" w:type="dxa"/>
            <w:gridSpan w:val="3"/>
            <w:shd w:val="clear" w:color="auto" w:fill="auto"/>
          </w:tcPr>
          <w:p w:rsidR="00E53DCE" w:rsidRPr="00F0457A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:rsidR="00F0457A" w:rsidRPr="00B07B7E" w:rsidRDefault="00626726" w:rsidP="00B07B7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="Times New Roman"/>
          <w:szCs w:val="24"/>
          <w:lang w:val="es-ES" w:eastAsia="zh-CN"/>
        </w:rPr>
      </w:pPr>
      <w:r w:rsidRPr="00B07B7E">
        <w:rPr>
          <w:rFonts w:asciiTheme="minorHAnsi" w:eastAsia="SimSun" w:hAnsiTheme="minorHAnsi"/>
          <w:lang w:val="es-ES" w:eastAsia="zh-CN"/>
        </w:rPr>
        <w:t>En su 6</w:t>
      </w:r>
      <w:r w:rsidR="00F0457A" w:rsidRPr="00B07B7E">
        <w:rPr>
          <w:rFonts w:asciiTheme="minorHAnsi" w:eastAsia="SimSun" w:hAnsiTheme="minorHAnsi"/>
          <w:lang w:val="es-ES" w:eastAsia="zh-CN"/>
        </w:rPr>
        <w:t>8</w:t>
      </w:r>
      <w:r w:rsidRPr="00B07B7E">
        <w:rPr>
          <w:rFonts w:asciiTheme="minorHAnsi" w:eastAsia="SimSun" w:hAnsiTheme="minorHAnsi"/>
          <w:lang w:val="es-ES" w:eastAsia="zh-CN"/>
        </w:rPr>
        <w:t>ª reunión (</w:t>
      </w:r>
      <w:r w:rsidR="00F0457A" w:rsidRPr="00B07B7E">
        <w:rPr>
          <w:rFonts w:asciiTheme="minorHAnsi" w:eastAsia="SimSun" w:hAnsiTheme="minorHAnsi"/>
          <w:lang w:val="es-ES" w:eastAsia="zh-CN"/>
        </w:rPr>
        <w:t>16-20</w:t>
      </w:r>
      <w:r w:rsidRPr="00B07B7E">
        <w:rPr>
          <w:rFonts w:asciiTheme="minorHAnsi" w:eastAsia="SimSun" w:hAnsiTheme="minorHAnsi"/>
          <w:lang w:val="es-ES" w:eastAsia="zh-CN"/>
        </w:rPr>
        <w:t xml:space="preserve"> de </w:t>
      </w:r>
      <w:r w:rsidR="00F0457A" w:rsidRPr="00B07B7E">
        <w:rPr>
          <w:rFonts w:asciiTheme="minorHAnsi" w:eastAsia="SimSun" w:hAnsiTheme="minorHAnsi"/>
          <w:lang w:val="es-ES" w:eastAsia="zh-CN"/>
        </w:rPr>
        <w:t>marzo</w:t>
      </w:r>
      <w:r w:rsidRPr="00B07B7E">
        <w:rPr>
          <w:rFonts w:asciiTheme="minorHAnsi" w:eastAsia="SimSun" w:hAnsiTheme="minorHAnsi"/>
          <w:lang w:val="es-ES" w:eastAsia="zh-CN"/>
        </w:rPr>
        <w:t xml:space="preserve"> de 201</w:t>
      </w:r>
      <w:r w:rsidR="00F0457A" w:rsidRPr="00B07B7E">
        <w:rPr>
          <w:rFonts w:asciiTheme="minorHAnsi" w:eastAsia="SimSun" w:hAnsiTheme="minorHAnsi"/>
          <w:lang w:val="es-ES" w:eastAsia="zh-CN"/>
        </w:rPr>
        <w:t>5</w:t>
      </w:r>
      <w:r w:rsidRPr="00B07B7E">
        <w:rPr>
          <w:rFonts w:asciiTheme="minorHAnsi" w:eastAsia="SimSun" w:hAnsiTheme="minorHAnsi"/>
          <w:lang w:val="es-ES" w:eastAsia="zh-CN"/>
        </w:rPr>
        <w:t xml:space="preserve">), la Junta del Reglamento de Radiocomunicaciones </w:t>
      </w:r>
      <w:r w:rsidR="00F0457A" w:rsidRPr="00B07B7E">
        <w:rPr>
          <w:rFonts w:asciiTheme="minorHAnsi" w:eastAsia="SimSun" w:hAnsiTheme="minorHAnsi"/>
          <w:lang w:val="es-ES" w:eastAsia="zh-CN"/>
        </w:rPr>
        <w:t xml:space="preserve">siguió </w:t>
      </w:r>
      <w:r w:rsidR="003E3764" w:rsidRPr="00B07B7E">
        <w:rPr>
          <w:rFonts w:asciiTheme="minorHAnsi" w:eastAsia="SimSun" w:hAnsiTheme="minorHAnsi"/>
          <w:lang w:val="es-ES" w:eastAsia="zh-CN"/>
        </w:rPr>
        <w:t>examin</w:t>
      </w:r>
      <w:r w:rsidR="00F0457A" w:rsidRPr="00B07B7E">
        <w:rPr>
          <w:rFonts w:asciiTheme="minorHAnsi" w:eastAsia="SimSun" w:hAnsiTheme="minorHAnsi"/>
          <w:lang w:val="es-ES" w:eastAsia="zh-CN"/>
        </w:rPr>
        <w:t xml:space="preserve">ando el proyecto de Informe a la CMR-15 sobre la </w:t>
      </w:r>
      <w:r w:rsidRPr="00B07B7E">
        <w:rPr>
          <w:rFonts w:asciiTheme="minorHAnsi" w:eastAsia="SimSun" w:hAnsiTheme="minorHAnsi"/>
          <w:lang w:val="es-ES" w:eastAsia="zh-CN"/>
        </w:rPr>
        <w:t>Resolución</w:t>
      </w:r>
      <w:r w:rsidR="005E6BA1" w:rsidRPr="00B07B7E">
        <w:rPr>
          <w:rFonts w:asciiTheme="minorHAnsi" w:eastAsia="SimSun" w:hAnsiTheme="minorHAnsi"/>
          <w:lang w:val="es-ES" w:eastAsia="zh-CN"/>
        </w:rPr>
        <w:t> </w:t>
      </w:r>
      <w:r w:rsidRPr="00B07B7E">
        <w:rPr>
          <w:rFonts w:asciiTheme="minorHAnsi" w:eastAsia="SimSun" w:hAnsiTheme="minorHAnsi"/>
          <w:b/>
          <w:bCs/>
          <w:lang w:val="es-ES" w:eastAsia="zh-CN"/>
        </w:rPr>
        <w:t>80 (Rev.C</w:t>
      </w:r>
      <w:bookmarkStart w:id="0" w:name="_GoBack"/>
      <w:bookmarkEnd w:id="0"/>
      <w:r w:rsidRPr="00B07B7E">
        <w:rPr>
          <w:rFonts w:asciiTheme="minorHAnsi" w:eastAsia="SimSun" w:hAnsiTheme="minorHAnsi"/>
          <w:b/>
          <w:bCs/>
          <w:lang w:val="es-ES" w:eastAsia="zh-CN"/>
        </w:rPr>
        <w:t>MR-07)</w:t>
      </w:r>
      <w:r w:rsidRPr="00B07B7E">
        <w:rPr>
          <w:rFonts w:asciiTheme="minorHAnsi" w:eastAsia="SimSun" w:hAnsiTheme="minorHAnsi"/>
          <w:lang w:val="es-ES" w:eastAsia="zh-CN"/>
        </w:rPr>
        <w:t xml:space="preserve"> y encargó a la Oficina de Radiocomunicaciones que preparase una carta </w:t>
      </w:r>
      <w:r w:rsidR="00F0457A" w:rsidRPr="00B07B7E">
        <w:rPr>
          <w:rFonts w:asciiTheme="minorHAnsi" w:eastAsia="SimSun" w:hAnsiTheme="minorHAnsi"/>
          <w:lang w:val="es-ES" w:eastAsia="zh-CN"/>
        </w:rPr>
        <w:t xml:space="preserve">para señalar </w:t>
      </w:r>
      <w:r w:rsidR="00D952A0" w:rsidRPr="00B07B7E">
        <w:rPr>
          <w:rFonts w:asciiTheme="minorHAnsi" w:hAnsiTheme="minorHAnsi" w:cs="Times New Roman"/>
          <w:szCs w:val="24"/>
          <w:lang w:val="es-ES" w:eastAsia="zh-CN"/>
        </w:rPr>
        <w:t>a la atención de las Administraciones</w:t>
      </w:r>
      <w:r w:rsidR="00D952A0" w:rsidRPr="00B07B7E">
        <w:rPr>
          <w:rFonts w:asciiTheme="minorHAnsi" w:eastAsia="SimSun" w:hAnsiTheme="minorHAnsi"/>
          <w:lang w:val="es-ES" w:eastAsia="zh-CN"/>
        </w:rPr>
        <w:t xml:space="preserve"> </w:t>
      </w:r>
      <w:r w:rsidR="00F0457A" w:rsidRPr="00B07B7E">
        <w:rPr>
          <w:rFonts w:asciiTheme="minorHAnsi" w:eastAsia="SimSun" w:hAnsiTheme="minorHAnsi"/>
          <w:lang w:val="es-ES" w:eastAsia="zh-CN"/>
        </w:rPr>
        <w:t xml:space="preserve">la versión revisada del </w:t>
      </w:r>
      <w:hyperlink r:id="rId8" w:history="1">
        <w:r w:rsidR="00F0457A" w:rsidRPr="00B07B7E">
          <w:rPr>
            <w:rFonts w:asciiTheme="minorHAnsi" w:hAnsiTheme="minorHAnsi" w:cs="Times New Roman"/>
            <w:color w:val="0000FF"/>
            <w:szCs w:val="24"/>
            <w:u w:val="single"/>
            <w:lang w:val="es-ES"/>
          </w:rPr>
          <w:t>proyecto de Informe de la RRB a la CMR-15</w:t>
        </w:r>
      </w:hyperlink>
      <w:r w:rsidR="00F0457A" w:rsidRPr="00B07B7E">
        <w:rPr>
          <w:rFonts w:asciiTheme="minorHAnsi" w:hAnsiTheme="minorHAnsi" w:cs="Times New Roman"/>
          <w:position w:val="6"/>
          <w:sz w:val="18"/>
          <w:szCs w:val="24"/>
          <w:lang w:val="es-ES"/>
        </w:rPr>
        <w:footnoteReference w:id="1"/>
      </w:r>
      <w:r w:rsidR="00F0457A" w:rsidRPr="00B07B7E">
        <w:rPr>
          <w:rFonts w:asciiTheme="minorHAnsi" w:hAnsiTheme="minorHAnsi" w:cs="Times New Roman"/>
          <w:color w:val="0000FF"/>
          <w:szCs w:val="24"/>
          <w:u w:val="single"/>
          <w:lang w:val="es-ES"/>
        </w:rPr>
        <w:t xml:space="preserve"> (véase también </w:t>
      </w:r>
      <w:hyperlink r:id="rId9" w:history="1">
        <w:r w:rsidR="00F0457A" w:rsidRPr="00B07B7E">
          <w:rPr>
            <w:rFonts w:asciiTheme="minorHAnsi" w:hAnsiTheme="minorHAnsi" w:cs="Times New Roman"/>
            <w:color w:val="0000FF"/>
            <w:szCs w:val="24"/>
            <w:u w:val="single"/>
            <w:lang w:val="es-ES"/>
          </w:rPr>
          <w:t>CR/378</w:t>
        </w:r>
      </w:hyperlink>
      <w:r w:rsidR="00F0457A" w:rsidRPr="00B07B7E">
        <w:rPr>
          <w:rFonts w:asciiTheme="minorHAnsi" w:hAnsiTheme="minorHAnsi" w:cs="Times New Roman"/>
          <w:color w:val="0000FF"/>
          <w:position w:val="6"/>
          <w:sz w:val="18"/>
          <w:szCs w:val="24"/>
          <w:u w:val="single"/>
          <w:lang w:val="es-ES"/>
        </w:rPr>
        <w:footnoteReference w:id="2"/>
      </w:r>
      <w:r w:rsidR="00F0457A" w:rsidRPr="00B07B7E">
        <w:rPr>
          <w:rFonts w:asciiTheme="minorHAnsi" w:hAnsiTheme="minorHAnsi" w:cs="Times New Roman"/>
          <w:color w:val="0000FF"/>
          <w:szCs w:val="24"/>
          <w:u w:val="single"/>
          <w:lang w:val="es-ES"/>
        </w:rPr>
        <w:t>)</w:t>
      </w:r>
      <w:r w:rsidR="00F0457A" w:rsidRPr="00B07B7E">
        <w:rPr>
          <w:rFonts w:asciiTheme="minorHAnsi" w:hAnsiTheme="minorHAnsi" w:cs="Times New Roman"/>
          <w:szCs w:val="24"/>
          <w:lang w:val="es-ES" w:eastAsia="zh-CN"/>
        </w:rPr>
        <w:t xml:space="preserve">.  </w:t>
      </w:r>
    </w:p>
    <w:p w:rsidR="00626726" w:rsidRPr="00B07B7E" w:rsidRDefault="00F0457A" w:rsidP="00B07B7E">
      <w:pPr>
        <w:rPr>
          <w:rFonts w:asciiTheme="minorHAnsi" w:eastAsia="SimSun" w:hAnsiTheme="minorHAnsi" w:cs="Times New Roman"/>
          <w:szCs w:val="24"/>
          <w:lang w:val="es-ES" w:eastAsia="zh-CN"/>
        </w:rPr>
      </w:pPr>
      <w:r w:rsidRPr="00B07B7E">
        <w:rPr>
          <w:rFonts w:asciiTheme="minorHAnsi" w:eastAsia="SimSun" w:hAnsiTheme="minorHAnsi"/>
          <w:lang w:val="es-ES" w:eastAsia="zh-CN"/>
        </w:rPr>
        <w:t>Cabe señalar que</w:t>
      </w:r>
      <w:r w:rsidR="00626726" w:rsidRPr="00B07B7E">
        <w:rPr>
          <w:rFonts w:asciiTheme="minorHAnsi" w:eastAsia="SimSun" w:hAnsiTheme="minorHAnsi"/>
          <w:lang w:val="es-ES" w:eastAsia="zh-CN"/>
        </w:rPr>
        <w:t xml:space="preserve"> cualquier comentario que desee presentar su </w:t>
      </w:r>
      <w:r w:rsidR="003E3764" w:rsidRPr="00B07B7E">
        <w:rPr>
          <w:rFonts w:asciiTheme="minorHAnsi" w:eastAsia="SimSun" w:hAnsiTheme="minorHAnsi"/>
          <w:lang w:val="es-ES" w:eastAsia="zh-CN"/>
        </w:rPr>
        <w:t>A</w:t>
      </w:r>
      <w:r w:rsidR="00626726" w:rsidRPr="00B07B7E">
        <w:rPr>
          <w:rFonts w:asciiTheme="minorHAnsi" w:eastAsia="SimSun" w:hAnsiTheme="minorHAnsi"/>
          <w:lang w:val="es-ES" w:eastAsia="zh-CN"/>
        </w:rPr>
        <w:t xml:space="preserve">dministración debe llegar a la Oficina a más tardar el </w:t>
      </w:r>
      <w:r w:rsidR="00C615F5" w:rsidRPr="00B07B7E">
        <w:rPr>
          <w:rFonts w:asciiTheme="minorHAnsi" w:eastAsia="SimSun" w:hAnsiTheme="minorHAnsi"/>
          <w:b/>
          <w:bCs/>
          <w:lang w:val="es-ES" w:eastAsia="zh-CN"/>
        </w:rPr>
        <w:t>11 de mayo de 2015 a las 16.</w:t>
      </w:r>
      <w:r w:rsidR="00626726" w:rsidRPr="00B07B7E">
        <w:rPr>
          <w:rFonts w:asciiTheme="minorHAnsi" w:eastAsia="SimSun" w:hAnsiTheme="minorHAnsi"/>
          <w:b/>
          <w:bCs/>
          <w:lang w:val="es-ES" w:eastAsia="zh-CN"/>
        </w:rPr>
        <w:t>00 horas UTC</w:t>
      </w:r>
      <w:r w:rsidR="00626726" w:rsidRPr="00B07B7E">
        <w:rPr>
          <w:rFonts w:asciiTheme="minorHAnsi" w:eastAsia="SimSun" w:hAnsiTheme="minorHAnsi"/>
          <w:lang w:val="es-ES" w:eastAsia="zh-CN"/>
        </w:rPr>
        <w:t>, para que pueda considerarse en la 69ª reunión de la RRB, prevista para los días 1-9 de junio de</w:t>
      </w:r>
      <w:r w:rsidR="003E3764" w:rsidRPr="00B07B7E">
        <w:rPr>
          <w:rFonts w:asciiTheme="minorHAnsi" w:eastAsia="SimSun" w:hAnsiTheme="minorHAnsi"/>
          <w:lang w:val="es-ES" w:eastAsia="zh-CN"/>
        </w:rPr>
        <w:t> </w:t>
      </w:r>
      <w:r w:rsidR="00626726" w:rsidRPr="00B07B7E">
        <w:rPr>
          <w:rFonts w:asciiTheme="minorHAnsi" w:eastAsia="SimSun" w:hAnsiTheme="minorHAnsi"/>
          <w:lang w:val="es-ES" w:eastAsia="zh-CN"/>
        </w:rPr>
        <w:t>2015. Los comentarios deben remitirse por fax</w:t>
      </w:r>
      <w:r w:rsidR="00700DE5" w:rsidRPr="00B07B7E">
        <w:rPr>
          <w:rFonts w:asciiTheme="minorHAnsi" w:eastAsia="SimSun" w:hAnsiTheme="minorHAnsi"/>
          <w:lang w:val="es-ES" w:eastAsia="zh-CN"/>
        </w:rPr>
        <w:t>,</w:t>
      </w:r>
      <w:r w:rsidR="00626726" w:rsidRPr="00B07B7E">
        <w:rPr>
          <w:rFonts w:asciiTheme="minorHAnsi" w:eastAsia="SimSun" w:hAnsiTheme="minorHAnsi"/>
          <w:lang w:val="es-ES" w:eastAsia="zh-CN"/>
        </w:rPr>
        <w:t xml:space="preserve"> +41 22 730 5785</w:t>
      </w:r>
      <w:r w:rsidR="00700DE5" w:rsidRPr="00B07B7E">
        <w:rPr>
          <w:rFonts w:asciiTheme="minorHAnsi" w:eastAsia="SimSun" w:hAnsiTheme="minorHAnsi"/>
          <w:lang w:val="es-ES" w:eastAsia="zh-CN"/>
        </w:rPr>
        <w:t xml:space="preserve"> o</w:t>
      </w:r>
      <w:r w:rsidR="00626726" w:rsidRPr="00B07B7E">
        <w:rPr>
          <w:rFonts w:asciiTheme="minorHAnsi" w:eastAsia="SimSun" w:hAnsiTheme="minorHAnsi"/>
          <w:lang w:val="es-ES" w:eastAsia="zh-CN"/>
        </w:rPr>
        <w:t xml:space="preserve"> por correo-e</w:t>
      </w:r>
      <w:r w:rsidR="00700DE5" w:rsidRPr="00B07B7E">
        <w:rPr>
          <w:rFonts w:asciiTheme="minorHAnsi" w:eastAsia="SimSun" w:hAnsiTheme="minorHAnsi"/>
          <w:lang w:val="es-ES" w:eastAsia="zh-CN"/>
        </w:rPr>
        <w:t>,</w:t>
      </w:r>
      <w:r w:rsidR="00626726" w:rsidRPr="00B07B7E">
        <w:rPr>
          <w:rFonts w:asciiTheme="minorHAnsi" w:eastAsia="SimSun" w:hAnsiTheme="minorHAnsi" w:cs="Times New Roman"/>
          <w:szCs w:val="24"/>
          <w:lang w:val="es-ES" w:eastAsia="zh-CN"/>
        </w:rPr>
        <w:t xml:space="preserve"> </w:t>
      </w:r>
      <w:hyperlink r:id="rId10" w:history="1">
        <w:r w:rsidR="00700DE5" w:rsidRPr="00B07B7E">
          <w:rPr>
            <w:rStyle w:val="Hyperlink"/>
            <w:rFonts w:asciiTheme="minorHAnsi" w:hAnsiTheme="minorHAnsi" w:cstheme="majorBidi"/>
            <w:szCs w:val="24"/>
            <w:lang w:val="es-ES"/>
          </w:rPr>
          <w:t>brmail@itu.int</w:t>
        </w:r>
      </w:hyperlink>
      <w:r w:rsidR="00700DE5" w:rsidRPr="00B07B7E">
        <w:rPr>
          <w:rFonts w:asciiTheme="minorHAnsi" w:hAnsiTheme="minorHAnsi"/>
          <w:lang w:val="es-ES"/>
        </w:rPr>
        <w:t>.</w:t>
      </w:r>
    </w:p>
    <w:p w:rsidR="00626726" w:rsidRPr="00B07B7E" w:rsidRDefault="00626726" w:rsidP="00B07B7E">
      <w:pPr>
        <w:rPr>
          <w:rFonts w:asciiTheme="minorHAnsi" w:eastAsia="SimSun" w:hAnsiTheme="minorHAnsi"/>
          <w:lang w:val="es-ES" w:eastAsia="zh-CN"/>
        </w:rPr>
      </w:pPr>
      <w:r w:rsidRPr="00B07B7E">
        <w:rPr>
          <w:rFonts w:asciiTheme="minorHAnsi" w:eastAsia="SimSun" w:hAnsiTheme="minorHAnsi"/>
          <w:lang w:val="es-ES" w:eastAsia="zh-CN"/>
        </w:rPr>
        <w:t>La Junta continuar</w:t>
      </w:r>
      <w:r w:rsidR="00700DE5" w:rsidRPr="00B07B7E">
        <w:rPr>
          <w:rFonts w:asciiTheme="minorHAnsi" w:eastAsia="SimSun" w:hAnsiTheme="minorHAnsi"/>
          <w:lang w:val="es-ES" w:eastAsia="zh-CN"/>
        </w:rPr>
        <w:t>á</w:t>
      </w:r>
      <w:r w:rsidRPr="00B07B7E">
        <w:rPr>
          <w:rFonts w:asciiTheme="minorHAnsi" w:eastAsia="SimSun" w:hAnsiTheme="minorHAnsi"/>
          <w:lang w:val="es-ES" w:eastAsia="zh-CN"/>
        </w:rPr>
        <w:t xml:space="preserve"> sus trabajos sobre la </w:t>
      </w:r>
      <w:r w:rsidR="00700DE5" w:rsidRPr="00B07B7E">
        <w:rPr>
          <w:rFonts w:asciiTheme="minorHAnsi" w:eastAsia="SimSun" w:hAnsiTheme="minorHAnsi"/>
          <w:lang w:val="es-ES" w:eastAsia="zh-CN"/>
        </w:rPr>
        <w:t>Resolución</w:t>
      </w:r>
      <w:r w:rsidRPr="00B07B7E">
        <w:rPr>
          <w:rFonts w:asciiTheme="minorHAnsi" w:eastAsia="SimSun" w:hAnsiTheme="minorHAnsi"/>
          <w:lang w:val="es-ES" w:eastAsia="zh-CN"/>
        </w:rPr>
        <w:t xml:space="preserve"> </w:t>
      </w:r>
      <w:r w:rsidRPr="00B07B7E">
        <w:rPr>
          <w:rFonts w:asciiTheme="minorHAnsi" w:eastAsia="SimSun" w:hAnsiTheme="minorHAnsi"/>
          <w:b/>
          <w:bCs/>
          <w:lang w:val="es-ES" w:eastAsia="zh-CN"/>
        </w:rPr>
        <w:t>80 (Rev.CMR-07)</w:t>
      </w:r>
      <w:r w:rsidRPr="00B07B7E">
        <w:rPr>
          <w:rFonts w:asciiTheme="minorHAnsi" w:eastAsia="SimSun" w:hAnsiTheme="minorHAnsi"/>
          <w:lang w:val="es-ES" w:eastAsia="zh-CN"/>
        </w:rPr>
        <w:t xml:space="preserve"> basándose en las contribuciones recibidas </w:t>
      </w:r>
      <w:r w:rsidR="00700DE5" w:rsidRPr="00B07B7E">
        <w:rPr>
          <w:rFonts w:asciiTheme="minorHAnsi" w:eastAsia="SimSun" w:hAnsiTheme="minorHAnsi"/>
          <w:lang w:val="es-ES" w:eastAsia="zh-CN"/>
        </w:rPr>
        <w:t>de</w:t>
      </w:r>
      <w:r w:rsidRPr="00B07B7E">
        <w:rPr>
          <w:rFonts w:asciiTheme="minorHAnsi" w:eastAsia="SimSun" w:hAnsiTheme="minorHAnsi"/>
          <w:lang w:val="es-ES" w:eastAsia="zh-CN"/>
        </w:rPr>
        <w:t xml:space="preserve"> los Estados </w:t>
      </w:r>
      <w:r w:rsidR="00700DE5" w:rsidRPr="00B07B7E">
        <w:rPr>
          <w:rFonts w:asciiTheme="minorHAnsi" w:eastAsia="SimSun" w:hAnsiTheme="minorHAnsi"/>
          <w:lang w:val="es-ES" w:eastAsia="zh-CN"/>
        </w:rPr>
        <w:t>M</w:t>
      </w:r>
      <w:r w:rsidRPr="00B07B7E">
        <w:rPr>
          <w:rFonts w:asciiTheme="minorHAnsi" w:eastAsia="SimSun" w:hAnsiTheme="minorHAnsi"/>
          <w:lang w:val="es-ES" w:eastAsia="zh-CN"/>
        </w:rPr>
        <w:t xml:space="preserve">iembros y </w:t>
      </w:r>
      <w:r w:rsidR="00700DE5" w:rsidRPr="00B07B7E">
        <w:rPr>
          <w:rFonts w:asciiTheme="minorHAnsi" w:eastAsia="SimSun" w:hAnsiTheme="minorHAnsi"/>
          <w:lang w:val="es-ES" w:eastAsia="zh-CN"/>
        </w:rPr>
        <w:t xml:space="preserve">de </w:t>
      </w:r>
      <w:r w:rsidRPr="00B07B7E">
        <w:rPr>
          <w:rFonts w:asciiTheme="minorHAnsi" w:eastAsia="SimSun" w:hAnsiTheme="minorHAnsi"/>
          <w:lang w:val="es-ES" w:eastAsia="zh-CN"/>
        </w:rPr>
        <w:t xml:space="preserve">los </w:t>
      </w:r>
      <w:r w:rsidR="00700DE5" w:rsidRPr="00B07B7E">
        <w:rPr>
          <w:rFonts w:asciiTheme="minorHAnsi" w:eastAsia="SimSun" w:hAnsiTheme="minorHAnsi"/>
          <w:lang w:val="es-ES" w:eastAsia="zh-CN"/>
        </w:rPr>
        <w:t>Miembros</w:t>
      </w:r>
      <w:r w:rsidRPr="00B07B7E">
        <w:rPr>
          <w:rFonts w:asciiTheme="minorHAnsi" w:eastAsia="SimSun" w:hAnsiTheme="minorHAnsi"/>
          <w:lang w:val="es-ES" w:eastAsia="zh-CN"/>
        </w:rPr>
        <w:t xml:space="preserve"> de la Junta.</w:t>
      </w:r>
    </w:p>
    <w:p w:rsidR="00626726" w:rsidRDefault="00B45996" w:rsidP="00B07B7E">
      <w:pPr>
        <w:spacing w:before="1080" w:line="240" w:lineRule="auto"/>
        <w:jc w:val="left"/>
        <w:rPr>
          <w:rFonts w:asciiTheme="minorHAnsi" w:hAnsiTheme="minorHAnsi"/>
          <w:szCs w:val="24"/>
          <w:lang w:val="es-ES"/>
        </w:rPr>
      </w:pPr>
      <w:r w:rsidRPr="00B07B7E">
        <w:rPr>
          <w:rFonts w:asciiTheme="minorHAnsi" w:hAnsiTheme="minorHAnsi"/>
          <w:szCs w:val="24"/>
          <w:lang w:val="es-ES"/>
        </w:rPr>
        <w:t>François Rancy</w:t>
      </w:r>
      <w:r w:rsidRPr="00B07B7E">
        <w:rPr>
          <w:rFonts w:asciiTheme="minorHAnsi" w:hAnsiTheme="minorHAnsi"/>
          <w:szCs w:val="24"/>
          <w:lang w:val="es-ES"/>
        </w:rPr>
        <w:br/>
        <w:t>Director</w:t>
      </w:r>
    </w:p>
    <w:p w:rsidR="00B07B7E" w:rsidRPr="00B07B7E" w:rsidRDefault="00B07B7E" w:rsidP="00B07B7E">
      <w:pPr>
        <w:spacing w:before="600" w:line="240" w:lineRule="auto"/>
        <w:jc w:val="left"/>
        <w:rPr>
          <w:rFonts w:asciiTheme="minorHAnsi" w:eastAsia="SimSun" w:hAnsiTheme="minorHAnsi" w:cs="Times New Roman"/>
          <w:szCs w:val="24"/>
          <w:lang w:val="es-ES" w:eastAsia="zh-CN"/>
        </w:rPr>
      </w:pPr>
    </w:p>
    <w:p w:rsidR="00626726" w:rsidRPr="00F0457A" w:rsidRDefault="00700DE5" w:rsidP="00145F6A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20" w:line="240" w:lineRule="auto"/>
        <w:jc w:val="both"/>
        <w:rPr>
          <w:bCs/>
          <w:sz w:val="18"/>
          <w:szCs w:val="18"/>
          <w:u w:val="single"/>
          <w:lang w:val="es-ES"/>
        </w:rPr>
      </w:pPr>
      <w:r w:rsidRPr="00F0457A">
        <w:rPr>
          <w:bCs/>
          <w:sz w:val="18"/>
          <w:szCs w:val="18"/>
          <w:u w:val="single"/>
          <w:lang w:val="es-ES"/>
        </w:rPr>
        <w:lastRenderedPageBreak/>
        <w:t>Distribución</w:t>
      </w:r>
      <w:r w:rsidR="00A65609" w:rsidRPr="00F0457A">
        <w:rPr>
          <w:bCs/>
          <w:sz w:val="18"/>
          <w:szCs w:val="18"/>
          <w:u w:val="single"/>
          <w:lang w:val="es-ES"/>
        </w:rPr>
        <w:t>:</w:t>
      </w:r>
    </w:p>
    <w:p w:rsidR="00700DE5" w:rsidRPr="00F0457A" w:rsidRDefault="00700DE5" w:rsidP="00700DE5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  <w:lang w:val="es-ES"/>
        </w:rPr>
      </w:pPr>
      <w:r w:rsidRPr="00F0457A">
        <w:rPr>
          <w:sz w:val="18"/>
          <w:szCs w:val="18"/>
          <w:lang w:val="es-ES"/>
        </w:rPr>
        <w:t>–</w:t>
      </w:r>
      <w:r w:rsidRPr="00F0457A">
        <w:rPr>
          <w:sz w:val="18"/>
          <w:szCs w:val="18"/>
          <w:lang w:val="es-ES"/>
        </w:rPr>
        <w:tab/>
        <w:t>Administraciones de los Estados Miembros de la UIT</w:t>
      </w:r>
    </w:p>
    <w:p w:rsidR="00626726" w:rsidRPr="00F0457A" w:rsidRDefault="00700DE5" w:rsidP="00700DE5">
      <w:pPr>
        <w:pStyle w:val="enumlev1"/>
        <w:tabs>
          <w:tab w:val="clear" w:pos="794"/>
          <w:tab w:val="left" w:pos="284"/>
        </w:tabs>
        <w:spacing w:before="0" w:line="240" w:lineRule="auto"/>
        <w:rPr>
          <w:rFonts w:ascii="Times New Roman" w:eastAsia="SimSun" w:hAnsi="Times New Roman" w:cs="Times New Roman"/>
          <w:szCs w:val="24"/>
          <w:lang w:val="es-ES" w:eastAsia="zh-CN"/>
        </w:rPr>
      </w:pPr>
      <w:r w:rsidRPr="00F0457A">
        <w:rPr>
          <w:sz w:val="18"/>
          <w:szCs w:val="18"/>
          <w:lang w:val="es-ES"/>
        </w:rPr>
        <w:t>–</w:t>
      </w:r>
      <w:r w:rsidRPr="00F0457A">
        <w:rPr>
          <w:sz w:val="18"/>
          <w:szCs w:val="18"/>
          <w:lang w:val="es-ES"/>
        </w:rPr>
        <w:tab/>
        <w:t>Miembros de la Junta del Reglamento de Radiocomunicaciones</w:t>
      </w:r>
    </w:p>
    <w:sectPr w:rsidR="00626726" w:rsidRPr="00F0457A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26" w:rsidRDefault="00626726">
      <w:r>
        <w:separator/>
      </w:r>
    </w:p>
  </w:endnote>
  <w:endnote w:type="continuationSeparator" w:id="0">
    <w:p w:rsidR="00626726" w:rsidRDefault="0062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  <w:lang w:val="es-ES_tradnl"/>
      </w:rPr>
      <w:t>Nations</w:t>
    </w:r>
    <w:proofErr w:type="spellEnd"/>
    <w:r w:rsidRPr="00836C8A">
      <w:rPr>
        <w:color w:val="3E8EDE"/>
        <w:sz w:val="18"/>
        <w:szCs w:val="18"/>
        <w:lang w:val="es-ES_tradnl"/>
      </w:rPr>
      <w:t xml:space="preserve">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805A02" w:rsidRPr="00626726">
        <w:rPr>
          <w:color w:val="3E8EDE"/>
          <w:sz w:val="18"/>
          <w:lang w:val="es-ES_tradnl"/>
        </w:rPr>
        <w:t>www.itu150.org</w:t>
      </w:r>
    </w:hyperlink>
  </w:p>
  <w:p w:rsidR="002418C1" w:rsidRPr="00B07B7E" w:rsidRDefault="002418C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26" w:rsidRDefault="00626726">
      <w:r>
        <w:t>____________________</w:t>
      </w:r>
    </w:p>
  </w:footnote>
  <w:footnote w:type="continuationSeparator" w:id="0">
    <w:p w:rsidR="00626726" w:rsidRDefault="00626726">
      <w:r>
        <w:continuationSeparator/>
      </w:r>
    </w:p>
  </w:footnote>
  <w:footnote w:id="1">
    <w:p w:rsidR="00F0457A" w:rsidRDefault="00F0457A" w:rsidP="00F045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http://www.itu.int/md/R15-RRB15.2-C/en</w:t>
        </w:r>
      </w:hyperlink>
      <w:r>
        <w:t xml:space="preserve"> </w:t>
      </w:r>
    </w:p>
  </w:footnote>
  <w:footnote w:id="2">
    <w:p w:rsidR="00F0457A" w:rsidRDefault="00F0457A" w:rsidP="00F045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http://www.itu.int/md/R00-CR-CIR-0378/en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B07B7E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297D40"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26726"/>
    <w:rsid w:val="00006A31"/>
    <w:rsid w:val="00006C82"/>
    <w:rsid w:val="00010E30"/>
    <w:rsid w:val="00015C76"/>
    <w:rsid w:val="00024FC0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569D"/>
    <w:rsid w:val="000A7051"/>
    <w:rsid w:val="000A787F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35FCB"/>
    <w:rsid w:val="00144DFB"/>
    <w:rsid w:val="00145F6A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18C1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029C"/>
    <w:rsid w:val="003370B8"/>
    <w:rsid w:val="00345D38"/>
    <w:rsid w:val="00352097"/>
    <w:rsid w:val="0035378D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3764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407A"/>
    <w:rsid w:val="00471DD0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1F5C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E6BA1"/>
    <w:rsid w:val="005F3CB6"/>
    <w:rsid w:val="005F657C"/>
    <w:rsid w:val="00602D53"/>
    <w:rsid w:val="006047E5"/>
    <w:rsid w:val="00626726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E4817"/>
    <w:rsid w:val="006E6C62"/>
    <w:rsid w:val="00700DE5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65609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7B7E"/>
    <w:rsid w:val="00B34CF9"/>
    <w:rsid w:val="00B37559"/>
    <w:rsid w:val="00B4054B"/>
    <w:rsid w:val="00B4599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15F5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CF784A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6204"/>
    <w:rsid w:val="00D87E20"/>
    <w:rsid w:val="00D952A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0457A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498D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958381A-E460-478D-872E-72E064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26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RRB15.2-C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378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md/R00-CR-CIR-0378/en" TargetMode="External"/><Relationship Id="rId1" Type="http://schemas.openxmlformats.org/officeDocument/2006/relationships/hyperlink" Target="http://www.itu.int/md/R15-RRB15.2-C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D512-A257-47C1-ABAE-04A5362B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0</TotalTime>
  <Pages>1</Pages>
  <Words>200</Words>
  <Characters>1209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Mendoza Siles, Sidma Jeanneth</dc:creator>
  <cp:lastModifiedBy>Gozal, Karine</cp:lastModifiedBy>
  <cp:revision>2</cp:revision>
  <cp:lastPrinted>2015-04-17T09:10:00Z</cp:lastPrinted>
  <dcterms:created xsi:type="dcterms:W3CDTF">2015-04-17T09:10:00Z</dcterms:created>
  <dcterms:modified xsi:type="dcterms:W3CDTF">2015-04-17T09:10:00Z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