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F5F0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F5F0B" w:rsidRDefault="00A96D3A" w:rsidP="00C5216C">
            <w:pPr>
              <w:tabs>
                <w:tab w:val="left" w:pos="9262"/>
              </w:tabs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0F5F0B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0F5F0B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0F5F0B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0F5F0B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0F5F0B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0F5F0B">
              <w:rPr>
                <w:szCs w:val="24"/>
                <w:lang w:val="es-ES_tradnl"/>
              </w:rPr>
              <w:t>Circular Administrativa</w:t>
            </w:r>
          </w:p>
          <w:p w:rsidR="00E53DCE" w:rsidRPr="000F5F0B" w:rsidRDefault="00E53DCE" w:rsidP="003802F0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0F5F0B">
              <w:rPr>
                <w:b/>
                <w:bCs/>
                <w:szCs w:val="24"/>
                <w:lang w:val="es-ES_tradnl"/>
              </w:rPr>
              <w:t>CA</w:t>
            </w:r>
            <w:r w:rsidR="002E6646" w:rsidRPr="000F5F0B">
              <w:rPr>
                <w:b/>
                <w:bCs/>
                <w:szCs w:val="24"/>
                <w:lang w:val="es-ES_tradnl"/>
              </w:rPr>
              <w:t>CE</w:t>
            </w:r>
            <w:r w:rsidRPr="000F5F0B">
              <w:rPr>
                <w:b/>
                <w:bCs/>
                <w:szCs w:val="24"/>
                <w:lang w:val="es-ES_tradnl"/>
              </w:rPr>
              <w:t>/</w:t>
            </w:r>
            <w:r w:rsidR="0044465F" w:rsidRPr="000F5F0B">
              <w:rPr>
                <w:b/>
                <w:bCs/>
                <w:szCs w:val="24"/>
                <w:lang w:val="es-ES_tradnl"/>
              </w:rPr>
              <w:t>7</w:t>
            </w:r>
            <w:r w:rsidR="00B42ED3" w:rsidRPr="000F5F0B">
              <w:rPr>
                <w:b/>
                <w:bCs/>
                <w:szCs w:val="24"/>
                <w:lang w:val="es-ES_tradnl"/>
              </w:rPr>
              <w:t>7</w:t>
            </w:r>
            <w:r w:rsidR="003802F0" w:rsidRPr="000F5F0B">
              <w:rPr>
                <w:b/>
                <w:bCs/>
                <w:szCs w:val="24"/>
                <w:lang w:val="es-ES_tradn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53DCE" w:rsidRPr="00D64E83" w:rsidRDefault="003802F0" w:rsidP="00B42ED3">
            <w:pPr>
              <w:spacing w:before="0"/>
              <w:jc w:val="right"/>
              <w:rPr>
                <w:bCs/>
                <w:szCs w:val="24"/>
                <w:lang w:val="es-ES_tradnl"/>
              </w:rPr>
            </w:pPr>
            <w:bookmarkStart w:id="0" w:name="_GoBack"/>
            <w:r w:rsidRPr="00D64E83">
              <w:rPr>
                <w:bCs/>
                <w:szCs w:val="24"/>
                <w:lang w:val="es-ES_tradnl"/>
              </w:rPr>
              <w:t>24 de junio de 2016</w:t>
            </w:r>
            <w:bookmarkEnd w:id="0"/>
          </w:p>
        </w:tc>
      </w:tr>
      <w:tr w:rsidR="00E53DCE" w:rsidRPr="000F5F0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F5F0B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0F5F0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F5F0B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C5D4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F5F0B" w:rsidRDefault="003802F0" w:rsidP="00B42ED3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0F5F0B">
              <w:rPr>
                <w:b/>
                <w:bCs/>
                <w:szCs w:val="24"/>
                <w:lang w:val="es-ES_tradnl"/>
              </w:rPr>
              <w:t>A las Administraciones de los Estados Miembros de la UIT, a los Miembros del Sector de Radiocomunicaciones, a los Asociados del UIT-R que participan en los trabajos de la Comisión de Estudio</w:t>
            </w:r>
            <w:r w:rsidRPr="000F5F0B">
              <w:rPr>
                <w:b/>
                <w:bCs/>
                <w:lang w:val="es-ES_tradnl"/>
              </w:rPr>
              <w:t xml:space="preserve"> 1 y a las Instituciones Académicas de la UIT</w:t>
            </w:r>
          </w:p>
        </w:tc>
      </w:tr>
      <w:tr w:rsidR="00E53DCE" w:rsidRPr="00BC5D4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F5F0B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C5D4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F5F0B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C5D4A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0F5F0B" w:rsidRDefault="002E6646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0F5F0B">
              <w:rPr>
                <w:szCs w:val="24"/>
                <w:lang w:val="es-ES_tradnl"/>
              </w:rPr>
              <w:t>Asunto</w:t>
            </w:r>
            <w:r w:rsidR="00A96D3A" w:rsidRPr="000F5F0B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0F5F0B" w:rsidRDefault="003802F0" w:rsidP="00B42ED3">
            <w:pPr>
              <w:tabs>
                <w:tab w:val="clear" w:pos="1588"/>
                <w:tab w:val="left" w:pos="1560"/>
              </w:tabs>
              <w:spacing w:before="0"/>
              <w:rPr>
                <w:b/>
                <w:lang w:val="es-ES_tradnl"/>
              </w:rPr>
            </w:pPr>
            <w:r w:rsidRPr="000F5F0B">
              <w:rPr>
                <w:b/>
                <w:bCs/>
                <w:lang w:val="es-ES_tradnl"/>
              </w:rPr>
              <w:t>Comisión de Estudio 1 de Radiocomunicaciones (Gestión del espectro)</w:t>
            </w:r>
          </w:p>
          <w:p w:rsidR="002E6646" w:rsidRDefault="002E6646" w:rsidP="00A05A51">
            <w:pPr>
              <w:tabs>
                <w:tab w:val="clear" w:pos="794"/>
                <w:tab w:val="left" w:pos="493"/>
              </w:tabs>
              <w:spacing w:before="120"/>
              <w:ind w:left="493" w:hanging="493"/>
              <w:jc w:val="left"/>
              <w:rPr>
                <w:b/>
                <w:lang w:val="es-ES_tradnl"/>
              </w:rPr>
            </w:pPr>
            <w:r w:rsidRPr="000F5F0B">
              <w:rPr>
                <w:lang w:val="es-ES_tradnl"/>
              </w:rPr>
              <w:t>–</w:t>
            </w:r>
            <w:r w:rsidRPr="000F5F0B">
              <w:rPr>
                <w:lang w:val="es-ES_tradnl"/>
              </w:rPr>
              <w:tab/>
            </w:r>
            <w:r w:rsidR="003802F0" w:rsidRPr="000F5F0B">
              <w:rPr>
                <w:b/>
                <w:lang w:val="es-ES_tradnl"/>
              </w:rPr>
              <w:t>Propuesta de aprobación de 1 proyecto de nueva Cuestión UIT-R</w:t>
            </w:r>
          </w:p>
          <w:p w:rsidR="00D67157" w:rsidRPr="000F5F0B" w:rsidRDefault="00D67157" w:rsidP="00A05A51">
            <w:pPr>
              <w:tabs>
                <w:tab w:val="clear" w:pos="794"/>
                <w:tab w:val="left" w:pos="493"/>
              </w:tabs>
              <w:spacing w:before="120"/>
              <w:ind w:left="493" w:hanging="493"/>
              <w:jc w:val="left"/>
              <w:rPr>
                <w:b/>
                <w:bCs/>
                <w:lang w:val="es-ES_tradnl"/>
              </w:rPr>
            </w:pPr>
          </w:p>
        </w:tc>
      </w:tr>
      <w:tr w:rsidR="00E53DCE" w:rsidRPr="00BC5D4A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0F5F0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F5F0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BC5D4A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0F5F0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F5F0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D67157" w:rsidRPr="00BC5D4A" w:rsidTr="00661EAC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D67157" w:rsidRPr="00D67157" w:rsidRDefault="00D67157" w:rsidP="00661EAC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D67157" w:rsidRPr="00BC5D4A" w:rsidTr="00661EAC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D67157" w:rsidRPr="00D67157" w:rsidRDefault="00D67157" w:rsidP="00661EAC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</w:tbl>
    <w:p w:rsidR="003802F0" w:rsidRPr="000F5F0B" w:rsidRDefault="0005754F" w:rsidP="00B93F07">
      <w:pPr>
        <w:pStyle w:val="Normalaftertitle"/>
        <w:rPr>
          <w:lang w:val="es-ES_tradnl"/>
        </w:rPr>
      </w:pPr>
      <w:r w:rsidRPr="000F5F0B">
        <w:rPr>
          <w:lang w:val="es-ES_tradnl"/>
        </w:rPr>
        <w:t>En la reunión de la Comisión de Estudio 1 de Radiocomunicaciones celebrada el 10 de junio de 2016,</w:t>
      </w:r>
      <w:r>
        <w:rPr>
          <w:lang w:val="es-ES_tradnl"/>
        </w:rPr>
        <w:t xml:space="preserve"> </w:t>
      </w:r>
      <w:r w:rsidR="003802F0" w:rsidRPr="000F5F0B">
        <w:rPr>
          <w:lang w:val="es-ES_tradnl"/>
        </w:rPr>
        <w:t>se adoptó 1 proyecto de nueva Cuestión UIT-R con arreglo a la Resolución UIT-R 1-7 (§ A2.5.2.2) y se acordó aplicar el procedimiento de la Resolución UIT</w:t>
      </w:r>
      <w:r w:rsidR="003802F0" w:rsidRPr="000F5F0B">
        <w:rPr>
          <w:lang w:val="es-ES_tradnl"/>
        </w:rPr>
        <w:noBreakHyphen/>
        <w:t xml:space="preserve">R 1-7 (véase el § A2.5.2.3) para la aprobación de Cuestiones durante el intervalo entre Asambleas de Radiocomunicaciones. En el </w:t>
      </w:r>
      <w:r w:rsidR="004D56D3">
        <w:rPr>
          <w:lang w:val="es-ES_tradnl"/>
        </w:rPr>
        <w:t>A</w:t>
      </w:r>
      <w:r w:rsidR="003802F0" w:rsidRPr="000F5F0B">
        <w:rPr>
          <w:lang w:val="es-ES_tradnl"/>
        </w:rPr>
        <w:t>nexo a la presente Carta se adjunta el texto del proyecto de Cuestión UIT-R. Todo Estado Miembro que tenga una objeción a la adopción de un proyecto de nueva Cuestión debe informar al Director y al Presidente de la Comisión de Estudio de los motivos de dicha objeción.</w:t>
      </w:r>
    </w:p>
    <w:p w:rsidR="003802F0" w:rsidRPr="000F5F0B" w:rsidRDefault="003802F0" w:rsidP="00B93F07">
      <w:pPr>
        <w:rPr>
          <w:lang w:val="es-ES_tradnl"/>
        </w:rPr>
      </w:pPr>
      <w:r w:rsidRPr="000F5F0B">
        <w:rPr>
          <w:lang w:val="es-ES_tradnl"/>
        </w:rPr>
        <w:t>Teniendo en cuenta las disposiciones del § A2.5.2.3 de la Resolución UIT-R 1-7, se solicita a los Estados Miembros que informen a la Secretaría (</w:t>
      </w:r>
      <w:hyperlink r:id="rId8" w:history="1">
        <w:r w:rsidRPr="000F5F0B">
          <w:rPr>
            <w:rStyle w:val="Hyperlink"/>
            <w:lang w:val="es-ES_tradnl"/>
          </w:rPr>
          <w:t>brsgd@itu.int</w:t>
        </w:r>
      </w:hyperlink>
      <w:r w:rsidRPr="000F5F0B">
        <w:rPr>
          <w:lang w:val="es-ES_tradnl"/>
        </w:rPr>
        <w:t xml:space="preserve">) antes del </w:t>
      </w:r>
      <w:r w:rsidRPr="000F5F0B">
        <w:rPr>
          <w:u w:val="single"/>
          <w:lang w:val="es-ES_tradnl"/>
        </w:rPr>
        <w:t xml:space="preserve">24 de agosto de 2016 </w:t>
      </w:r>
      <w:r w:rsidR="00BC5D4A">
        <w:rPr>
          <w:lang w:val="es-ES_tradnl"/>
        </w:rPr>
        <w:t>de si aprueban o no la propuesta mencionada</w:t>
      </w:r>
      <w:r w:rsidRPr="000F5F0B">
        <w:rPr>
          <w:lang w:val="es-ES_tradnl"/>
        </w:rPr>
        <w:t>.</w:t>
      </w:r>
    </w:p>
    <w:p w:rsidR="003802F0" w:rsidRPr="000F5F0B" w:rsidRDefault="003802F0" w:rsidP="00624F2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 w:rsidRPr="000F5F0B">
        <w:rPr>
          <w:lang w:val="es-ES_tradnl"/>
        </w:rPr>
        <w:br w:type="page"/>
      </w:r>
    </w:p>
    <w:p w:rsidR="006A124F" w:rsidRPr="000F5F0B" w:rsidRDefault="003802F0" w:rsidP="000D23C9">
      <w:pPr>
        <w:jc w:val="left"/>
        <w:rPr>
          <w:lang w:val="es-ES_tradnl"/>
        </w:rPr>
      </w:pPr>
      <w:r w:rsidRPr="000F5F0B">
        <w:rPr>
          <w:lang w:val="es-ES_tradnl"/>
        </w:rPr>
        <w:lastRenderedPageBreak/>
        <w:t>Una vez transcurrido el plazo mencionado, se notificarán los resultados de esta consulta mediante Circular Administrativa y la Cuestión aprobada se publicará tan pronto como sea posible (véase:</w:t>
      </w:r>
      <w:r w:rsidR="000D23C9">
        <w:rPr>
          <w:lang w:val="es-ES_tradnl"/>
        </w:rPr>
        <w:t> </w:t>
      </w:r>
      <w:hyperlink r:id="rId9" w:history="1">
        <w:r w:rsidRPr="000F5F0B">
          <w:rPr>
            <w:rStyle w:val="Hyperlink"/>
            <w:lang w:val="es-ES_tradnl"/>
          </w:rPr>
          <w:t>http://www.itu.int/ITU-R/go/que-rsg1/en</w:t>
        </w:r>
      </w:hyperlink>
      <w:r w:rsidRPr="000F5F0B">
        <w:rPr>
          <w:lang w:val="es-ES_tradnl"/>
        </w:rPr>
        <w:t>).</w:t>
      </w:r>
    </w:p>
    <w:p w:rsidR="002E6646" w:rsidRPr="000F5F0B" w:rsidRDefault="002E6646" w:rsidP="000F5B3B">
      <w:pPr>
        <w:spacing w:before="1418"/>
        <w:jc w:val="left"/>
        <w:rPr>
          <w:lang w:val="es-ES_tradnl"/>
        </w:rPr>
      </w:pPr>
      <w:r w:rsidRPr="000F5F0B">
        <w:rPr>
          <w:lang w:val="es-ES_tradnl"/>
        </w:rPr>
        <w:t>François Rancy</w:t>
      </w:r>
      <w:r w:rsidR="0062522E" w:rsidRPr="000F5F0B">
        <w:rPr>
          <w:lang w:val="es-ES_tradnl"/>
        </w:rPr>
        <w:br/>
      </w:r>
      <w:r w:rsidRPr="000F5F0B">
        <w:rPr>
          <w:lang w:val="es-ES_tradnl"/>
        </w:rPr>
        <w:t>Director</w:t>
      </w:r>
    </w:p>
    <w:p w:rsidR="002E6646" w:rsidRPr="000F5F0B" w:rsidRDefault="00B42ED3" w:rsidP="000F5B3B">
      <w:pPr>
        <w:spacing w:before="1560"/>
        <w:jc w:val="left"/>
        <w:rPr>
          <w:bCs/>
          <w:lang w:val="es-ES_tradnl"/>
        </w:rPr>
      </w:pPr>
      <w:r w:rsidRPr="000F5F0B">
        <w:rPr>
          <w:b/>
          <w:bCs/>
          <w:lang w:val="es-ES_tradnl"/>
        </w:rPr>
        <w:t>Anexo</w:t>
      </w:r>
      <w:r w:rsidR="002E6646" w:rsidRPr="000F5F0B">
        <w:rPr>
          <w:b/>
          <w:bCs/>
          <w:lang w:val="es-ES_tradnl"/>
        </w:rPr>
        <w:t>:</w:t>
      </w:r>
      <w:r w:rsidR="00A05A51" w:rsidRPr="000F5F0B">
        <w:rPr>
          <w:lang w:val="es-ES_tradnl"/>
        </w:rPr>
        <w:t xml:space="preserve"> </w:t>
      </w:r>
      <w:r w:rsidR="003802F0" w:rsidRPr="000F5F0B">
        <w:rPr>
          <w:bCs/>
          <w:lang w:val="es-ES_tradnl"/>
        </w:rPr>
        <w:t>1</w:t>
      </w:r>
    </w:p>
    <w:p w:rsidR="003802F0" w:rsidRPr="000F5F0B" w:rsidRDefault="003802F0" w:rsidP="00624F26">
      <w:pPr>
        <w:ind w:left="720" w:hanging="720"/>
        <w:jc w:val="left"/>
        <w:rPr>
          <w:lang w:val="es-ES_tradnl"/>
        </w:rPr>
      </w:pPr>
      <w:r w:rsidRPr="000F5F0B">
        <w:rPr>
          <w:lang w:val="es-ES_tradnl"/>
        </w:rPr>
        <w:t>–</w:t>
      </w:r>
      <w:r w:rsidRPr="000F5F0B">
        <w:rPr>
          <w:lang w:val="es-ES_tradnl"/>
        </w:rPr>
        <w:tab/>
        <w:t>1 proyecto de nueva Cuestión UIT-R</w:t>
      </w:r>
    </w:p>
    <w:p w:rsidR="002E6646" w:rsidRPr="000F5F0B" w:rsidRDefault="002E6646" w:rsidP="000F5B3B">
      <w:pPr>
        <w:tabs>
          <w:tab w:val="left" w:pos="284"/>
          <w:tab w:val="left" w:pos="568"/>
        </w:tabs>
        <w:spacing w:before="3120" w:after="40"/>
        <w:jc w:val="left"/>
        <w:rPr>
          <w:b/>
          <w:bCs/>
          <w:sz w:val="18"/>
          <w:szCs w:val="18"/>
          <w:lang w:val="es-ES_tradnl"/>
        </w:rPr>
      </w:pPr>
      <w:r w:rsidRPr="000F5F0B">
        <w:rPr>
          <w:b/>
          <w:bCs/>
          <w:sz w:val="18"/>
          <w:szCs w:val="18"/>
          <w:lang w:val="es-ES_tradnl"/>
        </w:rPr>
        <w:t>Distribución:</w:t>
      </w:r>
    </w:p>
    <w:p w:rsidR="002E6646" w:rsidRPr="000F5F0B" w:rsidRDefault="002E6646" w:rsidP="00624F26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0F5F0B">
        <w:rPr>
          <w:sz w:val="18"/>
          <w:szCs w:val="18"/>
          <w:lang w:val="es-ES_tradnl"/>
        </w:rPr>
        <w:t>–</w:t>
      </w:r>
      <w:r w:rsidRPr="000F5F0B">
        <w:rPr>
          <w:sz w:val="18"/>
          <w:szCs w:val="18"/>
          <w:lang w:val="es-ES_tradnl"/>
        </w:rPr>
        <w:tab/>
      </w:r>
      <w:r w:rsidR="003802F0" w:rsidRPr="000F5F0B">
        <w:rPr>
          <w:rFonts w:asciiTheme="minorHAnsi" w:hAnsiTheme="minorHAnsi" w:cstheme="minorHAnsi"/>
          <w:sz w:val="18"/>
          <w:szCs w:val="18"/>
          <w:lang w:val="es-ES_tradnl"/>
        </w:rPr>
        <w:t>Administraciones de los Estados Miembros de la UIT y Miembros del Sector de Radiocomunicaciones que participan en los trabajos de la Comisión de Estudio 1 de Radiocomunicaciones</w:t>
      </w:r>
    </w:p>
    <w:p w:rsidR="002E6646" w:rsidRPr="000F5F0B" w:rsidRDefault="002E6646" w:rsidP="00624F26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0F5F0B">
        <w:rPr>
          <w:sz w:val="18"/>
          <w:szCs w:val="18"/>
          <w:lang w:val="es-ES_tradnl"/>
        </w:rPr>
        <w:t>–</w:t>
      </w:r>
      <w:r w:rsidRPr="000F5F0B">
        <w:rPr>
          <w:sz w:val="18"/>
          <w:szCs w:val="18"/>
          <w:lang w:val="es-ES_tradnl"/>
        </w:rPr>
        <w:tab/>
      </w:r>
      <w:r w:rsidR="003802F0" w:rsidRPr="000F5F0B">
        <w:rPr>
          <w:rFonts w:asciiTheme="minorHAnsi" w:hAnsiTheme="minorHAnsi" w:cstheme="minorHAnsi"/>
          <w:sz w:val="18"/>
          <w:szCs w:val="18"/>
          <w:lang w:val="es-ES_tradnl"/>
        </w:rPr>
        <w:t>Asociados del UIT-R que participan en los trabajos de la Comisión de Estudio 1 de Radiocomunicaciones</w:t>
      </w:r>
    </w:p>
    <w:p w:rsidR="002E6646" w:rsidRPr="000F5F0B" w:rsidRDefault="002E6646" w:rsidP="00624F26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0F5F0B">
        <w:rPr>
          <w:sz w:val="18"/>
          <w:szCs w:val="18"/>
          <w:lang w:val="es-ES_tradnl"/>
        </w:rPr>
        <w:t>–</w:t>
      </w:r>
      <w:r w:rsidRPr="000F5F0B">
        <w:rPr>
          <w:sz w:val="18"/>
          <w:szCs w:val="18"/>
          <w:lang w:val="es-ES_tradnl"/>
        </w:rPr>
        <w:tab/>
      </w:r>
      <w:r w:rsidR="003802F0" w:rsidRPr="000F5F0B">
        <w:rPr>
          <w:rFonts w:asciiTheme="minorHAnsi" w:hAnsiTheme="minorHAnsi" w:cstheme="minorHAnsi"/>
          <w:sz w:val="18"/>
          <w:szCs w:val="18"/>
          <w:lang w:val="es-ES_tradnl"/>
        </w:rPr>
        <w:t>Instituciones Académicas de la UIT</w:t>
      </w:r>
    </w:p>
    <w:p w:rsidR="000B640F" w:rsidRPr="000F5F0B" w:rsidRDefault="002E6646" w:rsidP="00624F26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0F5F0B">
        <w:rPr>
          <w:sz w:val="18"/>
          <w:szCs w:val="18"/>
          <w:lang w:val="es-ES_tradnl"/>
        </w:rPr>
        <w:t>–</w:t>
      </w:r>
      <w:r w:rsidRPr="000F5F0B">
        <w:rPr>
          <w:sz w:val="18"/>
          <w:szCs w:val="18"/>
          <w:lang w:val="es-ES_tradnl"/>
        </w:rPr>
        <w:tab/>
      </w:r>
      <w:r w:rsidR="003802F0" w:rsidRPr="000F5F0B">
        <w:rPr>
          <w:rFonts w:asciiTheme="minorHAnsi" w:hAnsiTheme="minorHAnsi" w:cstheme="minorHAnsi"/>
          <w:sz w:val="18"/>
          <w:szCs w:val="18"/>
          <w:lang w:val="es-ES_tradnl"/>
        </w:rPr>
        <w:t>Presidentes y Vicepresidentes de las Comisiones de Estudio de Radiocomunicaciones</w:t>
      </w:r>
    </w:p>
    <w:p w:rsidR="002E6646" w:rsidRPr="000F5F0B" w:rsidRDefault="002E6646" w:rsidP="00624F26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0F5F0B">
        <w:rPr>
          <w:sz w:val="18"/>
          <w:szCs w:val="18"/>
          <w:lang w:val="es-ES_tradnl"/>
        </w:rPr>
        <w:t>–</w:t>
      </w:r>
      <w:r w:rsidRPr="000F5F0B">
        <w:rPr>
          <w:sz w:val="18"/>
          <w:szCs w:val="18"/>
          <w:lang w:val="es-ES_tradnl"/>
        </w:rPr>
        <w:tab/>
      </w:r>
      <w:r w:rsidR="003802F0" w:rsidRPr="000F5F0B">
        <w:rPr>
          <w:rFonts w:asciiTheme="minorHAnsi" w:hAnsiTheme="minorHAnsi" w:cstheme="minorHAnsi"/>
          <w:sz w:val="18"/>
          <w:szCs w:val="18"/>
          <w:lang w:val="es-ES_tradnl"/>
        </w:rPr>
        <w:t>Presidente y Vicepresidentes de la Reunión Preparatoria de la Conferencia</w:t>
      </w:r>
    </w:p>
    <w:p w:rsidR="002E6646" w:rsidRPr="000F5F0B" w:rsidRDefault="002E6646" w:rsidP="00624F26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0F5F0B">
        <w:rPr>
          <w:sz w:val="18"/>
          <w:szCs w:val="18"/>
          <w:lang w:val="es-ES_tradnl"/>
        </w:rPr>
        <w:t>–</w:t>
      </w:r>
      <w:r w:rsidRPr="000F5F0B">
        <w:rPr>
          <w:sz w:val="18"/>
          <w:szCs w:val="18"/>
          <w:lang w:val="es-ES_tradnl"/>
        </w:rPr>
        <w:tab/>
      </w:r>
      <w:r w:rsidR="003802F0" w:rsidRPr="000F5F0B">
        <w:rPr>
          <w:rFonts w:asciiTheme="minorHAnsi" w:hAnsiTheme="minorHAnsi" w:cstheme="minorHAnsi"/>
          <w:sz w:val="18"/>
          <w:szCs w:val="18"/>
          <w:lang w:val="es-ES_tradnl"/>
        </w:rPr>
        <w:t>Miembros de la Junta del Reglamento de Radiocomunicaciones</w:t>
      </w:r>
    </w:p>
    <w:p w:rsidR="002E6646" w:rsidRPr="000F5F0B" w:rsidRDefault="002E6646" w:rsidP="00624F26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0F5F0B">
        <w:rPr>
          <w:sz w:val="18"/>
          <w:szCs w:val="18"/>
          <w:lang w:val="es-ES_tradnl"/>
        </w:rPr>
        <w:t>–</w:t>
      </w:r>
      <w:r w:rsidRPr="000F5F0B">
        <w:rPr>
          <w:sz w:val="18"/>
          <w:szCs w:val="18"/>
          <w:lang w:val="es-ES_tradnl"/>
        </w:rPr>
        <w:tab/>
      </w:r>
      <w:r w:rsidR="003802F0" w:rsidRPr="000F5F0B">
        <w:rPr>
          <w:rFonts w:asciiTheme="minorHAnsi" w:hAnsiTheme="minorHAnsi" w:cstheme="minorHAnsi"/>
          <w:sz w:val="18"/>
          <w:szCs w:val="18"/>
          <w:lang w:val="es-ES_tradnl"/>
        </w:rPr>
        <w:t>Secretario General de la UIT, Director de la Oficina de Normalización de las Telecomunicaciones, Director de la Oficina de Desarrollo de las Telecomunicaciones</w:t>
      </w:r>
    </w:p>
    <w:p w:rsidR="00B42ED3" w:rsidRPr="000F5F0B" w:rsidRDefault="00B42ED3" w:rsidP="00624F26">
      <w:pPr>
        <w:jc w:val="left"/>
        <w:rPr>
          <w:lang w:val="es-ES_tradnl"/>
        </w:rPr>
      </w:pPr>
      <w:r w:rsidRPr="000F5F0B">
        <w:rPr>
          <w:lang w:val="es-ES_tradnl"/>
        </w:rPr>
        <w:br w:type="page"/>
      </w:r>
    </w:p>
    <w:p w:rsidR="003802F0" w:rsidRPr="000F5F0B" w:rsidRDefault="00591779" w:rsidP="00624F26">
      <w:pPr>
        <w:pStyle w:val="AnnexNotitle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Anexo</w:t>
      </w:r>
    </w:p>
    <w:p w:rsidR="003802F0" w:rsidRPr="000F5F0B" w:rsidRDefault="003802F0" w:rsidP="00624F26">
      <w:pPr>
        <w:pStyle w:val="Normalaftertitle"/>
        <w:spacing w:line="240" w:lineRule="auto"/>
        <w:jc w:val="center"/>
        <w:rPr>
          <w:lang w:val="es-ES_tradnl"/>
        </w:rPr>
      </w:pPr>
      <w:r w:rsidRPr="000F5F0B">
        <w:rPr>
          <w:lang w:val="es-ES_tradnl"/>
        </w:rPr>
        <w:t>(Documento 1/20 (Rev.1))</w:t>
      </w:r>
    </w:p>
    <w:p w:rsidR="003802F0" w:rsidRPr="00980C74" w:rsidRDefault="003802F0">
      <w:pPr>
        <w:pStyle w:val="QuestionNoBR"/>
        <w:rPr>
          <w:rFonts w:asciiTheme="majorBidi" w:hAnsiTheme="majorBidi" w:cstheme="majorBidi"/>
          <w:rPrChange w:id="1" w:author="Mostyn-Jones, Elizabeth" w:date="2016-06-14T11:26:00Z">
            <w:rPr>
              <w:rFonts w:asciiTheme="majorBidi" w:hAnsiTheme="majorBidi" w:cstheme="majorBidi"/>
              <w:sz w:val="24"/>
              <w:szCs w:val="24"/>
              <w:lang w:eastAsia="zh-CN"/>
            </w:rPr>
          </w:rPrChange>
        </w:rPr>
        <w:pPrChange w:id="2" w:author="Mostyn-Jones, Elizabeth" w:date="2016-06-14T11:27:00Z">
          <w:pPr>
            <w:pStyle w:val="QuestionNo"/>
            <w:ind w:left="108"/>
          </w:pPr>
        </w:pPrChange>
      </w:pPr>
      <w:bookmarkStart w:id="3" w:name="drec" w:colFirst="0" w:colLast="0"/>
      <w:r w:rsidRPr="00980C74">
        <w:rPr>
          <w:rFonts w:asciiTheme="majorBidi" w:hAnsiTheme="majorBidi" w:cstheme="majorBidi"/>
        </w:rPr>
        <w:t>PROYECTO DE NUEVA CUESTIÓN UIT</w:t>
      </w:r>
      <w:r w:rsidRPr="00980C74">
        <w:rPr>
          <w:rFonts w:asciiTheme="majorBidi" w:hAnsiTheme="majorBidi" w:cstheme="majorBidi"/>
          <w:rPrChange w:id="4" w:author="Mostyn-Jones, Elizabeth" w:date="2016-06-14T11:26:00Z">
            <w:rPr>
              <w:rFonts w:asciiTheme="majorBidi" w:hAnsiTheme="majorBidi" w:cstheme="majorBidi"/>
              <w:b w:val="0"/>
              <w:caps/>
              <w:sz w:val="24"/>
              <w:szCs w:val="24"/>
              <w:lang w:eastAsia="zh-CN"/>
            </w:rPr>
          </w:rPrChange>
        </w:rPr>
        <w:t xml:space="preserve">-R [EMF </w:t>
      </w:r>
      <w:r w:rsidR="000D23C9" w:rsidRPr="00980C74">
        <w:rPr>
          <w:rFonts w:asciiTheme="majorBidi" w:hAnsiTheme="majorBidi" w:cstheme="majorBidi"/>
          <w:caps w:val="0"/>
          <w:rPrChange w:id="5" w:author="Mostyn-Jones, Elizabeth" w:date="2016-06-14T11:26:00Z">
            <w:rPr>
              <w:rFonts w:asciiTheme="minorHAnsi" w:hAnsiTheme="minorHAnsi"/>
              <w:b w:val="0"/>
            </w:rPr>
          </w:rPrChange>
        </w:rPr>
        <w:t>Measurements</w:t>
      </w:r>
      <w:r w:rsidRPr="00980C74">
        <w:rPr>
          <w:rFonts w:asciiTheme="majorBidi" w:hAnsiTheme="majorBidi" w:cstheme="majorBidi"/>
          <w:rPrChange w:id="6" w:author="Mostyn-Jones, Elizabeth" w:date="2016-06-14T11:26:00Z">
            <w:rPr>
              <w:rFonts w:asciiTheme="majorBidi" w:hAnsiTheme="majorBidi" w:cstheme="majorBidi"/>
              <w:b w:val="0"/>
              <w:caps/>
              <w:sz w:val="24"/>
              <w:szCs w:val="24"/>
              <w:lang w:eastAsia="zh-CN"/>
            </w:rPr>
          </w:rPrChange>
        </w:rPr>
        <w:t>]/1</w:t>
      </w:r>
      <w:r w:rsidRPr="00980C74">
        <w:rPr>
          <w:rStyle w:val="FootnoteReference"/>
          <w:rFonts w:asciiTheme="majorBidi" w:hAnsiTheme="majorBidi" w:cstheme="majorBidi"/>
        </w:rPr>
        <w:footnoteReference w:id="1"/>
      </w:r>
    </w:p>
    <w:p w:rsidR="003802F0" w:rsidRPr="00980C74" w:rsidRDefault="003802F0">
      <w:pPr>
        <w:pStyle w:val="Questiontitle"/>
        <w:rPr>
          <w:rFonts w:asciiTheme="majorBidi" w:hAnsiTheme="majorBidi" w:cstheme="majorBidi"/>
          <w:lang w:val="es-ES_tradnl"/>
        </w:rPr>
        <w:pPrChange w:id="7" w:author="Mostyn-Jones, Elizabeth" w:date="2016-06-14T11:27:00Z">
          <w:pPr>
            <w:pStyle w:val="Questiontitle"/>
            <w:ind w:left="108"/>
            <w:jc w:val="left"/>
          </w:pPr>
        </w:pPrChange>
      </w:pPr>
      <w:bookmarkStart w:id="8" w:name="dtitle1" w:colFirst="0" w:colLast="0"/>
      <w:bookmarkEnd w:id="3"/>
      <w:r w:rsidRPr="00980C74">
        <w:rPr>
          <w:rFonts w:asciiTheme="majorBidi" w:hAnsiTheme="majorBidi" w:cstheme="majorBidi"/>
          <w:lang w:val="es-ES_tradnl"/>
        </w:rPr>
        <w:t>Medición de campos electromagnéticos para</w:t>
      </w:r>
      <w:r w:rsidRPr="00980C74">
        <w:rPr>
          <w:rFonts w:asciiTheme="majorBidi" w:hAnsiTheme="majorBidi" w:cstheme="majorBidi"/>
          <w:lang w:val="es-ES_tradnl"/>
        </w:rPr>
        <w:br/>
        <w:t>la evaluación de la exposición de las personas</w:t>
      </w:r>
    </w:p>
    <w:p w:rsidR="003802F0" w:rsidRPr="00980C74" w:rsidRDefault="003802F0" w:rsidP="00624F26">
      <w:pPr>
        <w:pStyle w:val="Normalaftertitle"/>
        <w:spacing w:line="240" w:lineRule="auto"/>
        <w:jc w:val="left"/>
        <w:rPr>
          <w:rFonts w:asciiTheme="majorBidi" w:eastAsia="Times New Roman" w:hAnsiTheme="majorBidi" w:cstheme="majorBidi"/>
          <w:lang w:val="es-ES_tradnl"/>
        </w:rPr>
      </w:pPr>
      <w:bookmarkStart w:id="9" w:name="dbreak"/>
      <w:bookmarkEnd w:id="8"/>
      <w:bookmarkEnd w:id="9"/>
      <w:r w:rsidRPr="00980C74">
        <w:rPr>
          <w:rFonts w:asciiTheme="majorBidi" w:eastAsia="Times New Roman" w:hAnsiTheme="majorBidi" w:cstheme="majorBidi"/>
          <w:lang w:val="es-ES_tradnl"/>
        </w:rPr>
        <w:t>La Asamblea de Radiocomunicaciones de la UIT,</w:t>
      </w:r>
    </w:p>
    <w:p w:rsidR="003802F0" w:rsidRPr="00980C74" w:rsidRDefault="003802F0" w:rsidP="00624F26">
      <w:pPr>
        <w:pStyle w:val="Call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lang w:val="es-ES_tradnl"/>
        </w:rPr>
        <w:t>considerando</w:t>
      </w:r>
    </w:p>
    <w:p w:rsidR="003802F0" w:rsidRPr="00980C74" w:rsidRDefault="003802F0" w:rsidP="00BC5D4A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a)</w:t>
      </w:r>
      <w:r w:rsidRPr="00980C74">
        <w:rPr>
          <w:rFonts w:asciiTheme="majorBidi" w:hAnsiTheme="majorBidi" w:cstheme="majorBidi"/>
          <w:lang w:val="es-ES_tradnl"/>
        </w:rPr>
        <w:tab/>
        <w:t>la Resolución 176 (</w:t>
      </w:r>
      <w:hyperlink r:id="rId10" w:history="1">
        <w:r w:rsidRPr="00980C74">
          <w:rPr>
            <w:rStyle w:val="Hyperlink"/>
            <w:rFonts w:asciiTheme="majorBidi" w:hAnsiTheme="majorBidi" w:cstheme="majorBidi"/>
            <w:szCs w:val="24"/>
            <w:lang w:val="es-ES_tradnl"/>
          </w:rPr>
          <w:t>Rev. Busán, 2014</w:t>
        </w:r>
      </w:hyperlink>
      <w:r w:rsidRPr="00980C74">
        <w:rPr>
          <w:rFonts w:asciiTheme="majorBidi" w:hAnsiTheme="majorBidi" w:cstheme="majorBidi"/>
          <w:lang w:val="es-ES_tradnl"/>
        </w:rPr>
        <w:t xml:space="preserve">) de la Conferencia de Plenipotenciarios de la UIT sobre </w:t>
      </w:r>
      <w:r w:rsidR="00BC5D4A" w:rsidRPr="00BC5D4A">
        <w:rPr>
          <w:rFonts w:asciiTheme="majorBidi" w:hAnsiTheme="majorBidi" w:cstheme="majorBidi"/>
          <w:szCs w:val="24"/>
          <w:lang w:val="es-ES"/>
        </w:rPr>
        <w:t>“</w:t>
      </w:r>
      <w:r w:rsidRPr="00980C74">
        <w:rPr>
          <w:rFonts w:asciiTheme="majorBidi" w:hAnsiTheme="majorBidi" w:cstheme="majorBidi"/>
          <w:lang w:val="es-ES_tradnl"/>
        </w:rPr>
        <w:t>exposición de las personas a los campos electromagnéticos y su medición</w:t>
      </w:r>
      <w:r w:rsidR="00BC5D4A" w:rsidRPr="00BC5D4A">
        <w:rPr>
          <w:rFonts w:asciiTheme="majorBidi" w:hAnsiTheme="majorBidi" w:cstheme="majorBidi"/>
          <w:szCs w:val="24"/>
          <w:lang w:val="es-ES"/>
        </w:rPr>
        <w:t>”</w:t>
      </w:r>
      <w:r w:rsidRPr="00980C74">
        <w:rPr>
          <w:rFonts w:asciiTheme="majorBidi" w:hAnsiTheme="majorBidi" w:cstheme="majorBidi"/>
          <w:lang w:val="es-ES_tradnl"/>
        </w:rPr>
        <w:t>;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b)</w:t>
      </w:r>
      <w:r w:rsidRPr="00980C74">
        <w:rPr>
          <w:rFonts w:asciiTheme="majorBidi" w:hAnsiTheme="majorBidi" w:cstheme="majorBidi"/>
          <w:lang w:val="es-ES_tradnl"/>
        </w:rPr>
        <w:tab/>
        <w:t xml:space="preserve">la </w:t>
      </w:r>
      <w:hyperlink r:id="rId11" w:history="1">
        <w:r w:rsidRPr="00980C74">
          <w:rPr>
            <w:rStyle w:val="Hyperlink"/>
            <w:rFonts w:asciiTheme="majorBidi" w:hAnsiTheme="majorBidi" w:cstheme="majorBidi"/>
            <w:szCs w:val="24"/>
            <w:lang w:val="es-ES_tradnl"/>
          </w:rPr>
          <w:t>Resolución 62</w:t>
        </w:r>
      </w:hyperlink>
      <w:r w:rsidRPr="00980C74">
        <w:rPr>
          <w:rFonts w:asciiTheme="majorBidi" w:hAnsiTheme="majorBidi" w:cstheme="majorBidi"/>
          <w:lang w:val="es-ES_tradnl"/>
        </w:rPr>
        <w:t xml:space="preserve"> (Rev. Dubái, 2014) de la CMDT-14 de la UIT sobre </w:t>
      </w:r>
      <w:r w:rsidR="00BC5D4A" w:rsidRPr="00BC5D4A">
        <w:rPr>
          <w:rFonts w:asciiTheme="majorBidi" w:hAnsiTheme="majorBidi" w:cstheme="majorBidi"/>
          <w:szCs w:val="24"/>
          <w:lang w:val="es-ES"/>
        </w:rPr>
        <w:t>“</w:t>
      </w:r>
      <w:r w:rsidRPr="00980C74">
        <w:rPr>
          <w:rFonts w:asciiTheme="majorBidi" w:hAnsiTheme="majorBidi" w:cstheme="majorBidi"/>
          <w:lang w:val="es-ES_tradnl"/>
        </w:rPr>
        <w:t>problemas de medición relativos a la exposición de las personas a los campos electromagnéticos</w:t>
      </w:r>
      <w:r w:rsidR="00BC5D4A" w:rsidRPr="00BC5D4A">
        <w:rPr>
          <w:rFonts w:asciiTheme="majorBidi" w:hAnsiTheme="majorBidi" w:cstheme="majorBidi"/>
          <w:szCs w:val="24"/>
          <w:lang w:val="es-ES"/>
        </w:rPr>
        <w:t>”</w:t>
      </w:r>
      <w:r w:rsidRPr="00980C74">
        <w:rPr>
          <w:rFonts w:asciiTheme="majorBidi" w:hAnsiTheme="majorBidi" w:cstheme="majorBidi"/>
          <w:lang w:val="es-ES_tradnl"/>
        </w:rPr>
        <w:t>;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c)</w:t>
      </w:r>
      <w:r w:rsidRPr="00980C74">
        <w:rPr>
          <w:rFonts w:asciiTheme="majorBidi" w:hAnsiTheme="majorBidi" w:cstheme="majorBidi"/>
          <w:lang w:val="es-ES_tradnl"/>
        </w:rPr>
        <w:tab/>
        <w:t xml:space="preserve">la </w:t>
      </w:r>
      <w:hyperlink r:id="rId12" w:history="1">
        <w:r w:rsidRPr="00980C74">
          <w:rPr>
            <w:rStyle w:val="Hyperlink"/>
            <w:rFonts w:asciiTheme="majorBidi" w:hAnsiTheme="majorBidi" w:cstheme="majorBidi"/>
            <w:szCs w:val="24"/>
            <w:lang w:val="es-ES_tradnl"/>
          </w:rPr>
          <w:t>Resolución 72</w:t>
        </w:r>
      </w:hyperlink>
      <w:r w:rsidRPr="00980C74">
        <w:rPr>
          <w:rFonts w:asciiTheme="majorBidi" w:hAnsiTheme="majorBidi" w:cstheme="majorBidi"/>
          <w:lang w:val="es-ES_tradnl"/>
        </w:rPr>
        <w:t xml:space="preserve"> (Johannesburgo, 2008; Dubái, 2012) de la AMNT-12 de la UIT sobre </w:t>
      </w:r>
      <w:r w:rsidR="00BC5D4A" w:rsidRPr="00BC5D4A">
        <w:rPr>
          <w:rFonts w:asciiTheme="majorBidi" w:hAnsiTheme="majorBidi" w:cstheme="majorBidi"/>
          <w:szCs w:val="24"/>
          <w:lang w:val="es-ES"/>
        </w:rPr>
        <w:t>“</w:t>
      </w:r>
      <w:r w:rsidRPr="00980C74">
        <w:rPr>
          <w:rFonts w:asciiTheme="majorBidi" w:hAnsiTheme="majorBidi" w:cstheme="majorBidi"/>
          <w:lang w:val="es-ES_tradnl"/>
        </w:rPr>
        <w:t>problemas de medición relativos a la exposición de las personas a los campos electromagnéticos</w:t>
      </w:r>
      <w:r w:rsidR="00BC5D4A" w:rsidRPr="00BC5D4A">
        <w:rPr>
          <w:rFonts w:asciiTheme="majorBidi" w:hAnsiTheme="majorBidi" w:cstheme="majorBidi"/>
          <w:szCs w:val="24"/>
          <w:lang w:val="es-ES"/>
        </w:rPr>
        <w:t>”</w:t>
      </w:r>
      <w:r w:rsidRPr="00980C74">
        <w:rPr>
          <w:rFonts w:asciiTheme="majorBidi" w:hAnsiTheme="majorBidi" w:cstheme="majorBidi"/>
          <w:lang w:val="es-ES_tradnl"/>
        </w:rPr>
        <w:t>;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d)</w:t>
      </w:r>
      <w:r w:rsidRPr="00980C74">
        <w:rPr>
          <w:rFonts w:asciiTheme="majorBidi" w:hAnsiTheme="majorBidi" w:cstheme="majorBidi"/>
          <w:lang w:val="es-ES_tradnl"/>
        </w:rPr>
        <w:tab/>
        <w:t xml:space="preserve">la Cuestión </w:t>
      </w:r>
      <w:hyperlink r:id="rId13" w:history="1">
        <w:r w:rsidRPr="00980C74">
          <w:rPr>
            <w:rStyle w:val="Hyperlink"/>
            <w:rFonts w:asciiTheme="majorBidi" w:hAnsiTheme="majorBidi" w:cstheme="majorBidi"/>
            <w:szCs w:val="24"/>
            <w:lang w:val="es-ES_tradnl"/>
          </w:rPr>
          <w:t>C/5</w:t>
        </w:r>
      </w:hyperlink>
      <w:r w:rsidRPr="00980C74">
        <w:rPr>
          <w:rFonts w:asciiTheme="majorBidi" w:hAnsiTheme="majorBidi" w:cstheme="majorBidi"/>
          <w:lang w:val="es-ES_tradnl"/>
        </w:rPr>
        <w:t xml:space="preserve"> de la Comisión de Estudio 5 del UIT-T (Medio ambiente y cambio climático) (continuación de la Cuestión 7/5) sobre </w:t>
      </w:r>
      <w:r w:rsidR="00BC5D4A" w:rsidRPr="00BC5D4A">
        <w:rPr>
          <w:rFonts w:asciiTheme="majorBidi" w:hAnsiTheme="majorBidi" w:cstheme="majorBidi"/>
          <w:szCs w:val="24"/>
          <w:lang w:val="es-ES"/>
        </w:rPr>
        <w:t>“</w:t>
      </w:r>
      <w:r w:rsidRPr="00980C74">
        <w:rPr>
          <w:rFonts w:asciiTheme="majorBidi" w:hAnsiTheme="majorBidi" w:cstheme="majorBidi"/>
          <w:lang w:val="es-ES_tradnl"/>
        </w:rPr>
        <w:t>exposición humana a los campos electromagnéticos causados por sistemas de radiocomunicaciones y equipos móviles</w:t>
      </w:r>
      <w:r w:rsidR="00BC5D4A" w:rsidRPr="00BC5D4A">
        <w:rPr>
          <w:rFonts w:asciiTheme="majorBidi" w:hAnsiTheme="majorBidi" w:cstheme="majorBidi"/>
          <w:szCs w:val="24"/>
          <w:lang w:val="es-ES"/>
        </w:rPr>
        <w:t>”</w:t>
      </w:r>
      <w:r w:rsidRPr="00980C74">
        <w:rPr>
          <w:rFonts w:asciiTheme="majorBidi" w:hAnsiTheme="majorBidi" w:cstheme="majorBidi"/>
          <w:lang w:val="es-ES_tradnl"/>
        </w:rPr>
        <w:t>;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e)</w:t>
      </w:r>
      <w:r w:rsidRPr="00980C74">
        <w:rPr>
          <w:rFonts w:asciiTheme="majorBidi" w:hAnsiTheme="majorBidi" w:cstheme="majorBidi"/>
          <w:lang w:val="es-ES_tradnl"/>
        </w:rPr>
        <w:tab/>
        <w:t xml:space="preserve">la sección 5.6 del </w:t>
      </w:r>
      <w:hyperlink r:id="rId14" w:history="1">
        <w:r w:rsidRPr="00980C74">
          <w:rPr>
            <w:rStyle w:val="Hyperlink"/>
            <w:rFonts w:asciiTheme="majorBidi" w:hAnsiTheme="majorBidi" w:cstheme="majorBidi"/>
            <w:szCs w:val="24"/>
            <w:lang w:val="es-ES_tradnl"/>
          </w:rPr>
          <w:t>Manual de comprobación técnica del espectro</w:t>
        </w:r>
      </w:hyperlink>
      <w:r w:rsidRPr="00980C74">
        <w:rPr>
          <w:rFonts w:asciiTheme="majorBidi" w:hAnsiTheme="majorBidi" w:cstheme="majorBidi"/>
          <w:lang w:val="es-ES_tradnl"/>
        </w:rPr>
        <w:t xml:space="preserve"> (Edición de 2011), sobre </w:t>
      </w:r>
      <w:r w:rsidR="00BC5D4A" w:rsidRPr="00BC5D4A">
        <w:rPr>
          <w:rFonts w:asciiTheme="majorBidi" w:hAnsiTheme="majorBidi" w:cstheme="majorBidi"/>
          <w:szCs w:val="24"/>
          <w:lang w:val="es-ES"/>
        </w:rPr>
        <w:t>“</w:t>
      </w:r>
      <w:r w:rsidRPr="00980C74">
        <w:rPr>
          <w:rFonts w:asciiTheme="majorBidi" w:hAnsiTheme="majorBidi" w:cstheme="majorBidi"/>
          <w:lang w:val="es-ES_tradnl"/>
        </w:rPr>
        <w:t>medición de la radiación no ionizante</w:t>
      </w:r>
      <w:r w:rsidR="00BC5D4A" w:rsidRPr="00AC6709">
        <w:rPr>
          <w:rFonts w:asciiTheme="majorBidi" w:hAnsiTheme="majorBidi" w:cstheme="majorBidi"/>
          <w:szCs w:val="24"/>
          <w:lang w:val="es-ES"/>
        </w:rPr>
        <w:t>”</w:t>
      </w:r>
      <w:r w:rsidRPr="00980C74">
        <w:rPr>
          <w:rFonts w:asciiTheme="majorBidi" w:hAnsiTheme="majorBidi" w:cstheme="majorBidi"/>
          <w:lang w:val="es-ES_tradnl"/>
        </w:rPr>
        <w:t>,</w:t>
      </w:r>
    </w:p>
    <w:p w:rsidR="003802F0" w:rsidRPr="00980C74" w:rsidRDefault="003802F0" w:rsidP="00624F26">
      <w:pPr>
        <w:pStyle w:val="Call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lang w:val="es-ES_tradnl"/>
        </w:rPr>
        <w:t>observando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a)</w:t>
      </w:r>
      <w:r w:rsidRPr="00980C74">
        <w:rPr>
          <w:rFonts w:asciiTheme="majorBidi" w:hAnsiTheme="majorBidi" w:cstheme="majorBidi"/>
          <w:lang w:val="es-ES_tradnl"/>
        </w:rPr>
        <w:tab/>
        <w:t>que los límites de la exposición a campos electromagnéticos se aplican a nivel nacional;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b)</w:t>
      </w:r>
      <w:r w:rsidRPr="00980C74">
        <w:rPr>
          <w:rFonts w:asciiTheme="majorBidi" w:hAnsiTheme="majorBidi" w:cstheme="majorBidi"/>
          <w:lang w:val="es-ES_tradnl"/>
        </w:rPr>
        <w:tab/>
        <w:t>que los límites de exposición son distintos para el público en general y para los trabajadores que acceden a zonas cercanas a instalaciones inalámbricas;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c)</w:t>
      </w:r>
      <w:r w:rsidRPr="00980C74">
        <w:rPr>
          <w:rFonts w:asciiTheme="majorBidi" w:hAnsiTheme="majorBidi" w:cstheme="majorBidi"/>
          <w:lang w:val="es-ES_tradnl"/>
        </w:rPr>
        <w:tab/>
        <w:t>que la UIT y la Organización Mundial de la Salud animan a los Estados Miembros a adoptar las directrices sobre la exposición a campos electromagnéticos de la Comisión Internacional de Protección contra la Radiación no Ionizante (ICNIRP);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d)</w:t>
      </w:r>
      <w:r w:rsidRPr="00980C74">
        <w:rPr>
          <w:rFonts w:asciiTheme="majorBidi" w:hAnsiTheme="majorBidi" w:cstheme="majorBidi"/>
          <w:lang w:val="es-ES_tradnl"/>
        </w:rPr>
        <w:tab/>
        <w:t>que se ha de evaluar el respeto de los límites de los campos electromagnéticos;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e)</w:t>
      </w:r>
      <w:r w:rsidRPr="00980C74">
        <w:rPr>
          <w:rFonts w:asciiTheme="majorBidi" w:hAnsiTheme="majorBidi" w:cstheme="majorBidi"/>
          <w:lang w:val="es-ES_tradnl"/>
        </w:rPr>
        <w:tab/>
        <w:t>que la densidad de potencia y la intensidad de campo de distintas fuentes se combinan;</w:t>
      </w:r>
    </w:p>
    <w:p w:rsidR="003802F0" w:rsidRPr="00980C74" w:rsidRDefault="003802F0" w:rsidP="000D23C9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f)</w:t>
      </w:r>
      <w:r w:rsidRPr="00980C74">
        <w:rPr>
          <w:rFonts w:asciiTheme="majorBidi" w:hAnsiTheme="majorBidi" w:cstheme="majorBidi"/>
          <w:lang w:val="es-ES_tradnl"/>
        </w:rPr>
        <w:tab/>
        <w:t>que los niveles de exposición en la vecindad de instalaciones inalámbricas pueden dars</w:t>
      </w:r>
      <w:r w:rsidR="000D23C9" w:rsidRPr="00980C74">
        <w:rPr>
          <w:rFonts w:asciiTheme="majorBidi" w:hAnsiTheme="majorBidi" w:cstheme="majorBidi"/>
          <w:lang w:val="es-ES_tradnl"/>
        </w:rPr>
        <w:t>e</w:t>
      </w:r>
      <w:r w:rsidRPr="00980C74">
        <w:rPr>
          <w:rFonts w:asciiTheme="majorBidi" w:hAnsiTheme="majorBidi" w:cstheme="majorBidi"/>
          <w:lang w:val="es-ES_tradnl"/>
        </w:rPr>
        <w:t xml:space="preserve"> en el campo cercano;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g)</w:t>
      </w:r>
      <w:r w:rsidRPr="00980C74">
        <w:rPr>
          <w:rFonts w:asciiTheme="majorBidi" w:hAnsiTheme="majorBidi" w:cstheme="majorBidi"/>
          <w:lang w:val="es-ES_tradnl"/>
        </w:rPr>
        <w:tab/>
        <w:t>que puede ser necesario medir los niveles de exposición en el haz principal;</w:t>
      </w:r>
    </w:p>
    <w:p w:rsidR="00980C74" w:rsidRDefault="00980C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i/>
          <w:iCs/>
          <w:lang w:val="es-ES_tradnl"/>
        </w:rPr>
      </w:pPr>
      <w:r>
        <w:rPr>
          <w:rFonts w:asciiTheme="majorBidi" w:hAnsiTheme="majorBidi" w:cstheme="majorBidi"/>
          <w:i/>
          <w:iCs/>
          <w:lang w:val="es-ES_tradnl"/>
        </w:rPr>
        <w:br w:type="page"/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lastRenderedPageBreak/>
        <w:t>h)</w:t>
      </w:r>
      <w:r w:rsidRPr="00980C74">
        <w:rPr>
          <w:rFonts w:asciiTheme="majorBidi" w:hAnsiTheme="majorBidi" w:cstheme="majorBidi"/>
          <w:lang w:val="es-ES_tradnl"/>
        </w:rPr>
        <w:tab/>
        <w:t>que puede ser necesario medir por separado los campos E y H, sobre todo en el dominio de campo cercano, que se comporta de manera distinta al campo lejano;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i)</w:t>
      </w:r>
      <w:r w:rsidRPr="00980C74">
        <w:rPr>
          <w:rFonts w:asciiTheme="majorBidi" w:hAnsiTheme="majorBidi" w:cstheme="majorBidi"/>
          <w:lang w:val="es-ES_tradnl"/>
        </w:rPr>
        <w:tab/>
        <w:t>que es posible que las instalaciones inalámbricas no transmitan a potencia máxima en el momento en que se realiza la medición;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j)</w:t>
      </w:r>
      <w:r w:rsidRPr="00980C74">
        <w:rPr>
          <w:rFonts w:asciiTheme="majorBidi" w:hAnsiTheme="majorBidi" w:cstheme="majorBidi"/>
          <w:lang w:val="es-ES_tradnl"/>
        </w:rPr>
        <w:tab/>
        <w:t>que los resultados de las mediciones pueden presentarse en diversos formatos en función de su utilización prevista y del público objetivo;</w:t>
      </w:r>
    </w:p>
    <w:p w:rsidR="003802F0" w:rsidRPr="00980C74" w:rsidRDefault="003802F0" w:rsidP="00AC6709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k)</w:t>
      </w:r>
      <w:r w:rsidRPr="00980C74">
        <w:rPr>
          <w:rFonts w:asciiTheme="majorBidi" w:hAnsiTheme="majorBidi" w:cstheme="majorBidi"/>
          <w:lang w:val="es-ES_tradnl"/>
        </w:rPr>
        <w:tab/>
        <w:t>el trabajo ya realizado en las Recomendaciones UIT-T de la Serie K, en CEI 62232 o</w:t>
      </w:r>
      <w:r w:rsidR="00AC6709">
        <w:rPr>
          <w:rFonts w:asciiTheme="majorBidi" w:hAnsiTheme="majorBidi" w:cstheme="majorBidi"/>
          <w:lang w:val="es-ES_tradnl"/>
        </w:rPr>
        <w:br/>
      </w:r>
      <w:r w:rsidRPr="00980C74">
        <w:rPr>
          <w:rFonts w:asciiTheme="majorBidi" w:hAnsiTheme="majorBidi" w:cstheme="majorBidi"/>
          <w:lang w:val="es-ES_tradnl"/>
        </w:rPr>
        <w:t>CEI 62311,</w:t>
      </w:r>
    </w:p>
    <w:p w:rsidR="003802F0" w:rsidRPr="00980C74" w:rsidRDefault="003802F0" w:rsidP="00624F26">
      <w:pPr>
        <w:pStyle w:val="Call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lang w:val="es-ES_tradnl"/>
        </w:rPr>
        <w:t>observando además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a)</w:t>
      </w:r>
      <w:r w:rsidRPr="00980C74">
        <w:rPr>
          <w:rFonts w:asciiTheme="majorBidi" w:hAnsiTheme="majorBidi" w:cstheme="majorBidi"/>
          <w:lang w:val="es-ES_tradnl"/>
        </w:rPr>
        <w:tab/>
        <w:t>la proliferación de instalaciones inalámbricas de todo tipo en todo el mundo;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i/>
          <w:iCs/>
          <w:lang w:val="es-ES_tradnl"/>
        </w:rPr>
        <w:t>b)</w:t>
      </w:r>
      <w:r w:rsidRPr="00980C74">
        <w:rPr>
          <w:rFonts w:asciiTheme="majorBidi" w:hAnsiTheme="majorBidi" w:cstheme="majorBidi"/>
          <w:lang w:val="es-ES_tradnl"/>
        </w:rPr>
        <w:tab/>
        <w:t>que el respeto de los límites por parte de dispositivos inalámbricos portátiles destinados a ser utilizados cerca del cuerpo o la cabeza queda fuera del alcance de esta Cuestión,</w:t>
      </w:r>
    </w:p>
    <w:p w:rsidR="003802F0" w:rsidRPr="00980C74" w:rsidRDefault="003802F0" w:rsidP="000D23C9">
      <w:pPr>
        <w:pStyle w:val="Call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lang w:val="es-ES_tradnl"/>
        </w:rPr>
        <w:t xml:space="preserve">decide </w:t>
      </w:r>
      <w:r w:rsidRPr="00980C74">
        <w:rPr>
          <w:rFonts w:asciiTheme="majorBidi" w:hAnsiTheme="majorBidi" w:cstheme="majorBidi"/>
          <w:i w:val="0"/>
          <w:iCs/>
          <w:lang w:val="es-ES_tradnl"/>
        </w:rPr>
        <w:t>poner en estudio la</w:t>
      </w:r>
      <w:r w:rsidR="000D23C9" w:rsidRPr="00980C74">
        <w:rPr>
          <w:rFonts w:asciiTheme="majorBidi" w:hAnsiTheme="majorBidi" w:cstheme="majorBidi"/>
          <w:i w:val="0"/>
          <w:iCs/>
          <w:lang w:val="es-ES_tradnl"/>
        </w:rPr>
        <w:t>s</w:t>
      </w:r>
      <w:r w:rsidRPr="00980C74">
        <w:rPr>
          <w:rFonts w:asciiTheme="majorBidi" w:hAnsiTheme="majorBidi" w:cstheme="majorBidi"/>
          <w:i w:val="0"/>
          <w:iCs/>
          <w:lang w:val="es-ES_tradnl"/>
        </w:rPr>
        <w:t xml:space="preserve"> siguiente</w:t>
      </w:r>
      <w:r w:rsidR="000D23C9" w:rsidRPr="00980C74">
        <w:rPr>
          <w:rFonts w:asciiTheme="majorBidi" w:hAnsiTheme="majorBidi" w:cstheme="majorBidi"/>
          <w:i w:val="0"/>
          <w:iCs/>
          <w:lang w:val="es-ES_tradnl"/>
        </w:rPr>
        <w:t>s</w:t>
      </w:r>
      <w:r w:rsidRPr="00980C74">
        <w:rPr>
          <w:rFonts w:asciiTheme="majorBidi" w:hAnsiTheme="majorBidi" w:cstheme="majorBidi"/>
          <w:i w:val="0"/>
          <w:iCs/>
          <w:lang w:val="es-ES_tradnl"/>
        </w:rPr>
        <w:t xml:space="preserve"> Cuesti</w:t>
      </w:r>
      <w:r w:rsidR="000D23C9" w:rsidRPr="00980C74">
        <w:rPr>
          <w:rFonts w:asciiTheme="majorBidi" w:hAnsiTheme="majorBidi" w:cstheme="majorBidi"/>
          <w:i w:val="0"/>
          <w:iCs/>
          <w:lang w:val="es-ES_tradnl"/>
        </w:rPr>
        <w:t>ones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lang w:val="es-ES_tradnl"/>
        </w:rPr>
        <w:t>1</w:t>
      </w:r>
      <w:r w:rsidRPr="00980C74">
        <w:rPr>
          <w:rFonts w:asciiTheme="majorBidi" w:hAnsiTheme="majorBidi" w:cstheme="majorBidi"/>
          <w:lang w:val="es-ES_tradnl"/>
        </w:rPr>
        <w:tab/>
        <w:t>¿</w:t>
      </w:r>
      <w:r w:rsidR="000D23C9" w:rsidRPr="00980C74">
        <w:rPr>
          <w:rFonts w:asciiTheme="majorBidi" w:hAnsiTheme="majorBidi" w:cstheme="majorBidi"/>
          <w:lang w:val="es-ES_tradnl"/>
        </w:rPr>
        <w:t xml:space="preserve">Cuáles </w:t>
      </w:r>
      <w:r w:rsidRPr="00980C74">
        <w:rPr>
          <w:rFonts w:asciiTheme="majorBidi" w:hAnsiTheme="majorBidi" w:cstheme="majorBidi"/>
          <w:lang w:val="es-ES_tradnl"/>
        </w:rPr>
        <w:t>son las técnicas de medición que permiten evaluar la exposición de las personas a las instalaciones inalámbricas sean del tipo que sean?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lang w:val="es-ES_tradnl"/>
        </w:rPr>
        <w:t>2</w:t>
      </w:r>
      <w:r w:rsidRPr="00980C74">
        <w:rPr>
          <w:rFonts w:asciiTheme="majorBidi" w:hAnsiTheme="majorBidi" w:cstheme="majorBidi"/>
          <w:lang w:val="es-ES_tradnl"/>
        </w:rPr>
        <w:tab/>
        <w:t>¿</w:t>
      </w:r>
      <w:r w:rsidR="000D23C9" w:rsidRPr="00980C74">
        <w:rPr>
          <w:rFonts w:asciiTheme="majorBidi" w:hAnsiTheme="majorBidi" w:cstheme="majorBidi"/>
          <w:lang w:val="es-ES_tradnl"/>
        </w:rPr>
        <w:t xml:space="preserve">Cómo </w:t>
      </w:r>
      <w:r w:rsidRPr="00980C74">
        <w:rPr>
          <w:rFonts w:asciiTheme="majorBidi" w:hAnsiTheme="majorBidi" w:cstheme="majorBidi"/>
          <w:lang w:val="es-ES_tradnl"/>
        </w:rPr>
        <w:t xml:space="preserve">se pueden presentar los resultados de las mediciones? </w:t>
      </w:r>
    </w:p>
    <w:p w:rsidR="003802F0" w:rsidRPr="00980C74" w:rsidRDefault="003802F0" w:rsidP="00624F26">
      <w:pPr>
        <w:pStyle w:val="Call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lang w:val="es-ES_tradnl"/>
        </w:rPr>
        <w:t>decide además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lang w:val="es-ES_tradnl"/>
        </w:rPr>
        <w:t>1</w:t>
      </w:r>
      <w:r w:rsidRPr="00980C74">
        <w:rPr>
          <w:rFonts w:asciiTheme="majorBidi" w:hAnsiTheme="majorBidi" w:cstheme="majorBidi"/>
          <w:b/>
          <w:bCs/>
          <w:lang w:val="es-ES_tradnl"/>
        </w:rPr>
        <w:tab/>
      </w:r>
      <w:r w:rsidRPr="00980C74">
        <w:rPr>
          <w:rFonts w:asciiTheme="majorBidi" w:hAnsiTheme="majorBidi" w:cstheme="majorBidi"/>
          <w:lang w:val="es-ES_tradnl"/>
        </w:rPr>
        <w:t>que los resultados de los estudios se incluyan en una o varias Recomendaciones y/o Informes;</w:t>
      </w:r>
    </w:p>
    <w:p w:rsidR="003802F0" w:rsidRPr="00980C74" w:rsidRDefault="003802F0" w:rsidP="00624F26">
      <w:pPr>
        <w:jc w:val="left"/>
        <w:rPr>
          <w:rFonts w:asciiTheme="majorBidi" w:hAnsiTheme="majorBidi" w:cstheme="majorBidi"/>
          <w:lang w:val="es-ES_tradnl"/>
        </w:rPr>
      </w:pPr>
      <w:r w:rsidRPr="00980C74">
        <w:rPr>
          <w:rFonts w:asciiTheme="majorBidi" w:hAnsiTheme="majorBidi" w:cstheme="majorBidi"/>
          <w:lang w:val="es-ES_tradnl"/>
        </w:rPr>
        <w:t>2</w:t>
      </w:r>
      <w:r w:rsidRPr="00980C74">
        <w:rPr>
          <w:rFonts w:asciiTheme="majorBidi" w:hAnsiTheme="majorBidi" w:cstheme="majorBidi"/>
          <w:b/>
          <w:bCs/>
          <w:lang w:val="es-ES_tradnl"/>
        </w:rPr>
        <w:tab/>
      </w:r>
      <w:r w:rsidRPr="00980C74">
        <w:rPr>
          <w:rFonts w:asciiTheme="majorBidi" w:hAnsiTheme="majorBidi" w:cstheme="majorBidi"/>
          <w:lang w:val="es-ES_tradnl"/>
        </w:rPr>
        <w:t>que los estudios indicados se hayan completado en 2018.</w:t>
      </w:r>
    </w:p>
    <w:p w:rsidR="00957F0E" w:rsidRDefault="003802F0" w:rsidP="00980C74">
      <w:pPr>
        <w:spacing w:before="360"/>
        <w:jc w:val="left"/>
        <w:rPr>
          <w:rFonts w:asciiTheme="majorBidi" w:hAnsiTheme="majorBidi" w:cstheme="majorBidi"/>
          <w:lang w:val="es-ES_tradnl" w:eastAsia="zh-CN"/>
        </w:rPr>
      </w:pPr>
      <w:r w:rsidRPr="00980C74">
        <w:rPr>
          <w:rFonts w:asciiTheme="majorBidi" w:hAnsiTheme="majorBidi" w:cstheme="majorBidi"/>
          <w:lang w:val="es-ES_tradnl" w:eastAsia="zh-CN"/>
        </w:rPr>
        <w:t>Categoría:</w:t>
      </w:r>
      <w:r w:rsidRPr="00980C74">
        <w:rPr>
          <w:rFonts w:asciiTheme="majorBidi" w:hAnsiTheme="majorBidi" w:cstheme="majorBidi"/>
          <w:lang w:val="es-ES_tradnl" w:eastAsia="zh-CN"/>
        </w:rPr>
        <w:tab/>
        <w:t>S3</w:t>
      </w:r>
    </w:p>
    <w:p w:rsidR="00980C74" w:rsidRDefault="00980C74" w:rsidP="008E1CE8">
      <w:pPr>
        <w:spacing w:before="600"/>
        <w:jc w:val="center"/>
      </w:pPr>
      <w:r>
        <w:t>______________</w:t>
      </w:r>
    </w:p>
    <w:sectPr w:rsidR="00980C74" w:rsidSect="00031E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chicago"/>
      </w:footnotePr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46" w:rsidRDefault="002E6646">
      <w:r>
        <w:separator/>
      </w:r>
    </w:p>
  </w:endnote>
  <w:endnote w:type="continuationSeparator" w:id="0">
    <w:p w:rsidR="002E6646" w:rsidRDefault="002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0B" w:rsidRPr="00810876" w:rsidRDefault="000F5F0B" w:rsidP="000F5F0B">
    <w:pPr>
      <w:pStyle w:val="Footer"/>
      <w:tabs>
        <w:tab w:val="clear" w:pos="4320"/>
        <w:tab w:val="center" w:pos="524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76" w:rsidRPr="00810876" w:rsidRDefault="00810876" w:rsidP="000F5F0B">
    <w:pPr>
      <w:pStyle w:val="Footer"/>
      <w:tabs>
        <w:tab w:val="clear" w:pos="4320"/>
        <w:tab w:val="center" w:pos="524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2E6646">
      <w:rPr>
        <w:color w:val="3E8EDE"/>
        <w:sz w:val="18"/>
        <w:szCs w:val="18"/>
        <w:lang w:val="es-ES_tradnl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2E6646">
      <w:rPr>
        <w:color w:val="3E8EDE"/>
        <w:sz w:val="18"/>
        <w:szCs w:val="18"/>
        <w:lang w:val="es-ES_tradnl"/>
      </w:rPr>
      <w:t>de Telecomunicaciones • Place des Nations • CH</w:t>
    </w:r>
    <w:r w:rsidRPr="002E6646">
      <w:rPr>
        <w:color w:val="3E8EDE"/>
        <w:sz w:val="18"/>
        <w:szCs w:val="18"/>
        <w:lang w:val="es-ES_tradnl"/>
      </w:rPr>
      <w:noBreakHyphen/>
      <w:t>1211 Ginebra 20 • Suiza</w:t>
    </w:r>
    <w:r w:rsidRPr="002E6646">
      <w:rPr>
        <w:color w:val="3E8EDE"/>
        <w:sz w:val="18"/>
        <w:szCs w:val="18"/>
        <w:lang w:val="es-ES_tradnl"/>
      </w:rPr>
      <w:br/>
      <w:t>Tel</w:t>
    </w:r>
    <w:r w:rsidR="000A33E5">
      <w:rPr>
        <w:color w:val="3E8EDE"/>
        <w:sz w:val="18"/>
        <w:szCs w:val="18"/>
        <w:lang w:val="es-ES_tradnl"/>
      </w:rPr>
      <w:t>.</w:t>
    </w:r>
    <w:r w:rsidRPr="002E6646">
      <w:rPr>
        <w:color w:val="3E8EDE"/>
        <w:sz w:val="18"/>
        <w:szCs w:val="18"/>
        <w:lang w:val="es-ES_tradnl"/>
      </w:rPr>
      <w:t xml:space="preserve">: +41 22 730 5111 • Fax: +41 22 733 7256 • </w:t>
    </w:r>
    <w:r w:rsidR="000D3F3B" w:rsidRPr="002E6646">
      <w:rPr>
        <w:color w:val="3E8EDE"/>
        <w:sz w:val="18"/>
        <w:szCs w:val="18"/>
        <w:lang w:val="es-ES_tradnl"/>
      </w:rPr>
      <w:br/>
    </w:r>
    <w:r w:rsidRPr="002E6646">
      <w:rPr>
        <w:color w:val="3E8EDE"/>
        <w:sz w:val="18"/>
        <w:szCs w:val="18"/>
        <w:lang w:val="es-ES_tradnl"/>
      </w:rPr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r w:rsidR="000D3F3B" w:rsidRPr="002E6646">
        <w:rPr>
          <w:rStyle w:val="Hyperlink"/>
          <w:color w:val="3E8EDE"/>
          <w:sz w:val="18"/>
          <w:szCs w:val="18"/>
          <w:lang w:val="es-ES_tradnl"/>
        </w:rPr>
        <w:t>itumail@itu.int</w:t>
      </w:r>
    </w:hyperlink>
    <w:r w:rsidR="000D3F3B" w:rsidRPr="002E6646">
      <w:rPr>
        <w:color w:val="3E8EDE"/>
        <w:sz w:val="18"/>
        <w:szCs w:val="18"/>
        <w:lang w:val="es-ES_tradnl"/>
      </w:rPr>
      <w:t xml:space="preserve"> • </w:t>
    </w:r>
    <w:hyperlink r:id="rId2" w:history="1">
      <w:r w:rsidR="000D3F3B" w:rsidRPr="002E6646">
        <w:rPr>
          <w:rStyle w:val="Hyperlink"/>
          <w:color w:val="3E8EDE"/>
          <w:sz w:val="18"/>
          <w:szCs w:val="18"/>
          <w:lang w:val="es-ES_tradnl"/>
        </w:rPr>
        <w:t>www.itu.int</w:t>
      </w:r>
    </w:hyperlink>
    <w:r w:rsidR="000D3F3B" w:rsidRPr="002E6646">
      <w:rPr>
        <w:color w:val="3E8EDE"/>
        <w:sz w:val="18"/>
        <w:szCs w:val="18"/>
        <w:lang w:val="es-ES_tradnl"/>
      </w:rPr>
      <w:t xml:space="preserve"> • </w:t>
    </w:r>
    <w:hyperlink r:id="rId3" w:history="1">
      <w:r w:rsidR="000D3F3B" w:rsidRPr="002E6646">
        <w:rPr>
          <w:rStyle w:val="Hyperlink"/>
          <w:color w:val="3E8EDE"/>
          <w:sz w:val="18"/>
          <w:szCs w:val="18"/>
          <w:lang w:val="es-ES_tradnl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46" w:rsidRDefault="002E6646">
      <w:r>
        <w:t>____________________</w:t>
      </w:r>
    </w:p>
  </w:footnote>
  <w:footnote w:type="continuationSeparator" w:id="0">
    <w:p w:rsidR="002E6646" w:rsidRDefault="002E6646">
      <w:r>
        <w:continuationSeparator/>
      </w:r>
    </w:p>
  </w:footnote>
  <w:footnote w:id="1">
    <w:p w:rsidR="003802F0" w:rsidRPr="00980C74" w:rsidRDefault="003802F0" w:rsidP="00980C74">
      <w:pPr>
        <w:pStyle w:val="FootnoteText"/>
        <w:tabs>
          <w:tab w:val="clear" w:pos="255"/>
          <w:tab w:val="clear" w:pos="794"/>
          <w:tab w:val="left" w:pos="0"/>
          <w:tab w:val="left" w:pos="426"/>
        </w:tabs>
        <w:ind w:left="0" w:firstLine="0"/>
        <w:rPr>
          <w:rFonts w:asciiTheme="majorBidi" w:hAnsiTheme="majorBidi" w:cstheme="majorBidi"/>
          <w:lang w:val="es-ES_tradnl"/>
        </w:rPr>
      </w:pPr>
      <w:r>
        <w:rPr>
          <w:rStyle w:val="FootnoteReference"/>
        </w:rPr>
        <w:footnoteRef/>
      </w:r>
      <w:r w:rsidRPr="003802F0">
        <w:rPr>
          <w:lang w:val="es-ES_tradnl"/>
        </w:rPr>
        <w:tab/>
      </w:r>
      <w:r w:rsidRPr="00980C74">
        <w:rPr>
          <w:rFonts w:asciiTheme="majorBidi" w:hAnsiTheme="majorBidi" w:cstheme="majorBidi"/>
          <w:sz w:val="24"/>
          <w:szCs w:val="24"/>
          <w:lang w:val="es-ES_tradnl"/>
        </w:rPr>
        <w:t>Esta Cuestión deberá señalarse a la atención de la Comisión de Estudio 5 del UIT-T y de la Comisión de Estudio 2 del UIT-D.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685F3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D64E83">
      <w:rPr>
        <w:rStyle w:val="PageNumber"/>
        <w:noProof/>
        <w:sz w:val="18"/>
        <w:szCs w:val="16"/>
      </w:rPr>
      <w:t>4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13AA0" w:rsidRDefault="00B13AA0" w:rsidP="00B13A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D64E83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tyn-Jones, Elizabeth">
    <w15:presenceInfo w15:providerId="AD" w15:userId="S-1-5-21-8740799-900759487-1415713722-4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  <w:docVar w:name="dgnword-docGUID" w:val="{A51E13DB-E049-4C0A-A819-AD2CC83FB33B}"/>
    <w:docVar w:name="dgnword-eventsink" w:val="281767520"/>
  </w:docVars>
  <w:rsids>
    <w:rsidRoot w:val="002E664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46AFD"/>
    <w:rsid w:val="0005167A"/>
    <w:rsid w:val="00054E5D"/>
    <w:rsid w:val="0005754F"/>
    <w:rsid w:val="00070258"/>
    <w:rsid w:val="0007323C"/>
    <w:rsid w:val="00086D03"/>
    <w:rsid w:val="000A096A"/>
    <w:rsid w:val="000A33E5"/>
    <w:rsid w:val="000A375E"/>
    <w:rsid w:val="000A7051"/>
    <w:rsid w:val="000B0AF6"/>
    <w:rsid w:val="000B0E9B"/>
    <w:rsid w:val="000B2CAE"/>
    <w:rsid w:val="000B640F"/>
    <w:rsid w:val="000C03C7"/>
    <w:rsid w:val="000C2AD0"/>
    <w:rsid w:val="000D23C9"/>
    <w:rsid w:val="000D3F3B"/>
    <w:rsid w:val="000E3DEE"/>
    <w:rsid w:val="000E4BCD"/>
    <w:rsid w:val="000F5B3B"/>
    <w:rsid w:val="000F5F0B"/>
    <w:rsid w:val="00100B72"/>
    <w:rsid w:val="00101F7D"/>
    <w:rsid w:val="00103C76"/>
    <w:rsid w:val="0011265F"/>
    <w:rsid w:val="00117282"/>
    <w:rsid w:val="00117389"/>
    <w:rsid w:val="0012191D"/>
    <w:rsid w:val="00121C2D"/>
    <w:rsid w:val="001342EF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3557"/>
    <w:rsid w:val="001C6971"/>
    <w:rsid w:val="001C776B"/>
    <w:rsid w:val="001D2785"/>
    <w:rsid w:val="001D7070"/>
    <w:rsid w:val="001E212A"/>
    <w:rsid w:val="001F2170"/>
    <w:rsid w:val="001F3948"/>
    <w:rsid w:val="001F5A49"/>
    <w:rsid w:val="00201097"/>
    <w:rsid w:val="00201B6E"/>
    <w:rsid w:val="0020610F"/>
    <w:rsid w:val="002302B3"/>
    <w:rsid w:val="00230C66"/>
    <w:rsid w:val="00235A29"/>
    <w:rsid w:val="00241526"/>
    <w:rsid w:val="002443A2"/>
    <w:rsid w:val="00262C96"/>
    <w:rsid w:val="00266E74"/>
    <w:rsid w:val="00273A61"/>
    <w:rsid w:val="0028193E"/>
    <w:rsid w:val="00283C3B"/>
    <w:rsid w:val="002861E6"/>
    <w:rsid w:val="00287D18"/>
    <w:rsid w:val="00293E2E"/>
    <w:rsid w:val="002A2618"/>
    <w:rsid w:val="002A5DD7"/>
    <w:rsid w:val="002B0CAC"/>
    <w:rsid w:val="002C09A3"/>
    <w:rsid w:val="002D5A15"/>
    <w:rsid w:val="002D5BDD"/>
    <w:rsid w:val="002E3D27"/>
    <w:rsid w:val="002E6646"/>
    <w:rsid w:val="002F0890"/>
    <w:rsid w:val="002F2531"/>
    <w:rsid w:val="002F4967"/>
    <w:rsid w:val="00306452"/>
    <w:rsid w:val="00311DB3"/>
    <w:rsid w:val="003145D4"/>
    <w:rsid w:val="00316935"/>
    <w:rsid w:val="003266ED"/>
    <w:rsid w:val="00326C68"/>
    <w:rsid w:val="0033029C"/>
    <w:rsid w:val="003370B8"/>
    <w:rsid w:val="003428EF"/>
    <w:rsid w:val="00345D38"/>
    <w:rsid w:val="00352097"/>
    <w:rsid w:val="003666FF"/>
    <w:rsid w:val="0037309C"/>
    <w:rsid w:val="003802F0"/>
    <w:rsid w:val="00380A6E"/>
    <w:rsid w:val="003836D4"/>
    <w:rsid w:val="003974CD"/>
    <w:rsid w:val="003A1C9B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FF1"/>
    <w:rsid w:val="004326DB"/>
    <w:rsid w:val="0043682E"/>
    <w:rsid w:val="00441EBD"/>
    <w:rsid w:val="0044465F"/>
    <w:rsid w:val="00447ECB"/>
    <w:rsid w:val="00453CB9"/>
    <w:rsid w:val="004623F7"/>
    <w:rsid w:val="00466B03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56D3"/>
    <w:rsid w:val="004D733B"/>
    <w:rsid w:val="004E0DC4"/>
    <w:rsid w:val="004E0FB5"/>
    <w:rsid w:val="004E43BB"/>
    <w:rsid w:val="004E460D"/>
    <w:rsid w:val="004E772A"/>
    <w:rsid w:val="004F178E"/>
    <w:rsid w:val="004F4543"/>
    <w:rsid w:val="004F57BB"/>
    <w:rsid w:val="00505309"/>
    <w:rsid w:val="0050789B"/>
    <w:rsid w:val="0051672E"/>
    <w:rsid w:val="005224A1"/>
    <w:rsid w:val="00534372"/>
    <w:rsid w:val="00543DF8"/>
    <w:rsid w:val="00546101"/>
    <w:rsid w:val="00552165"/>
    <w:rsid w:val="00553DD7"/>
    <w:rsid w:val="005638CF"/>
    <w:rsid w:val="005654B1"/>
    <w:rsid w:val="0056741E"/>
    <w:rsid w:val="0057325A"/>
    <w:rsid w:val="0057469A"/>
    <w:rsid w:val="00580814"/>
    <w:rsid w:val="0058316B"/>
    <w:rsid w:val="00583A0B"/>
    <w:rsid w:val="00591779"/>
    <w:rsid w:val="005A03A3"/>
    <w:rsid w:val="005A2B92"/>
    <w:rsid w:val="005A3F66"/>
    <w:rsid w:val="005A79E9"/>
    <w:rsid w:val="005B214C"/>
    <w:rsid w:val="005B4CDA"/>
    <w:rsid w:val="005C2C35"/>
    <w:rsid w:val="005D3669"/>
    <w:rsid w:val="005E5EB3"/>
    <w:rsid w:val="005F3CB6"/>
    <w:rsid w:val="005F657C"/>
    <w:rsid w:val="00602D53"/>
    <w:rsid w:val="006047E5"/>
    <w:rsid w:val="00623AE3"/>
    <w:rsid w:val="00624F26"/>
    <w:rsid w:val="0062522E"/>
    <w:rsid w:val="006259E9"/>
    <w:rsid w:val="0062700F"/>
    <w:rsid w:val="0064371D"/>
    <w:rsid w:val="00650543"/>
    <w:rsid w:val="00650B2A"/>
    <w:rsid w:val="00651777"/>
    <w:rsid w:val="006550F8"/>
    <w:rsid w:val="006829F3"/>
    <w:rsid w:val="00685F3E"/>
    <w:rsid w:val="006A124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39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0876"/>
    <w:rsid w:val="008143A4"/>
    <w:rsid w:val="0081513E"/>
    <w:rsid w:val="00844660"/>
    <w:rsid w:val="00854131"/>
    <w:rsid w:val="0085652D"/>
    <w:rsid w:val="00873EB7"/>
    <w:rsid w:val="0087694B"/>
    <w:rsid w:val="00880F4D"/>
    <w:rsid w:val="008B35A3"/>
    <w:rsid w:val="008B37E1"/>
    <w:rsid w:val="008B45F8"/>
    <w:rsid w:val="008C2E74"/>
    <w:rsid w:val="008D5409"/>
    <w:rsid w:val="008E006D"/>
    <w:rsid w:val="008E1CE8"/>
    <w:rsid w:val="008E38B4"/>
    <w:rsid w:val="008F4F21"/>
    <w:rsid w:val="008F71A9"/>
    <w:rsid w:val="00904D4A"/>
    <w:rsid w:val="00906BC5"/>
    <w:rsid w:val="009076D7"/>
    <w:rsid w:val="00912DAB"/>
    <w:rsid w:val="009151BA"/>
    <w:rsid w:val="00925023"/>
    <w:rsid w:val="00926CD5"/>
    <w:rsid w:val="009277BC"/>
    <w:rsid w:val="00927D57"/>
    <w:rsid w:val="00927E24"/>
    <w:rsid w:val="00931A51"/>
    <w:rsid w:val="00944509"/>
    <w:rsid w:val="00947185"/>
    <w:rsid w:val="009518B3"/>
    <w:rsid w:val="00957F0E"/>
    <w:rsid w:val="00963D9D"/>
    <w:rsid w:val="0098013E"/>
    <w:rsid w:val="00980C74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2B9"/>
    <w:rsid w:val="009E5BD8"/>
    <w:rsid w:val="009E681E"/>
    <w:rsid w:val="00A05A51"/>
    <w:rsid w:val="00A119E6"/>
    <w:rsid w:val="00A16BC2"/>
    <w:rsid w:val="00A20FBC"/>
    <w:rsid w:val="00A23393"/>
    <w:rsid w:val="00A243E2"/>
    <w:rsid w:val="00A31370"/>
    <w:rsid w:val="00A34D6F"/>
    <w:rsid w:val="00A41F91"/>
    <w:rsid w:val="00A45172"/>
    <w:rsid w:val="00A63355"/>
    <w:rsid w:val="00A7596D"/>
    <w:rsid w:val="00A80EFE"/>
    <w:rsid w:val="00A963DF"/>
    <w:rsid w:val="00A96D3A"/>
    <w:rsid w:val="00AC0C22"/>
    <w:rsid w:val="00AC3896"/>
    <w:rsid w:val="00AC6709"/>
    <w:rsid w:val="00AD2CF2"/>
    <w:rsid w:val="00AE2D88"/>
    <w:rsid w:val="00AE6F6F"/>
    <w:rsid w:val="00AF3325"/>
    <w:rsid w:val="00AF34D9"/>
    <w:rsid w:val="00AF5B37"/>
    <w:rsid w:val="00AF70DA"/>
    <w:rsid w:val="00B019D3"/>
    <w:rsid w:val="00B135F8"/>
    <w:rsid w:val="00B13AA0"/>
    <w:rsid w:val="00B34CF9"/>
    <w:rsid w:val="00B37559"/>
    <w:rsid w:val="00B4054B"/>
    <w:rsid w:val="00B42ED3"/>
    <w:rsid w:val="00B52E07"/>
    <w:rsid w:val="00B579B0"/>
    <w:rsid w:val="00B57D11"/>
    <w:rsid w:val="00B649D7"/>
    <w:rsid w:val="00B81C2F"/>
    <w:rsid w:val="00B90743"/>
    <w:rsid w:val="00B90C45"/>
    <w:rsid w:val="00B933BE"/>
    <w:rsid w:val="00B93F07"/>
    <w:rsid w:val="00BC1945"/>
    <w:rsid w:val="00BC5D4A"/>
    <w:rsid w:val="00BD6738"/>
    <w:rsid w:val="00BD7E5E"/>
    <w:rsid w:val="00BE63DB"/>
    <w:rsid w:val="00BE6574"/>
    <w:rsid w:val="00C07319"/>
    <w:rsid w:val="00C16FD2"/>
    <w:rsid w:val="00C25A19"/>
    <w:rsid w:val="00C4395E"/>
    <w:rsid w:val="00C47FFD"/>
    <w:rsid w:val="00C51E92"/>
    <w:rsid w:val="00C5216C"/>
    <w:rsid w:val="00C524AF"/>
    <w:rsid w:val="00C57E2C"/>
    <w:rsid w:val="00C608B7"/>
    <w:rsid w:val="00C66F24"/>
    <w:rsid w:val="00C7074D"/>
    <w:rsid w:val="00C76D7F"/>
    <w:rsid w:val="00C813AA"/>
    <w:rsid w:val="00C9291E"/>
    <w:rsid w:val="00CA3F44"/>
    <w:rsid w:val="00CA4E58"/>
    <w:rsid w:val="00CB3771"/>
    <w:rsid w:val="00CB44BF"/>
    <w:rsid w:val="00CB48EF"/>
    <w:rsid w:val="00CB5153"/>
    <w:rsid w:val="00CD16CE"/>
    <w:rsid w:val="00CE076A"/>
    <w:rsid w:val="00CE463D"/>
    <w:rsid w:val="00D00AD1"/>
    <w:rsid w:val="00D04289"/>
    <w:rsid w:val="00D10BA0"/>
    <w:rsid w:val="00D15D98"/>
    <w:rsid w:val="00D208FB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4E83"/>
    <w:rsid w:val="00D67157"/>
    <w:rsid w:val="00D6790C"/>
    <w:rsid w:val="00D73277"/>
    <w:rsid w:val="00D76586"/>
    <w:rsid w:val="00D82657"/>
    <w:rsid w:val="00D87E20"/>
    <w:rsid w:val="00D917F0"/>
    <w:rsid w:val="00D97EF5"/>
    <w:rsid w:val="00DA06EA"/>
    <w:rsid w:val="00DA4037"/>
    <w:rsid w:val="00DE66A5"/>
    <w:rsid w:val="00DF2B50"/>
    <w:rsid w:val="00DF6978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316D"/>
    <w:rsid w:val="00E96415"/>
    <w:rsid w:val="00EA15B3"/>
    <w:rsid w:val="00EB2358"/>
    <w:rsid w:val="00EB3EB8"/>
    <w:rsid w:val="00EC00EF"/>
    <w:rsid w:val="00EC02FE"/>
    <w:rsid w:val="00EC4A96"/>
    <w:rsid w:val="00ED3F1F"/>
    <w:rsid w:val="00EE03A0"/>
    <w:rsid w:val="00EE738A"/>
    <w:rsid w:val="00EF5FD9"/>
    <w:rsid w:val="00F3267E"/>
    <w:rsid w:val="00F424BF"/>
    <w:rsid w:val="00F44FC3"/>
    <w:rsid w:val="00F46107"/>
    <w:rsid w:val="00F468C5"/>
    <w:rsid w:val="00F52F39"/>
    <w:rsid w:val="00F54A6F"/>
    <w:rsid w:val="00F6184F"/>
    <w:rsid w:val="00F8310E"/>
    <w:rsid w:val="00F914DD"/>
    <w:rsid w:val="00FA2358"/>
    <w:rsid w:val="00FA792A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FE6CDA31-6BCA-4389-841C-782C808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2E664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5167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3AA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A124F"/>
    <w:rPr>
      <w:color w:val="800080" w:themeColor="followedHyperlink"/>
      <w:u w:val="single"/>
    </w:rPr>
  </w:style>
  <w:style w:type="character" w:customStyle="1" w:styleId="RectitleChar">
    <w:name w:val="Rec_title Char"/>
    <w:link w:val="Rectitle"/>
    <w:rsid w:val="00873EB7"/>
    <w:rPr>
      <w:b/>
      <w:sz w:val="28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3802F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3802F0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3802F0"/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3802F0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802F0"/>
    <w:rPr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rsid w:val="003802F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://www.itu.int/en/ITU-T/studygroups/2013-2016/05/Pages/q7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tsa12/Documents/resolutions/Resolution%2072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D/TIES_Protected/WTDC14/WTDC14-FinalReport-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itu.int/en/plenipotentiary/2014/Documents/final-acts/pp14-final-acts-en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1/en" TargetMode="External"/><Relationship Id="rId14" Type="http://schemas.openxmlformats.org/officeDocument/2006/relationships/hyperlink" Target="http://www.itu.int/pub/R-HDB-23-2011" TargetMode="External"/><Relationship Id="rId22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FA1C-7644-4EB3-9F39-CBFE6865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18</TotalTime>
  <Pages>4</Pages>
  <Words>891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6177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Jovet, Nathalie</cp:lastModifiedBy>
  <cp:revision>15</cp:revision>
  <cp:lastPrinted>2016-06-23T09:15:00Z</cp:lastPrinted>
  <dcterms:created xsi:type="dcterms:W3CDTF">2016-06-23T07:40:00Z</dcterms:created>
  <dcterms:modified xsi:type="dcterms:W3CDTF">2016-06-23T13:32:00Z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