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3011"/>
      </w:tblGrid>
      <w:tr w:rsidR="00E53DCE" w:rsidRPr="007B3DB1" w:rsidTr="00CE16D1">
        <w:trPr>
          <w:jc w:val="center"/>
        </w:trPr>
        <w:tc>
          <w:tcPr>
            <w:tcW w:w="10065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Pr="006F38C7" w:rsidRDefault="00E53DCE" w:rsidP="006F38C7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2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F55652" w:rsidTr="00CE16D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773F7E">
              <w:rPr>
                <w:szCs w:val="24"/>
              </w:rPr>
              <w:t>Circulaire administrative</w:t>
            </w:r>
          </w:p>
          <w:p w:rsidR="00E53DCE" w:rsidRPr="00773F7E" w:rsidRDefault="00E53DCE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</w:t>
            </w:r>
            <w:r w:rsidR="00F55652">
              <w:rPr>
                <w:b/>
                <w:bCs/>
                <w:szCs w:val="24"/>
                <w:lang w:val="fr-CH"/>
              </w:rPr>
              <w:t>CE</w:t>
            </w:r>
            <w:r w:rsidRPr="00773F7E">
              <w:rPr>
                <w:b/>
                <w:bCs/>
                <w:szCs w:val="24"/>
                <w:lang w:val="fr-CH"/>
              </w:rPr>
              <w:t>/</w:t>
            </w:r>
            <w:r w:rsidR="00F667B4">
              <w:rPr>
                <w:b/>
                <w:bCs/>
                <w:szCs w:val="24"/>
                <w:lang w:val="fr-CH"/>
              </w:rPr>
              <w:t>770</w:t>
            </w:r>
          </w:p>
        </w:tc>
        <w:tc>
          <w:tcPr>
            <w:tcW w:w="3011" w:type="dxa"/>
            <w:shd w:val="clear" w:color="auto" w:fill="auto"/>
          </w:tcPr>
          <w:p w:rsidR="00E53DCE" w:rsidRPr="00F55652" w:rsidRDefault="00F55652" w:rsidP="00F55652">
            <w:pPr>
              <w:spacing w:before="0"/>
              <w:jc w:val="right"/>
              <w:rPr>
                <w:sz w:val="28"/>
                <w:szCs w:val="28"/>
                <w:lang w:val="fr-CH"/>
              </w:rPr>
            </w:pPr>
            <w:r w:rsidRPr="00F55652">
              <w:rPr>
                <w:szCs w:val="24"/>
                <w:lang w:val="fr-CH"/>
              </w:rPr>
              <w:t>L</w:t>
            </w:r>
            <w:r w:rsidR="00E53DCE" w:rsidRPr="00F55652">
              <w:rPr>
                <w:szCs w:val="24"/>
                <w:lang w:val="fr-CH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CH"/>
                </w:rPr>
                <w:alias w:val="Date"/>
                <w:tag w:val="Date"/>
                <w:id w:val="444659277"/>
                <w:placeholder>
                  <w:docPart w:val="CBFF88FF3F5E43DA8AB7D8A295CDC0F3"/>
                </w:placeholder>
                <w:date w:fullDate="2016-05-04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F667B4">
                  <w:rPr>
                    <w:rFonts w:cs="Arial"/>
                    <w:szCs w:val="24"/>
                    <w:lang w:val="fr-FR"/>
                  </w:rPr>
                  <w:t>4 mai 2016</w:t>
                </w:r>
              </w:sdtContent>
            </w:sdt>
          </w:p>
        </w:tc>
      </w:tr>
      <w:tr w:rsidR="00E53DCE" w:rsidRPr="00F55652" w:rsidTr="00CE16D1">
        <w:trPr>
          <w:jc w:val="center"/>
        </w:trPr>
        <w:tc>
          <w:tcPr>
            <w:tcW w:w="10065" w:type="dxa"/>
            <w:gridSpan w:val="3"/>
            <w:shd w:val="clear" w:color="auto" w:fill="auto"/>
          </w:tcPr>
          <w:p w:rsidR="00E53DCE" w:rsidRPr="00F55652" w:rsidRDefault="00E53DCE" w:rsidP="006160CB">
            <w:pPr>
              <w:spacing w:before="0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F55652" w:rsidTr="00CE16D1">
        <w:trPr>
          <w:jc w:val="center"/>
        </w:trPr>
        <w:tc>
          <w:tcPr>
            <w:tcW w:w="10065" w:type="dxa"/>
            <w:gridSpan w:val="3"/>
            <w:shd w:val="clear" w:color="auto" w:fill="auto"/>
          </w:tcPr>
          <w:p w:rsidR="00E53DCE" w:rsidRPr="00F55652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DA231C" w:rsidTr="00CE16D1">
        <w:trPr>
          <w:jc w:val="center"/>
        </w:trPr>
        <w:tc>
          <w:tcPr>
            <w:tcW w:w="10065" w:type="dxa"/>
            <w:gridSpan w:val="3"/>
            <w:shd w:val="clear" w:color="auto" w:fill="auto"/>
          </w:tcPr>
          <w:p w:rsidR="00E53DCE" w:rsidRPr="00773F7E" w:rsidRDefault="00EE1A57" w:rsidP="00F667B4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>Aux Administrations des Etats Membres de l'UIT</w:t>
            </w:r>
            <w:r w:rsidR="006F38C7">
              <w:rPr>
                <w:b/>
                <w:bCs/>
                <w:szCs w:val="24"/>
                <w:lang w:val="fr-CH"/>
              </w:rPr>
              <w:t>,</w:t>
            </w:r>
            <w:r w:rsidR="006F38C7" w:rsidRPr="006E0087">
              <w:rPr>
                <w:b/>
                <w:lang w:val="fr-CH"/>
              </w:rPr>
              <w:t xml:space="preserve"> aux Membres du Secteur des radiocommunications, </w:t>
            </w:r>
            <w:r w:rsidR="006F38C7" w:rsidRPr="006E0087">
              <w:rPr>
                <w:b/>
                <w:bCs/>
                <w:lang w:val="fr-CH"/>
              </w:rPr>
              <w:t>aux</w:t>
            </w:r>
            <w:r w:rsidR="006F38C7" w:rsidRPr="006E0087">
              <w:rPr>
                <w:b/>
                <w:lang w:val="fr-CH"/>
              </w:rPr>
              <w:t xml:space="preserve"> </w:t>
            </w:r>
            <w:r w:rsidR="006F38C7" w:rsidRPr="006E0087">
              <w:rPr>
                <w:b/>
                <w:bCs/>
                <w:lang w:val="fr-CH"/>
              </w:rPr>
              <w:t>Associés de l</w:t>
            </w:r>
            <w:r w:rsidR="006F38C7">
              <w:rPr>
                <w:b/>
                <w:bCs/>
                <w:lang w:val="fr-CH"/>
              </w:rPr>
              <w:t>'</w:t>
            </w:r>
            <w:r w:rsidR="006F38C7" w:rsidRPr="006E0087">
              <w:rPr>
                <w:b/>
                <w:bCs/>
                <w:lang w:val="fr-CH"/>
              </w:rPr>
              <w:t>UIT</w:t>
            </w:r>
            <w:r w:rsidR="006F38C7" w:rsidRPr="006E0087">
              <w:rPr>
                <w:b/>
                <w:bCs/>
                <w:lang w:val="fr-CH"/>
              </w:rPr>
              <w:noBreakHyphen/>
              <w:t>R</w:t>
            </w:r>
            <w:r w:rsidR="006F38C7" w:rsidRPr="006E0087">
              <w:rPr>
                <w:b/>
                <w:lang w:val="fr-CH"/>
              </w:rPr>
              <w:t xml:space="preserve"> participant aux travaux</w:t>
            </w:r>
            <w:r w:rsidR="006F38C7">
              <w:rPr>
                <w:b/>
                <w:lang w:val="fr-CH"/>
              </w:rPr>
              <w:t xml:space="preserve"> </w:t>
            </w:r>
            <w:r w:rsidR="006F38C7" w:rsidRPr="006E0087">
              <w:rPr>
                <w:b/>
                <w:lang w:val="fr-CH"/>
              </w:rPr>
              <w:t>de la Commission d</w:t>
            </w:r>
            <w:r w:rsidR="006F38C7">
              <w:rPr>
                <w:b/>
                <w:lang w:val="fr-CH"/>
              </w:rPr>
              <w:t>'</w:t>
            </w:r>
            <w:r w:rsidR="00F667B4">
              <w:rPr>
                <w:b/>
                <w:lang w:val="fr-CH"/>
              </w:rPr>
              <w:t>études 6</w:t>
            </w:r>
            <w:r w:rsidR="006F38C7" w:rsidRPr="006E0087">
              <w:rPr>
                <w:b/>
                <w:lang w:val="fr-CH"/>
              </w:rPr>
              <w:t xml:space="preserve"> des radiocommunications</w:t>
            </w:r>
            <w:r w:rsidR="006F38C7">
              <w:rPr>
                <w:b/>
                <w:lang w:val="fr-CH"/>
              </w:rPr>
              <w:t xml:space="preserve"> </w:t>
            </w:r>
            <w:r w:rsidR="006F38C7" w:rsidRPr="006E0087">
              <w:rPr>
                <w:b/>
                <w:lang w:val="fr-CH"/>
              </w:rPr>
              <w:t xml:space="preserve">et </w:t>
            </w:r>
            <w:r w:rsidR="006F38C7">
              <w:rPr>
                <w:b/>
                <w:szCs w:val="24"/>
                <w:lang w:val="fr-CH"/>
              </w:rPr>
              <w:t>aux ét</w:t>
            </w:r>
            <w:r w:rsidR="006F38C7" w:rsidRPr="006E0087">
              <w:rPr>
                <w:b/>
                <w:szCs w:val="24"/>
                <w:lang w:val="fr-CH"/>
              </w:rPr>
              <w:t xml:space="preserve">ablissements universitaires </w:t>
            </w:r>
            <w:r w:rsidR="006F38C7">
              <w:rPr>
                <w:b/>
                <w:szCs w:val="24"/>
                <w:lang w:val="fr-CH"/>
              </w:rPr>
              <w:t>participant aux travaux de</w:t>
            </w:r>
            <w:r w:rsidR="006F38C7" w:rsidRPr="006E0087">
              <w:rPr>
                <w:b/>
                <w:szCs w:val="24"/>
                <w:lang w:val="fr-CH"/>
              </w:rPr>
              <w:t xml:space="preserve"> l</w:t>
            </w:r>
            <w:r w:rsidR="006F38C7">
              <w:rPr>
                <w:b/>
                <w:szCs w:val="24"/>
                <w:lang w:val="fr-CH"/>
              </w:rPr>
              <w:t>'</w:t>
            </w:r>
            <w:r w:rsidR="006F38C7" w:rsidRPr="006E0087">
              <w:rPr>
                <w:b/>
                <w:szCs w:val="24"/>
                <w:lang w:val="fr-CH"/>
              </w:rPr>
              <w:t>UIT</w:t>
            </w:r>
          </w:p>
        </w:tc>
      </w:tr>
      <w:tr w:rsidR="00E53DCE" w:rsidRPr="00DA231C" w:rsidTr="00CE16D1">
        <w:trPr>
          <w:jc w:val="center"/>
        </w:trPr>
        <w:tc>
          <w:tcPr>
            <w:tcW w:w="10065" w:type="dxa"/>
            <w:gridSpan w:val="3"/>
            <w:shd w:val="clear" w:color="auto" w:fill="auto"/>
          </w:tcPr>
          <w:p w:rsidR="00E53DCE" w:rsidRPr="006F38C7" w:rsidRDefault="00E53DCE" w:rsidP="006F38C7">
            <w:pPr>
              <w:spacing w:before="0" w:line="240" w:lineRule="auto"/>
              <w:jc w:val="left"/>
              <w:rPr>
                <w:sz w:val="16"/>
                <w:szCs w:val="16"/>
                <w:lang w:val="fr-CH"/>
              </w:rPr>
            </w:pPr>
          </w:p>
        </w:tc>
      </w:tr>
      <w:tr w:rsidR="00E53DCE" w:rsidRPr="00DA231C" w:rsidTr="00CE16D1">
        <w:trPr>
          <w:jc w:val="center"/>
        </w:trPr>
        <w:tc>
          <w:tcPr>
            <w:tcW w:w="10065" w:type="dxa"/>
            <w:gridSpan w:val="3"/>
            <w:shd w:val="clear" w:color="auto" w:fill="auto"/>
          </w:tcPr>
          <w:p w:rsidR="00E53DCE" w:rsidRPr="006F38C7" w:rsidRDefault="00E53DCE" w:rsidP="006F38C7">
            <w:pPr>
              <w:spacing w:before="0" w:line="240" w:lineRule="auto"/>
              <w:jc w:val="left"/>
              <w:rPr>
                <w:sz w:val="16"/>
                <w:szCs w:val="16"/>
                <w:lang w:val="fr-CH"/>
              </w:rPr>
            </w:pPr>
          </w:p>
        </w:tc>
      </w:tr>
      <w:tr w:rsidR="00E53DCE" w:rsidRPr="00DA231C" w:rsidTr="00CE16D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55652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>
              <w:rPr>
                <w:lang w:val="fr-CH"/>
              </w:rPr>
              <w:t>Objet</w:t>
            </w:r>
            <w:r w:rsidR="00E53DCE" w:rsidRPr="00F55652">
              <w:rPr>
                <w:szCs w:val="24"/>
                <w:lang w:val="fr-CH"/>
              </w:rPr>
              <w:t>:</w:t>
            </w:r>
          </w:p>
        </w:tc>
        <w:tc>
          <w:tcPr>
            <w:tcW w:w="8539" w:type="dxa"/>
            <w:gridSpan w:val="2"/>
            <w:vMerge w:val="restart"/>
            <w:shd w:val="clear" w:color="auto" w:fill="auto"/>
          </w:tcPr>
          <w:p w:rsidR="00E53DCE" w:rsidRDefault="006F38C7" w:rsidP="00054D43">
            <w:pPr>
              <w:tabs>
                <w:tab w:val="clear" w:pos="1588"/>
                <w:tab w:val="left" w:pos="1560"/>
              </w:tabs>
              <w:spacing w:before="0" w:after="120"/>
              <w:jc w:val="left"/>
              <w:rPr>
                <w:b/>
                <w:bCs/>
                <w:lang w:val="fr-CH"/>
              </w:rPr>
            </w:pPr>
            <w:r w:rsidRPr="006E0087">
              <w:rPr>
                <w:b/>
                <w:bCs/>
                <w:lang w:val="fr-CH"/>
              </w:rPr>
              <w:t>Commission d</w:t>
            </w:r>
            <w:r>
              <w:rPr>
                <w:b/>
                <w:bCs/>
                <w:lang w:val="fr-CH"/>
              </w:rPr>
              <w:t>'</w:t>
            </w:r>
            <w:r w:rsidRPr="006E0087">
              <w:rPr>
                <w:b/>
                <w:bCs/>
                <w:lang w:val="fr-CH"/>
              </w:rPr>
              <w:t xml:space="preserve">études </w:t>
            </w:r>
            <w:r w:rsidR="00F667B4">
              <w:rPr>
                <w:b/>
                <w:bCs/>
                <w:lang w:val="fr-CH"/>
              </w:rPr>
              <w:t>6</w:t>
            </w:r>
            <w:r w:rsidRPr="006E0087">
              <w:rPr>
                <w:b/>
                <w:bCs/>
                <w:lang w:val="fr-CH"/>
              </w:rPr>
              <w:t xml:space="preserve"> des radiocommunications</w:t>
            </w:r>
            <w:r w:rsidR="003708BF">
              <w:rPr>
                <w:b/>
                <w:bCs/>
                <w:lang w:val="fr-CH"/>
              </w:rPr>
              <w:t xml:space="preserve"> (</w:t>
            </w:r>
            <w:r w:rsidR="00F667B4" w:rsidRPr="00C87FC4">
              <w:rPr>
                <w:b/>
                <w:bCs/>
                <w:szCs w:val="24"/>
                <w:lang w:val="fr-CH"/>
              </w:rPr>
              <w:t>Service de radiodiffusion</w:t>
            </w:r>
            <w:r w:rsidR="003708BF">
              <w:rPr>
                <w:b/>
                <w:bCs/>
                <w:lang w:val="fr-CH"/>
              </w:rPr>
              <w:t>)</w:t>
            </w:r>
          </w:p>
          <w:p w:rsidR="006F38C7" w:rsidRDefault="006F38C7" w:rsidP="006F7E83">
            <w:pPr>
              <w:tabs>
                <w:tab w:val="clear" w:pos="1588"/>
                <w:tab w:val="left" w:pos="1560"/>
              </w:tabs>
              <w:spacing w:before="80"/>
              <w:ind w:left="794" w:hanging="794"/>
              <w:jc w:val="left"/>
              <w:rPr>
                <w:b/>
                <w:bCs/>
                <w:lang w:val="fr-CH"/>
              </w:rPr>
            </w:pPr>
            <w:r w:rsidRPr="006E0087">
              <w:rPr>
                <w:b/>
                <w:bCs/>
                <w:lang w:val="fr-CH"/>
              </w:rPr>
              <w:t>–</w:t>
            </w:r>
            <w:r w:rsidRPr="006E0087">
              <w:rPr>
                <w:b/>
                <w:bCs/>
                <w:lang w:val="fr-CH"/>
              </w:rPr>
              <w:tab/>
              <w:t xml:space="preserve">Adoption de </w:t>
            </w:r>
            <w:r w:rsidR="00F667B4">
              <w:rPr>
                <w:b/>
                <w:bCs/>
                <w:lang w:val="fr-CH"/>
              </w:rPr>
              <w:t>2</w:t>
            </w:r>
            <w:r w:rsidRPr="006E0087">
              <w:rPr>
                <w:b/>
                <w:bCs/>
                <w:lang w:val="fr-CH"/>
              </w:rPr>
              <w:t xml:space="preserve"> nouvelles Recommandations</w:t>
            </w:r>
            <w:r>
              <w:rPr>
                <w:b/>
                <w:bCs/>
                <w:lang w:val="fr-CH"/>
              </w:rPr>
              <w:t xml:space="preserve"> UIT-R</w:t>
            </w:r>
            <w:r w:rsidR="006F7E83">
              <w:rPr>
                <w:b/>
                <w:bCs/>
                <w:lang w:val="fr-CH"/>
              </w:rPr>
              <w:t xml:space="preserve"> et d'une</w:t>
            </w:r>
            <w:r>
              <w:rPr>
                <w:b/>
                <w:bCs/>
                <w:lang w:val="fr-CH"/>
              </w:rPr>
              <w:t xml:space="preserve"> </w:t>
            </w:r>
            <w:r w:rsidRPr="006E0087">
              <w:rPr>
                <w:b/>
                <w:bCs/>
                <w:lang w:val="fr-CH"/>
              </w:rPr>
              <w:t xml:space="preserve">Recommandation </w:t>
            </w:r>
            <w:r>
              <w:rPr>
                <w:b/>
                <w:bCs/>
                <w:lang w:val="fr-CH"/>
              </w:rPr>
              <w:t xml:space="preserve">UIT-R </w:t>
            </w:r>
            <w:r w:rsidRPr="006E0087">
              <w:rPr>
                <w:b/>
                <w:bCs/>
                <w:lang w:val="fr-CH"/>
              </w:rPr>
              <w:t xml:space="preserve">révisée </w:t>
            </w:r>
            <w:r w:rsidR="003708BF">
              <w:rPr>
                <w:b/>
                <w:bCs/>
                <w:lang w:val="fr-CH"/>
              </w:rPr>
              <w:t xml:space="preserve">et approbation simultanée </w:t>
            </w:r>
            <w:r>
              <w:rPr>
                <w:b/>
                <w:bCs/>
                <w:lang w:val="fr-CH"/>
              </w:rPr>
              <w:t xml:space="preserve">par correspondance </w:t>
            </w:r>
            <w:r w:rsidR="003708BF">
              <w:rPr>
                <w:b/>
                <w:bCs/>
                <w:lang w:val="fr-CH"/>
              </w:rPr>
              <w:t>de ces textes</w:t>
            </w:r>
            <w:r>
              <w:rPr>
                <w:b/>
                <w:bCs/>
                <w:lang w:val="fr-CH"/>
              </w:rPr>
              <w:t>, conformément au </w:t>
            </w:r>
            <w:r w:rsidRPr="006E0087">
              <w:rPr>
                <w:b/>
                <w:bCs/>
                <w:lang w:val="fr-CH"/>
              </w:rPr>
              <w:t>§ </w:t>
            </w:r>
            <w:r>
              <w:rPr>
                <w:b/>
                <w:bCs/>
                <w:lang w:val="fr-CH"/>
              </w:rPr>
              <w:t>A2.6.2.4</w:t>
            </w:r>
            <w:r w:rsidRPr="006E0087">
              <w:rPr>
                <w:b/>
                <w:bCs/>
                <w:lang w:val="fr-CH"/>
              </w:rPr>
              <w:t xml:space="preserve"> de la Résolution UIT</w:t>
            </w:r>
            <w:r w:rsidRPr="006E0087">
              <w:rPr>
                <w:b/>
                <w:bCs/>
                <w:lang w:val="fr-CH"/>
              </w:rPr>
              <w:noBreakHyphen/>
              <w:t>R 1</w:t>
            </w:r>
            <w:r w:rsidRPr="006E0087">
              <w:rPr>
                <w:b/>
                <w:bCs/>
                <w:lang w:val="fr-CH"/>
              </w:rPr>
              <w:noBreakHyphen/>
            </w:r>
            <w:r>
              <w:rPr>
                <w:b/>
                <w:bCs/>
                <w:lang w:val="fr-CH"/>
              </w:rPr>
              <w:t>7</w:t>
            </w:r>
            <w:r w:rsidRPr="006E0087">
              <w:rPr>
                <w:b/>
                <w:bCs/>
                <w:lang w:val="fr-CH"/>
              </w:rPr>
              <w:t xml:space="preserve"> (Procédure d</w:t>
            </w:r>
            <w:r>
              <w:rPr>
                <w:b/>
                <w:bCs/>
                <w:lang w:val="fr-CH"/>
              </w:rPr>
              <w:t>'</w:t>
            </w:r>
            <w:r w:rsidRPr="006E0087">
              <w:rPr>
                <w:b/>
                <w:bCs/>
                <w:lang w:val="fr-CH"/>
              </w:rPr>
              <w:t>adoption et d</w:t>
            </w:r>
            <w:r>
              <w:rPr>
                <w:b/>
                <w:bCs/>
                <w:lang w:val="fr-CH"/>
              </w:rPr>
              <w:t>'</w:t>
            </w:r>
            <w:r w:rsidRPr="006E0087">
              <w:rPr>
                <w:b/>
                <w:bCs/>
                <w:lang w:val="fr-CH"/>
              </w:rPr>
              <w:t>approbation simultanées par correspondance)</w:t>
            </w:r>
          </w:p>
          <w:p w:rsidR="006F38C7" w:rsidRPr="00F55652" w:rsidRDefault="006F38C7" w:rsidP="00F667B4">
            <w:pPr>
              <w:tabs>
                <w:tab w:val="clear" w:pos="1588"/>
                <w:tab w:val="left" w:pos="1560"/>
              </w:tabs>
              <w:spacing w:before="80"/>
              <w:rPr>
                <w:b/>
                <w:bCs/>
                <w:szCs w:val="24"/>
                <w:lang w:val="fr-CH"/>
              </w:rPr>
            </w:pPr>
            <w:r w:rsidRPr="006E0087">
              <w:rPr>
                <w:b/>
                <w:bCs/>
                <w:lang w:val="fr-CH"/>
              </w:rPr>
              <w:t>–</w:t>
            </w:r>
            <w:r w:rsidRPr="006E0087">
              <w:rPr>
                <w:b/>
                <w:bCs/>
                <w:lang w:val="fr-CH"/>
              </w:rPr>
              <w:tab/>
            </w:r>
            <w:r w:rsidR="006F7E83">
              <w:rPr>
                <w:b/>
                <w:bCs/>
                <w:lang w:val="fr-CH"/>
              </w:rPr>
              <w:t>Suppression d'une</w:t>
            </w:r>
            <w:r w:rsidRPr="00065DD0">
              <w:rPr>
                <w:b/>
                <w:bCs/>
                <w:lang w:val="fr-CH"/>
              </w:rPr>
              <w:t xml:space="preserve"> Recommandation</w:t>
            </w:r>
            <w:r>
              <w:rPr>
                <w:b/>
                <w:bCs/>
                <w:lang w:val="fr-CH"/>
              </w:rPr>
              <w:t xml:space="preserve"> UIT-R</w:t>
            </w:r>
          </w:p>
        </w:tc>
      </w:tr>
      <w:tr w:rsidR="00E53DCE" w:rsidRPr="00DA231C" w:rsidTr="00CE16D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539" w:type="dxa"/>
            <w:gridSpan w:val="2"/>
            <w:vMerge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DA231C" w:rsidTr="00CE16D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539" w:type="dxa"/>
            <w:gridSpan w:val="2"/>
            <w:vMerge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DA231C" w:rsidTr="00CE16D1">
        <w:trPr>
          <w:jc w:val="center"/>
        </w:trPr>
        <w:tc>
          <w:tcPr>
            <w:tcW w:w="10065" w:type="dxa"/>
            <w:gridSpan w:val="3"/>
            <w:shd w:val="clear" w:color="auto" w:fill="auto"/>
          </w:tcPr>
          <w:p w:rsidR="00E53DCE" w:rsidRPr="00F55652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</w:tbl>
    <w:p w:rsidR="006F38C7" w:rsidRPr="006E0087" w:rsidRDefault="006F38C7" w:rsidP="0073775D">
      <w:pPr>
        <w:spacing w:before="120"/>
        <w:rPr>
          <w:lang w:val="fr-CH"/>
        </w:rPr>
      </w:pPr>
      <w:r w:rsidRPr="006E0087">
        <w:rPr>
          <w:lang w:val="fr-CH"/>
        </w:rPr>
        <w:t>Dans la Circulaire administrative CA</w:t>
      </w:r>
      <w:r>
        <w:rPr>
          <w:lang w:val="fr-CH"/>
        </w:rPr>
        <w:t>CE</w:t>
      </w:r>
      <w:r w:rsidRPr="006E0087">
        <w:rPr>
          <w:lang w:val="fr-CH"/>
        </w:rPr>
        <w:t>/</w:t>
      </w:r>
      <w:r w:rsidR="00F667B4">
        <w:rPr>
          <w:lang w:val="fr-CH"/>
        </w:rPr>
        <w:t>766</w:t>
      </w:r>
      <w:r w:rsidRPr="006E0087">
        <w:rPr>
          <w:lang w:val="fr-CH"/>
        </w:rPr>
        <w:t xml:space="preserve"> datée du</w:t>
      </w:r>
      <w:r>
        <w:rPr>
          <w:lang w:val="fr-CH"/>
        </w:rPr>
        <w:t xml:space="preserve"> </w:t>
      </w:r>
      <w:r w:rsidR="00F667B4">
        <w:rPr>
          <w:lang w:val="fr-CH"/>
        </w:rPr>
        <w:t xml:space="preserve">29 février </w:t>
      </w:r>
      <w:r>
        <w:rPr>
          <w:lang w:val="fr-CH"/>
        </w:rPr>
        <w:t>2016</w:t>
      </w:r>
      <w:r w:rsidRPr="006E0087">
        <w:rPr>
          <w:lang w:val="fr-CH"/>
        </w:rPr>
        <w:t xml:space="preserve">, </w:t>
      </w:r>
      <w:r w:rsidR="00CE16D1">
        <w:rPr>
          <w:lang w:val="fr-CH"/>
        </w:rPr>
        <w:t>deux</w:t>
      </w:r>
      <w:r w:rsidRPr="006E0087">
        <w:rPr>
          <w:lang w:val="fr-CH"/>
        </w:rPr>
        <w:t xml:space="preserve"> projets de nouvelle Recommandation </w:t>
      </w:r>
      <w:r w:rsidRPr="00643D20">
        <w:rPr>
          <w:lang w:val="fr-CH"/>
        </w:rPr>
        <w:t>UIT</w:t>
      </w:r>
      <w:r>
        <w:rPr>
          <w:lang w:val="fr-CH"/>
        </w:rPr>
        <w:noBreakHyphen/>
      </w:r>
      <w:r w:rsidRPr="00643D20">
        <w:rPr>
          <w:lang w:val="fr-CH"/>
        </w:rPr>
        <w:t xml:space="preserve">R </w:t>
      </w:r>
      <w:r w:rsidRPr="006E0087">
        <w:rPr>
          <w:lang w:val="fr-CH"/>
        </w:rPr>
        <w:t xml:space="preserve">et </w:t>
      </w:r>
      <w:bookmarkStart w:id="0" w:name="_GoBack"/>
      <w:bookmarkEnd w:id="0"/>
      <w:r w:rsidR="00CE16D1">
        <w:rPr>
          <w:lang w:val="fr-CH"/>
        </w:rPr>
        <w:t>un</w:t>
      </w:r>
      <w:r>
        <w:rPr>
          <w:lang w:val="fr-CH"/>
        </w:rPr>
        <w:t xml:space="preserve"> </w:t>
      </w:r>
      <w:r w:rsidRPr="006E0087">
        <w:rPr>
          <w:lang w:val="fr-CH"/>
        </w:rPr>
        <w:t xml:space="preserve">projet de Recommandation </w:t>
      </w:r>
      <w:r w:rsidRPr="00643D20">
        <w:rPr>
          <w:lang w:val="fr-CH"/>
        </w:rPr>
        <w:t>UIT</w:t>
      </w:r>
      <w:r>
        <w:rPr>
          <w:lang w:val="fr-CH"/>
        </w:rPr>
        <w:noBreakHyphen/>
      </w:r>
      <w:r w:rsidRPr="00643D20">
        <w:rPr>
          <w:lang w:val="fr-CH"/>
        </w:rPr>
        <w:t xml:space="preserve">R </w:t>
      </w:r>
      <w:r w:rsidRPr="006E0087">
        <w:rPr>
          <w:lang w:val="fr-CH"/>
        </w:rPr>
        <w:t xml:space="preserve">révisée ont été soumis pour adoption et approbation simultanées par correspondance (PAAS), conformément à la </w:t>
      </w:r>
      <w:r>
        <w:rPr>
          <w:lang w:val="fr-CH"/>
        </w:rPr>
        <w:t>procédure prévue dans la </w:t>
      </w:r>
      <w:r w:rsidRPr="006E0087">
        <w:rPr>
          <w:lang w:val="fr-CH"/>
        </w:rPr>
        <w:t>Résolution UIT</w:t>
      </w:r>
      <w:r w:rsidRPr="006E0087">
        <w:rPr>
          <w:lang w:val="fr-CH"/>
        </w:rPr>
        <w:noBreakHyphen/>
        <w:t>R 1-</w:t>
      </w:r>
      <w:r>
        <w:rPr>
          <w:lang w:val="fr-CH"/>
        </w:rPr>
        <w:t>7</w:t>
      </w:r>
      <w:r w:rsidRPr="006E0087">
        <w:rPr>
          <w:lang w:val="fr-CH"/>
        </w:rPr>
        <w:t xml:space="preserve"> (§ </w:t>
      </w:r>
      <w:r w:rsidRPr="00DD00F8">
        <w:rPr>
          <w:lang w:val="fr-CH"/>
        </w:rPr>
        <w:t>A2.6.2.4</w:t>
      </w:r>
      <w:r w:rsidRPr="006E0087">
        <w:rPr>
          <w:lang w:val="fr-CH"/>
        </w:rPr>
        <w:t>). De plus, la Commission d</w:t>
      </w:r>
      <w:r>
        <w:rPr>
          <w:lang w:val="fr-CH"/>
        </w:rPr>
        <w:t>'</w:t>
      </w:r>
      <w:r w:rsidRPr="006E0087">
        <w:rPr>
          <w:lang w:val="fr-CH"/>
        </w:rPr>
        <w:t>étu</w:t>
      </w:r>
      <w:r>
        <w:rPr>
          <w:lang w:val="fr-CH"/>
        </w:rPr>
        <w:t xml:space="preserve">des a proposé la suppression </w:t>
      </w:r>
      <w:r w:rsidR="00054D43">
        <w:rPr>
          <w:lang w:val="fr-CH"/>
        </w:rPr>
        <w:t>d'une</w:t>
      </w:r>
      <w:r w:rsidR="00F667B4">
        <w:rPr>
          <w:lang w:val="fr-CH"/>
        </w:rPr>
        <w:t xml:space="preserve"> Recommandation</w:t>
      </w:r>
      <w:r w:rsidRPr="00643D20">
        <w:rPr>
          <w:lang w:val="fr-CH"/>
        </w:rPr>
        <w:t xml:space="preserve"> UIT</w:t>
      </w:r>
      <w:r>
        <w:rPr>
          <w:lang w:val="fr-CH"/>
        </w:rPr>
        <w:noBreakHyphen/>
      </w:r>
      <w:r w:rsidRPr="00643D20">
        <w:rPr>
          <w:lang w:val="fr-CH"/>
        </w:rPr>
        <w:t>R</w:t>
      </w:r>
      <w:r w:rsidRPr="006E0087">
        <w:rPr>
          <w:lang w:val="fr-CH"/>
        </w:rPr>
        <w:t>.</w:t>
      </w:r>
    </w:p>
    <w:p w:rsidR="006F38C7" w:rsidRPr="006E0087" w:rsidRDefault="006F38C7" w:rsidP="0073775D">
      <w:pPr>
        <w:spacing w:before="120"/>
        <w:rPr>
          <w:lang w:val="fr-CH"/>
        </w:rPr>
      </w:pPr>
      <w:r w:rsidRPr="006E0087">
        <w:rPr>
          <w:lang w:val="fr-CH"/>
        </w:rPr>
        <w:t xml:space="preserve">Les conditions régissant cette procédure ont été satisfaites </w:t>
      </w:r>
      <w:r>
        <w:rPr>
          <w:lang w:val="fr-CH"/>
        </w:rPr>
        <w:t xml:space="preserve">au </w:t>
      </w:r>
      <w:r w:rsidR="00F667B4">
        <w:rPr>
          <w:lang w:val="fr-CH"/>
        </w:rPr>
        <w:t>29 avril</w:t>
      </w:r>
      <w:r w:rsidRPr="006E0087">
        <w:rPr>
          <w:lang w:val="fr-CH"/>
        </w:rPr>
        <w:t xml:space="preserve"> 201</w:t>
      </w:r>
      <w:r>
        <w:rPr>
          <w:lang w:val="fr-CH"/>
        </w:rPr>
        <w:t>6.</w:t>
      </w:r>
    </w:p>
    <w:p w:rsidR="006F38C7" w:rsidRDefault="006F38C7" w:rsidP="00054D43">
      <w:pPr>
        <w:spacing w:before="120"/>
        <w:rPr>
          <w:lang w:val="fr-CH"/>
        </w:rPr>
      </w:pPr>
      <w:r w:rsidRPr="006E0087">
        <w:rPr>
          <w:lang w:val="fr-CH"/>
        </w:rPr>
        <w:t>Les Recommandations approuvées</w:t>
      </w:r>
      <w:r w:rsidR="00F667B4">
        <w:rPr>
          <w:lang w:val="fr-CH"/>
        </w:rPr>
        <w:t xml:space="preserve"> </w:t>
      </w:r>
      <w:r w:rsidRPr="006E0087">
        <w:rPr>
          <w:lang w:val="fr-CH"/>
        </w:rPr>
        <w:t>seront publiées</w:t>
      </w:r>
      <w:r w:rsidR="00F667B4">
        <w:rPr>
          <w:lang w:val="fr-CH"/>
        </w:rPr>
        <w:t xml:space="preserve"> </w:t>
      </w:r>
      <w:r w:rsidRPr="006E0087">
        <w:rPr>
          <w:lang w:val="fr-CH"/>
        </w:rPr>
        <w:t>par l</w:t>
      </w:r>
      <w:r>
        <w:rPr>
          <w:lang w:val="fr-CH"/>
        </w:rPr>
        <w:t>'</w:t>
      </w:r>
      <w:r w:rsidRPr="006E0087">
        <w:rPr>
          <w:lang w:val="fr-CH"/>
        </w:rPr>
        <w:t>UIT et vous trouverez dans l</w:t>
      </w:r>
      <w:r>
        <w:rPr>
          <w:lang w:val="fr-CH"/>
        </w:rPr>
        <w:t>'</w:t>
      </w:r>
      <w:r w:rsidRPr="006E0087">
        <w:rPr>
          <w:lang w:val="fr-CH"/>
        </w:rPr>
        <w:t>Annexe 1 de la présente Circulaire leurs titres ainsi que les numéros qui leur ont été attribués. L</w:t>
      </w:r>
      <w:r>
        <w:rPr>
          <w:lang w:val="fr-CH"/>
        </w:rPr>
        <w:t>'</w:t>
      </w:r>
      <w:r w:rsidRPr="006E0087">
        <w:rPr>
          <w:lang w:val="fr-CH"/>
        </w:rPr>
        <w:t>Annexe 2 contient la Recommandation supprimée.</w:t>
      </w:r>
    </w:p>
    <w:p w:rsidR="002569F7" w:rsidRDefault="00E80E61" w:rsidP="00054D43">
      <w:pPr>
        <w:spacing w:before="1080"/>
        <w:jc w:val="left"/>
        <w:rPr>
          <w:lang w:val="fr-FR"/>
        </w:rPr>
      </w:pPr>
      <w:r>
        <w:rPr>
          <w:lang w:val="fr-FR"/>
        </w:rPr>
        <w:t>François Rancy</w:t>
      </w:r>
      <w:r>
        <w:rPr>
          <w:lang w:val="fr-FR"/>
        </w:rPr>
        <w:br/>
        <w:t>Directeur</w:t>
      </w:r>
    </w:p>
    <w:p w:rsidR="006F38C7" w:rsidRPr="00136CBE" w:rsidRDefault="006F38C7" w:rsidP="006F38C7">
      <w:pPr>
        <w:keepNext/>
        <w:keepLines/>
        <w:tabs>
          <w:tab w:val="center" w:pos="7939"/>
          <w:tab w:val="right" w:pos="8505"/>
        </w:tabs>
        <w:rPr>
          <w:lang w:val="fr-CH"/>
        </w:rPr>
      </w:pPr>
      <w:r w:rsidRPr="00136CBE">
        <w:rPr>
          <w:b/>
          <w:lang w:val="fr-CH"/>
        </w:rPr>
        <w:t>Annexes</w:t>
      </w:r>
      <w:r w:rsidRPr="003F4FA0">
        <w:rPr>
          <w:bCs/>
          <w:lang w:val="fr-CH"/>
        </w:rPr>
        <w:t>:</w:t>
      </w:r>
      <w:r w:rsidR="000A6EC4">
        <w:rPr>
          <w:lang w:val="fr-CH"/>
        </w:rPr>
        <w:tab/>
      </w:r>
      <w:r w:rsidR="00F667B4">
        <w:rPr>
          <w:lang w:val="fr-CH"/>
        </w:rPr>
        <w:t>2</w:t>
      </w:r>
    </w:p>
    <w:p w:rsidR="006F38C7" w:rsidRPr="00136CBE" w:rsidRDefault="006F38C7" w:rsidP="006F38C7">
      <w:pPr>
        <w:keepNext/>
        <w:keepLines/>
        <w:tabs>
          <w:tab w:val="left" w:pos="284"/>
          <w:tab w:val="left" w:pos="568"/>
        </w:tabs>
        <w:spacing w:before="300" w:after="40" w:line="240" w:lineRule="auto"/>
        <w:rPr>
          <w:b/>
          <w:bCs/>
          <w:sz w:val="18"/>
          <w:szCs w:val="18"/>
          <w:lang w:val="fr-CH"/>
        </w:rPr>
      </w:pPr>
      <w:r w:rsidRPr="00136CBE">
        <w:rPr>
          <w:b/>
          <w:bCs/>
          <w:sz w:val="18"/>
          <w:szCs w:val="18"/>
          <w:lang w:val="fr-CH"/>
        </w:rPr>
        <w:t>Distribution:</w:t>
      </w:r>
    </w:p>
    <w:p w:rsidR="006F38C7" w:rsidRPr="006E0087" w:rsidRDefault="006F38C7" w:rsidP="000A6EC4">
      <w:pPr>
        <w:keepNext/>
        <w:keepLines/>
        <w:tabs>
          <w:tab w:val="left" w:pos="284"/>
        </w:tabs>
        <w:spacing w:before="12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Administrations des Etats Membres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 et Membres du Secteur des radiocommunications participant aux tra</w:t>
      </w:r>
      <w:r>
        <w:rPr>
          <w:sz w:val="18"/>
          <w:szCs w:val="18"/>
          <w:lang w:val="fr-CH"/>
        </w:rPr>
        <w:t xml:space="preserve">vaux de la Commission d'études </w:t>
      </w:r>
      <w:r w:rsidR="00F667B4">
        <w:rPr>
          <w:sz w:val="18"/>
          <w:szCs w:val="18"/>
          <w:lang w:val="fr-CH"/>
        </w:rPr>
        <w:t>6</w:t>
      </w:r>
      <w:r w:rsidRPr="006E0087">
        <w:rPr>
          <w:sz w:val="18"/>
          <w:szCs w:val="18"/>
          <w:lang w:val="fr-CH"/>
        </w:rPr>
        <w:t xml:space="preserve"> des radiocommunications </w:t>
      </w:r>
    </w:p>
    <w:p w:rsidR="006F38C7" w:rsidRPr="006E0087" w:rsidRDefault="006F38C7" w:rsidP="006F38C7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Associés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UIT-R participant aux travaux de la Commission d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 xml:space="preserve">études </w:t>
      </w:r>
      <w:r w:rsidR="00F667B4">
        <w:rPr>
          <w:sz w:val="18"/>
          <w:szCs w:val="18"/>
          <w:lang w:val="fr-CH"/>
        </w:rPr>
        <w:t>6</w:t>
      </w:r>
      <w:r w:rsidRPr="006E0087">
        <w:rPr>
          <w:sz w:val="18"/>
          <w:szCs w:val="18"/>
          <w:lang w:val="fr-CH"/>
        </w:rPr>
        <w:t xml:space="preserve"> des radiocommunications </w:t>
      </w:r>
    </w:p>
    <w:p w:rsidR="006F38C7" w:rsidRPr="006E0087" w:rsidRDefault="006F38C7" w:rsidP="006F38C7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>E</w:t>
      </w:r>
      <w:r w:rsidRPr="006E0087">
        <w:rPr>
          <w:sz w:val="18"/>
          <w:szCs w:val="18"/>
          <w:lang w:val="fr-CH"/>
        </w:rPr>
        <w:t>tablissements universitaires</w:t>
      </w:r>
      <w:r w:rsidRPr="00643D20">
        <w:rPr>
          <w:sz w:val="18"/>
          <w:szCs w:val="18"/>
          <w:lang w:val="fr-CH"/>
        </w:rPr>
        <w:t xml:space="preserve"> </w:t>
      </w:r>
      <w:r w:rsidRPr="006E0087">
        <w:rPr>
          <w:sz w:val="18"/>
          <w:szCs w:val="18"/>
          <w:lang w:val="fr-CH"/>
        </w:rPr>
        <w:t>participant aux travaux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</w:t>
      </w:r>
      <w:r>
        <w:rPr>
          <w:sz w:val="18"/>
          <w:szCs w:val="18"/>
          <w:lang w:val="fr-CH"/>
        </w:rPr>
        <w:t xml:space="preserve"> </w:t>
      </w:r>
    </w:p>
    <w:p w:rsidR="00054D43" w:rsidRDefault="006F38C7" w:rsidP="00054D43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Présidents et Vice-Présidents des Commissions d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études des radiocommunications</w:t>
      </w:r>
    </w:p>
    <w:p w:rsidR="006F38C7" w:rsidRPr="006E0087" w:rsidRDefault="006F38C7" w:rsidP="00054D43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6F38C7" w:rsidRPr="006E0087" w:rsidRDefault="006F38C7" w:rsidP="006F38C7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Membres du Comité du Règlement des radiocommunications</w:t>
      </w:r>
    </w:p>
    <w:p w:rsidR="006F38C7" w:rsidRDefault="006F38C7" w:rsidP="0073775D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Secrétaire général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UIT, Directeur du Bureau de la normalisation des télécommunications, Directeur du Bureau de développement des télécommunications</w:t>
      </w:r>
    </w:p>
    <w:p w:rsidR="00F667B4" w:rsidRPr="00F658C1" w:rsidRDefault="00F667B4" w:rsidP="00F667B4">
      <w:pPr>
        <w:pStyle w:val="AnnexNotitle0"/>
        <w:spacing w:before="360"/>
        <w:rPr>
          <w:rFonts w:asciiTheme="minorHAnsi" w:hAnsiTheme="minorHAnsi" w:cstheme="minorHAnsi"/>
          <w:lang w:val="fr-CH"/>
        </w:rPr>
      </w:pPr>
      <w:r w:rsidRPr="00F658C1">
        <w:rPr>
          <w:rFonts w:asciiTheme="minorHAnsi" w:hAnsiTheme="minorHAnsi" w:cstheme="minorHAnsi"/>
          <w:lang w:val="fr-CH"/>
        </w:rPr>
        <w:lastRenderedPageBreak/>
        <w:t>Annexe 1</w:t>
      </w:r>
    </w:p>
    <w:p w:rsidR="00F667B4" w:rsidRPr="00F658C1" w:rsidRDefault="00F658C1" w:rsidP="00F667B4">
      <w:pPr>
        <w:pStyle w:val="AnnexNotitle0"/>
        <w:spacing w:before="240"/>
        <w:rPr>
          <w:rFonts w:asciiTheme="minorHAnsi" w:hAnsiTheme="minorHAnsi" w:cstheme="minorHAnsi"/>
          <w:lang w:val="fr-CH"/>
        </w:rPr>
      </w:pPr>
      <w:r w:rsidRPr="00F658C1">
        <w:rPr>
          <w:rFonts w:asciiTheme="minorHAnsi" w:hAnsiTheme="minorHAnsi"/>
          <w:szCs w:val="28"/>
          <w:lang w:val="fr-CH"/>
        </w:rPr>
        <w:t>Titres des Recommandations UIT-R approuvées</w:t>
      </w:r>
    </w:p>
    <w:p w:rsidR="00F667B4" w:rsidRPr="00F658C1" w:rsidRDefault="00F667B4" w:rsidP="00F667B4">
      <w:pPr>
        <w:pStyle w:val="Normalaftertitle"/>
        <w:rPr>
          <w:lang w:val="fr-CH"/>
        </w:rPr>
      </w:pPr>
    </w:p>
    <w:p w:rsidR="00F667B4" w:rsidRPr="00EA6428" w:rsidRDefault="00F658C1" w:rsidP="00F667B4">
      <w:pPr>
        <w:tabs>
          <w:tab w:val="right" w:pos="9639"/>
        </w:tabs>
        <w:rPr>
          <w:rFonts w:asciiTheme="minorHAnsi" w:hAnsiTheme="minorHAnsi" w:cstheme="minorHAnsi"/>
          <w:szCs w:val="24"/>
          <w:lang w:val="fr-CH"/>
        </w:rPr>
      </w:pPr>
      <w:r>
        <w:rPr>
          <w:rFonts w:asciiTheme="minorHAnsi" w:hAnsiTheme="minorHAnsi" w:cstheme="minorHAnsi"/>
          <w:szCs w:val="24"/>
          <w:u w:val="single"/>
          <w:lang w:val="fr-CH"/>
        </w:rPr>
        <w:t>Recomma</w:t>
      </w:r>
      <w:r w:rsidR="00F667B4" w:rsidRPr="00EA6428">
        <w:rPr>
          <w:rFonts w:asciiTheme="minorHAnsi" w:hAnsiTheme="minorHAnsi" w:cstheme="minorHAnsi"/>
          <w:szCs w:val="24"/>
          <w:u w:val="single"/>
          <w:lang w:val="fr-CH"/>
        </w:rPr>
        <w:t>ndation ITU-R BS.2094-0</w:t>
      </w:r>
      <w:r w:rsidR="00F667B4" w:rsidRPr="00EA6428">
        <w:rPr>
          <w:rFonts w:asciiTheme="minorHAnsi" w:hAnsiTheme="minorHAnsi" w:cstheme="minorHAnsi"/>
          <w:szCs w:val="24"/>
          <w:lang w:val="fr-CH"/>
        </w:rPr>
        <w:tab/>
        <w:t>Doc. 6/12</w:t>
      </w:r>
    </w:p>
    <w:p w:rsidR="00F667B4" w:rsidRPr="00F658C1" w:rsidRDefault="00F658C1" w:rsidP="00F667B4">
      <w:pPr>
        <w:tabs>
          <w:tab w:val="right" w:pos="9639"/>
        </w:tabs>
        <w:spacing w:before="480"/>
        <w:jc w:val="center"/>
        <w:rPr>
          <w:b/>
          <w:bCs/>
          <w:sz w:val="28"/>
          <w:szCs w:val="28"/>
          <w:lang w:val="fr-CH"/>
        </w:rPr>
      </w:pPr>
      <w:r w:rsidRPr="00F658C1">
        <w:rPr>
          <w:b/>
          <w:bCs/>
          <w:sz w:val="28"/>
          <w:szCs w:val="28"/>
          <w:lang w:val="fr-FR"/>
        </w:rPr>
        <w:t>Définitions communes pour le Modèle de définition audio</w:t>
      </w:r>
    </w:p>
    <w:p w:rsidR="00F667B4" w:rsidRPr="00F658C1" w:rsidRDefault="00F658C1" w:rsidP="0073775D">
      <w:pPr>
        <w:tabs>
          <w:tab w:val="right" w:pos="9639"/>
        </w:tabs>
        <w:spacing w:before="960"/>
        <w:rPr>
          <w:rFonts w:asciiTheme="minorHAnsi" w:hAnsiTheme="minorHAnsi" w:cstheme="minorHAnsi"/>
          <w:szCs w:val="24"/>
          <w:lang w:val="fr-CH"/>
        </w:rPr>
      </w:pPr>
      <w:r w:rsidRPr="00F658C1">
        <w:rPr>
          <w:rFonts w:asciiTheme="minorHAnsi" w:hAnsiTheme="minorHAnsi" w:cstheme="minorHAnsi"/>
          <w:szCs w:val="24"/>
          <w:u w:val="single"/>
          <w:lang w:val="fr-CH"/>
        </w:rPr>
        <w:t>Recomma</w:t>
      </w:r>
      <w:r w:rsidR="00F667B4" w:rsidRPr="00F658C1">
        <w:rPr>
          <w:rFonts w:asciiTheme="minorHAnsi" w:hAnsiTheme="minorHAnsi" w:cstheme="minorHAnsi"/>
          <w:szCs w:val="24"/>
          <w:u w:val="single"/>
          <w:lang w:val="fr-CH"/>
        </w:rPr>
        <w:t>ndation ITU-R BT.2095-0</w:t>
      </w:r>
      <w:r w:rsidR="00F667B4" w:rsidRPr="00F658C1">
        <w:rPr>
          <w:rFonts w:asciiTheme="minorHAnsi" w:hAnsiTheme="minorHAnsi" w:cstheme="minorHAnsi"/>
          <w:szCs w:val="24"/>
          <w:lang w:val="fr-CH"/>
        </w:rPr>
        <w:tab/>
        <w:t>Doc. 6/33(R</w:t>
      </w:r>
      <w:r w:rsidR="0073775D">
        <w:rPr>
          <w:rFonts w:asciiTheme="minorHAnsi" w:hAnsiTheme="minorHAnsi" w:cstheme="minorHAnsi"/>
          <w:szCs w:val="24"/>
          <w:lang w:val="fr-CH"/>
        </w:rPr>
        <w:t>é</w:t>
      </w:r>
      <w:r w:rsidR="00F667B4" w:rsidRPr="00F658C1">
        <w:rPr>
          <w:rFonts w:asciiTheme="minorHAnsi" w:hAnsiTheme="minorHAnsi" w:cstheme="minorHAnsi"/>
          <w:szCs w:val="24"/>
          <w:lang w:val="fr-CH"/>
        </w:rPr>
        <w:t>v.1)</w:t>
      </w:r>
    </w:p>
    <w:p w:rsidR="00F658C1" w:rsidRPr="00092CEE" w:rsidRDefault="00F658C1" w:rsidP="00F658C1">
      <w:pPr>
        <w:pStyle w:val="Rectitle"/>
        <w:rPr>
          <w:lang w:val="fr-FR"/>
        </w:rPr>
      </w:pPr>
      <w:r w:rsidRPr="00092CEE">
        <w:rPr>
          <w:lang w:val="fr-FR"/>
        </w:rPr>
        <w:t xml:space="preserve">Evaluation subjective de la qualité vidéo au moyen du protocole d'observation </w:t>
      </w:r>
      <w:r>
        <w:rPr>
          <w:lang w:val="fr-FR"/>
        </w:rPr>
        <w:t>par </w:t>
      </w:r>
      <w:r w:rsidRPr="00092CEE">
        <w:rPr>
          <w:lang w:val="fr-FR"/>
        </w:rPr>
        <w:t>des spécialistes (EVP)</w:t>
      </w:r>
    </w:p>
    <w:p w:rsidR="00F667B4" w:rsidRPr="00F658C1" w:rsidRDefault="00F658C1" w:rsidP="00F667B4">
      <w:pPr>
        <w:tabs>
          <w:tab w:val="right" w:pos="9639"/>
        </w:tabs>
        <w:spacing w:before="960"/>
        <w:rPr>
          <w:rFonts w:asciiTheme="minorHAnsi" w:hAnsiTheme="minorHAnsi" w:cstheme="minorHAnsi"/>
          <w:szCs w:val="24"/>
          <w:lang w:val="fr-CH"/>
        </w:rPr>
      </w:pPr>
      <w:r w:rsidRPr="00F658C1">
        <w:rPr>
          <w:rFonts w:asciiTheme="minorHAnsi" w:hAnsiTheme="minorHAnsi" w:cstheme="minorHAnsi"/>
          <w:szCs w:val="24"/>
          <w:u w:val="single"/>
          <w:lang w:val="fr-CH"/>
        </w:rPr>
        <w:t>Recomma</w:t>
      </w:r>
      <w:r w:rsidR="00F667B4" w:rsidRPr="00F658C1">
        <w:rPr>
          <w:rFonts w:asciiTheme="minorHAnsi" w:hAnsiTheme="minorHAnsi" w:cstheme="minorHAnsi"/>
          <w:szCs w:val="24"/>
          <w:u w:val="single"/>
          <w:lang w:val="fr-CH"/>
        </w:rPr>
        <w:t>ndation ITU-R BT.1206-3</w:t>
      </w:r>
      <w:r w:rsidR="00F667B4" w:rsidRPr="00F658C1">
        <w:rPr>
          <w:rFonts w:asciiTheme="minorHAnsi" w:hAnsiTheme="minorHAnsi" w:cstheme="minorHAnsi"/>
          <w:szCs w:val="24"/>
          <w:lang w:val="fr-CH"/>
        </w:rPr>
        <w:tab/>
        <w:t xml:space="preserve">Doc. </w:t>
      </w:r>
      <w:r w:rsidR="0073775D">
        <w:rPr>
          <w:rFonts w:asciiTheme="minorHAnsi" w:hAnsiTheme="minorHAnsi" w:cstheme="minorHAnsi"/>
          <w:szCs w:val="24"/>
          <w:lang w:val="fr-CH"/>
        </w:rPr>
        <w:t>6/24(Ré</w:t>
      </w:r>
      <w:r w:rsidR="00F667B4" w:rsidRPr="00F658C1">
        <w:rPr>
          <w:rFonts w:asciiTheme="minorHAnsi" w:hAnsiTheme="minorHAnsi" w:cstheme="minorHAnsi"/>
          <w:szCs w:val="24"/>
          <w:lang w:val="fr-CH"/>
        </w:rPr>
        <w:t>v.1)</w:t>
      </w:r>
    </w:p>
    <w:p w:rsidR="00F658C1" w:rsidRPr="00092CEE" w:rsidRDefault="00F658C1" w:rsidP="00F658C1">
      <w:pPr>
        <w:pStyle w:val="Rectitle"/>
        <w:rPr>
          <w:b w:val="0"/>
          <w:bCs/>
          <w:szCs w:val="28"/>
          <w:lang w:val="fr-FR" w:eastAsia="zh-CN"/>
        </w:rPr>
      </w:pPr>
      <w:r w:rsidRPr="00092CEE">
        <w:rPr>
          <w:bCs/>
          <w:szCs w:val="28"/>
          <w:lang w:val="fr-FR" w:eastAsia="zh-CN"/>
        </w:rPr>
        <w:t xml:space="preserve">Gabarits de limite spectrale </w:t>
      </w:r>
      <w:r w:rsidRPr="00092CEE">
        <w:rPr>
          <w:lang w:val="fr-FR"/>
        </w:rPr>
        <w:t>pour</w:t>
      </w:r>
      <w:r w:rsidRPr="00092CEE">
        <w:rPr>
          <w:bCs/>
          <w:szCs w:val="28"/>
          <w:lang w:val="fr-FR" w:eastAsia="zh-CN"/>
        </w:rPr>
        <w:t xml:space="preserve"> la radiodiffusion télévisuelle numérique de Terre</w:t>
      </w:r>
    </w:p>
    <w:p w:rsidR="00F667B4" w:rsidRPr="00F658C1" w:rsidRDefault="00F667B4" w:rsidP="00F667B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bCs/>
          <w:sz w:val="28"/>
          <w:szCs w:val="20"/>
          <w:lang w:val="fr-CH"/>
        </w:rPr>
      </w:pPr>
      <w:r w:rsidRPr="00F658C1">
        <w:rPr>
          <w:rFonts w:asciiTheme="minorHAnsi" w:hAnsiTheme="minorHAnsi" w:cstheme="minorHAnsi"/>
          <w:bCs/>
          <w:lang w:val="fr-CH"/>
        </w:rPr>
        <w:br w:type="page"/>
      </w:r>
    </w:p>
    <w:p w:rsidR="00F667B4" w:rsidRDefault="00F667B4" w:rsidP="00F658C1">
      <w:pPr>
        <w:pStyle w:val="AnnexNotitle0"/>
        <w:rPr>
          <w:rFonts w:asciiTheme="minorHAnsi" w:hAnsiTheme="minorHAnsi" w:cstheme="minorHAnsi"/>
          <w:bCs/>
          <w:szCs w:val="28"/>
          <w:lang w:val="fr-FR"/>
        </w:rPr>
      </w:pPr>
      <w:r w:rsidRPr="00F658C1">
        <w:rPr>
          <w:rFonts w:asciiTheme="minorHAnsi" w:hAnsiTheme="minorHAnsi" w:cstheme="minorHAnsi"/>
          <w:bCs/>
          <w:lang w:val="fr-CH"/>
        </w:rPr>
        <w:lastRenderedPageBreak/>
        <w:t>Annex</w:t>
      </w:r>
      <w:r w:rsidR="00F658C1" w:rsidRPr="00F658C1">
        <w:rPr>
          <w:rFonts w:asciiTheme="minorHAnsi" w:hAnsiTheme="minorHAnsi" w:cstheme="minorHAnsi"/>
          <w:bCs/>
          <w:lang w:val="fr-CH"/>
        </w:rPr>
        <w:t>e</w:t>
      </w:r>
      <w:r w:rsidRPr="00F658C1">
        <w:rPr>
          <w:rFonts w:asciiTheme="minorHAnsi" w:hAnsiTheme="minorHAnsi" w:cstheme="minorHAnsi"/>
          <w:bCs/>
          <w:lang w:val="fr-CH"/>
        </w:rPr>
        <w:t xml:space="preserve"> 2</w:t>
      </w:r>
      <w:r w:rsidRPr="00F658C1">
        <w:rPr>
          <w:rFonts w:asciiTheme="minorHAnsi" w:hAnsiTheme="minorHAnsi" w:cstheme="minorHAnsi"/>
          <w:bCs/>
          <w:lang w:val="fr-CH"/>
        </w:rPr>
        <w:br/>
      </w:r>
      <w:r w:rsidRPr="00F658C1">
        <w:rPr>
          <w:rFonts w:asciiTheme="minorHAnsi" w:hAnsiTheme="minorHAnsi" w:cstheme="minorHAnsi"/>
          <w:bCs/>
          <w:lang w:val="fr-CH"/>
        </w:rPr>
        <w:br/>
      </w:r>
      <w:r w:rsidR="00F658C1" w:rsidRPr="00092CEE">
        <w:rPr>
          <w:rFonts w:asciiTheme="minorHAnsi" w:hAnsiTheme="minorHAnsi" w:cstheme="minorHAnsi"/>
          <w:szCs w:val="28"/>
          <w:lang w:val="fr-FR"/>
        </w:rPr>
        <w:t>Recommandation</w:t>
      </w:r>
      <w:r w:rsidR="00F658C1" w:rsidRPr="00092CEE">
        <w:rPr>
          <w:rFonts w:asciiTheme="minorHAnsi" w:hAnsiTheme="minorHAnsi" w:cstheme="minorHAnsi"/>
          <w:bCs/>
          <w:szCs w:val="28"/>
          <w:lang w:val="fr-FR"/>
        </w:rPr>
        <w:t xml:space="preserve"> </w:t>
      </w:r>
      <w:r w:rsidR="006F7E83">
        <w:rPr>
          <w:rFonts w:asciiTheme="minorHAnsi" w:hAnsiTheme="minorHAnsi" w:cstheme="minorHAnsi"/>
          <w:bCs/>
          <w:szCs w:val="28"/>
          <w:lang w:val="fr-FR"/>
        </w:rPr>
        <w:t>UIT-R supprimée</w:t>
      </w:r>
    </w:p>
    <w:p w:rsidR="00F658C1" w:rsidRPr="00F658C1" w:rsidRDefault="00F658C1" w:rsidP="00F658C1">
      <w:pPr>
        <w:pStyle w:val="Normalaftertitle"/>
        <w:rPr>
          <w:lang w:val="fr-FR"/>
        </w:rPr>
      </w:pP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6653"/>
      </w:tblGrid>
      <w:tr w:rsidR="00F667B4" w:rsidRPr="00662581" w:rsidTr="007A083B">
        <w:trPr>
          <w:jc w:val="center"/>
        </w:trPr>
        <w:tc>
          <w:tcPr>
            <w:tcW w:w="2798" w:type="dxa"/>
          </w:tcPr>
          <w:p w:rsidR="00F667B4" w:rsidRPr="00662581" w:rsidRDefault="00F667B4" w:rsidP="007A083B">
            <w:pPr>
              <w:pStyle w:val="Tablehead"/>
              <w:rPr>
                <w:rFonts w:asciiTheme="minorHAnsi" w:hAnsiTheme="minorHAnsi" w:cstheme="minorHAnsi"/>
              </w:rPr>
            </w:pPr>
            <w:r w:rsidRPr="00662581">
              <w:rPr>
                <w:rFonts w:asciiTheme="minorHAnsi" w:hAnsiTheme="minorHAnsi" w:cstheme="minorHAnsi"/>
              </w:rPr>
              <w:t>R</w:t>
            </w:r>
            <w:r w:rsidR="00F658C1">
              <w:rPr>
                <w:rFonts w:asciiTheme="minorHAnsi" w:hAnsiTheme="minorHAnsi" w:cstheme="minorHAnsi"/>
              </w:rPr>
              <w:t>ecomma</w:t>
            </w:r>
            <w:r w:rsidRPr="00662581">
              <w:rPr>
                <w:rFonts w:asciiTheme="minorHAnsi" w:hAnsiTheme="minorHAnsi" w:cstheme="minorHAnsi"/>
              </w:rPr>
              <w:t>ndation</w:t>
            </w:r>
            <w:r w:rsidRPr="00662581">
              <w:rPr>
                <w:rFonts w:asciiTheme="minorHAnsi" w:hAnsiTheme="minorHAnsi" w:cstheme="minorHAnsi"/>
              </w:rPr>
              <w:br/>
            </w:r>
            <w:r w:rsidR="00F658C1" w:rsidRPr="00092CEE">
              <w:rPr>
                <w:lang w:val="fr-FR"/>
              </w:rPr>
              <w:t>UIT-R</w:t>
            </w:r>
          </w:p>
        </w:tc>
        <w:tc>
          <w:tcPr>
            <w:tcW w:w="6653" w:type="dxa"/>
          </w:tcPr>
          <w:p w:rsidR="00F667B4" w:rsidRPr="00662581" w:rsidRDefault="00CE16D1" w:rsidP="007A083B">
            <w:pPr>
              <w:pStyle w:val="Tablehead"/>
              <w:rPr>
                <w:rFonts w:asciiTheme="minorHAnsi" w:hAnsiTheme="minorHAnsi" w:cstheme="minorHAnsi"/>
              </w:rPr>
            </w:pPr>
            <w:r w:rsidRPr="00092CEE">
              <w:rPr>
                <w:lang w:val="fr-FR"/>
              </w:rPr>
              <w:t>Titre</w:t>
            </w:r>
          </w:p>
        </w:tc>
      </w:tr>
      <w:tr w:rsidR="00F667B4" w:rsidRPr="00DA231C" w:rsidTr="007A083B">
        <w:trPr>
          <w:jc w:val="center"/>
        </w:trPr>
        <w:tc>
          <w:tcPr>
            <w:tcW w:w="2798" w:type="dxa"/>
          </w:tcPr>
          <w:p w:rsidR="00F667B4" w:rsidRPr="00662581" w:rsidRDefault="00F667B4" w:rsidP="007A083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384DEC">
              <w:rPr>
                <w:rFonts w:asciiTheme="minorHAnsi" w:hAnsiTheme="minorHAnsi"/>
                <w:szCs w:val="20"/>
                <w:lang w:val="en-GB"/>
              </w:rPr>
              <w:t>BT.1384-2</w:t>
            </w:r>
          </w:p>
        </w:tc>
        <w:tc>
          <w:tcPr>
            <w:tcW w:w="6653" w:type="dxa"/>
          </w:tcPr>
          <w:p w:rsidR="00F667B4" w:rsidRPr="00F658C1" w:rsidRDefault="00F658C1" w:rsidP="007A083B">
            <w:pPr>
              <w:pStyle w:val="Tabletext"/>
              <w:rPr>
                <w:rFonts w:asciiTheme="minorHAnsi" w:hAnsiTheme="minorHAnsi" w:cstheme="minorHAnsi"/>
                <w:lang w:val="fr-CH"/>
              </w:rPr>
            </w:pPr>
            <w:r w:rsidRPr="00092CEE">
              <w:rPr>
                <w:rFonts w:asciiTheme="minorHAnsi" w:hAnsiTheme="minorHAnsi"/>
                <w:color w:val="000000"/>
                <w:szCs w:val="20"/>
                <w:lang w:val="fr-FR"/>
              </w:rPr>
              <w:t>Paramètres pour l'échange international d'enregistrements sonores multivoie avec ou sans image associée</w:t>
            </w:r>
          </w:p>
        </w:tc>
      </w:tr>
    </w:tbl>
    <w:p w:rsidR="00F667B4" w:rsidRPr="00F658C1" w:rsidRDefault="00F667B4" w:rsidP="00F667B4">
      <w:pPr>
        <w:rPr>
          <w:lang w:val="fr-CH"/>
        </w:rPr>
      </w:pPr>
      <w:bookmarkStart w:id="1" w:name="ddistribution"/>
      <w:bookmarkEnd w:id="1"/>
    </w:p>
    <w:p w:rsidR="00F667B4" w:rsidRPr="00CD4E44" w:rsidRDefault="00F667B4" w:rsidP="00F667B4">
      <w:pPr>
        <w:pStyle w:val="Headingb"/>
        <w:spacing w:before="360" w:after="120"/>
        <w:jc w:val="center"/>
        <w:rPr>
          <w:rFonts w:asciiTheme="minorHAnsi" w:hAnsiTheme="minorHAnsi" w:cstheme="minorHAnsi"/>
          <w:szCs w:val="24"/>
          <w:lang w:val="fr-CH"/>
        </w:rPr>
      </w:pPr>
      <w:r w:rsidRPr="00264B75">
        <w:rPr>
          <w:b w:val="0"/>
          <w:bCs/>
        </w:rPr>
        <w:t>________________</w:t>
      </w:r>
    </w:p>
    <w:p w:rsidR="00F667B4" w:rsidRDefault="00F667B4" w:rsidP="006F38C7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</w:p>
    <w:sectPr w:rsidR="00F667B4" w:rsidSect="0073775D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851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52" w:rsidRDefault="00F55652">
      <w:r>
        <w:separator/>
      </w:r>
    </w:p>
  </w:endnote>
  <w:endnote w:type="continuationSeparator" w:id="0">
    <w:p w:rsidR="00F55652" w:rsidRDefault="00F5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83" w:rsidRPr="002F5AA5" w:rsidRDefault="002F5AA5" w:rsidP="0088443B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F55652">
      <w:rPr>
        <w:color w:val="3E8EDE"/>
        <w:sz w:val="18"/>
        <w:szCs w:val="18"/>
        <w:lang w:val="fr-CH"/>
      </w:rPr>
      <w:t>Union internationale des télécommunications • Place des Nations • CH</w:t>
    </w:r>
    <w:r w:rsidRPr="00F55652">
      <w:rPr>
        <w:color w:val="3E8EDE"/>
        <w:sz w:val="18"/>
        <w:szCs w:val="18"/>
        <w:lang w:val="fr-CH"/>
      </w:rPr>
      <w:noBreakHyphen/>
      <w:t xml:space="preserve">1211 Genève 20 • Suisse </w:t>
    </w:r>
    <w:r w:rsidRPr="00F55652">
      <w:rPr>
        <w:color w:val="3E8EDE"/>
        <w:sz w:val="18"/>
        <w:szCs w:val="18"/>
        <w:lang w:val="fr-CH"/>
      </w:rPr>
      <w:br/>
      <w:t xml:space="preserve">Tél: +41 22 730 5111 • Fax: +41 22 733 7256 • </w:t>
    </w:r>
    <w:r w:rsidR="0088443B" w:rsidRPr="00F55652">
      <w:rPr>
        <w:color w:val="3E8EDE"/>
        <w:sz w:val="18"/>
        <w:szCs w:val="18"/>
        <w:lang w:val="fr-CH"/>
      </w:rPr>
      <w:br/>
    </w:r>
    <w:r w:rsidRPr="00F55652">
      <w:rPr>
        <w:color w:val="3E8EDE"/>
        <w:sz w:val="18"/>
        <w:szCs w:val="18"/>
        <w:lang w:val="fr-CH"/>
      </w:rPr>
      <w:t>Courriel:</w:t>
    </w:r>
    <w:r w:rsidRPr="00E53DCE">
      <w:rPr>
        <w:sz w:val="18"/>
        <w:szCs w:val="18"/>
        <w:lang w:val="fr-FR"/>
      </w:rPr>
      <w:t xml:space="preserve"> </w:t>
    </w:r>
    <w:hyperlink r:id="rId1" w:history="1">
      <w:r w:rsidR="00C236AF" w:rsidRPr="00F55652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="00C236AF" w:rsidRPr="00F55652">
      <w:rPr>
        <w:color w:val="3E8EDE"/>
        <w:sz w:val="18"/>
        <w:szCs w:val="18"/>
        <w:lang w:val="fr-CH"/>
      </w:rPr>
      <w:t xml:space="preserve"> • </w:t>
    </w:r>
    <w:hyperlink r:id="rId2" w:history="1">
      <w:r w:rsidR="00C236AF" w:rsidRPr="00F55652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="00C236AF" w:rsidRPr="00F55652">
      <w:rPr>
        <w:color w:val="3E8EDE"/>
        <w:sz w:val="18"/>
        <w:szCs w:val="18"/>
        <w:lang w:val="fr-CH"/>
      </w:rPr>
      <w:t xml:space="preserve"> • </w:t>
    </w:r>
    <w:hyperlink r:id="rId3" w:history="1">
      <w:r w:rsidR="00C236AF" w:rsidRPr="00F55652">
        <w:rPr>
          <w:rStyle w:val="Hyperlink"/>
          <w:color w:val="3E8EDE"/>
          <w:sz w:val="18"/>
          <w:szCs w:val="18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52" w:rsidRDefault="00F55652">
      <w:r>
        <w:t>____________________</w:t>
      </w:r>
    </w:p>
  </w:footnote>
  <w:footnote w:type="continuationSeparator" w:id="0">
    <w:p w:rsidR="00F55652" w:rsidRDefault="00F5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E915AF" w:rsidP="00A231BC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C3556B"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DA231C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 w:rsidR="00C3556B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C1" w:rsidRPr="002569F7" w:rsidRDefault="00F658C1" w:rsidP="00F658C1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DA231C">
      <w:rPr>
        <w:rStyle w:val="PageNumber"/>
        <w:noProof/>
        <w:sz w:val="18"/>
        <w:szCs w:val="16"/>
      </w:rPr>
      <w:t>3</w:t>
    </w:r>
    <w:r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C236AF" w:rsidTr="00C236AF">
      <w:tc>
        <w:tcPr>
          <w:tcW w:w="5031" w:type="dxa"/>
        </w:tcPr>
        <w:p w:rsidR="00C236AF" w:rsidRDefault="00C236AF" w:rsidP="00C236A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C236AF" w:rsidRDefault="00C236AF" w:rsidP="00C236A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236AF" w:rsidRDefault="00E915AF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55652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D43"/>
    <w:rsid w:val="00054E5D"/>
    <w:rsid w:val="00070258"/>
    <w:rsid w:val="0007323C"/>
    <w:rsid w:val="00086D03"/>
    <w:rsid w:val="000A096A"/>
    <w:rsid w:val="000A375E"/>
    <w:rsid w:val="000A6EC4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08B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F38C7"/>
    <w:rsid w:val="006F7E83"/>
    <w:rsid w:val="007234B1"/>
    <w:rsid w:val="00723D08"/>
    <w:rsid w:val="00725FDA"/>
    <w:rsid w:val="00727816"/>
    <w:rsid w:val="00730B9A"/>
    <w:rsid w:val="0073775D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16D1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231C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0E61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55652"/>
    <w:rsid w:val="00F6184F"/>
    <w:rsid w:val="00F658C1"/>
    <w:rsid w:val="00F667B4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FA92672-0ED4-453E-8509-0BEA3B3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6F38C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3708B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RectitleChar">
    <w:name w:val="Rec_title Char"/>
    <w:link w:val="Rectitle"/>
    <w:rsid w:val="00F658C1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FF88FF3F5E43DA8AB7D8A295CD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79732-BCC5-49F5-8118-ED1AE8E29C3E}"/>
      </w:docPartPr>
      <w:docPartBody>
        <w:p w:rsidR="00987A32" w:rsidRDefault="00987A32">
          <w:pPr>
            <w:pStyle w:val="CBFF88FF3F5E43DA8AB7D8A295CDC0F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32"/>
    <w:rsid w:val="0098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FF88FF3F5E43DA8AB7D8A295CDC0F3">
    <w:name w:val="CBFF88FF3F5E43DA8AB7D8A295CDC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6BD2C-D6E3-4C34-AFEF-D2BB5BA4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108</TotalTime>
  <Pages>3</Pages>
  <Words>370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2871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saxod</dc:creator>
  <cp:lastModifiedBy>Jovet, Nathalie</cp:lastModifiedBy>
  <cp:revision>9</cp:revision>
  <cp:lastPrinted>2013-03-08T10:15:00Z</cp:lastPrinted>
  <dcterms:created xsi:type="dcterms:W3CDTF">2016-02-08T14:17:00Z</dcterms:created>
  <dcterms:modified xsi:type="dcterms:W3CDTF">2016-05-03T13:20:00Z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