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374F73">
            <w:pPr>
              <w:pStyle w:val="QuestionNo"/>
              <w:rPr>
                <w:szCs w:val="28"/>
                <w:lang w:val="en-GB"/>
              </w:rPr>
            </w:pPr>
            <w:r w:rsidRPr="009C6A12">
              <w:rPr>
                <w:lang w:val="en-GB" w:eastAsia="zh-CN"/>
              </w:rPr>
              <w:t>无线电通信局</w:t>
            </w:r>
            <w:r w:rsidRPr="007616E7">
              <w:rPr>
                <w:rFonts w:asciiTheme="minorHAnsi" w:hAnsiTheme="minorHAnsi"/>
                <w:lang w:val="en-GB" w:eastAsia="zh-CN"/>
              </w:rPr>
              <w:t>（</w:t>
            </w:r>
            <w:r w:rsidRPr="007616E7">
              <w:rPr>
                <w:rFonts w:asciiTheme="minorHAnsi" w:hAnsiTheme="minorHAnsi"/>
                <w:lang w:val="en-GB" w:eastAsia="zh-CN"/>
              </w:rPr>
              <w:t>BR</w:t>
            </w:r>
            <w:r w:rsidRPr="007616E7">
              <w:rPr>
                <w:rFonts w:asciiTheme="minorHAnsi" w:hAnsiTheme="minorHAnsi"/>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2C7819" w:rsidP="006A08E4">
            <w:pPr>
              <w:spacing w:before="0"/>
              <w:jc w:val="left"/>
              <w:rPr>
                <w:b/>
                <w:bCs/>
                <w:szCs w:val="24"/>
                <w:lang w:val="fr-CH"/>
              </w:rPr>
            </w:pPr>
            <w:proofErr w:type="spellStart"/>
            <w:r w:rsidRPr="002C7819">
              <w:rPr>
                <w:b/>
                <w:bCs/>
                <w:szCs w:val="24"/>
                <w:lang w:val="fr-CH"/>
              </w:rPr>
              <w:t>CACE</w:t>
            </w:r>
            <w:proofErr w:type="spellEnd"/>
            <w:r w:rsidRPr="002C7819">
              <w:rPr>
                <w:b/>
                <w:bCs/>
                <w:szCs w:val="24"/>
                <w:lang w:val="fr-CH"/>
              </w:rPr>
              <w:t>/</w:t>
            </w:r>
            <w:r w:rsidR="006A08E4">
              <w:rPr>
                <w:b/>
                <w:bCs/>
                <w:szCs w:val="24"/>
                <w:lang w:val="fr-CH"/>
              </w:rPr>
              <w:t>769</w:t>
            </w:r>
          </w:p>
        </w:tc>
        <w:tc>
          <w:tcPr>
            <w:tcW w:w="2835" w:type="dxa"/>
            <w:shd w:val="clear" w:color="auto" w:fill="auto"/>
          </w:tcPr>
          <w:p w:rsidR="00E53DCE" w:rsidRPr="00334544" w:rsidRDefault="00C449EB" w:rsidP="00C449EB">
            <w:pPr>
              <w:spacing w:before="0"/>
              <w:jc w:val="right"/>
              <w:rPr>
                <w:szCs w:val="24"/>
                <w:lang w:val="en-GB"/>
              </w:rPr>
            </w:pPr>
            <w:r w:rsidRPr="00334544">
              <w:rPr>
                <w:szCs w:val="24"/>
                <w:lang w:eastAsia="zh-CN"/>
              </w:rPr>
              <w:t>20</w:t>
            </w:r>
            <w:r w:rsidRPr="00334544">
              <w:rPr>
                <w:rFonts w:hint="eastAsia"/>
                <w:szCs w:val="24"/>
                <w:lang w:eastAsia="zh-CN"/>
              </w:rPr>
              <w:t>1</w:t>
            </w:r>
            <w:r>
              <w:rPr>
                <w:szCs w:val="24"/>
                <w:lang w:eastAsia="zh-CN"/>
              </w:rPr>
              <w:t>6</w:t>
            </w:r>
            <w:r w:rsidRPr="00334544">
              <w:rPr>
                <w:rFonts w:ascii="SimSun" w:hAnsi="SimSun" w:hint="eastAsia"/>
                <w:szCs w:val="24"/>
                <w:lang w:eastAsia="zh-CN"/>
              </w:rPr>
              <w:t>年</w:t>
            </w:r>
            <w:r>
              <w:rPr>
                <w:szCs w:val="24"/>
                <w:lang w:eastAsia="zh-CN"/>
              </w:rPr>
              <w:t>5</w:t>
            </w:r>
            <w:r w:rsidRPr="00334544">
              <w:rPr>
                <w:rFonts w:ascii="SimSun" w:hAnsi="SimSun" w:hint="eastAsia"/>
                <w:szCs w:val="24"/>
                <w:lang w:eastAsia="zh-CN"/>
              </w:rPr>
              <w:t>月</w:t>
            </w:r>
            <w:r>
              <w:rPr>
                <w:szCs w:val="24"/>
                <w:lang w:eastAsia="zh-CN"/>
              </w:rPr>
              <w:t>3</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2C7819" w:rsidRDefault="002C7819" w:rsidP="0012774E">
            <w:pPr>
              <w:spacing w:before="0"/>
              <w:jc w:val="left"/>
              <w:rPr>
                <w:rFonts w:eastAsia="SimSun"/>
                <w:b/>
                <w:bCs/>
                <w:szCs w:val="24"/>
                <w:lang w:eastAsia="zh-CN"/>
              </w:rPr>
            </w:pPr>
            <w:r w:rsidRPr="002C7819">
              <w:rPr>
                <w:rFonts w:eastAsia="SimSun" w:hint="eastAsia"/>
                <w:b/>
                <w:bCs/>
                <w:szCs w:val="24"/>
                <w:lang w:eastAsia="zh-CN"/>
              </w:rPr>
              <w:t>致国际电联各成员国主管部门、无线电通信部门成员、参加无线电通信第</w:t>
            </w:r>
            <w:r w:rsidR="0012774E">
              <w:rPr>
                <w:rFonts w:eastAsia="SimSun"/>
                <w:b/>
                <w:bCs/>
                <w:szCs w:val="24"/>
                <w:lang w:eastAsia="zh-CN"/>
              </w:rPr>
              <w:t>6</w:t>
            </w:r>
            <w:r w:rsidRPr="002C7819">
              <w:rPr>
                <w:rFonts w:eastAsia="SimSun" w:hint="eastAsia"/>
                <w:b/>
                <w:bCs/>
                <w:szCs w:val="24"/>
                <w:lang w:eastAsia="zh-CN"/>
              </w:rPr>
              <w:t>研究组工作的</w:t>
            </w:r>
            <w:r w:rsidRPr="002C7819">
              <w:rPr>
                <w:rFonts w:eastAsia="SimSun" w:hint="eastAsia"/>
                <w:b/>
                <w:bCs/>
                <w:szCs w:val="24"/>
                <w:lang w:eastAsia="zh-CN"/>
              </w:rPr>
              <w:t>ITU-R</w:t>
            </w:r>
            <w:r w:rsidRPr="002C7819">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2C7819" w:rsidRPr="002C7819" w:rsidRDefault="002C7819" w:rsidP="00C449EB">
            <w:pPr>
              <w:tabs>
                <w:tab w:val="clear" w:pos="1588"/>
                <w:tab w:val="left" w:pos="1560"/>
              </w:tabs>
              <w:spacing w:before="0"/>
              <w:rPr>
                <w:b/>
                <w:bCs/>
                <w:szCs w:val="24"/>
                <w:lang w:eastAsia="zh-CN"/>
              </w:rPr>
            </w:pPr>
            <w:r w:rsidRPr="002C7819">
              <w:rPr>
                <w:rFonts w:hint="eastAsia"/>
                <w:b/>
                <w:bCs/>
                <w:szCs w:val="24"/>
                <w:lang w:eastAsia="zh-CN"/>
              </w:rPr>
              <w:t>无线电通信第</w:t>
            </w:r>
            <w:r w:rsidR="00C449EB">
              <w:rPr>
                <w:b/>
                <w:bCs/>
                <w:szCs w:val="24"/>
                <w:lang w:eastAsia="zh-CN"/>
              </w:rPr>
              <w:t>6</w:t>
            </w:r>
            <w:r w:rsidRPr="002C7819">
              <w:rPr>
                <w:rFonts w:hint="eastAsia"/>
                <w:b/>
                <w:bCs/>
                <w:szCs w:val="24"/>
                <w:lang w:eastAsia="zh-CN"/>
              </w:rPr>
              <w:t>研究组（</w:t>
            </w:r>
            <w:r w:rsidR="00C449EB">
              <w:rPr>
                <w:rFonts w:ascii="SimSun" w:hAnsi="SimSun" w:hint="eastAsia"/>
                <w:b/>
                <w:bCs/>
                <w:lang w:eastAsia="zh-CN"/>
              </w:rPr>
              <w:t>广播业务</w:t>
            </w:r>
            <w:r w:rsidRPr="002C7819">
              <w:rPr>
                <w:rFonts w:hint="eastAsia"/>
                <w:b/>
                <w:bCs/>
                <w:szCs w:val="24"/>
                <w:lang w:eastAsia="zh-CN"/>
              </w:rPr>
              <w:t>）</w:t>
            </w:r>
          </w:p>
          <w:p w:rsidR="00E53DCE" w:rsidRPr="00334544" w:rsidRDefault="002C7819" w:rsidP="00322EF1">
            <w:pPr>
              <w:tabs>
                <w:tab w:val="clear" w:pos="794"/>
                <w:tab w:val="clear" w:pos="1588"/>
                <w:tab w:val="left" w:pos="270"/>
                <w:tab w:val="left" w:pos="1560"/>
              </w:tabs>
              <w:spacing w:before="80"/>
              <w:rPr>
                <w:b/>
                <w:bCs/>
                <w:szCs w:val="24"/>
                <w:lang w:eastAsia="zh-CN"/>
              </w:rPr>
            </w:pPr>
            <w:r w:rsidRPr="002C7819">
              <w:rPr>
                <w:b/>
                <w:bCs/>
                <w:szCs w:val="24"/>
                <w:lang w:eastAsia="zh-CN"/>
              </w:rPr>
              <w:t>–</w:t>
            </w:r>
            <w:r w:rsidRPr="002C7819">
              <w:rPr>
                <w:rFonts w:hint="eastAsia"/>
                <w:b/>
                <w:bCs/>
                <w:szCs w:val="24"/>
                <w:lang w:eastAsia="zh-CN"/>
              </w:rPr>
              <w:tab/>
            </w:r>
            <w:r w:rsidRPr="002C7819">
              <w:rPr>
                <w:rFonts w:hint="eastAsia"/>
                <w:b/>
                <w:bCs/>
                <w:szCs w:val="24"/>
                <w:lang w:eastAsia="zh-CN"/>
              </w:rPr>
              <w:t>建议批准</w:t>
            </w:r>
            <w:r w:rsidR="00C449EB">
              <w:rPr>
                <w:b/>
                <w:bCs/>
                <w:szCs w:val="24"/>
                <w:lang w:eastAsia="zh-CN"/>
              </w:rPr>
              <w:t>1</w:t>
            </w:r>
            <w:r w:rsidRPr="002C7819">
              <w:rPr>
                <w:rFonts w:hint="eastAsia"/>
                <w:b/>
                <w:bCs/>
                <w:szCs w:val="24"/>
                <w:lang w:eastAsia="zh-CN"/>
              </w:rPr>
              <w:t>份</w:t>
            </w:r>
            <w:r w:rsidRPr="002C7819">
              <w:rPr>
                <w:rFonts w:hint="eastAsia"/>
                <w:b/>
                <w:bCs/>
                <w:szCs w:val="24"/>
                <w:lang w:eastAsia="zh-CN"/>
              </w:rPr>
              <w:t>ITU-R</w:t>
            </w:r>
            <w:r w:rsidRPr="002C7819">
              <w:rPr>
                <w:rFonts w:hint="eastAsia"/>
                <w:b/>
                <w:bCs/>
                <w:szCs w:val="24"/>
                <w:lang w:eastAsia="zh-CN"/>
              </w:rPr>
              <w:t>新建议书草案和</w:t>
            </w:r>
            <w:r w:rsidR="00C449EB">
              <w:rPr>
                <w:b/>
                <w:bCs/>
                <w:szCs w:val="24"/>
                <w:lang w:eastAsia="zh-CN"/>
              </w:rPr>
              <w:t>1</w:t>
            </w:r>
            <w:r w:rsidRPr="002C7819">
              <w:rPr>
                <w:rFonts w:hint="eastAsia"/>
                <w:b/>
                <w:bCs/>
                <w:szCs w:val="24"/>
                <w:lang w:eastAsia="zh-CN"/>
              </w:rPr>
              <w:t>份</w:t>
            </w:r>
            <w:r w:rsidRPr="002C7819">
              <w:rPr>
                <w:rFonts w:hint="eastAsia"/>
                <w:b/>
                <w:bCs/>
                <w:szCs w:val="24"/>
                <w:lang w:eastAsia="zh-CN"/>
              </w:rPr>
              <w:t>ITU-R</w:t>
            </w:r>
            <w:r w:rsidRPr="002C7819">
              <w:rPr>
                <w:rFonts w:hint="eastAsia"/>
                <w:b/>
                <w:bCs/>
                <w:szCs w:val="24"/>
                <w:lang w:eastAsia="zh-CN"/>
              </w:rPr>
              <w:t>修订建议书草案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8D537A" w:rsidRPr="008D537A" w:rsidRDefault="008D537A" w:rsidP="00322EF1">
      <w:pPr>
        <w:spacing w:before="360"/>
        <w:ind w:firstLineChars="200" w:firstLine="480"/>
        <w:rPr>
          <w:rFonts w:eastAsia="SimSun"/>
          <w:lang w:eastAsia="zh-CN"/>
        </w:rPr>
      </w:pPr>
      <w:r w:rsidRPr="008D537A">
        <w:rPr>
          <w:rFonts w:eastAsia="SimSun" w:hint="eastAsia"/>
          <w:lang w:eastAsia="zh-CN"/>
        </w:rPr>
        <w:t>在</w:t>
      </w:r>
      <w:r w:rsidRPr="008D537A">
        <w:rPr>
          <w:rFonts w:eastAsia="SimSun"/>
          <w:lang w:eastAsia="zh-CN"/>
        </w:rPr>
        <w:t>2016</w:t>
      </w:r>
      <w:r w:rsidRPr="008D537A">
        <w:rPr>
          <w:rFonts w:eastAsia="SimSun" w:hint="eastAsia"/>
          <w:lang w:eastAsia="zh-CN"/>
        </w:rPr>
        <w:t>年</w:t>
      </w:r>
      <w:r w:rsidR="00C449EB">
        <w:rPr>
          <w:rFonts w:eastAsia="SimSun"/>
          <w:lang w:eastAsia="zh-CN"/>
        </w:rPr>
        <w:t>2</w:t>
      </w:r>
      <w:r w:rsidRPr="008D537A">
        <w:rPr>
          <w:rFonts w:eastAsia="SimSun" w:hint="eastAsia"/>
          <w:lang w:eastAsia="zh-CN"/>
        </w:rPr>
        <w:t>月</w:t>
      </w:r>
      <w:r w:rsidR="00C449EB">
        <w:rPr>
          <w:rFonts w:eastAsia="SimSun"/>
          <w:lang w:eastAsia="zh-CN"/>
        </w:rPr>
        <w:t>5</w:t>
      </w:r>
      <w:r w:rsidRPr="008D537A">
        <w:rPr>
          <w:rFonts w:eastAsia="SimSun" w:hint="eastAsia"/>
          <w:lang w:eastAsia="zh-CN"/>
        </w:rPr>
        <w:t>日召开的无线电通信第</w:t>
      </w:r>
      <w:r w:rsidR="00C449EB">
        <w:rPr>
          <w:rFonts w:eastAsia="SimSun"/>
          <w:lang w:eastAsia="zh-CN"/>
        </w:rPr>
        <w:t>6</w:t>
      </w:r>
      <w:r w:rsidRPr="008D537A">
        <w:rPr>
          <w:rFonts w:eastAsia="SimSun" w:hint="eastAsia"/>
          <w:lang w:eastAsia="zh-CN"/>
        </w:rPr>
        <w:t>研究组会议上，该研究组决定根据</w:t>
      </w:r>
      <w:r w:rsidRPr="008D537A">
        <w:rPr>
          <w:rFonts w:eastAsia="SimSun"/>
          <w:lang w:eastAsia="zh-CN"/>
        </w:rPr>
        <w:t>ITU-R</w:t>
      </w:r>
      <w:r w:rsidRPr="008D537A">
        <w:rPr>
          <w:rFonts w:eastAsia="SimSun" w:hint="eastAsia"/>
          <w:lang w:eastAsia="zh-CN"/>
        </w:rPr>
        <w:t>第</w:t>
      </w:r>
      <w:r w:rsidRPr="008D537A">
        <w:rPr>
          <w:rFonts w:eastAsia="SimSun"/>
          <w:lang w:eastAsia="zh-CN"/>
        </w:rPr>
        <w:t>1-7</w:t>
      </w:r>
      <w:r w:rsidRPr="008D537A">
        <w:rPr>
          <w:rFonts w:eastAsia="SimSun" w:hint="eastAsia"/>
          <w:lang w:eastAsia="zh-CN"/>
        </w:rPr>
        <w:t>号决议</w:t>
      </w:r>
      <w:proofErr w:type="spellStart"/>
      <w:r w:rsidRPr="008D537A">
        <w:rPr>
          <w:rFonts w:eastAsia="SimSun" w:cstheme="minorHAnsi"/>
          <w:lang w:eastAsia="zh-CN"/>
        </w:rPr>
        <w:t>A.2.6.2.2.3</w:t>
      </w:r>
      <w:proofErr w:type="spellEnd"/>
      <w:r w:rsidRPr="008D537A">
        <w:rPr>
          <w:rFonts w:eastAsia="SimSun" w:hint="eastAsia"/>
          <w:lang w:eastAsia="zh-CN"/>
        </w:rPr>
        <w:t>段，采用信函方式，寻求通过</w:t>
      </w:r>
      <w:r w:rsidR="00C449EB">
        <w:rPr>
          <w:rFonts w:eastAsia="SimSun"/>
          <w:lang w:eastAsia="zh-CN"/>
        </w:rPr>
        <w:t>1</w:t>
      </w:r>
      <w:r w:rsidRPr="008D537A">
        <w:rPr>
          <w:rFonts w:eastAsia="SimSun" w:hint="eastAsia"/>
          <w:lang w:eastAsia="zh-CN"/>
        </w:rPr>
        <w:t>份</w:t>
      </w:r>
      <w:r w:rsidRPr="008D537A">
        <w:rPr>
          <w:rFonts w:eastAsia="SimSun" w:cstheme="minorHAnsi"/>
          <w:lang w:eastAsia="zh-CN"/>
        </w:rPr>
        <w:t>ITU-R</w:t>
      </w:r>
      <w:r w:rsidRPr="008D537A">
        <w:rPr>
          <w:rFonts w:eastAsia="SimSun" w:hint="eastAsia"/>
          <w:lang w:eastAsia="zh-CN"/>
        </w:rPr>
        <w:t>新建议书草案和</w:t>
      </w:r>
      <w:r w:rsidR="00C449EB">
        <w:rPr>
          <w:rFonts w:eastAsia="SimSun"/>
          <w:lang w:eastAsia="zh-CN"/>
        </w:rPr>
        <w:t>1</w:t>
      </w:r>
      <w:r w:rsidRPr="008D537A">
        <w:rPr>
          <w:rFonts w:eastAsia="SimSun" w:hint="eastAsia"/>
          <w:lang w:eastAsia="zh-CN"/>
        </w:rPr>
        <w:t>份</w:t>
      </w:r>
      <w:r w:rsidRPr="008D537A">
        <w:rPr>
          <w:rFonts w:eastAsia="SimSun" w:cstheme="minorHAnsi"/>
          <w:lang w:eastAsia="zh-CN"/>
        </w:rPr>
        <w:t>ITU-R</w:t>
      </w:r>
      <w:r w:rsidRPr="008D537A">
        <w:rPr>
          <w:rFonts w:eastAsia="SimSun" w:hint="eastAsia"/>
          <w:lang w:eastAsia="zh-CN"/>
        </w:rPr>
        <w:t>修订建议书草案。</w:t>
      </w:r>
      <w:r w:rsidR="0012774E">
        <w:rPr>
          <w:rFonts w:eastAsia="SimSun" w:hint="eastAsia"/>
          <w:lang w:eastAsia="zh-CN"/>
        </w:rPr>
        <w:t>鉴于</w:t>
      </w:r>
      <w:r w:rsidRPr="008D537A">
        <w:rPr>
          <w:rFonts w:eastAsia="SimSun" w:hint="eastAsia"/>
          <w:lang w:eastAsia="zh-CN"/>
        </w:rPr>
        <w:t>这些建议书已经第</w:t>
      </w:r>
      <w:r w:rsidR="0012774E">
        <w:rPr>
          <w:rFonts w:eastAsia="SimSun"/>
          <w:lang w:eastAsia="zh-CN"/>
        </w:rPr>
        <w:t>6</w:t>
      </w:r>
      <w:r w:rsidRPr="008D537A">
        <w:rPr>
          <w:rFonts w:eastAsia="SimSun" w:hint="eastAsia"/>
          <w:lang w:eastAsia="zh-CN"/>
        </w:rPr>
        <w:t>研究组通过，因而将采用</w:t>
      </w:r>
      <w:r w:rsidRPr="008D537A">
        <w:rPr>
          <w:rFonts w:eastAsia="SimSun"/>
          <w:lang w:eastAsia="zh-CN"/>
        </w:rPr>
        <w:t>ITU-R</w:t>
      </w:r>
      <w:r w:rsidRPr="008D537A">
        <w:rPr>
          <w:rFonts w:eastAsia="SimSun" w:hint="eastAsia"/>
          <w:lang w:eastAsia="zh-CN"/>
        </w:rPr>
        <w:t>第</w:t>
      </w:r>
      <w:r w:rsidRPr="008D537A">
        <w:rPr>
          <w:rFonts w:eastAsia="SimSun"/>
          <w:lang w:eastAsia="zh-CN"/>
        </w:rPr>
        <w:t>1-</w:t>
      </w:r>
      <w:r w:rsidRPr="008D537A">
        <w:rPr>
          <w:rFonts w:eastAsia="SimSun" w:hint="eastAsia"/>
          <w:lang w:eastAsia="zh-CN"/>
        </w:rPr>
        <w:t>7</w:t>
      </w:r>
      <w:r w:rsidRPr="008D537A">
        <w:rPr>
          <w:rFonts w:eastAsia="SimSun" w:hint="eastAsia"/>
          <w:lang w:eastAsia="zh-CN"/>
        </w:rPr>
        <w:t>号决议</w:t>
      </w:r>
      <w:proofErr w:type="spellStart"/>
      <w:r w:rsidRPr="008D537A">
        <w:rPr>
          <w:rFonts w:eastAsia="SimSun" w:cstheme="minorHAnsi"/>
          <w:lang w:eastAsia="zh-CN"/>
        </w:rPr>
        <w:t>A.2.6.2.3</w:t>
      </w:r>
      <w:proofErr w:type="spellEnd"/>
      <w:r w:rsidRPr="008D537A">
        <w:rPr>
          <w:rFonts w:eastAsia="SimSun" w:hint="eastAsia"/>
          <w:lang w:eastAsia="zh-CN"/>
        </w:rPr>
        <w:t>段的批准程序。建议书草案的标题和摘要见附件。</w:t>
      </w:r>
      <w:proofErr w:type="gramStart"/>
      <w:r w:rsidRPr="008D537A">
        <w:rPr>
          <w:rFonts w:eastAsia="SimSun" w:hint="eastAsia"/>
          <w:lang w:eastAsia="zh-CN"/>
        </w:rPr>
        <w:t>请反对</w:t>
      </w:r>
      <w:proofErr w:type="gramEnd"/>
      <w:r w:rsidRPr="008D537A">
        <w:rPr>
          <w:rFonts w:eastAsia="SimSun" w:hint="eastAsia"/>
          <w:lang w:eastAsia="zh-CN"/>
        </w:rPr>
        <w:t>批准建议书草案的成员国向主任和研究组主席阐明反对原因。</w:t>
      </w:r>
    </w:p>
    <w:p w:rsidR="008D537A" w:rsidRPr="008D537A" w:rsidRDefault="008D537A" w:rsidP="0012774E">
      <w:pPr>
        <w:ind w:firstLineChars="200" w:firstLine="480"/>
        <w:rPr>
          <w:rFonts w:eastAsia="SimSun"/>
          <w:lang w:eastAsia="zh-CN"/>
        </w:rPr>
      </w:pPr>
      <w:r w:rsidRPr="008D537A">
        <w:rPr>
          <w:rFonts w:eastAsia="SimSun" w:hint="eastAsia"/>
          <w:lang w:eastAsia="zh-CN"/>
        </w:rPr>
        <w:t>如同</w:t>
      </w:r>
      <w:r w:rsidRPr="008D537A">
        <w:rPr>
          <w:rFonts w:eastAsia="SimSun"/>
          <w:lang w:eastAsia="zh-CN"/>
        </w:rPr>
        <w:t>201</w:t>
      </w:r>
      <w:r w:rsidRPr="008D537A">
        <w:rPr>
          <w:rFonts w:eastAsia="SimSun" w:hint="eastAsia"/>
          <w:lang w:eastAsia="zh-CN"/>
        </w:rPr>
        <w:t>6</w:t>
      </w:r>
      <w:r w:rsidRPr="008D537A">
        <w:rPr>
          <w:rFonts w:eastAsia="SimSun" w:hint="eastAsia"/>
          <w:lang w:eastAsia="zh-CN"/>
        </w:rPr>
        <w:t>年</w:t>
      </w:r>
      <w:r w:rsidR="00C449EB">
        <w:rPr>
          <w:rFonts w:eastAsia="SimSun"/>
          <w:lang w:eastAsia="zh-CN"/>
        </w:rPr>
        <w:t>2</w:t>
      </w:r>
      <w:r w:rsidRPr="008D537A">
        <w:rPr>
          <w:rFonts w:eastAsia="SimSun" w:hint="eastAsia"/>
          <w:lang w:eastAsia="zh-CN"/>
        </w:rPr>
        <w:t>月</w:t>
      </w:r>
      <w:r w:rsidR="00C449EB">
        <w:rPr>
          <w:rFonts w:eastAsia="SimSun"/>
          <w:lang w:eastAsia="zh-CN"/>
        </w:rPr>
        <w:t>25</w:t>
      </w:r>
      <w:r w:rsidRPr="008D537A">
        <w:rPr>
          <w:rFonts w:eastAsia="SimSun" w:hint="eastAsia"/>
          <w:lang w:eastAsia="zh-CN"/>
        </w:rPr>
        <w:t>日</w:t>
      </w:r>
      <w:proofErr w:type="spellStart"/>
      <w:r w:rsidRPr="008D537A">
        <w:rPr>
          <w:rFonts w:eastAsia="SimSun"/>
          <w:lang w:eastAsia="zh-CN"/>
        </w:rPr>
        <w:t>CACE</w:t>
      </w:r>
      <w:proofErr w:type="spellEnd"/>
      <w:r w:rsidRPr="008D537A">
        <w:rPr>
          <w:rFonts w:eastAsia="SimSun"/>
          <w:lang w:eastAsia="zh-CN"/>
        </w:rPr>
        <w:t>/</w:t>
      </w:r>
      <w:r w:rsidR="00C449EB">
        <w:rPr>
          <w:rFonts w:eastAsia="SimSun"/>
          <w:lang w:eastAsia="zh-CN"/>
        </w:rPr>
        <w:t>767</w:t>
      </w:r>
      <w:r w:rsidR="0012774E">
        <w:rPr>
          <w:rFonts w:eastAsia="SimSun" w:hint="eastAsia"/>
          <w:lang w:eastAsia="zh-CN"/>
        </w:rPr>
        <w:t>号行政通函所述，通过</w:t>
      </w:r>
      <w:r w:rsidRPr="008D537A">
        <w:rPr>
          <w:rFonts w:eastAsia="SimSun" w:hint="eastAsia"/>
          <w:lang w:eastAsia="zh-CN"/>
        </w:rPr>
        <w:t>这些建议书的磋商期将于</w:t>
      </w:r>
      <w:r w:rsidRPr="008D537A">
        <w:rPr>
          <w:rFonts w:eastAsia="SimSun"/>
          <w:lang w:eastAsia="zh-CN"/>
        </w:rPr>
        <w:t>201</w:t>
      </w:r>
      <w:r w:rsidRPr="008D537A">
        <w:rPr>
          <w:rFonts w:eastAsia="SimSun" w:hint="eastAsia"/>
          <w:lang w:eastAsia="zh-CN"/>
        </w:rPr>
        <w:t>6</w:t>
      </w:r>
      <w:r w:rsidRPr="008D537A">
        <w:rPr>
          <w:rFonts w:eastAsia="SimSun" w:hint="eastAsia"/>
          <w:lang w:eastAsia="zh-CN"/>
        </w:rPr>
        <w:t>年</w:t>
      </w:r>
      <w:r w:rsidR="0012774E">
        <w:rPr>
          <w:rFonts w:eastAsia="SimSun"/>
          <w:lang w:eastAsia="zh-CN"/>
        </w:rPr>
        <w:t>4</w:t>
      </w:r>
      <w:r w:rsidRPr="008D537A">
        <w:rPr>
          <w:rFonts w:eastAsia="SimSun" w:hint="eastAsia"/>
          <w:lang w:eastAsia="zh-CN"/>
        </w:rPr>
        <w:t>月</w:t>
      </w:r>
      <w:r w:rsidR="0012774E">
        <w:rPr>
          <w:rFonts w:eastAsia="SimSun"/>
          <w:lang w:eastAsia="zh-CN"/>
        </w:rPr>
        <w:t>25</w:t>
      </w:r>
      <w:r w:rsidRPr="008D537A">
        <w:rPr>
          <w:rFonts w:eastAsia="SimSun" w:hint="eastAsia"/>
          <w:lang w:eastAsia="zh-CN"/>
        </w:rPr>
        <w:t>日截止。</w:t>
      </w:r>
    </w:p>
    <w:p w:rsidR="008D537A" w:rsidRPr="008D537A" w:rsidRDefault="008D537A" w:rsidP="00C449EB">
      <w:pPr>
        <w:ind w:firstLineChars="200" w:firstLine="480"/>
        <w:rPr>
          <w:rFonts w:eastAsia="SimSun"/>
          <w:lang w:eastAsia="zh-CN"/>
        </w:rPr>
      </w:pPr>
      <w:r w:rsidRPr="008D537A">
        <w:rPr>
          <w:rFonts w:eastAsia="SimSun" w:hint="eastAsia"/>
          <w:lang w:eastAsia="zh-CN"/>
        </w:rPr>
        <w:t>根据</w:t>
      </w:r>
      <w:r w:rsidRPr="008D537A">
        <w:rPr>
          <w:rFonts w:eastAsia="SimSun"/>
          <w:lang w:eastAsia="zh-CN"/>
        </w:rPr>
        <w:t>ITU-R</w:t>
      </w:r>
      <w:r w:rsidRPr="008D537A">
        <w:rPr>
          <w:rFonts w:eastAsia="SimSun" w:hint="eastAsia"/>
          <w:lang w:eastAsia="zh-CN"/>
        </w:rPr>
        <w:t>第</w:t>
      </w:r>
      <w:r w:rsidRPr="008D537A">
        <w:rPr>
          <w:rFonts w:eastAsia="SimSun"/>
          <w:lang w:eastAsia="zh-CN"/>
        </w:rPr>
        <w:t>1-</w:t>
      </w:r>
      <w:r w:rsidRPr="008D537A">
        <w:rPr>
          <w:rFonts w:eastAsia="SimSun" w:hint="eastAsia"/>
          <w:lang w:eastAsia="zh-CN"/>
        </w:rPr>
        <w:t>7</w:t>
      </w:r>
      <w:r w:rsidRPr="008D537A">
        <w:rPr>
          <w:rFonts w:eastAsia="SimSun" w:hint="eastAsia"/>
          <w:lang w:eastAsia="zh-CN"/>
        </w:rPr>
        <w:t>号决议</w:t>
      </w:r>
      <w:proofErr w:type="spellStart"/>
      <w:r w:rsidRPr="008D537A">
        <w:rPr>
          <w:rFonts w:eastAsia="SimSun" w:cstheme="minorHAnsi"/>
          <w:lang w:eastAsia="zh-CN"/>
        </w:rPr>
        <w:t>A.2.6.2.3</w:t>
      </w:r>
      <w:proofErr w:type="spellEnd"/>
      <w:r w:rsidRPr="008D537A">
        <w:rPr>
          <w:rFonts w:eastAsia="SimSun" w:hint="eastAsia"/>
          <w:lang w:eastAsia="zh-CN"/>
        </w:rPr>
        <w:t>段的规定，请成员国在</w:t>
      </w:r>
      <w:r w:rsidRPr="00322EF1">
        <w:rPr>
          <w:rFonts w:eastAsia="SimSun"/>
          <w:u w:val="single"/>
          <w:lang w:eastAsia="zh-CN"/>
        </w:rPr>
        <w:t>201</w:t>
      </w:r>
      <w:r w:rsidRPr="00322EF1">
        <w:rPr>
          <w:rFonts w:eastAsia="SimSun" w:hint="eastAsia"/>
          <w:u w:val="single"/>
          <w:lang w:eastAsia="zh-CN"/>
        </w:rPr>
        <w:t>6</w:t>
      </w:r>
      <w:r w:rsidRPr="00322EF1">
        <w:rPr>
          <w:rFonts w:eastAsia="SimSun" w:hint="eastAsia"/>
          <w:u w:val="single"/>
          <w:lang w:eastAsia="zh-CN"/>
        </w:rPr>
        <w:t>年</w:t>
      </w:r>
      <w:r w:rsidR="00C449EB" w:rsidRPr="00322EF1">
        <w:rPr>
          <w:rFonts w:eastAsia="SimSun"/>
          <w:u w:val="single"/>
          <w:lang w:eastAsia="zh-CN"/>
        </w:rPr>
        <w:t>7</w:t>
      </w:r>
      <w:r w:rsidRPr="00322EF1">
        <w:rPr>
          <w:rFonts w:eastAsia="SimSun" w:hint="eastAsia"/>
          <w:u w:val="single"/>
          <w:lang w:eastAsia="zh-CN"/>
        </w:rPr>
        <w:t>月</w:t>
      </w:r>
      <w:r w:rsidR="00C449EB" w:rsidRPr="00322EF1">
        <w:rPr>
          <w:rFonts w:eastAsia="SimSun"/>
          <w:u w:val="single"/>
          <w:lang w:eastAsia="zh-CN"/>
        </w:rPr>
        <w:t>4</w:t>
      </w:r>
      <w:r w:rsidRPr="00322EF1">
        <w:rPr>
          <w:rFonts w:eastAsia="SimSun" w:hint="eastAsia"/>
          <w:u w:val="single"/>
          <w:lang w:eastAsia="zh-CN"/>
        </w:rPr>
        <w:t>日</w:t>
      </w:r>
      <w:r w:rsidRPr="008D537A">
        <w:rPr>
          <w:rFonts w:eastAsia="SimSun" w:hint="eastAsia"/>
          <w:lang w:eastAsia="zh-CN"/>
        </w:rPr>
        <w:t>之前将是否批准上述建议的意见通知秘书处（</w:t>
      </w:r>
      <w:hyperlink r:id="rId8" w:history="1">
        <w:proofErr w:type="spellStart"/>
        <w:r w:rsidRPr="008D537A">
          <w:rPr>
            <w:rStyle w:val="Hyperlink"/>
            <w:rFonts w:eastAsia="SimSun"/>
            <w:lang w:eastAsia="zh-CN"/>
          </w:rPr>
          <w:t>brsgd@itu.int</w:t>
        </w:r>
        <w:proofErr w:type="spellEnd"/>
      </w:hyperlink>
      <w:r w:rsidRPr="008D537A">
        <w:rPr>
          <w:rFonts w:eastAsia="SimSun" w:hint="eastAsia"/>
          <w:lang w:eastAsia="zh-CN"/>
        </w:rPr>
        <w:t>）。</w:t>
      </w:r>
    </w:p>
    <w:p w:rsidR="008D537A" w:rsidRDefault="008D537A" w:rsidP="0012774E">
      <w:pPr>
        <w:ind w:firstLineChars="200" w:firstLine="480"/>
        <w:rPr>
          <w:rFonts w:eastAsia="SimSun"/>
        </w:rPr>
      </w:pPr>
      <w:proofErr w:type="spellStart"/>
      <w:r w:rsidRPr="008D537A">
        <w:rPr>
          <w:rFonts w:eastAsia="SimSun" w:hint="eastAsia"/>
        </w:rPr>
        <w:t>在上述截止期限之后，将</w:t>
      </w:r>
      <w:proofErr w:type="spellEnd"/>
      <w:r w:rsidRPr="008D537A">
        <w:rPr>
          <w:rFonts w:eastAsia="SimSun" w:hint="eastAsia"/>
          <w:lang w:eastAsia="zh-CN"/>
        </w:rPr>
        <w:t>在一份</w:t>
      </w:r>
      <w:proofErr w:type="spellStart"/>
      <w:r w:rsidRPr="008D537A">
        <w:rPr>
          <w:rFonts w:eastAsia="SimSun" w:hint="eastAsia"/>
        </w:rPr>
        <w:t>行政通函</w:t>
      </w:r>
      <w:proofErr w:type="spellEnd"/>
      <w:r w:rsidRPr="008D537A">
        <w:rPr>
          <w:rFonts w:eastAsia="SimSun" w:hint="eastAsia"/>
          <w:lang w:eastAsia="zh-CN"/>
        </w:rPr>
        <w:t>中宣布此磋商</w:t>
      </w:r>
      <w:proofErr w:type="spellStart"/>
      <w:r w:rsidRPr="008D537A">
        <w:rPr>
          <w:rFonts w:eastAsia="SimSun" w:hint="eastAsia"/>
        </w:rPr>
        <w:t>的结果，并尽可能快地</w:t>
      </w:r>
      <w:proofErr w:type="spellEnd"/>
      <w:r w:rsidRPr="008D537A">
        <w:rPr>
          <w:rFonts w:eastAsia="SimSun" w:hint="eastAsia"/>
          <w:lang w:eastAsia="zh-CN"/>
        </w:rPr>
        <w:t>公布</w:t>
      </w:r>
      <w:proofErr w:type="spellStart"/>
      <w:r w:rsidRPr="008D537A">
        <w:rPr>
          <w:rFonts w:eastAsia="SimSun" w:hint="eastAsia"/>
        </w:rPr>
        <w:t>已经批准的</w:t>
      </w:r>
      <w:proofErr w:type="spellEnd"/>
      <w:r w:rsidRPr="008D537A">
        <w:rPr>
          <w:rFonts w:eastAsia="SimSun" w:hint="eastAsia"/>
          <w:lang w:eastAsia="zh-CN"/>
        </w:rPr>
        <w:t>课题</w:t>
      </w:r>
      <w:r w:rsidRPr="008D537A">
        <w:rPr>
          <w:rFonts w:eastAsia="SimSun" w:hint="eastAsia"/>
        </w:rPr>
        <w:t>（</w:t>
      </w:r>
      <w:proofErr w:type="spellStart"/>
      <w:r w:rsidRPr="008D537A">
        <w:rPr>
          <w:rFonts w:eastAsia="SimSun" w:hint="eastAsia"/>
        </w:rPr>
        <w:t>见</w:t>
      </w:r>
      <w:hyperlink r:id="rId9" w:history="1">
        <w:r w:rsidR="0012774E" w:rsidRPr="00A22034">
          <w:rPr>
            <w:rStyle w:val="Hyperlink"/>
          </w:rPr>
          <w:t>http</w:t>
        </w:r>
        <w:proofErr w:type="spellEnd"/>
        <w:r w:rsidR="0012774E" w:rsidRPr="00A22034">
          <w:rPr>
            <w:rStyle w:val="Hyperlink"/>
          </w:rPr>
          <w:t>://</w:t>
        </w:r>
        <w:proofErr w:type="spellStart"/>
        <w:r w:rsidR="0012774E" w:rsidRPr="00A22034">
          <w:rPr>
            <w:rStyle w:val="Hyperlink"/>
          </w:rPr>
          <w:t>www.itu.int</w:t>
        </w:r>
        <w:proofErr w:type="spellEnd"/>
        <w:r w:rsidR="0012774E" w:rsidRPr="00A22034">
          <w:rPr>
            <w:rStyle w:val="Hyperlink"/>
          </w:rPr>
          <w:t>/pub/R-REC</w:t>
        </w:r>
      </w:hyperlink>
      <w:r w:rsidRPr="008D537A">
        <w:rPr>
          <w:rFonts w:eastAsia="SimSun" w:hint="eastAsia"/>
        </w:rPr>
        <w:t>）。</w:t>
      </w:r>
    </w:p>
    <w:p w:rsidR="008D537A" w:rsidRDefault="008D537A">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eastAsia="zh-CN"/>
        </w:rPr>
      </w:pPr>
      <w:r>
        <w:rPr>
          <w:rFonts w:eastAsia="SimSun"/>
          <w:lang w:eastAsia="zh-CN"/>
        </w:rPr>
        <w:br w:type="page"/>
      </w:r>
    </w:p>
    <w:p w:rsidR="008D537A" w:rsidRPr="008D537A" w:rsidRDefault="008D537A" w:rsidP="0012774E">
      <w:pPr>
        <w:ind w:firstLineChars="200" w:firstLine="480"/>
        <w:rPr>
          <w:rFonts w:eastAsia="SimSun"/>
          <w:lang w:eastAsia="zh-CN"/>
        </w:rPr>
      </w:pPr>
      <w:r w:rsidRPr="008D537A">
        <w:rPr>
          <w:rFonts w:eastAsia="SimSun" w:hint="eastAsia"/>
          <w:lang w:eastAsia="zh-CN"/>
        </w:rPr>
        <w:lastRenderedPageBreak/>
        <w:t>如有国际电联成员组织了解自身或其他组织拥有涉及本函所提及的建议书草案的全部或部分内容的专利，请务必尽快向秘书处通报这一信息。</w:t>
      </w:r>
      <w:r w:rsidRPr="008D537A">
        <w:rPr>
          <w:rFonts w:eastAsia="SimSun"/>
          <w:lang w:eastAsia="zh-CN"/>
        </w:rPr>
        <w:t>ITU-T/ITU-R/ISO/</w:t>
      </w:r>
      <w:proofErr w:type="spellStart"/>
      <w:r w:rsidRPr="008D537A">
        <w:rPr>
          <w:rFonts w:eastAsia="SimSun"/>
          <w:lang w:eastAsia="zh-CN"/>
        </w:rPr>
        <w:t>IEC</w:t>
      </w:r>
      <w:proofErr w:type="spellEnd"/>
      <w:r w:rsidRPr="008D537A">
        <w:rPr>
          <w:rFonts w:eastAsia="SimSun" w:hint="eastAsia"/>
          <w:lang w:eastAsia="zh-CN"/>
        </w:rPr>
        <w:t>通用专利政策见：</w:t>
      </w:r>
      <w:r w:rsidR="00F50CA4">
        <w:fldChar w:fldCharType="begin"/>
      </w:r>
      <w:r w:rsidR="00F50CA4">
        <w:rPr>
          <w:lang w:eastAsia="zh-CN"/>
        </w:rPr>
        <w:instrText xml:space="preserve"> HYPERLINK "http://www.itu.int/en/ITU-T/ipr/Pages/policy.aspx" </w:instrText>
      </w:r>
      <w:r w:rsidR="00F50CA4">
        <w:fldChar w:fldCharType="separate"/>
      </w:r>
      <w:r w:rsidR="0012774E" w:rsidRPr="00A22034">
        <w:rPr>
          <w:rStyle w:val="Hyperlink"/>
          <w:lang w:eastAsia="zh-CN"/>
        </w:rPr>
        <w:t>http://</w:t>
      </w:r>
      <w:proofErr w:type="spellStart"/>
      <w:r w:rsidR="0012774E" w:rsidRPr="00A22034">
        <w:rPr>
          <w:rStyle w:val="Hyperlink"/>
          <w:lang w:eastAsia="zh-CN"/>
        </w:rPr>
        <w:t>www.itu.int</w:t>
      </w:r>
      <w:proofErr w:type="spellEnd"/>
      <w:r w:rsidR="0012774E" w:rsidRPr="00A22034">
        <w:rPr>
          <w:rStyle w:val="Hyperlink"/>
          <w:lang w:eastAsia="zh-CN"/>
        </w:rPr>
        <w:t>/</w:t>
      </w:r>
      <w:proofErr w:type="spellStart"/>
      <w:r w:rsidR="0012774E" w:rsidRPr="00A22034">
        <w:rPr>
          <w:rStyle w:val="Hyperlink"/>
          <w:lang w:eastAsia="zh-CN"/>
        </w:rPr>
        <w:t>en</w:t>
      </w:r>
      <w:proofErr w:type="spellEnd"/>
      <w:r w:rsidR="0012774E" w:rsidRPr="00A22034">
        <w:rPr>
          <w:rStyle w:val="Hyperlink"/>
          <w:lang w:eastAsia="zh-CN"/>
        </w:rPr>
        <w:t>/ITU-T/</w:t>
      </w:r>
      <w:proofErr w:type="spellStart"/>
      <w:r w:rsidR="0012774E" w:rsidRPr="00A22034">
        <w:rPr>
          <w:rStyle w:val="Hyperlink"/>
          <w:lang w:eastAsia="zh-CN"/>
        </w:rPr>
        <w:t>ipr</w:t>
      </w:r>
      <w:proofErr w:type="spellEnd"/>
      <w:r w:rsidR="0012774E" w:rsidRPr="00A22034">
        <w:rPr>
          <w:rStyle w:val="Hyperlink"/>
          <w:lang w:eastAsia="zh-CN"/>
        </w:rPr>
        <w:t>/Pages/</w:t>
      </w:r>
      <w:proofErr w:type="spellStart"/>
      <w:r w:rsidR="0012774E" w:rsidRPr="00A22034">
        <w:rPr>
          <w:rStyle w:val="Hyperlink"/>
          <w:lang w:eastAsia="zh-CN"/>
        </w:rPr>
        <w:t>policy.aspx</w:t>
      </w:r>
      <w:proofErr w:type="spellEnd"/>
      <w:r w:rsidR="00F50CA4">
        <w:rPr>
          <w:rStyle w:val="Hyperlink"/>
          <w:lang w:eastAsia="zh-CN"/>
        </w:rPr>
        <w:fldChar w:fldCharType="end"/>
      </w:r>
      <w:r w:rsidRPr="008D537A">
        <w:rPr>
          <w:rFonts w:eastAsia="SimSun" w:hint="eastAsia"/>
          <w:lang w:eastAsia="zh-CN"/>
        </w:rPr>
        <w:t>。</w:t>
      </w:r>
    </w:p>
    <w:p w:rsidR="008D537A" w:rsidRDefault="008D537A" w:rsidP="008D537A">
      <w:pPr>
        <w:tabs>
          <w:tab w:val="center" w:pos="7371"/>
        </w:tabs>
        <w:spacing w:before="1280"/>
        <w:jc w:val="left"/>
        <w:rPr>
          <w:lang w:eastAsia="zh-CN"/>
        </w:rPr>
      </w:pPr>
      <w:r>
        <w:rPr>
          <w:rFonts w:cs="SimSun" w:hint="eastAsia"/>
          <w:lang w:eastAsia="zh-CN"/>
        </w:rPr>
        <w:t>无线电通信局主任</w:t>
      </w:r>
      <w:r>
        <w:rPr>
          <w:lang w:eastAsia="zh-CN"/>
        </w:rPr>
        <w:br/>
      </w:r>
      <w:r>
        <w:rPr>
          <w:rFonts w:cs="SimSun" w:hint="eastAsia"/>
          <w:lang w:val="fr-FR" w:eastAsia="zh-CN"/>
        </w:rPr>
        <w:t>弗朗索瓦</w:t>
      </w:r>
      <w:r w:rsidRPr="008D537A">
        <w:rPr>
          <w:sz w:val="20"/>
          <w:lang w:val="fr-FR" w:eastAsia="zh-CN"/>
        </w:rPr>
        <w:t>•</w:t>
      </w:r>
      <w:r>
        <w:rPr>
          <w:rFonts w:cs="SimSun" w:hint="eastAsia"/>
          <w:lang w:val="fr-FR" w:eastAsia="zh-CN"/>
        </w:rPr>
        <w:t>朗西</w:t>
      </w:r>
    </w:p>
    <w:p w:rsidR="008D537A" w:rsidRDefault="008D537A" w:rsidP="008D537A">
      <w:pPr>
        <w:spacing w:before="2160"/>
        <w:rPr>
          <w:lang w:eastAsia="zh-CN"/>
        </w:rPr>
      </w:pPr>
      <w:r>
        <w:rPr>
          <w:rFonts w:hint="eastAsia"/>
          <w:b/>
          <w:bCs/>
          <w:lang w:val="fr-CH" w:eastAsia="zh-CN"/>
        </w:rPr>
        <w:t>附件</w:t>
      </w:r>
      <w:r w:rsidRPr="002C1744">
        <w:rPr>
          <w:rFonts w:hint="eastAsia"/>
          <w:b/>
          <w:bCs/>
          <w:lang w:eastAsia="zh-CN"/>
        </w:rPr>
        <w:t>：</w:t>
      </w:r>
      <w:r>
        <w:rPr>
          <w:lang w:eastAsia="zh-CN"/>
        </w:rPr>
        <w:tab/>
        <w:t>–</w:t>
      </w:r>
      <w:r>
        <w:rPr>
          <w:lang w:eastAsia="zh-CN"/>
        </w:rPr>
        <w:tab/>
      </w:r>
      <w:r>
        <w:rPr>
          <w:rFonts w:hint="eastAsia"/>
          <w:lang w:eastAsia="zh-CN"/>
        </w:rPr>
        <w:t>建议书草案的标题和摘要</w:t>
      </w:r>
    </w:p>
    <w:p w:rsidR="008D537A" w:rsidRPr="00F81647" w:rsidRDefault="008D537A" w:rsidP="00C80ED3">
      <w:pPr>
        <w:spacing w:before="80"/>
        <w:rPr>
          <w:lang w:val="fr-CH" w:eastAsia="zh-CN"/>
        </w:rPr>
      </w:pPr>
      <w:r>
        <w:rPr>
          <w:rFonts w:hint="eastAsia"/>
          <w:lang w:eastAsia="zh-CN"/>
        </w:rPr>
        <w:tab/>
      </w:r>
      <w:r w:rsidR="00322EF1">
        <w:rPr>
          <w:lang w:eastAsia="zh-CN"/>
        </w:rPr>
        <w:tab/>
      </w:r>
      <w:r w:rsidR="00C449EB">
        <w:rPr>
          <w:rFonts w:hint="eastAsia"/>
          <w:lang w:eastAsia="zh-CN"/>
        </w:rPr>
        <w:t>第</w:t>
      </w:r>
      <w:r w:rsidR="00C80ED3" w:rsidRPr="00C80ED3">
        <w:rPr>
          <w:lang w:val="en-GB" w:eastAsia="zh-CN"/>
        </w:rPr>
        <w:t xml:space="preserve"> </w:t>
      </w:r>
      <w:hyperlink r:id="rId10" w:history="1">
        <w:r w:rsidR="00C80ED3" w:rsidRPr="00C14613">
          <w:rPr>
            <w:rStyle w:val="Hyperlink"/>
          </w:rPr>
          <w:t>6/39(</w:t>
        </w:r>
        <w:proofErr w:type="spellStart"/>
        <w:r w:rsidR="00C80ED3" w:rsidRPr="00C14613">
          <w:rPr>
            <w:rStyle w:val="Hyperlink"/>
          </w:rPr>
          <w:t>Rev.2</w:t>
        </w:r>
        <w:proofErr w:type="spellEnd"/>
        <w:r w:rsidR="00C80ED3" w:rsidRPr="00C14613">
          <w:rPr>
            <w:rStyle w:val="Hyperlink"/>
          </w:rPr>
          <w:t>)</w:t>
        </w:r>
      </w:hyperlink>
      <w:r w:rsidR="00C80ED3">
        <w:rPr>
          <w:rFonts w:hint="eastAsia"/>
          <w:lang w:eastAsia="zh-CN"/>
        </w:rPr>
        <w:t>、</w:t>
      </w:r>
      <w:r w:rsidR="00C80ED3">
        <w:fldChar w:fldCharType="begin"/>
      </w:r>
      <w:r w:rsidR="00C80ED3">
        <w:instrText xml:space="preserve"> HYPERLINK "http://www.itu.int/md/R15-SG06-C-0020/en" </w:instrText>
      </w:r>
      <w:r w:rsidR="00C80ED3">
        <w:fldChar w:fldCharType="separate"/>
      </w:r>
      <w:r w:rsidR="00C80ED3" w:rsidRPr="00C14613">
        <w:rPr>
          <w:rStyle w:val="Hyperlink"/>
        </w:rPr>
        <w:t>6/20(</w:t>
      </w:r>
      <w:proofErr w:type="spellStart"/>
      <w:r w:rsidR="00C80ED3" w:rsidRPr="00C14613">
        <w:rPr>
          <w:rStyle w:val="Hyperlink"/>
        </w:rPr>
        <w:t>Rev.1</w:t>
      </w:r>
      <w:proofErr w:type="spellEnd"/>
      <w:r w:rsidR="00C80ED3" w:rsidRPr="00C14613">
        <w:rPr>
          <w:rStyle w:val="Hyperlink"/>
        </w:rPr>
        <w:t>)</w:t>
      </w:r>
      <w:r w:rsidR="00C80ED3">
        <w:rPr>
          <w:rStyle w:val="Hyperlink"/>
        </w:rPr>
        <w:fldChar w:fldCharType="end"/>
      </w:r>
      <w:r>
        <w:rPr>
          <w:rFonts w:hint="eastAsia"/>
          <w:lang w:val="fr-CH" w:eastAsia="zh-CN"/>
        </w:rPr>
        <w:t>号文件</w:t>
      </w:r>
    </w:p>
    <w:p w:rsidR="008D537A" w:rsidRDefault="008D537A" w:rsidP="008D537A">
      <w:pPr>
        <w:rPr>
          <w:rStyle w:val="Hyperlink"/>
          <w:szCs w:val="24"/>
          <w:lang w:eastAsia="zh-CN"/>
        </w:rPr>
      </w:pPr>
      <w:r>
        <w:rPr>
          <w:rFonts w:hint="eastAsia"/>
          <w:lang w:eastAsia="zh-CN"/>
        </w:rPr>
        <w:t>这些文件的电子版见：</w:t>
      </w:r>
      <w:r w:rsidR="00C449EB" w:rsidRPr="00A22034">
        <w:rPr>
          <w:szCs w:val="24"/>
          <w:lang w:eastAsia="zh-CN"/>
        </w:rPr>
        <w:t xml:space="preserve"> </w:t>
      </w:r>
      <w:hyperlink r:id="rId11" w:history="1">
        <w:r w:rsidR="00C449EB" w:rsidRPr="00222D5E">
          <w:rPr>
            <w:rStyle w:val="Hyperlink"/>
            <w:szCs w:val="24"/>
            <w:lang w:eastAsia="zh-CN"/>
          </w:rPr>
          <w:t>http://</w:t>
        </w:r>
        <w:proofErr w:type="spellStart"/>
        <w:r w:rsidR="00C449EB" w:rsidRPr="00222D5E">
          <w:rPr>
            <w:rStyle w:val="Hyperlink"/>
            <w:szCs w:val="24"/>
            <w:lang w:eastAsia="zh-CN"/>
          </w:rPr>
          <w:t>www.itu.int</w:t>
        </w:r>
        <w:proofErr w:type="spellEnd"/>
        <w:r w:rsidR="00C449EB" w:rsidRPr="00222D5E">
          <w:rPr>
            <w:rStyle w:val="Hyperlink"/>
            <w:szCs w:val="24"/>
            <w:lang w:eastAsia="zh-CN"/>
          </w:rPr>
          <w:t>/rec/R-REC-BT/</w:t>
        </w:r>
        <w:proofErr w:type="spellStart"/>
        <w:r w:rsidR="00C449EB" w:rsidRPr="00222D5E">
          <w:rPr>
            <w:rStyle w:val="Hyperlink"/>
            <w:szCs w:val="24"/>
            <w:lang w:eastAsia="zh-CN"/>
          </w:rPr>
          <w:t>en</w:t>
        </w:r>
        <w:proofErr w:type="spellEnd"/>
      </w:hyperlink>
    </w:p>
    <w:p w:rsidR="00DB6013" w:rsidRDefault="00DB6013" w:rsidP="008D537A">
      <w:pPr>
        <w:rPr>
          <w:rStyle w:val="Hyperlink"/>
          <w:szCs w:val="24"/>
          <w:lang w:eastAsia="zh-CN"/>
        </w:rPr>
      </w:pPr>
    </w:p>
    <w:p w:rsidR="00DB6013" w:rsidRPr="00D77335" w:rsidRDefault="00DB6013" w:rsidP="008D537A">
      <w:pPr>
        <w:rPr>
          <w:lang w:eastAsia="zh-CN"/>
        </w:rPr>
      </w:pPr>
    </w:p>
    <w:p w:rsidR="008D537A" w:rsidRPr="008D537A" w:rsidRDefault="008D537A" w:rsidP="00DB6013">
      <w:pPr>
        <w:tabs>
          <w:tab w:val="left" w:pos="284"/>
          <w:tab w:val="left" w:pos="568"/>
        </w:tabs>
        <w:spacing w:before="2520" w:after="40"/>
        <w:rPr>
          <w:b/>
          <w:bCs/>
          <w:sz w:val="18"/>
          <w:szCs w:val="18"/>
          <w:lang w:eastAsia="zh-CN"/>
        </w:rPr>
      </w:pPr>
      <w:r w:rsidRPr="008D537A">
        <w:rPr>
          <w:rFonts w:hint="eastAsia"/>
          <w:b/>
          <w:bCs/>
          <w:sz w:val="18"/>
          <w:szCs w:val="18"/>
          <w:lang w:eastAsia="zh-CN"/>
        </w:rPr>
        <w:t>分发：</w:t>
      </w:r>
    </w:p>
    <w:p w:rsidR="008D537A" w:rsidRPr="008D537A" w:rsidRDefault="008D537A" w:rsidP="00C449EB">
      <w:pPr>
        <w:tabs>
          <w:tab w:val="left" w:pos="567"/>
          <w:tab w:val="left" w:pos="6237"/>
        </w:tabs>
        <w:spacing w:before="20"/>
        <w:ind w:left="567" w:hanging="567"/>
        <w:rPr>
          <w:sz w:val="18"/>
          <w:szCs w:val="18"/>
          <w:lang w:eastAsia="zh-CN"/>
        </w:rPr>
      </w:pPr>
      <w:r w:rsidRPr="008D537A">
        <w:rPr>
          <w:sz w:val="18"/>
          <w:szCs w:val="18"/>
          <w:lang w:eastAsia="zh-CN"/>
        </w:rPr>
        <w:t>–</w:t>
      </w:r>
      <w:r w:rsidRPr="008D537A">
        <w:rPr>
          <w:sz w:val="18"/>
          <w:szCs w:val="18"/>
          <w:lang w:eastAsia="zh-CN"/>
        </w:rPr>
        <w:tab/>
      </w:r>
      <w:r w:rsidRPr="008D537A">
        <w:rPr>
          <w:rFonts w:hint="eastAsia"/>
          <w:sz w:val="18"/>
          <w:szCs w:val="18"/>
          <w:lang w:eastAsia="zh-CN"/>
        </w:rPr>
        <w:t>国际电联成员国各主管部门和参与无线电通信第</w:t>
      </w:r>
      <w:r w:rsidR="00C449EB">
        <w:rPr>
          <w:sz w:val="18"/>
          <w:szCs w:val="18"/>
          <w:lang w:eastAsia="zh-CN"/>
        </w:rPr>
        <w:t>6</w:t>
      </w:r>
      <w:r w:rsidRPr="008D537A">
        <w:rPr>
          <w:rFonts w:hint="eastAsia"/>
          <w:sz w:val="18"/>
          <w:szCs w:val="18"/>
          <w:lang w:eastAsia="zh-CN"/>
        </w:rPr>
        <w:t>研究组工作的无线电通信部门成员</w:t>
      </w:r>
    </w:p>
    <w:p w:rsidR="008D537A" w:rsidRPr="008D537A" w:rsidRDefault="008D537A" w:rsidP="00C449EB">
      <w:pPr>
        <w:tabs>
          <w:tab w:val="left" w:pos="567"/>
          <w:tab w:val="left" w:pos="6237"/>
        </w:tabs>
        <w:spacing w:before="20"/>
        <w:ind w:left="567" w:hanging="567"/>
        <w:rPr>
          <w:sz w:val="18"/>
          <w:szCs w:val="18"/>
          <w:lang w:eastAsia="zh-CN"/>
        </w:rPr>
      </w:pPr>
      <w:r w:rsidRPr="008D537A">
        <w:rPr>
          <w:sz w:val="18"/>
          <w:szCs w:val="18"/>
          <w:lang w:eastAsia="zh-CN"/>
        </w:rPr>
        <w:t>–</w:t>
      </w:r>
      <w:r w:rsidRPr="008D537A">
        <w:rPr>
          <w:sz w:val="18"/>
          <w:szCs w:val="18"/>
          <w:lang w:eastAsia="zh-CN"/>
        </w:rPr>
        <w:tab/>
      </w:r>
      <w:r w:rsidRPr="008D537A">
        <w:rPr>
          <w:rFonts w:hint="eastAsia"/>
          <w:sz w:val="18"/>
          <w:szCs w:val="18"/>
          <w:lang w:eastAsia="zh-CN"/>
        </w:rPr>
        <w:t>参加无线电通信第</w:t>
      </w:r>
      <w:r w:rsidR="00C449EB">
        <w:rPr>
          <w:sz w:val="18"/>
          <w:szCs w:val="18"/>
          <w:lang w:eastAsia="zh-CN"/>
        </w:rPr>
        <w:t>6</w:t>
      </w:r>
      <w:r w:rsidRPr="008D537A">
        <w:rPr>
          <w:rFonts w:hint="eastAsia"/>
          <w:sz w:val="18"/>
          <w:szCs w:val="18"/>
          <w:lang w:eastAsia="zh-CN"/>
        </w:rPr>
        <w:t>研究组工作的</w:t>
      </w:r>
      <w:r w:rsidRPr="008D537A">
        <w:rPr>
          <w:sz w:val="18"/>
          <w:szCs w:val="18"/>
          <w:lang w:eastAsia="zh-CN"/>
        </w:rPr>
        <w:t>ITU-R</w:t>
      </w:r>
      <w:r w:rsidRPr="008D537A">
        <w:rPr>
          <w:rFonts w:hint="eastAsia"/>
          <w:sz w:val="18"/>
          <w:szCs w:val="18"/>
          <w:lang w:eastAsia="zh-CN"/>
        </w:rPr>
        <w:t>部门准成员</w:t>
      </w:r>
    </w:p>
    <w:p w:rsidR="008D537A" w:rsidRPr="008D537A" w:rsidRDefault="008D537A" w:rsidP="008D537A">
      <w:pPr>
        <w:tabs>
          <w:tab w:val="left" w:pos="567"/>
          <w:tab w:val="left" w:pos="6237"/>
        </w:tabs>
        <w:spacing w:before="20"/>
        <w:ind w:left="567" w:hanging="567"/>
        <w:rPr>
          <w:sz w:val="18"/>
          <w:szCs w:val="18"/>
          <w:lang w:eastAsia="zh-CN"/>
        </w:rPr>
      </w:pPr>
      <w:r w:rsidRPr="008D537A">
        <w:rPr>
          <w:sz w:val="18"/>
          <w:szCs w:val="18"/>
          <w:lang w:eastAsia="zh-CN"/>
        </w:rPr>
        <w:t>–</w:t>
      </w:r>
      <w:r w:rsidRPr="008D537A">
        <w:rPr>
          <w:sz w:val="18"/>
          <w:szCs w:val="18"/>
          <w:lang w:eastAsia="zh-CN"/>
        </w:rPr>
        <w:tab/>
        <w:t>ITU-R</w:t>
      </w:r>
      <w:r w:rsidRPr="008D537A">
        <w:rPr>
          <w:rFonts w:hint="eastAsia"/>
          <w:sz w:val="18"/>
          <w:szCs w:val="18"/>
          <w:lang w:eastAsia="zh-CN"/>
        </w:rPr>
        <w:t>学术成员</w:t>
      </w:r>
    </w:p>
    <w:p w:rsidR="008D537A" w:rsidRPr="008D537A" w:rsidRDefault="008D537A" w:rsidP="008D537A">
      <w:pPr>
        <w:tabs>
          <w:tab w:val="left" w:pos="567"/>
          <w:tab w:val="left" w:pos="6237"/>
        </w:tabs>
        <w:spacing w:before="20"/>
        <w:ind w:left="567" w:hanging="567"/>
        <w:rPr>
          <w:sz w:val="18"/>
          <w:szCs w:val="18"/>
          <w:lang w:eastAsia="zh-CN"/>
        </w:rPr>
      </w:pPr>
      <w:r w:rsidRPr="008D537A">
        <w:rPr>
          <w:sz w:val="18"/>
          <w:szCs w:val="18"/>
          <w:lang w:eastAsia="zh-CN"/>
        </w:rPr>
        <w:t>–</w:t>
      </w:r>
      <w:r w:rsidRPr="008D537A">
        <w:rPr>
          <w:sz w:val="18"/>
          <w:szCs w:val="18"/>
          <w:lang w:eastAsia="zh-CN"/>
        </w:rPr>
        <w:tab/>
      </w:r>
      <w:r w:rsidRPr="008D537A">
        <w:rPr>
          <w:rFonts w:hint="eastAsia"/>
          <w:sz w:val="18"/>
          <w:szCs w:val="18"/>
          <w:lang w:eastAsia="zh-CN"/>
        </w:rPr>
        <w:t>无线电通信各研究组和规则</w:t>
      </w:r>
      <w:r w:rsidRPr="008D537A">
        <w:rPr>
          <w:sz w:val="18"/>
          <w:szCs w:val="18"/>
          <w:lang w:eastAsia="zh-CN"/>
        </w:rPr>
        <w:t>/</w:t>
      </w:r>
      <w:r w:rsidRPr="008D537A">
        <w:rPr>
          <w:rFonts w:hint="eastAsia"/>
          <w:sz w:val="18"/>
          <w:szCs w:val="18"/>
          <w:lang w:eastAsia="zh-CN"/>
        </w:rPr>
        <w:t>程序问题特别委员会的正副主席</w:t>
      </w:r>
    </w:p>
    <w:p w:rsidR="008D537A" w:rsidRPr="008D537A" w:rsidRDefault="008D537A" w:rsidP="008D537A">
      <w:pPr>
        <w:tabs>
          <w:tab w:val="left" w:pos="567"/>
          <w:tab w:val="left" w:pos="6237"/>
        </w:tabs>
        <w:spacing w:before="20"/>
        <w:ind w:left="567" w:hanging="567"/>
        <w:rPr>
          <w:sz w:val="18"/>
          <w:szCs w:val="18"/>
          <w:lang w:eastAsia="zh-CN"/>
        </w:rPr>
      </w:pPr>
      <w:r w:rsidRPr="008D537A">
        <w:rPr>
          <w:sz w:val="18"/>
          <w:szCs w:val="18"/>
          <w:lang w:eastAsia="zh-CN"/>
        </w:rPr>
        <w:t>–</w:t>
      </w:r>
      <w:r w:rsidRPr="008D537A">
        <w:rPr>
          <w:sz w:val="18"/>
          <w:szCs w:val="18"/>
          <w:lang w:eastAsia="zh-CN"/>
        </w:rPr>
        <w:tab/>
      </w:r>
      <w:r w:rsidRPr="008D537A">
        <w:rPr>
          <w:rFonts w:hint="eastAsia"/>
          <w:sz w:val="18"/>
          <w:szCs w:val="18"/>
          <w:lang w:eastAsia="zh-CN"/>
        </w:rPr>
        <w:t>大会筹备会议的正副主席</w:t>
      </w:r>
    </w:p>
    <w:p w:rsidR="008D537A" w:rsidRPr="008D537A" w:rsidRDefault="008D537A" w:rsidP="008D537A">
      <w:pPr>
        <w:tabs>
          <w:tab w:val="left" w:pos="567"/>
          <w:tab w:val="left" w:pos="6237"/>
        </w:tabs>
        <w:spacing w:before="20"/>
        <w:ind w:left="567" w:hanging="567"/>
        <w:rPr>
          <w:sz w:val="18"/>
          <w:szCs w:val="18"/>
          <w:lang w:eastAsia="zh-CN"/>
        </w:rPr>
      </w:pPr>
      <w:r w:rsidRPr="008D537A">
        <w:rPr>
          <w:sz w:val="18"/>
          <w:szCs w:val="18"/>
          <w:lang w:eastAsia="zh-CN"/>
        </w:rPr>
        <w:t>–</w:t>
      </w:r>
      <w:r w:rsidRPr="008D537A">
        <w:rPr>
          <w:sz w:val="18"/>
          <w:szCs w:val="18"/>
          <w:lang w:eastAsia="zh-CN"/>
        </w:rPr>
        <w:tab/>
      </w:r>
      <w:r w:rsidRPr="008D537A">
        <w:rPr>
          <w:rFonts w:hint="eastAsia"/>
          <w:sz w:val="18"/>
          <w:szCs w:val="18"/>
          <w:lang w:eastAsia="zh-CN"/>
        </w:rPr>
        <w:t>无线电规则委员会的委员</w:t>
      </w:r>
    </w:p>
    <w:p w:rsidR="008D537A" w:rsidRPr="008D537A" w:rsidRDefault="008D537A" w:rsidP="008D537A">
      <w:pPr>
        <w:tabs>
          <w:tab w:val="left" w:pos="567"/>
          <w:tab w:val="left" w:pos="6237"/>
        </w:tabs>
        <w:spacing w:before="20"/>
        <w:ind w:left="567" w:hanging="567"/>
        <w:rPr>
          <w:sz w:val="18"/>
          <w:szCs w:val="18"/>
          <w:lang w:eastAsia="zh-CN"/>
        </w:rPr>
      </w:pPr>
      <w:r w:rsidRPr="008D537A">
        <w:rPr>
          <w:sz w:val="18"/>
          <w:szCs w:val="18"/>
          <w:lang w:eastAsia="zh-CN"/>
        </w:rPr>
        <w:t>–</w:t>
      </w:r>
      <w:r>
        <w:rPr>
          <w:sz w:val="18"/>
          <w:szCs w:val="18"/>
          <w:lang w:eastAsia="zh-CN"/>
        </w:rPr>
        <w:tab/>
      </w:r>
      <w:r w:rsidRPr="008D537A">
        <w:rPr>
          <w:rFonts w:hint="eastAsia"/>
          <w:sz w:val="18"/>
          <w:szCs w:val="18"/>
          <w:lang w:eastAsia="zh-CN"/>
        </w:rPr>
        <w:t>国际电联秘书长、电信标准化局主任、电信发展局主任</w:t>
      </w:r>
    </w:p>
    <w:p w:rsidR="008D537A" w:rsidRDefault="008D537A" w:rsidP="008D537A">
      <w:pPr>
        <w:tabs>
          <w:tab w:val="clear" w:pos="794"/>
          <w:tab w:val="clear" w:pos="1191"/>
          <w:tab w:val="clear" w:pos="1588"/>
          <w:tab w:val="clear" w:pos="1985"/>
        </w:tabs>
        <w:overflowPunct/>
        <w:autoSpaceDE/>
        <w:autoSpaceDN/>
        <w:adjustRightInd/>
        <w:spacing w:before="0"/>
        <w:textAlignment w:val="auto"/>
        <w:rPr>
          <w:sz w:val="18"/>
          <w:szCs w:val="18"/>
          <w:lang w:eastAsia="zh-CN"/>
        </w:rPr>
      </w:pPr>
      <w:r>
        <w:rPr>
          <w:sz w:val="18"/>
          <w:szCs w:val="18"/>
          <w:lang w:eastAsia="zh-CN"/>
        </w:rPr>
        <w:br w:type="page"/>
      </w:r>
    </w:p>
    <w:p w:rsidR="008D537A" w:rsidRPr="006B099D" w:rsidRDefault="008D537A" w:rsidP="00C449EB">
      <w:pPr>
        <w:pStyle w:val="AnnexNoTitle"/>
        <w:spacing w:line="240" w:lineRule="auto"/>
        <w:rPr>
          <w:rFonts w:eastAsia="SimSun"/>
          <w:sz w:val="28"/>
          <w:szCs w:val="28"/>
          <w:lang w:eastAsia="zh-CN"/>
        </w:rPr>
      </w:pPr>
      <w:r w:rsidRPr="006B099D">
        <w:rPr>
          <w:rFonts w:eastAsia="SimSun" w:hint="eastAsia"/>
          <w:sz w:val="28"/>
          <w:szCs w:val="28"/>
          <w:lang w:eastAsia="zh-CN"/>
        </w:rPr>
        <w:lastRenderedPageBreak/>
        <w:t>附件</w:t>
      </w:r>
      <w:r w:rsidR="006B099D" w:rsidRPr="006B099D">
        <w:rPr>
          <w:rFonts w:eastAsia="SimSun"/>
          <w:sz w:val="28"/>
          <w:szCs w:val="28"/>
          <w:lang w:eastAsia="zh-CN"/>
        </w:rPr>
        <w:br/>
      </w:r>
      <w:r w:rsidR="006B099D" w:rsidRPr="006B099D">
        <w:rPr>
          <w:rFonts w:eastAsia="SimSun"/>
          <w:sz w:val="28"/>
          <w:szCs w:val="28"/>
          <w:lang w:eastAsia="zh-CN"/>
        </w:rPr>
        <w:br/>
      </w:r>
      <w:r w:rsidRPr="006B099D">
        <w:rPr>
          <w:rFonts w:eastAsia="SimSun" w:hint="eastAsia"/>
          <w:sz w:val="28"/>
          <w:szCs w:val="28"/>
          <w:lang w:eastAsia="zh-CN"/>
        </w:rPr>
        <w:t>无线电通信第</w:t>
      </w:r>
      <w:r w:rsidR="00C449EB">
        <w:rPr>
          <w:rFonts w:eastAsia="SimSun"/>
          <w:sz w:val="28"/>
          <w:szCs w:val="28"/>
          <w:lang w:eastAsia="zh-CN"/>
        </w:rPr>
        <w:t>6</w:t>
      </w:r>
      <w:r w:rsidRPr="006B099D">
        <w:rPr>
          <w:rFonts w:eastAsia="SimSun" w:hint="eastAsia"/>
          <w:sz w:val="28"/>
          <w:szCs w:val="28"/>
          <w:lang w:eastAsia="zh-CN"/>
        </w:rPr>
        <w:t>研究组通过的建议书草案的标题和摘要</w:t>
      </w:r>
    </w:p>
    <w:p w:rsidR="00C449EB" w:rsidRDefault="00C449EB" w:rsidP="00C449EB">
      <w:pPr>
        <w:pStyle w:val="Rectitle"/>
        <w:rPr>
          <w:lang w:eastAsia="zh-CN"/>
        </w:rPr>
      </w:pPr>
    </w:p>
    <w:p w:rsidR="00C449EB" w:rsidRDefault="00C449EB" w:rsidP="00C80ED3">
      <w:pPr>
        <w:tabs>
          <w:tab w:val="right" w:pos="9639"/>
        </w:tabs>
        <w:spacing w:line="240" w:lineRule="auto"/>
        <w:rPr>
          <w:b/>
          <w:color w:val="800000"/>
          <w:lang w:eastAsia="zh-CN"/>
        </w:rPr>
      </w:pPr>
      <w:r w:rsidRPr="004B4747">
        <w:rPr>
          <w:u w:val="single"/>
          <w:lang w:eastAsia="zh-CN"/>
        </w:rPr>
        <w:t>ITU-R BT</w:t>
      </w:r>
      <w:proofErr w:type="gramStart"/>
      <w:r w:rsidRPr="004B4747">
        <w:rPr>
          <w:u w:val="single"/>
          <w:lang w:eastAsia="zh-CN"/>
        </w:rPr>
        <w:t>.[</w:t>
      </w:r>
      <w:proofErr w:type="spellStart"/>
      <w:proofErr w:type="gramEnd"/>
      <w:r w:rsidRPr="004B4747">
        <w:rPr>
          <w:u w:val="single"/>
          <w:lang w:eastAsia="zh-CN"/>
        </w:rPr>
        <w:t>HDR</w:t>
      </w:r>
      <w:proofErr w:type="spellEnd"/>
      <w:r w:rsidRPr="004B4747">
        <w:rPr>
          <w:u w:val="single"/>
          <w:lang w:eastAsia="zh-CN"/>
        </w:rPr>
        <w:t>-TV]</w:t>
      </w:r>
      <w:r w:rsidRPr="004B4747">
        <w:rPr>
          <w:rFonts w:hint="eastAsia"/>
          <w:u w:val="single"/>
          <w:lang w:eastAsia="zh-CN"/>
        </w:rPr>
        <w:t>新建议书草案</w:t>
      </w:r>
      <w:r w:rsidRPr="004B4747">
        <w:rPr>
          <w:lang w:eastAsia="zh-CN"/>
        </w:rPr>
        <w:tab/>
        <w:t>6/39(</w:t>
      </w:r>
      <w:proofErr w:type="spellStart"/>
      <w:r w:rsidRPr="004B4747">
        <w:rPr>
          <w:lang w:eastAsia="zh-CN"/>
        </w:rPr>
        <w:t>Rev.</w:t>
      </w:r>
      <w:r w:rsidR="00C80ED3">
        <w:rPr>
          <w:lang w:eastAsia="zh-CN"/>
        </w:rPr>
        <w:t>2</w:t>
      </w:r>
      <w:proofErr w:type="spellEnd"/>
      <w:r w:rsidRPr="004B4747">
        <w:rPr>
          <w:lang w:eastAsia="zh-CN"/>
        </w:rPr>
        <w:t>)</w:t>
      </w:r>
      <w:r>
        <w:rPr>
          <w:rFonts w:hint="eastAsia"/>
          <w:lang w:eastAsia="zh-CN"/>
        </w:rPr>
        <w:t>号文件</w:t>
      </w:r>
    </w:p>
    <w:p w:rsidR="00C449EB" w:rsidRDefault="00C449EB" w:rsidP="00C449EB">
      <w:pPr>
        <w:tabs>
          <w:tab w:val="right" w:pos="9639"/>
        </w:tabs>
        <w:spacing w:line="240" w:lineRule="auto"/>
        <w:jc w:val="center"/>
        <w:rPr>
          <w:rFonts w:asciiTheme="minorHAnsi" w:hAnsiTheme="minorHAnsi"/>
          <w:b/>
          <w:bCs/>
          <w:sz w:val="28"/>
          <w:szCs w:val="28"/>
          <w:lang w:eastAsia="zh-CN"/>
        </w:rPr>
      </w:pPr>
      <w:r>
        <w:rPr>
          <w:rFonts w:hint="eastAsia"/>
          <w:b/>
          <w:bCs/>
          <w:sz w:val="28"/>
          <w:szCs w:val="28"/>
          <w:lang w:eastAsia="zh-CN"/>
        </w:rPr>
        <w:t>用于制作和</w:t>
      </w:r>
      <w:r w:rsidRPr="006812A0">
        <w:rPr>
          <w:rFonts w:hint="eastAsia"/>
          <w:b/>
          <w:bCs/>
          <w:sz w:val="28"/>
          <w:szCs w:val="28"/>
          <w:lang w:eastAsia="zh-CN"/>
        </w:rPr>
        <w:t>国际节目交换的高</w:t>
      </w:r>
      <w:r>
        <w:rPr>
          <w:rFonts w:hint="eastAsia"/>
          <w:b/>
          <w:bCs/>
          <w:sz w:val="28"/>
          <w:szCs w:val="28"/>
          <w:lang w:eastAsia="zh-CN"/>
        </w:rPr>
        <w:t>动态范围</w:t>
      </w:r>
      <w:r w:rsidRPr="006812A0">
        <w:rPr>
          <w:rFonts w:hint="eastAsia"/>
          <w:b/>
          <w:bCs/>
          <w:sz w:val="28"/>
          <w:szCs w:val="28"/>
          <w:lang w:eastAsia="zh-CN"/>
        </w:rPr>
        <w:t>电视</w:t>
      </w:r>
      <w:r>
        <w:rPr>
          <w:rFonts w:hint="eastAsia"/>
          <w:b/>
          <w:bCs/>
          <w:sz w:val="28"/>
          <w:szCs w:val="28"/>
          <w:lang w:eastAsia="zh-CN"/>
        </w:rPr>
        <w:t>的图像</w:t>
      </w:r>
      <w:r w:rsidRPr="006812A0">
        <w:rPr>
          <w:rFonts w:hint="eastAsia"/>
          <w:b/>
          <w:bCs/>
          <w:sz w:val="28"/>
          <w:szCs w:val="28"/>
          <w:lang w:eastAsia="zh-CN"/>
        </w:rPr>
        <w:t>参数值</w:t>
      </w:r>
      <w:r>
        <w:rPr>
          <w:b/>
          <w:bCs/>
          <w:sz w:val="28"/>
          <w:szCs w:val="28"/>
          <w:lang w:eastAsia="zh-CN"/>
        </w:rPr>
        <w:t xml:space="preserve"> </w:t>
      </w:r>
    </w:p>
    <w:p w:rsidR="00C449EB" w:rsidRDefault="00C449EB" w:rsidP="00C449EB">
      <w:pPr>
        <w:spacing w:line="240" w:lineRule="auto"/>
        <w:ind w:firstLineChars="200" w:firstLine="480"/>
        <w:rPr>
          <w:sz w:val="22"/>
          <w:lang w:eastAsia="zh-CN"/>
        </w:rPr>
      </w:pPr>
      <w:r>
        <w:rPr>
          <w:lang w:eastAsia="zh-CN"/>
        </w:rPr>
        <w:t>此建议书</w:t>
      </w:r>
      <w:r>
        <w:rPr>
          <w:rFonts w:hint="eastAsia"/>
          <w:lang w:eastAsia="zh-CN"/>
        </w:rPr>
        <w:t>含有代表用于广播的</w:t>
      </w:r>
      <w:proofErr w:type="spellStart"/>
      <w:r>
        <w:rPr>
          <w:lang w:eastAsia="zh-CN"/>
        </w:rPr>
        <w:t>HDR</w:t>
      </w:r>
      <w:proofErr w:type="spellEnd"/>
      <w:r>
        <w:rPr>
          <w:lang w:eastAsia="zh-CN"/>
        </w:rPr>
        <w:t>-TV</w:t>
      </w:r>
      <w:r>
        <w:rPr>
          <w:lang w:eastAsia="zh-CN"/>
        </w:rPr>
        <w:t>信号</w:t>
      </w:r>
      <w:r>
        <w:rPr>
          <w:rFonts w:hint="eastAsia"/>
          <w:lang w:eastAsia="zh-CN"/>
        </w:rPr>
        <w:t>的</w:t>
      </w:r>
      <w:r>
        <w:rPr>
          <w:lang w:eastAsia="zh-CN"/>
        </w:rPr>
        <w:t>两种方法。</w:t>
      </w:r>
      <w:r>
        <w:rPr>
          <w:rFonts w:hint="eastAsia"/>
          <w:lang w:eastAsia="zh-CN"/>
        </w:rPr>
        <w:t>针对采用细调非线性转换功能以符合人类视觉系统的给定位深度，感性量化（</w:t>
      </w:r>
      <w:r>
        <w:rPr>
          <w:lang w:eastAsia="zh-CN"/>
        </w:rPr>
        <w:t>PQ</w:t>
      </w:r>
      <w:r>
        <w:rPr>
          <w:rFonts w:hint="eastAsia"/>
          <w:lang w:eastAsia="zh-CN"/>
        </w:rPr>
        <w:t>）规范实现了一种非常广域的亮度水平。混合</w:t>
      </w:r>
      <w:r w:rsidRPr="00F265D8">
        <w:rPr>
          <w:lang w:eastAsia="zh-CN"/>
        </w:rPr>
        <w:t>对数伽</w:t>
      </w:r>
      <w:r w:rsidRPr="00F265D8">
        <w:rPr>
          <w:rFonts w:hint="eastAsia"/>
          <w:lang w:eastAsia="zh-CN"/>
        </w:rPr>
        <w:t>玛（</w:t>
      </w:r>
      <w:proofErr w:type="spellStart"/>
      <w:r>
        <w:rPr>
          <w:lang w:eastAsia="zh-CN"/>
        </w:rPr>
        <w:t>HLG</w:t>
      </w:r>
      <w:proofErr w:type="spellEnd"/>
      <w:r w:rsidRPr="00F265D8">
        <w:rPr>
          <w:rFonts w:hint="eastAsia"/>
          <w:lang w:eastAsia="zh-CN"/>
        </w:rPr>
        <w:t>）</w:t>
      </w:r>
      <w:r>
        <w:rPr>
          <w:lang w:eastAsia="zh-CN"/>
        </w:rPr>
        <w:t>规范通过更</w:t>
      </w:r>
      <w:r>
        <w:rPr>
          <w:rFonts w:hint="eastAsia"/>
          <w:lang w:eastAsia="zh-CN"/>
        </w:rPr>
        <w:t>精密地适应以往确定的</w:t>
      </w:r>
      <w:r w:rsidRPr="00F265D8">
        <w:rPr>
          <w:lang w:eastAsia="zh-CN"/>
        </w:rPr>
        <w:t>电视转移曲</w:t>
      </w:r>
      <w:r w:rsidRPr="00F265D8">
        <w:rPr>
          <w:rFonts w:hint="eastAsia"/>
          <w:lang w:eastAsia="zh-CN"/>
        </w:rPr>
        <w:t>线</w:t>
      </w:r>
      <w:r>
        <w:rPr>
          <w:rFonts w:hint="eastAsia"/>
          <w:lang w:eastAsia="zh-CN"/>
        </w:rPr>
        <w:t>，实现</w:t>
      </w:r>
      <w:r>
        <w:rPr>
          <w:lang w:eastAsia="zh-CN"/>
        </w:rPr>
        <w:t>了与传统显示某种程度</w:t>
      </w:r>
      <w:r>
        <w:rPr>
          <w:rFonts w:hint="eastAsia"/>
          <w:lang w:eastAsia="zh-CN"/>
        </w:rPr>
        <w:t>上</w:t>
      </w:r>
      <w:r>
        <w:rPr>
          <w:lang w:eastAsia="zh-CN"/>
        </w:rPr>
        <w:t>的兼容</w:t>
      </w:r>
      <w:r>
        <w:rPr>
          <w:rFonts w:hint="eastAsia"/>
          <w:lang w:eastAsia="zh-CN"/>
        </w:rPr>
        <w:t>。</w:t>
      </w:r>
      <w:r>
        <w:rPr>
          <w:lang w:eastAsia="zh-CN"/>
        </w:rPr>
        <w:t xml:space="preserve"> </w:t>
      </w:r>
    </w:p>
    <w:p w:rsidR="00C449EB" w:rsidRDefault="00C449EB" w:rsidP="00C449EB">
      <w:pPr>
        <w:spacing w:line="240" w:lineRule="auto"/>
        <w:ind w:firstLineChars="200" w:firstLine="480"/>
        <w:rPr>
          <w:lang w:eastAsia="zh-CN"/>
        </w:rPr>
      </w:pPr>
      <w:r>
        <w:rPr>
          <w:rFonts w:hint="eastAsia"/>
          <w:lang w:eastAsia="zh-CN"/>
        </w:rPr>
        <w:t>新建议书草案力图在两种方法的信号格式之间实现尽可能多的共性，同时给生产厂家留出余地，以便他们采用最适合其具体情况和要求的一种方式。对两种信号格式之间的转换作了描述。</w:t>
      </w:r>
      <w:bookmarkStart w:id="0" w:name="_GoBack"/>
      <w:bookmarkEnd w:id="0"/>
    </w:p>
    <w:p w:rsidR="00C449EB" w:rsidRDefault="00C449EB" w:rsidP="00C449EB">
      <w:pPr>
        <w:spacing w:line="240" w:lineRule="auto"/>
        <w:rPr>
          <w:lang w:eastAsia="zh-CN"/>
        </w:rPr>
      </w:pPr>
    </w:p>
    <w:p w:rsidR="00C449EB" w:rsidRPr="00DF4CCD" w:rsidRDefault="00C449EB" w:rsidP="00C80ED3">
      <w:pPr>
        <w:tabs>
          <w:tab w:val="right" w:pos="9639"/>
        </w:tabs>
        <w:spacing w:line="240" w:lineRule="auto"/>
        <w:rPr>
          <w:lang w:eastAsia="zh-CN"/>
        </w:rPr>
      </w:pPr>
      <w:r w:rsidRPr="00DF4CCD">
        <w:rPr>
          <w:u w:val="single"/>
          <w:lang w:eastAsia="zh-CN"/>
        </w:rPr>
        <w:t xml:space="preserve">ITU-R </w:t>
      </w:r>
      <w:proofErr w:type="spellStart"/>
      <w:r w:rsidRPr="00DF4CCD">
        <w:rPr>
          <w:u w:val="single"/>
          <w:lang w:eastAsia="zh-CN"/>
        </w:rPr>
        <w:t>BT.2036</w:t>
      </w:r>
      <w:proofErr w:type="spellEnd"/>
      <w:r w:rsidRPr="00DF4CCD">
        <w:rPr>
          <w:u w:val="single"/>
          <w:lang w:eastAsia="zh-CN"/>
        </w:rPr>
        <w:t>-0</w:t>
      </w:r>
      <w:r w:rsidRPr="00DF4CCD">
        <w:rPr>
          <w:rFonts w:hint="eastAsia"/>
          <w:u w:val="single"/>
          <w:lang w:eastAsia="zh-CN"/>
        </w:rPr>
        <w:t>建议书修订草案</w:t>
      </w:r>
      <w:r w:rsidRPr="00DF4CCD">
        <w:rPr>
          <w:lang w:eastAsia="zh-CN"/>
        </w:rPr>
        <w:tab/>
        <w:t>6/20</w:t>
      </w:r>
      <w:r w:rsidR="00C80ED3" w:rsidRPr="004B4747">
        <w:rPr>
          <w:lang w:eastAsia="zh-CN"/>
        </w:rPr>
        <w:t>(</w:t>
      </w:r>
      <w:proofErr w:type="spellStart"/>
      <w:r w:rsidR="00C80ED3" w:rsidRPr="004B4747">
        <w:rPr>
          <w:lang w:eastAsia="zh-CN"/>
        </w:rPr>
        <w:t>Rev.</w:t>
      </w:r>
      <w:r w:rsidR="00C80ED3">
        <w:rPr>
          <w:lang w:eastAsia="zh-CN"/>
        </w:rPr>
        <w:t>1</w:t>
      </w:r>
      <w:proofErr w:type="spellEnd"/>
      <w:proofErr w:type="gramStart"/>
      <w:r w:rsidR="00C80ED3" w:rsidRPr="004B4747">
        <w:rPr>
          <w:lang w:eastAsia="zh-CN"/>
        </w:rPr>
        <w:t>)</w:t>
      </w:r>
      <w:r w:rsidRPr="00DF4CCD">
        <w:rPr>
          <w:rFonts w:hint="eastAsia"/>
          <w:lang w:eastAsia="zh-CN"/>
        </w:rPr>
        <w:t>号文件</w:t>
      </w:r>
      <w:proofErr w:type="gramEnd"/>
    </w:p>
    <w:p w:rsidR="00C449EB" w:rsidRDefault="00C449EB" w:rsidP="00C449EB">
      <w:pPr>
        <w:spacing w:line="240" w:lineRule="auto"/>
        <w:jc w:val="center"/>
        <w:rPr>
          <w:b/>
          <w:bCs/>
          <w:sz w:val="28"/>
          <w:szCs w:val="28"/>
          <w:lang w:eastAsia="zh-CN"/>
        </w:rPr>
      </w:pPr>
      <w:r w:rsidRPr="00DF4CCD">
        <w:rPr>
          <w:rFonts w:hint="eastAsia"/>
          <w:b/>
          <w:bCs/>
          <w:sz w:val="28"/>
          <w:szCs w:val="28"/>
          <w:lang w:eastAsia="zh-CN"/>
        </w:rPr>
        <w:t>用于数字地面电视系统频率规划的</w:t>
      </w:r>
      <w:r w:rsidRPr="00DF4CCD">
        <w:rPr>
          <w:b/>
          <w:bCs/>
          <w:sz w:val="28"/>
          <w:szCs w:val="28"/>
          <w:lang w:eastAsia="zh-CN"/>
        </w:rPr>
        <w:br/>
      </w:r>
      <w:r w:rsidRPr="00DF4CCD">
        <w:rPr>
          <w:rFonts w:hint="eastAsia"/>
          <w:b/>
          <w:bCs/>
          <w:sz w:val="28"/>
          <w:szCs w:val="28"/>
          <w:lang w:eastAsia="zh-CN"/>
        </w:rPr>
        <w:t>参考接收系统特性</w:t>
      </w:r>
    </w:p>
    <w:p w:rsidR="00C449EB" w:rsidRDefault="00C449EB" w:rsidP="00C449EB">
      <w:pPr>
        <w:spacing w:line="240" w:lineRule="auto"/>
        <w:ind w:firstLineChars="200" w:firstLine="480"/>
        <w:rPr>
          <w:rFonts w:cstheme="minorBidi"/>
          <w:sz w:val="22"/>
          <w:lang w:eastAsia="ja-JP"/>
        </w:rPr>
      </w:pPr>
      <w:r>
        <w:rPr>
          <w:lang w:eastAsia="ja-JP"/>
        </w:rPr>
        <w:t xml:space="preserve">ITU-R </w:t>
      </w:r>
      <w:proofErr w:type="spellStart"/>
      <w:r>
        <w:rPr>
          <w:lang w:eastAsia="ja-JP"/>
        </w:rPr>
        <w:t>BT.2036</w:t>
      </w:r>
      <w:proofErr w:type="spellEnd"/>
      <w:r>
        <w:rPr>
          <w:rFonts w:hint="eastAsia"/>
          <w:lang w:eastAsia="zh-CN"/>
        </w:rPr>
        <w:t>建议书附件</w:t>
      </w:r>
      <w:r>
        <w:rPr>
          <w:lang w:eastAsia="ja-JP"/>
        </w:rPr>
        <w:t>2</w:t>
      </w:r>
      <w:r>
        <w:rPr>
          <w:rFonts w:hint="eastAsia"/>
          <w:lang w:eastAsia="zh-CN"/>
        </w:rPr>
        <w:t>的这一修订提出，针对多个相邻信道存在干扰的情况下，在</w:t>
      </w:r>
      <w:proofErr w:type="spellStart"/>
      <w:r>
        <w:rPr>
          <w:lang w:eastAsia="ja-JP"/>
        </w:rPr>
        <w:t>ATSC</w:t>
      </w:r>
      <w:proofErr w:type="spellEnd"/>
      <w:r>
        <w:rPr>
          <w:lang w:eastAsia="ja-JP"/>
        </w:rPr>
        <w:t>接收系统</w:t>
      </w:r>
      <w:r>
        <w:rPr>
          <w:rFonts w:hint="eastAsia"/>
          <w:lang w:eastAsia="zh-CN"/>
        </w:rPr>
        <w:t>的</w:t>
      </w:r>
      <w:r>
        <w:rPr>
          <w:lang w:eastAsia="ja-JP"/>
        </w:rPr>
        <w:t>相邻信道选择性门限值中增加特性。</w:t>
      </w:r>
    </w:p>
    <w:p w:rsidR="00C449EB" w:rsidRDefault="00C449EB" w:rsidP="00C449EB">
      <w:pPr>
        <w:spacing w:line="240" w:lineRule="auto"/>
        <w:rPr>
          <w:lang w:eastAsia="zh-CN"/>
        </w:rPr>
      </w:pPr>
    </w:p>
    <w:p w:rsidR="00C449EB" w:rsidRDefault="00C449EB" w:rsidP="00C449EB">
      <w:pPr>
        <w:pStyle w:val="Reasons"/>
        <w:rPr>
          <w:lang w:eastAsia="zh-CN"/>
        </w:rPr>
      </w:pPr>
    </w:p>
    <w:p w:rsidR="008D537A" w:rsidRPr="00334544" w:rsidRDefault="00C449EB" w:rsidP="005562F4">
      <w:pPr>
        <w:jc w:val="center"/>
        <w:rPr>
          <w:rFonts w:asciiTheme="minorHAnsi" w:hAnsiTheme="minorHAnsi" w:cstheme="minorHAnsi"/>
          <w:szCs w:val="24"/>
          <w:lang w:eastAsia="zh-CN"/>
        </w:rPr>
      </w:pPr>
      <w:r>
        <w:t>______________</w:t>
      </w:r>
    </w:p>
    <w:sectPr w:rsidR="008D537A" w:rsidRPr="00334544" w:rsidSect="00165B71">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19" w:rsidRDefault="002C7819">
      <w:r>
        <w:separator/>
      </w:r>
    </w:p>
  </w:endnote>
  <w:endnote w:type="continuationSeparator" w:id="0">
    <w:p w:rsidR="002C7819" w:rsidRDefault="002C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A2" w:rsidRDefault="00BE6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0F" w:rsidRPr="00BE6EA2" w:rsidRDefault="0012700F" w:rsidP="00BE6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proofErr w:type="spellStart"/>
      <w:r>
        <w:rPr>
          <w:rStyle w:val="Hyperlink"/>
          <w:color w:val="3E8EDE"/>
          <w:sz w:val="18"/>
          <w:szCs w:val="18"/>
        </w:rPr>
        <w:t>itumail@itu.int</w:t>
      </w:r>
      <w:proofErr w:type="spellEnd"/>
    </w:hyperlink>
    <w:r>
      <w:rPr>
        <w:color w:val="3E8EDE"/>
        <w:sz w:val="18"/>
        <w:szCs w:val="18"/>
      </w:rPr>
      <w:t xml:space="preserve"> • </w:t>
    </w:r>
    <w:hyperlink r:id="rId2" w:history="1">
      <w:proofErr w:type="spellStart"/>
      <w:r>
        <w:rPr>
          <w:rStyle w:val="Hyperlink"/>
          <w:color w:val="3E8EDE"/>
          <w:sz w:val="18"/>
          <w:szCs w:val="18"/>
        </w:rPr>
        <w:t>www.itu.int</w:t>
      </w:r>
      <w:proofErr w:type="spellEnd"/>
    </w:hyperlink>
    <w:r>
      <w:rPr>
        <w:color w:val="3E8EDE"/>
        <w:sz w:val="18"/>
        <w:szCs w:val="18"/>
      </w:rPr>
      <w:t xml:space="preserve"> • </w:t>
    </w:r>
    <w:hyperlink r:id="rId3" w:history="1">
      <w:proofErr w:type="spellStart"/>
      <w:r>
        <w:rPr>
          <w:rStyle w:val="Hyperlink"/>
          <w:color w:val="3E8EDE"/>
          <w:sz w:val="18"/>
          <w:szCs w:val="18"/>
        </w:rPr>
        <w:t>www.itu.int</w:t>
      </w:r>
      <w:proofErr w:type="spellEnd"/>
      <w:r>
        <w:rPr>
          <w:rStyle w:val="Hyperlink"/>
          <w:color w:val="3E8EDE"/>
          <w:sz w:val="18"/>
          <w:szCs w:val="18"/>
        </w:rPr>
        <w:t>/go/</w:t>
      </w:r>
      <w:proofErr w:type="spellStart"/>
      <w:r>
        <w:rPr>
          <w:rStyle w:val="Hyperlink"/>
          <w:color w:val="3E8EDE"/>
          <w:sz w:val="18"/>
          <w:szCs w:val="18"/>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19" w:rsidRDefault="002C7819">
      <w:r>
        <w:t>____________________</w:t>
      </w:r>
    </w:p>
  </w:footnote>
  <w:footnote w:type="continuationSeparator" w:id="0">
    <w:p w:rsidR="002C7819" w:rsidRDefault="002C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pPr>
      <w:pStyle w:val="Header"/>
      <w:rPr>
        <w:iCs/>
        <w:sz w:val="18"/>
        <w:szCs w:val="18"/>
      </w:rPr>
    </w:pPr>
    <w:r w:rsidRPr="00165B71">
      <w:rPr>
        <w:iCs/>
        <w:sz w:val="18"/>
        <w:szCs w:val="18"/>
      </w:rPr>
      <w:tab/>
    </w:r>
    <w:r w:rsidRPr="00165B71">
      <w:rPr>
        <w:iCs/>
        <w:sz w:val="18"/>
        <w:szCs w:val="18"/>
      </w:rPr>
      <w:tab/>
    </w:r>
    <w:r w:rsidR="00165B71">
      <w:rPr>
        <w:sz w:val="18"/>
        <w:szCs w:val="16"/>
      </w:rPr>
      <w:t xml:space="preserve">- </w:t>
    </w:r>
    <w:r w:rsidR="001B42C9" w:rsidRPr="00165B71">
      <w:rPr>
        <w:iCs/>
        <w:sz w:val="18"/>
        <w:szCs w:val="18"/>
      </w:rPr>
      <w:fldChar w:fldCharType="begin"/>
    </w:r>
    <w:r w:rsidRPr="00165B71">
      <w:rPr>
        <w:iCs/>
        <w:sz w:val="18"/>
        <w:szCs w:val="18"/>
      </w:rPr>
      <w:instrText xml:space="preserve"> PAGE  \* MERGEFORMAT </w:instrText>
    </w:r>
    <w:r w:rsidR="001B42C9" w:rsidRPr="00165B71">
      <w:rPr>
        <w:iCs/>
        <w:sz w:val="18"/>
        <w:szCs w:val="18"/>
      </w:rPr>
      <w:fldChar w:fldCharType="separate"/>
    </w:r>
    <w:r w:rsidR="00F50CA4">
      <w:rPr>
        <w:iCs/>
        <w:noProof/>
        <w:sz w:val="18"/>
        <w:szCs w:val="18"/>
      </w:rPr>
      <w:t>3</w:t>
    </w:r>
    <w:r w:rsidR="001B42C9" w:rsidRPr="00165B71">
      <w:rPr>
        <w:iCs/>
        <w:sz w:val="18"/>
        <w:szCs w:val="18"/>
      </w:rPr>
      <w:fldChar w:fldCharType="end"/>
    </w:r>
    <w:r w:rsidR="00165B71">
      <w:rPr>
        <w:iCs/>
        <w:sz w:val="18"/>
        <w:szCs w:val="18"/>
      </w:rPr>
      <w:t xml:space="preserve"> </w:t>
    </w:r>
    <w:r w:rsidR="00165B71">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C781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2700F"/>
    <w:rsid w:val="0012774E"/>
    <w:rsid w:val="00134404"/>
    <w:rsid w:val="00144DFB"/>
    <w:rsid w:val="00164B62"/>
    <w:rsid w:val="00165B71"/>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7819"/>
    <w:rsid w:val="002D5A15"/>
    <w:rsid w:val="002D5BDD"/>
    <w:rsid w:val="002E0DC8"/>
    <w:rsid w:val="002E3D27"/>
    <w:rsid w:val="002F0890"/>
    <w:rsid w:val="002F2531"/>
    <w:rsid w:val="002F4967"/>
    <w:rsid w:val="00316935"/>
    <w:rsid w:val="00322EF1"/>
    <w:rsid w:val="003266ED"/>
    <w:rsid w:val="00326C68"/>
    <w:rsid w:val="00334544"/>
    <w:rsid w:val="003370B8"/>
    <w:rsid w:val="00345D38"/>
    <w:rsid w:val="00352097"/>
    <w:rsid w:val="003666FF"/>
    <w:rsid w:val="0037309C"/>
    <w:rsid w:val="00374F73"/>
    <w:rsid w:val="00380A6E"/>
    <w:rsid w:val="003836D4"/>
    <w:rsid w:val="003A1F49"/>
    <w:rsid w:val="003A55ED"/>
    <w:rsid w:val="003A5D52"/>
    <w:rsid w:val="003B2BDA"/>
    <w:rsid w:val="003B55EC"/>
    <w:rsid w:val="003C2EA7"/>
    <w:rsid w:val="003C4471"/>
    <w:rsid w:val="003C7402"/>
    <w:rsid w:val="003C7D41"/>
    <w:rsid w:val="003D4A69"/>
    <w:rsid w:val="003E504F"/>
    <w:rsid w:val="003E78D6"/>
    <w:rsid w:val="00400573"/>
    <w:rsid w:val="004007A3"/>
    <w:rsid w:val="00406D71"/>
    <w:rsid w:val="004326DB"/>
    <w:rsid w:val="0043682E"/>
    <w:rsid w:val="00447ECB"/>
    <w:rsid w:val="004623F7"/>
    <w:rsid w:val="00473758"/>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562F4"/>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7AF"/>
    <w:rsid w:val="00602D53"/>
    <w:rsid w:val="006047E5"/>
    <w:rsid w:val="0064371D"/>
    <w:rsid w:val="00650543"/>
    <w:rsid w:val="00650B2A"/>
    <w:rsid w:val="00651777"/>
    <w:rsid w:val="006550F8"/>
    <w:rsid w:val="006829F3"/>
    <w:rsid w:val="006A08E4"/>
    <w:rsid w:val="006A518B"/>
    <w:rsid w:val="006B0590"/>
    <w:rsid w:val="006B099D"/>
    <w:rsid w:val="006B49DA"/>
    <w:rsid w:val="006C53F8"/>
    <w:rsid w:val="006C7CDE"/>
    <w:rsid w:val="007234B1"/>
    <w:rsid w:val="00723D08"/>
    <w:rsid w:val="007253AF"/>
    <w:rsid w:val="00725FDA"/>
    <w:rsid w:val="00727816"/>
    <w:rsid w:val="00730B9A"/>
    <w:rsid w:val="00750CFA"/>
    <w:rsid w:val="007553DA"/>
    <w:rsid w:val="007616E7"/>
    <w:rsid w:val="007722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25477"/>
    <w:rsid w:val="008449A1"/>
    <w:rsid w:val="00854131"/>
    <w:rsid w:val="0085652D"/>
    <w:rsid w:val="0087694B"/>
    <w:rsid w:val="00880F4D"/>
    <w:rsid w:val="00887C4A"/>
    <w:rsid w:val="008A0B89"/>
    <w:rsid w:val="008B35A3"/>
    <w:rsid w:val="008B37E1"/>
    <w:rsid w:val="008B45F8"/>
    <w:rsid w:val="008C2E74"/>
    <w:rsid w:val="008D537A"/>
    <w:rsid w:val="008D5409"/>
    <w:rsid w:val="008E006D"/>
    <w:rsid w:val="008E38B4"/>
    <w:rsid w:val="008F4F21"/>
    <w:rsid w:val="00904D4A"/>
    <w:rsid w:val="009076D7"/>
    <w:rsid w:val="009151BA"/>
    <w:rsid w:val="00925023"/>
    <w:rsid w:val="009277BC"/>
    <w:rsid w:val="00927D57"/>
    <w:rsid w:val="00931A51"/>
    <w:rsid w:val="00936E1F"/>
    <w:rsid w:val="00937C83"/>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596D"/>
    <w:rsid w:val="00A963DF"/>
    <w:rsid w:val="00AC0C22"/>
    <w:rsid w:val="00AC1F2B"/>
    <w:rsid w:val="00AC3896"/>
    <w:rsid w:val="00AC43D8"/>
    <w:rsid w:val="00AD2CF2"/>
    <w:rsid w:val="00AE2D88"/>
    <w:rsid w:val="00AE6F6F"/>
    <w:rsid w:val="00AF051D"/>
    <w:rsid w:val="00AF3325"/>
    <w:rsid w:val="00AF34D9"/>
    <w:rsid w:val="00AF70DA"/>
    <w:rsid w:val="00B019D3"/>
    <w:rsid w:val="00B06B90"/>
    <w:rsid w:val="00B21CEA"/>
    <w:rsid w:val="00B34CF9"/>
    <w:rsid w:val="00B37559"/>
    <w:rsid w:val="00B4054B"/>
    <w:rsid w:val="00B419F6"/>
    <w:rsid w:val="00B579B0"/>
    <w:rsid w:val="00B57D11"/>
    <w:rsid w:val="00B649D7"/>
    <w:rsid w:val="00B81C2F"/>
    <w:rsid w:val="00B90743"/>
    <w:rsid w:val="00B90C45"/>
    <w:rsid w:val="00B933BE"/>
    <w:rsid w:val="00BD6738"/>
    <w:rsid w:val="00BD7E5E"/>
    <w:rsid w:val="00BE63DB"/>
    <w:rsid w:val="00BE6574"/>
    <w:rsid w:val="00BE6EA2"/>
    <w:rsid w:val="00C07319"/>
    <w:rsid w:val="00C16FD2"/>
    <w:rsid w:val="00C4395E"/>
    <w:rsid w:val="00C449EB"/>
    <w:rsid w:val="00C47FFD"/>
    <w:rsid w:val="00C51E92"/>
    <w:rsid w:val="00C57E2C"/>
    <w:rsid w:val="00C608B7"/>
    <w:rsid w:val="00C66F24"/>
    <w:rsid w:val="00C76D7F"/>
    <w:rsid w:val="00C80ED3"/>
    <w:rsid w:val="00C813AA"/>
    <w:rsid w:val="00C9291E"/>
    <w:rsid w:val="00CA3F44"/>
    <w:rsid w:val="00CA4E58"/>
    <w:rsid w:val="00CB3771"/>
    <w:rsid w:val="00CB44BF"/>
    <w:rsid w:val="00CB5153"/>
    <w:rsid w:val="00CE076A"/>
    <w:rsid w:val="00CE463D"/>
    <w:rsid w:val="00D10BA0"/>
    <w:rsid w:val="00D140EE"/>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B6013"/>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0CA4"/>
    <w:rsid w:val="00F52F39"/>
    <w:rsid w:val="00F55884"/>
    <w:rsid w:val="00F6184F"/>
    <w:rsid w:val="00F77754"/>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1DC9691-F5C3-43DD-9ED6-29AE1C59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0"/>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74F73"/>
    <w:pPr>
      <w:spacing w:before="480"/>
      <w:jc w:val="center"/>
    </w:pPr>
    <w:rPr>
      <w:rFonts w:asciiTheme="minorHAnsi" w:hAnsiTheme="minorHAnsi" w:cstheme="minorHAnsi"/>
      <w:szCs w:val="24"/>
    </w:rPr>
  </w:style>
  <w:style w:type="paragraph" w:customStyle="1" w:styleId="AnnexNotitle0">
    <w:name w:val="Annex_No &amp; title"/>
    <w:basedOn w:val="Normal"/>
    <w:next w:val="Normalaftertitle"/>
    <w:link w:val="AnnexNotitleChar"/>
    <w:uiPriority w:val="99"/>
    <w:rsid w:val="008D537A"/>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Rectitle0">
    <w:name w:val="Rec_title Знак"/>
    <w:basedOn w:val="DefaultParagraphFont"/>
    <w:link w:val="Rectitle"/>
    <w:locked/>
    <w:rsid w:val="008D537A"/>
    <w:rPr>
      <w:b/>
      <w:sz w:val="28"/>
      <w:szCs w:val="22"/>
      <w:lang w:val="en-US" w:eastAsia="en-US"/>
    </w:rPr>
  </w:style>
  <w:style w:type="character" w:customStyle="1" w:styleId="HeadingbChar">
    <w:name w:val="Heading_b Char"/>
    <w:basedOn w:val="DefaultParagraphFont"/>
    <w:link w:val="Headingb"/>
    <w:locked/>
    <w:rsid w:val="008D537A"/>
    <w:rPr>
      <w:b/>
      <w:sz w:val="24"/>
      <w:szCs w:val="22"/>
      <w:lang w:val="en-US" w:eastAsia="en-US"/>
    </w:rPr>
  </w:style>
  <w:style w:type="character" w:customStyle="1" w:styleId="AnnexNotitleChar">
    <w:name w:val="Annex_No &amp; title Char"/>
    <w:link w:val="AnnexNotitle0"/>
    <w:uiPriority w:val="99"/>
    <w:locked/>
    <w:rsid w:val="008D537A"/>
    <w:rPr>
      <w:rFonts w:ascii="Times New Roman" w:eastAsia="SimSun" w:hAnsi="Times New Roman" w:cs="Times New Roman"/>
      <w:b/>
      <w:sz w:val="28"/>
      <w:lang w:val="en-GB" w:eastAsia="en-US"/>
    </w:rPr>
  </w:style>
  <w:style w:type="character" w:customStyle="1" w:styleId="RectitleChar">
    <w:name w:val="Rec_title Char"/>
    <w:basedOn w:val="DefaultParagraphFont"/>
    <w:locked/>
    <w:rsid w:val="00C449EB"/>
    <w:rPr>
      <w:b/>
      <w:sz w:val="28"/>
      <w:szCs w:val="22"/>
      <w:lang w:val="en-US" w:eastAsia="en-US"/>
    </w:rPr>
  </w:style>
  <w:style w:type="paragraph" w:customStyle="1" w:styleId="Reasons">
    <w:name w:val="Reasons"/>
    <w:basedOn w:val="Normal"/>
    <w:qFormat/>
    <w:rsid w:val="00C449E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BT/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md/R15-SG06-C-0039/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CHI\Chinese%20Templates\ITU-R\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3159-B379-4615-AD09-8F5C9D66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24</TotalTime>
  <Pages>3</Pages>
  <Words>1026</Words>
  <Characters>759</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1782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17</cp:revision>
  <cp:lastPrinted>2016-05-02T06:50:00Z</cp:lastPrinted>
  <dcterms:created xsi:type="dcterms:W3CDTF">2016-04-25T12:25:00Z</dcterms:created>
  <dcterms:modified xsi:type="dcterms:W3CDTF">2016-05-02T06:50:00Z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