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D4E4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CD4E44" w:rsidRDefault="00E17344" w:rsidP="00DA300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CD4E44">
              <w:rPr>
                <w:b/>
                <w:bCs/>
                <w:szCs w:val="24"/>
                <w:lang w:val="fr-CH"/>
              </w:rPr>
              <w:t>CA</w:t>
            </w:r>
            <w:r w:rsidR="00224C55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DA3000">
              <w:rPr>
                <w:b/>
                <w:bCs/>
                <w:szCs w:val="24"/>
                <w:lang w:val="fr-CH"/>
              </w:rPr>
              <w:t>736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DA3000" w:rsidP="00DA3000">
            <w:pPr>
              <w:spacing w:before="0"/>
              <w:jc w:val="right"/>
              <w:rPr>
                <w:szCs w:val="24"/>
                <w:lang w:val="en-GB"/>
              </w:rPr>
            </w:pPr>
            <w:r w:rsidRPr="00462CB8">
              <w:rPr>
                <w:szCs w:val="24"/>
                <w:lang w:val="en-GB"/>
              </w:rPr>
              <w:t>26 June 2015</w:t>
            </w: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Default="00224C55" w:rsidP="00A10C91">
            <w:p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  <w:r w:rsidRPr="002E2BA1">
              <w:rPr>
                <w:b/>
                <w:bCs/>
                <w:szCs w:val="24"/>
              </w:rPr>
              <w:t xml:space="preserve">To Administrations of Member States of the ITU, </w:t>
            </w:r>
            <w:proofErr w:type="spellStart"/>
            <w:r w:rsidRPr="002E2BA1">
              <w:rPr>
                <w:rFonts w:asciiTheme="minorHAnsi" w:hAnsiTheme="minorHAnsi" w:cstheme="minorHAnsi"/>
                <w:b/>
              </w:rPr>
              <w:t>Radiocommunication</w:t>
            </w:r>
            <w:proofErr w:type="spellEnd"/>
            <w:r w:rsidRPr="002E2BA1">
              <w:rPr>
                <w:rFonts w:asciiTheme="minorHAnsi" w:hAnsiTheme="minorHAnsi" w:cstheme="minorHAnsi"/>
                <w:b/>
              </w:rPr>
              <w:t xml:space="preserve"> Sector Members and </w:t>
            </w:r>
            <w:r w:rsidR="00A10C91">
              <w:rPr>
                <w:rFonts w:asciiTheme="minorHAnsi" w:hAnsiTheme="minorHAnsi" w:cstheme="minorHAnsi"/>
                <w:b/>
              </w:rPr>
              <w:br/>
            </w:r>
            <w:r w:rsidRPr="002E2BA1">
              <w:rPr>
                <w:rFonts w:asciiTheme="minorHAnsi" w:hAnsiTheme="minorHAnsi" w:cstheme="minorHAnsi"/>
                <w:b/>
              </w:rPr>
              <w:t xml:space="preserve">ITU-R Associates participating in the work of the </w:t>
            </w:r>
            <w:proofErr w:type="spellStart"/>
            <w:r w:rsidRPr="002E2BA1">
              <w:rPr>
                <w:rFonts w:asciiTheme="minorHAnsi" w:hAnsiTheme="minorHAnsi" w:cstheme="minorHAnsi"/>
                <w:b/>
              </w:rPr>
              <w:t>Radiocommunication</w:t>
            </w:r>
            <w:proofErr w:type="spellEnd"/>
            <w:r w:rsidRPr="002E2BA1">
              <w:rPr>
                <w:rFonts w:asciiTheme="minorHAnsi" w:hAnsiTheme="minorHAnsi" w:cstheme="minorHAnsi"/>
                <w:b/>
              </w:rPr>
              <w:t xml:space="preserve"> Study Group </w:t>
            </w:r>
            <w:r w:rsidR="00A10C91">
              <w:rPr>
                <w:rFonts w:asciiTheme="minorHAnsi" w:hAnsiTheme="minorHAnsi" w:cstheme="minorHAnsi"/>
                <w:b/>
              </w:rPr>
              <w:t>6</w:t>
            </w:r>
            <w:r w:rsidR="00A10C91" w:rsidRPr="00DA300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10C91" w:rsidRPr="00CD4E44" w:rsidRDefault="00A10C91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9532D" w:rsidRPr="002E2BA1" w:rsidRDefault="0009532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4"/>
              </w:tabs>
              <w:spacing w:before="0" w:after="120"/>
              <w:rPr>
                <w:b/>
                <w:bCs/>
              </w:rPr>
            </w:pPr>
            <w:proofErr w:type="spellStart"/>
            <w:r w:rsidRPr="002E2BA1">
              <w:rPr>
                <w:b/>
                <w:bCs/>
              </w:rPr>
              <w:t>Radiocommunication</w:t>
            </w:r>
            <w:proofErr w:type="spellEnd"/>
            <w:r w:rsidRPr="002E2BA1">
              <w:rPr>
                <w:b/>
                <w:bCs/>
              </w:rPr>
              <w:t xml:space="preserve"> Study Group </w:t>
            </w:r>
            <w:r w:rsidR="00A10C91">
              <w:rPr>
                <w:b/>
                <w:bCs/>
              </w:rPr>
              <w:t>6</w:t>
            </w:r>
            <w:r w:rsidR="00A10C91" w:rsidRPr="002E2BA1">
              <w:rPr>
                <w:b/>
                <w:bCs/>
              </w:rPr>
              <w:t xml:space="preserve"> </w:t>
            </w:r>
            <w:r w:rsidRPr="002E2BA1">
              <w:rPr>
                <w:b/>
                <w:bCs/>
              </w:rPr>
              <w:t>(</w:t>
            </w:r>
            <w:r w:rsidR="00070154" w:rsidRPr="003A147A">
              <w:rPr>
                <w:b/>
                <w:bCs/>
              </w:rPr>
              <w:t>Broadcasting service</w:t>
            </w:r>
            <w:r w:rsidRPr="002E2BA1">
              <w:rPr>
                <w:b/>
                <w:bCs/>
              </w:rPr>
              <w:t>)</w:t>
            </w:r>
            <w:r w:rsidRPr="002E2BA1">
              <w:rPr>
                <w:noProof/>
                <w:lang w:eastAsia="zh-CN"/>
              </w:rPr>
              <w:t xml:space="preserve"> </w:t>
            </w:r>
          </w:p>
          <w:p w:rsidR="00B4054B" w:rsidRPr="00CD4E44" w:rsidRDefault="0009532D" w:rsidP="00462CB8">
            <w:pPr>
              <w:tabs>
                <w:tab w:val="clear" w:pos="794"/>
                <w:tab w:val="clear" w:pos="1588"/>
                <w:tab w:val="clear" w:pos="1985"/>
                <w:tab w:val="left" w:pos="34"/>
                <w:tab w:val="left" w:pos="317"/>
                <w:tab w:val="left" w:pos="1418"/>
              </w:tabs>
              <w:ind w:left="794" w:right="-567" w:hanging="794"/>
              <w:jc w:val="left"/>
              <w:rPr>
                <w:b/>
                <w:bCs/>
                <w:szCs w:val="24"/>
              </w:rPr>
            </w:pPr>
            <w:r w:rsidRPr="002E2BA1">
              <w:rPr>
                <w:b/>
              </w:rPr>
              <w:t>–</w:t>
            </w:r>
            <w:r w:rsidRPr="002E2BA1">
              <w:rPr>
                <w:b/>
              </w:rPr>
              <w:tab/>
              <w:t xml:space="preserve">Approval of </w:t>
            </w:r>
            <w:r w:rsidR="00A10C91">
              <w:rPr>
                <w:b/>
              </w:rPr>
              <w:t>1</w:t>
            </w:r>
            <w:r w:rsidRPr="002E2BA1">
              <w:rPr>
                <w:b/>
              </w:rPr>
              <w:t xml:space="preserve"> </w:t>
            </w:r>
            <w:r w:rsidRPr="002E2BA1">
              <w:rPr>
                <w:b/>
                <w:bCs/>
              </w:rPr>
              <w:t>new ITU-R Question</w:t>
            </w: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09532D" w:rsidRPr="002E2BA1" w:rsidRDefault="0009532D" w:rsidP="00462CB8">
      <w:pPr>
        <w:pStyle w:val="Normalaftertitle0"/>
        <w:spacing w:before="360" w:line="280" w:lineRule="exact"/>
        <w:jc w:val="both"/>
        <w:rPr>
          <w:rFonts w:asciiTheme="minorHAnsi" w:hAnsiTheme="minorHAnsi" w:cstheme="minorHAnsi"/>
        </w:rPr>
      </w:pPr>
      <w:r w:rsidRPr="002E2BA1">
        <w:rPr>
          <w:rFonts w:asciiTheme="minorHAnsi" w:hAnsiTheme="minorHAnsi" w:cstheme="minorHAnsi"/>
        </w:rPr>
        <w:t xml:space="preserve">By Administrative Circular </w:t>
      </w:r>
      <w:proofErr w:type="spellStart"/>
      <w:r w:rsidRPr="002E2BA1">
        <w:rPr>
          <w:rFonts w:asciiTheme="minorHAnsi" w:hAnsiTheme="minorHAnsi" w:cstheme="minorHAnsi"/>
        </w:rPr>
        <w:t>CACE</w:t>
      </w:r>
      <w:proofErr w:type="spellEnd"/>
      <w:r w:rsidRPr="002E2BA1">
        <w:rPr>
          <w:rFonts w:asciiTheme="minorHAnsi" w:hAnsiTheme="minorHAnsi" w:cstheme="minorHAnsi"/>
        </w:rPr>
        <w:t>/</w:t>
      </w:r>
      <w:r w:rsidR="00A10C91">
        <w:rPr>
          <w:rFonts w:asciiTheme="minorHAnsi" w:hAnsiTheme="minorHAnsi" w:cstheme="minorHAnsi"/>
        </w:rPr>
        <w:t xml:space="preserve">719 </w:t>
      </w:r>
      <w:r w:rsidRPr="002E2BA1">
        <w:rPr>
          <w:rFonts w:asciiTheme="minorHAnsi" w:hAnsiTheme="minorHAnsi" w:cstheme="minorHAnsi"/>
        </w:rPr>
        <w:t>of</w:t>
      </w:r>
      <w:r w:rsidR="00A10C91">
        <w:rPr>
          <w:rFonts w:asciiTheme="minorHAnsi" w:hAnsiTheme="minorHAnsi" w:cstheme="minorHAnsi"/>
        </w:rPr>
        <w:t xml:space="preserve"> </w:t>
      </w:r>
      <w:r w:rsidR="00A10C91" w:rsidRPr="00A10C91">
        <w:rPr>
          <w:rFonts w:asciiTheme="minorHAnsi" w:hAnsiTheme="minorHAnsi"/>
          <w:szCs w:val="24"/>
        </w:rPr>
        <w:t>17 April 2015</w:t>
      </w:r>
      <w:r w:rsidRPr="002E2BA1">
        <w:rPr>
          <w:rFonts w:asciiTheme="minorHAnsi" w:hAnsiTheme="minorHAnsi" w:cstheme="minorHAnsi"/>
        </w:rPr>
        <w:t xml:space="preserve">, </w:t>
      </w:r>
      <w:r w:rsidR="00A10C91">
        <w:rPr>
          <w:rFonts w:asciiTheme="minorHAnsi" w:hAnsiTheme="minorHAnsi" w:cstheme="minorHAnsi"/>
        </w:rPr>
        <w:t>1</w:t>
      </w:r>
      <w:r w:rsidR="00A10C91" w:rsidRPr="00DA3000">
        <w:rPr>
          <w:rFonts w:asciiTheme="minorHAnsi" w:hAnsiTheme="minorHAnsi" w:cstheme="minorHAnsi"/>
        </w:rPr>
        <w:t xml:space="preserve"> </w:t>
      </w:r>
      <w:r w:rsidRPr="002E2BA1">
        <w:rPr>
          <w:rFonts w:asciiTheme="minorHAnsi" w:hAnsiTheme="minorHAnsi" w:cstheme="minorHAnsi"/>
        </w:rPr>
        <w:t xml:space="preserve">draft new ITU-R Question </w:t>
      </w:r>
      <w:r w:rsidR="00A10C91">
        <w:rPr>
          <w:rFonts w:asciiTheme="minorHAnsi" w:hAnsiTheme="minorHAnsi" w:cstheme="minorHAnsi"/>
        </w:rPr>
        <w:t xml:space="preserve">was </w:t>
      </w:r>
      <w:r w:rsidRPr="002E2BA1">
        <w:rPr>
          <w:rFonts w:asciiTheme="minorHAnsi" w:hAnsiTheme="minorHAnsi" w:cstheme="minorHAnsi"/>
        </w:rPr>
        <w:t>submitted for approval by correspondence in accordance with Resolution ITU</w:t>
      </w:r>
      <w:r w:rsidRPr="002E2BA1">
        <w:rPr>
          <w:rFonts w:asciiTheme="minorHAnsi" w:hAnsiTheme="minorHAnsi" w:cstheme="minorHAnsi"/>
        </w:rPr>
        <w:noBreakHyphen/>
        <w:t>R 1</w:t>
      </w:r>
      <w:r w:rsidRPr="002E2BA1">
        <w:rPr>
          <w:rFonts w:asciiTheme="minorHAnsi" w:hAnsiTheme="minorHAnsi" w:cstheme="minorHAnsi"/>
        </w:rPr>
        <w:noBreakHyphen/>
        <w:t>6 (§ 3.1.2).</w:t>
      </w:r>
    </w:p>
    <w:p w:rsidR="0009532D" w:rsidRPr="004A009E" w:rsidRDefault="0009532D">
      <w:pPr>
        <w:rPr>
          <w:rFonts w:asciiTheme="minorHAnsi" w:hAnsiTheme="minorHAnsi" w:cstheme="minorHAnsi"/>
        </w:rPr>
      </w:pPr>
      <w:r w:rsidRPr="002E2BA1">
        <w:rPr>
          <w:rFonts w:asciiTheme="minorHAnsi" w:hAnsiTheme="minorHAnsi" w:cstheme="minorHAnsi"/>
        </w:rPr>
        <w:t xml:space="preserve">The conditions governing this procedure were met on </w:t>
      </w:r>
      <w:r w:rsidR="00A10C91">
        <w:rPr>
          <w:rFonts w:asciiTheme="minorHAnsi" w:hAnsiTheme="minorHAnsi" w:cstheme="minorHAnsi"/>
        </w:rPr>
        <w:t>17 June 2015</w:t>
      </w:r>
      <w:r w:rsidRPr="004A009E">
        <w:rPr>
          <w:rFonts w:asciiTheme="minorHAnsi" w:hAnsiTheme="minorHAnsi" w:cstheme="minorHAnsi"/>
        </w:rPr>
        <w:t>.</w:t>
      </w:r>
    </w:p>
    <w:p w:rsidR="008E38B4" w:rsidRPr="0009532D" w:rsidRDefault="00A10C91" w:rsidP="0089747F">
      <w:pPr>
        <w:rPr>
          <w:rFonts w:asciiTheme="minorHAnsi" w:hAnsiTheme="minorHAnsi" w:cstheme="minorHAnsi"/>
          <w:szCs w:val="24"/>
        </w:rPr>
      </w:pPr>
      <w:r w:rsidRPr="004A009E">
        <w:rPr>
          <w:rFonts w:asciiTheme="minorHAnsi" w:hAnsiTheme="minorHAnsi" w:cstheme="minorHAnsi"/>
        </w:rPr>
        <w:t xml:space="preserve">The </w:t>
      </w:r>
      <w:r w:rsidRPr="002E2BA1">
        <w:rPr>
          <w:rFonts w:asciiTheme="minorHAnsi" w:hAnsiTheme="minorHAnsi" w:cstheme="minorHAnsi"/>
        </w:rPr>
        <w:t xml:space="preserve">text of the approved Question </w:t>
      </w:r>
      <w:r w:rsidR="00070154">
        <w:rPr>
          <w:rFonts w:asciiTheme="minorHAnsi" w:hAnsiTheme="minorHAnsi" w:cstheme="minorHAnsi"/>
        </w:rPr>
        <w:t xml:space="preserve">is </w:t>
      </w:r>
      <w:r w:rsidRPr="002E2BA1">
        <w:rPr>
          <w:rFonts w:asciiTheme="minorHAnsi" w:hAnsiTheme="minorHAnsi" w:cstheme="minorHAnsi"/>
        </w:rPr>
        <w:t>attached for your reference in the Annex to this letter</w:t>
      </w:r>
      <w:r w:rsidR="00462CB8">
        <w:rPr>
          <w:rFonts w:asciiTheme="minorHAnsi" w:hAnsiTheme="minorHAnsi" w:cstheme="minorHAnsi"/>
        </w:rPr>
        <w:t xml:space="preserve"> </w:t>
      </w:r>
      <w:r w:rsidRPr="002E2BA1">
        <w:rPr>
          <w:rFonts w:asciiTheme="minorHAnsi" w:hAnsiTheme="minorHAnsi" w:cstheme="minorHAnsi"/>
        </w:rPr>
        <w:t xml:space="preserve">and will be published in Revision </w:t>
      </w:r>
      <w:r>
        <w:rPr>
          <w:rFonts w:asciiTheme="minorHAnsi" w:hAnsiTheme="minorHAnsi" w:cstheme="minorHAnsi"/>
        </w:rPr>
        <w:t>7</w:t>
      </w:r>
      <w:r w:rsidRPr="00DA3000">
        <w:rPr>
          <w:rFonts w:asciiTheme="minorHAnsi" w:hAnsiTheme="minorHAnsi" w:cstheme="minorHAnsi"/>
        </w:rPr>
        <w:t xml:space="preserve"> </w:t>
      </w:r>
      <w:r w:rsidRPr="002E2BA1">
        <w:rPr>
          <w:rFonts w:asciiTheme="minorHAnsi" w:hAnsiTheme="minorHAnsi" w:cstheme="minorHAnsi"/>
        </w:rPr>
        <w:t xml:space="preserve">to </w:t>
      </w:r>
      <w:hyperlink r:id="rId8" w:history="1">
        <w:r w:rsidRPr="0089747F">
          <w:rPr>
            <w:rStyle w:val="Hyperlink"/>
            <w:rFonts w:asciiTheme="minorHAnsi" w:hAnsiTheme="minorHAnsi" w:cstheme="minorHAnsi"/>
          </w:rPr>
          <w:t xml:space="preserve">Document </w:t>
        </w:r>
        <w:r w:rsidRPr="00800A7F">
          <w:rPr>
            <w:rStyle w:val="Hyperlink"/>
            <w:rFonts w:asciiTheme="minorHAnsi" w:hAnsiTheme="minorHAnsi" w:cstheme="minorHAnsi"/>
          </w:rPr>
          <w:t>6/1</w:t>
        </w:r>
      </w:hyperlink>
      <w:r w:rsidRPr="002E2BA1">
        <w:rPr>
          <w:rFonts w:asciiTheme="minorHAnsi" w:hAnsiTheme="minorHAnsi" w:cstheme="minorHAnsi"/>
        </w:rPr>
        <w:t xml:space="preserve"> which contains the ITU-R Questions approved by the 2012 </w:t>
      </w:r>
      <w:proofErr w:type="spellStart"/>
      <w:r w:rsidRPr="002E2BA1">
        <w:rPr>
          <w:rFonts w:asciiTheme="minorHAnsi" w:hAnsiTheme="minorHAnsi" w:cstheme="minorHAnsi"/>
        </w:rPr>
        <w:t>Radiocommunication</w:t>
      </w:r>
      <w:proofErr w:type="spellEnd"/>
      <w:r w:rsidRPr="002E2BA1">
        <w:rPr>
          <w:rFonts w:asciiTheme="minorHAnsi" w:hAnsiTheme="minorHAnsi" w:cstheme="minorHAnsi"/>
        </w:rPr>
        <w:t xml:space="preserve"> Assembly and assigned to </w:t>
      </w:r>
      <w:proofErr w:type="spellStart"/>
      <w:r w:rsidRPr="002E2BA1">
        <w:rPr>
          <w:rFonts w:asciiTheme="minorHAnsi" w:hAnsiTheme="minorHAnsi" w:cstheme="minorHAnsi"/>
        </w:rPr>
        <w:t>Radiocommunication</w:t>
      </w:r>
      <w:proofErr w:type="spellEnd"/>
      <w:r w:rsidRPr="002E2BA1">
        <w:rPr>
          <w:rFonts w:asciiTheme="minorHAnsi" w:hAnsiTheme="minorHAnsi" w:cstheme="minorHAnsi"/>
        </w:rPr>
        <w:t xml:space="preserve"> Study Group </w:t>
      </w:r>
      <w:r>
        <w:rPr>
          <w:rFonts w:asciiTheme="minorHAnsi" w:hAnsiTheme="minorHAnsi" w:cstheme="minorHAnsi"/>
        </w:rPr>
        <w:t>6</w:t>
      </w:r>
      <w:r w:rsidRPr="002E2BA1">
        <w:rPr>
          <w:rFonts w:asciiTheme="minorHAnsi" w:hAnsiTheme="minorHAnsi" w:cstheme="minorHAnsi"/>
        </w:rPr>
        <w:t>.</w:t>
      </w:r>
    </w:p>
    <w:p w:rsidR="00031E64" w:rsidRPr="00E33580" w:rsidRDefault="00031E64" w:rsidP="00462CB8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E33580">
        <w:rPr>
          <w:rFonts w:asciiTheme="minorHAnsi" w:hAnsiTheme="minorHAnsi" w:cstheme="minorHAnsi"/>
          <w:szCs w:val="24"/>
          <w:lang w:val="fr-CH"/>
        </w:rPr>
        <w:t xml:space="preserve">François </w:t>
      </w:r>
      <w:proofErr w:type="spellStart"/>
      <w:r w:rsidRPr="00E33580">
        <w:rPr>
          <w:rFonts w:asciiTheme="minorHAnsi" w:hAnsiTheme="minorHAnsi" w:cstheme="minorHAnsi"/>
          <w:szCs w:val="24"/>
          <w:lang w:val="fr-CH"/>
        </w:rPr>
        <w:t>Rancy</w:t>
      </w:r>
      <w:proofErr w:type="spellEnd"/>
    </w:p>
    <w:p w:rsidR="00031E64" w:rsidRPr="00E33580" w:rsidRDefault="00CE463D" w:rsidP="00656226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proofErr w:type="spellStart"/>
      <w:r w:rsidRPr="00E33580">
        <w:rPr>
          <w:rFonts w:asciiTheme="minorHAnsi" w:hAnsiTheme="minorHAnsi" w:cstheme="minorHAnsi"/>
          <w:szCs w:val="24"/>
          <w:lang w:val="fr-CH"/>
        </w:rPr>
        <w:t>Director</w:t>
      </w:r>
      <w:proofErr w:type="spellEnd"/>
    </w:p>
    <w:p w:rsidR="0009532D" w:rsidRPr="00E33580" w:rsidRDefault="0009532D" w:rsidP="00462CB8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720"/>
        <w:ind w:left="1140" w:hanging="1140"/>
        <w:rPr>
          <w:bCs/>
          <w:lang w:val="fr-CH"/>
        </w:rPr>
      </w:pPr>
      <w:proofErr w:type="spellStart"/>
      <w:r w:rsidRPr="00E33580">
        <w:rPr>
          <w:b/>
          <w:lang w:val="fr-CH"/>
        </w:rPr>
        <w:t>Annex</w:t>
      </w:r>
      <w:proofErr w:type="spellEnd"/>
      <w:r w:rsidRPr="00E33580">
        <w:rPr>
          <w:b/>
          <w:lang w:val="fr-CH"/>
        </w:rPr>
        <w:t>:</w:t>
      </w:r>
      <w:r w:rsidR="00462CB8">
        <w:rPr>
          <w:bCs/>
          <w:lang w:val="fr-CH"/>
        </w:rPr>
        <w:t xml:space="preserve"> </w:t>
      </w:r>
      <w:r w:rsidR="00A10C91" w:rsidRPr="00E33580">
        <w:rPr>
          <w:bCs/>
          <w:lang w:val="fr-CH"/>
        </w:rPr>
        <w:t>1</w:t>
      </w:r>
    </w:p>
    <w:p w:rsidR="0009532D" w:rsidRPr="00E33580" w:rsidRDefault="0009532D" w:rsidP="005C0215">
      <w:pPr>
        <w:tabs>
          <w:tab w:val="left" w:pos="284"/>
          <w:tab w:val="left" w:pos="568"/>
        </w:tabs>
        <w:spacing w:before="720" w:after="120"/>
        <w:rPr>
          <w:b/>
          <w:bCs/>
          <w:sz w:val="18"/>
          <w:szCs w:val="18"/>
          <w:lang w:val="fr-CH"/>
        </w:rPr>
      </w:pPr>
      <w:r w:rsidRPr="00E33580">
        <w:rPr>
          <w:b/>
          <w:bCs/>
          <w:sz w:val="18"/>
          <w:szCs w:val="18"/>
          <w:lang w:val="fr-CH"/>
        </w:rPr>
        <w:t>Distribution:</w:t>
      </w:r>
    </w:p>
    <w:p w:rsidR="0009532D" w:rsidRPr="002E2BA1" w:rsidRDefault="0009532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E2BA1">
        <w:rPr>
          <w:sz w:val="18"/>
          <w:szCs w:val="18"/>
        </w:rPr>
        <w:t>–</w:t>
      </w:r>
      <w:r w:rsidRPr="002E2BA1">
        <w:rPr>
          <w:sz w:val="18"/>
          <w:szCs w:val="18"/>
        </w:rPr>
        <w:tab/>
        <w:t xml:space="preserve">Administrations of Member States of the ITU and </w:t>
      </w:r>
      <w:proofErr w:type="spellStart"/>
      <w:r w:rsidRPr="002E2BA1">
        <w:rPr>
          <w:sz w:val="18"/>
          <w:szCs w:val="18"/>
        </w:rPr>
        <w:t>Radiocommunication</w:t>
      </w:r>
      <w:proofErr w:type="spellEnd"/>
      <w:r w:rsidRPr="002E2BA1">
        <w:rPr>
          <w:sz w:val="18"/>
          <w:szCs w:val="18"/>
        </w:rPr>
        <w:t xml:space="preserve"> Sector Members participating in the work of </w:t>
      </w:r>
      <w:proofErr w:type="spellStart"/>
      <w:r w:rsidRPr="002E2BA1">
        <w:rPr>
          <w:sz w:val="18"/>
          <w:szCs w:val="18"/>
        </w:rPr>
        <w:t>Radiocommunication</w:t>
      </w:r>
      <w:proofErr w:type="spellEnd"/>
      <w:r w:rsidRPr="002E2BA1">
        <w:rPr>
          <w:sz w:val="18"/>
          <w:szCs w:val="18"/>
        </w:rPr>
        <w:t xml:space="preserve"> Study Group </w:t>
      </w:r>
      <w:r w:rsidR="00A10C91">
        <w:rPr>
          <w:sz w:val="18"/>
          <w:szCs w:val="18"/>
        </w:rPr>
        <w:t>6</w:t>
      </w:r>
    </w:p>
    <w:p w:rsidR="0009532D" w:rsidRDefault="0009532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E2BA1">
        <w:rPr>
          <w:sz w:val="18"/>
          <w:szCs w:val="18"/>
        </w:rPr>
        <w:t>–</w:t>
      </w:r>
      <w:r w:rsidRPr="002E2BA1">
        <w:rPr>
          <w:sz w:val="18"/>
          <w:szCs w:val="18"/>
        </w:rPr>
        <w:tab/>
        <w:t xml:space="preserve">ITU-R Associates participating in the work of </w:t>
      </w:r>
      <w:proofErr w:type="spellStart"/>
      <w:r w:rsidRPr="002E2BA1">
        <w:rPr>
          <w:sz w:val="18"/>
          <w:szCs w:val="18"/>
        </w:rPr>
        <w:t>Radiocommunication</w:t>
      </w:r>
      <w:proofErr w:type="spellEnd"/>
      <w:r w:rsidRPr="002E2BA1">
        <w:rPr>
          <w:sz w:val="18"/>
          <w:szCs w:val="18"/>
        </w:rPr>
        <w:t xml:space="preserve"> Study Group </w:t>
      </w:r>
      <w:r w:rsidR="00A10C91">
        <w:rPr>
          <w:sz w:val="18"/>
          <w:szCs w:val="18"/>
        </w:rPr>
        <w:t>6</w:t>
      </w:r>
    </w:p>
    <w:p w:rsidR="0009532D" w:rsidRPr="00B75C76" w:rsidRDefault="0009532D" w:rsidP="0009532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 xml:space="preserve">Chairmen and Vice-Chairmen of </w:t>
      </w:r>
      <w:proofErr w:type="spellStart"/>
      <w:r w:rsidRPr="00B75C76">
        <w:rPr>
          <w:sz w:val="18"/>
          <w:szCs w:val="18"/>
        </w:rPr>
        <w:t>Radiocommunication</w:t>
      </w:r>
      <w:proofErr w:type="spellEnd"/>
      <w:r w:rsidRPr="00B75C76">
        <w:rPr>
          <w:sz w:val="18"/>
          <w:szCs w:val="18"/>
        </w:rPr>
        <w:t xml:space="preserve"> Study Groups and Special Committee on Regulatory/Procedural Matters</w:t>
      </w:r>
    </w:p>
    <w:p w:rsidR="0009532D" w:rsidRPr="00B75C76" w:rsidRDefault="0009532D" w:rsidP="0009532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>Chairman and Vice-Chairmen of the Conference Preparatory Meeting</w:t>
      </w:r>
    </w:p>
    <w:p w:rsidR="0009532D" w:rsidRDefault="0009532D" w:rsidP="0009532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>Members of the Radio Regulations Board</w:t>
      </w:r>
    </w:p>
    <w:p w:rsidR="0009532D" w:rsidRDefault="0009532D" w:rsidP="00A10C91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75C76">
        <w:rPr>
          <w:sz w:val="18"/>
          <w:szCs w:val="18"/>
        </w:rPr>
        <w:t>–</w:t>
      </w:r>
      <w:r w:rsidRPr="00B75C76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  <w:r>
        <w:rPr>
          <w:rFonts w:asciiTheme="minorHAnsi" w:hAnsiTheme="minorHAnsi" w:cstheme="minorHAnsi"/>
          <w:szCs w:val="24"/>
        </w:rPr>
        <w:br w:type="page"/>
      </w:r>
    </w:p>
    <w:p w:rsidR="0009532D" w:rsidRPr="009A65ED" w:rsidRDefault="009F5EBA" w:rsidP="0009532D">
      <w:pPr>
        <w:pStyle w:val="AnnexNotitle0"/>
        <w:spacing w:before="120"/>
        <w:rPr>
          <w:rFonts w:asciiTheme="minorHAnsi" w:hAnsiTheme="minorHAnsi" w:cstheme="minorHAnsi"/>
        </w:rPr>
      </w:pPr>
      <w:r w:rsidRPr="009A65ED">
        <w:rPr>
          <w:rFonts w:asciiTheme="minorHAnsi" w:hAnsiTheme="minorHAnsi" w:cstheme="minorHAnsi"/>
        </w:rPr>
        <w:lastRenderedPageBreak/>
        <w:t>Annex</w:t>
      </w:r>
    </w:p>
    <w:p w:rsidR="0009532D" w:rsidRPr="009A65ED" w:rsidRDefault="0009532D" w:rsidP="00BC5A79">
      <w:pPr>
        <w:pStyle w:val="QuestionNoBR"/>
        <w:rPr>
          <w:lang w:eastAsia="ja-JP"/>
        </w:rPr>
      </w:pPr>
      <w:r w:rsidRPr="009A65ED">
        <w:t xml:space="preserve">QUESTION ITU-R </w:t>
      </w:r>
      <w:r w:rsidR="00BC5A79" w:rsidRPr="009A65ED">
        <w:t>140</w:t>
      </w:r>
      <w:r w:rsidRPr="009A65ED">
        <w:t>/6</w:t>
      </w:r>
    </w:p>
    <w:p w:rsidR="0009532D" w:rsidRPr="003A147A" w:rsidRDefault="0009532D" w:rsidP="0009532D">
      <w:pPr>
        <w:pStyle w:val="Annextitle"/>
        <w:rPr>
          <w:rFonts w:asciiTheme="majorBidi" w:hAnsiTheme="majorBidi" w:cstheme="majorBidi"/>
          <w:sz w:val="18"/>
          <w:szCs w:val="18"/>
        </w:rPr>
      </w:pPr>
      <w:r w:rsidRPr="003A147A">
        <w:rPr>
          <w:rFonts w:asciiTheme="majorBidi" w:hAnsiTheme="majorBidi" w:cstheme="majorBidi"/>
          <w:szCs w:val="28"/>
        </w:rPr>
        <w:t>Global platform for the broadcasting service</w:t>
      </w:r>
      <w:r w:rsidRPr="003A147A">
        <w:rPr>
          <w:rStyle w:val="FootnoteReference"/>
          <w:rFonts w:asciiTheme="majorBidi" w:hAnsiTheme="majorBidi" w:cstheme="majorBidi"/>
          <w:szCs w:val="18"/>
        </w:rPr>
        <w:footnoteReference w:id="1"/>
      </w:r>
    </w:p>
    <w:p w:rsidR="007D5194" w:rsidRPr="009A65ED" w:rsidRDefault="007D5194" w:rsidP="007D5194">
      <w:pPr>
        <w:pStyle w:val="Recdate"/>
        <w:rPr>
          <w:rFonts w:asciiTheme="majorBidi" w:hAnsiTheme="majorBidi" w:cstheme="majorBidi"/>
          <w:i w:val="0"/>
          <w:iCs/>
          <w:szCs w:val="24"/>
        </w:rPr>
      </w:pPr>
      <w:r w:rsidRPr="009A65ED">
        <w:rPr>
          <w:rFonts w:asciiTheme="majorBidi" w:hAnsiTheme="majorBidi" w:cstheme="majorBidi"/>
          <w:i w:val="0"/>
          <w:iCs/>
          <w:szCs w:val="24"/>
        </w:rPr>
        <w:t>(2015)</w:t>
      </w:r>
    </w:p>
    <w:p w:rsidR="0009532D" w:rsidRPr="003A147A" w:rsidRDefault="0009532D" w:rsidP="0009532D">
      <w:pPr>
        <w:pStyle w:val="Normalaftertitle0"/>
        <w:spacing w:before="480"/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szCs w:val="24"/>
        </w:rPr>
        <w:t xml:space="preserve">The ITU </w:t>
      </w:r>
      <w:proofErr w:type="spellStart"/>
      <w:r w:rsidRPr="003A147A">
        <w:rPr>
          <w:rFonts w:asciiTheme="majorBidi" w:hAnsiTheme="majorBidi" w:cstheme="majorBidi"/>
          <w:szCs w:val="24"/>
        </w:rPr>
        <w:t>Radiocommunication</w:t>
      </w:r>
      <w:proofErr w:type="spellEnd"/>
      <w:r w:rsidRPr="003A147A">
        <w:rPr>
          <w:rFonts w:asciiTheme="majorBidi" w:hAnsiTheme="majorBidi" w:cstheme="majorBidi"/>
          <w:szCs w:val="24"/>
        </w:rPr>
        <w:t xml:space="preserve"> Assembly,</w:t>
      </w:r>
    </w:p>
    <w:p w:rsidR="0009532D" w:rsidRPr="003A147A" w:rsidRDefault="0009532D" w:rsidP="0009532D">
      <w:pPr>
        <w:pStyle w:val="Call"/>
        <w:rPr>
          <w:rFonts w:asciiTheme="majorBidi" w:hAnsiTheme="majorBidi" w:cstheme="majorBidi"/>
          <w:szCs w:val="24"/>
        </w:rPr>
      </w:pPr>
      <w:proofErr w:type="gramStart"/>
      <w:r w:rsidRPr="003A147A">
        <w:rPr>
          <w:rFonts w:asciiTheme="majorBidi" w:hAnsiTheme="majorBidi" w:cstheme="majorBidi"/>
          <w:szCs w:val="24"/>
        </w:rPr>
        <w:t>considering</w:t>
      </w:r>
      <w:proofErr w:type="gramEnd"/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i/>
          <w:iCs/>
          <w:szCs w:val="24"/>
        </w:rPr>
        <w:t>a)</w:t>
      </w:r>
      <w:r w:rsidRPr="003A147A">
        <w:rPr>
          <w:rFonts w:asciiTheme="majorBidi" w:hAnsiTheme="majorBidi" w:cstheme="majorBidi"/>
          <w:szCs w:val="24"/>
        </w:rPr>
        <w:tab/>
      </w:r>
      <w:proofErr w:type="gramStart"/>
      <w:r w:rsidRPr="003A147A">
        <w:rPr>
          <w:rFonts w:asciiTheme="majorBidi" w:hAnsiTheme="majorBidi" w:cstheme="majorBidi"/>
          <w:szCs w:val="24"/>
        </w:rPr>
        <w:t>that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future broadcasting user and technical requirements may differ significantly from current requirements;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i/>
          <w:iCs/>
          <w:szCs w:val="24"/>
        </w:rPr>
        <w:t>b)</w:t>
      </w:r>
      <w:r w:rsidRPr="003A147A">
        <w:rPr>
          <w:rFonts w:asciiTheme="majorBidi" w:hAnsiTheme="majorBidi" w:cstheme="majorBidi"/>
          <w:szCs w:val="24"/>
        </w:rPr>
        <w:tab/>
      </w:r>
      <w:proofErr w:type="gramStart"/>
      <w:r w:rsidRPr="003A147A">
        <w:rPr>
          <w:rFonts w:asciiTheme="majorBidi" w:hAnsiTheme="majorBidi" w:cstheme="majorBidi"/>
          <w:szCs w:val="24"/>
        </w:rPr>
        <w:t>that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the transmission and reception of various </w:t>
      </w:r>
      <w:r w:rsidRPr="003A147A">
        <w:rPr>
          <w:rFonts w:asciiTheme="majorBidi" w:hAnsiTheme="majorBidi" w:cstheme="majorBidi"/>
          <w:szCs w:val="24"/>
          <w:lang w:eastAsia="ja-JP"/>
        </w:rPr>
        <w:t xml:space="preserve">broadcast </w:t>
      </w:r>
      <w:proofErr w:type="spellStart"/>
      <w:r w:rsidRPr="003A147A">
        <w:rPr>
          <w:rFonts w:asciiTheme="majorBidi" w:hAnsiTheme="majorBidi" w:cstheme="majorBidi"/>
          <w:szCs w:val="24"/>
          <w:lang w:eastAsia="ja-JP"/>
        </w:rPr>
        <w:t>programmes</w:t>
      </w:r>
      <w:proofErr w:type="spellEnd"/>
      <w:r w:rsidRPr="003A147A">
        <w:rPr>
          <w:rFonts w:asciiTheme="majorBidi" w:hAnsiTheme="majorBidi" w:cstheme="majorBidi"/>
          <w:szCs w:val="24"/>
          <w:lang w:eastAsia="ja-JP"/>
        </w:rPr>
        <w:t xml:space="preserve"> (sound, multimedia and TV) </w:t>
      </w:r>
      <w:r w:rsidRPr="003A147A">
        <w:rPr>
          <w:rFonts w:asciiTheme="majorBidi" w:hAnsiTheme="majorBidi" w:cstheme="majorBidi"/>
          <w:szCs w:val="24"/>
        </w:rPr>
        <w:t>are now achieved via terrestrial, satellite, cable broadcasting</w:t>
      </w:r>
      <w:r w:rsidRPr="003A147A">
        <w:rPr>
          <w:rFonts w:asciiTheme="majorBidi" w:hAnsiTheme="majorBidi" w:cstheme="majorBidi"/>
          <w:szCs w:val="24"/>
          <w:lang w:eastAsia="ja-JP"/>
        </w:rPr>
        <w:t xml:space="preserve"> and other networks</w:t>
      </w:r>
      <w:r w:rsidRPr="003A147A">
        <w:rPr>
          <w:rFonts w:asciiTheme="majorBidi" w:hAnsiTheme="majorBidi" w:cstheme="majorBidi"/>
          <w:szCs w:val="24"/>
        </w:rPr>
        <w:t>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  <w:lang w:eastAsia="ja-JP"/>
        </w:rPr>
      </w:pPr>
      <w:r w:rsidRPr="003A147A">
        <w:rPr>
          <w:rFonts w:asciiTheme="majorBidi" w:hAnsiTheme="majorBidi" w:cstheme="majorBidi"/>
          <w:i/>
          <w:iCs/>
          <w:szCs w:val="24"/>
        </w:rPr>
        <w:t>c)</w:t>
      </w:r>
      <w:r w:rsidRPr="003A147A">
        <w:rPr>
          <w:rFonts w:asciiTheme="majorBidi" w:hAnsiTheme="majorBidi" w:cstheme="majorBidi"/>
          <w:szCs w:val="24"/>
        </w:rPr>
        <w:tab/>
      </w:r>
      <w:proofErr w:type="gramStart"/>
      <w:r w:rsidRPr="003A147A">
        <w:rPr>
          <w:rFonts w:asciiTheme="majorBidi" w:hAnsiTheme="majorBidi" w:cstheme="majorBidi"/>
          <w:szCs w:val="24"/>
        </w:rPr>
        <w:t>that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through interactive communication, the users can choose the way in which they receive </w:t>
      </w:r>
      <w:proofErr w:type="spellStart"/>
      <w:r w:rsidRPr="003A147A">
        <w:rPr>
          <w:rFonts w:asciiTheme="majorBidi" w:hAnsiTheme="majorBidi" w:cstheme="majorBidi"/>
          <w:szCs w:val="24"/>
        </w:rPr>
        <w:t>programmes</w:t>
      </w:r>
      <w:proofErr w:type="spellEnd"/>
      <w:r w:rsidRPr="003A147A">
        <w:rPr>
          <w:rFonts w:asciiTheme="majorBidi" w:hAnsiTheme="majorBidi" w:cstheme="majorBidi"/>
          <w:szCs w:val="24"/>
        </w:rPr>
        <w:t>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  <w:lang w:eastAsia="ja-JP"/>
        </w:rPr>
      </w:pPr>
      <w:r w:rsidRPr="003A147A">
        <w:rPr>
          <w:rFonts w:asciiTheme="majorBidi" w:hAnsiTheme="majorBidi" w:cstheme="majorBidi"/>
          <w:i/>
          <w:iCs/>
          <w:szCs w:val="24"/>
        </w:rPr>
        <w:t>d)</w:t>
      </w:r>
      <w:r w:rsidRPr="003A147A">
        <w:rPr>
          <w:rFonts w:asciiTheme="majorBidi" w:hAnsiTheme="majorBidi" w:cstheme="majorBidi"/>
          <w:szCs w:val="24"/>
        </w:rPr>
        <w:tab/>
      </w:r>
      <w:proofErr w:type="gramStart"/>
      <w:r w:rsidRPr="003A147A">
        <w:rPr>
          <w:rFonts w:asciiTheme="majorBidi" w:hAnsiTheme="majorBidi" w:cstheme="majorBidi"/>
          <w:szCs w:val="24"/>
        </w:rPr>
        <w:t>that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broadcasting is often used in conjunction with interactivity and in multi-screen configuration;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i/>
          <w:szCs w:val="24"/>
        </w:rPr>
        <w:t>e)</w:t>
      </w:r>
      <w:r w:rsidRPr="003A147A">
        <w:rPr>
          <w:rFonts w:asciiTheme="majorBidi" w:hAnsiTheme="majorBidi" w:cstheme="majorBidi"/>
          <w:szCs w:val="24"/>
        </w:rPr>
        <w:tab/>
        <w:t>that various digital TV, multimedia and sound broadcasting systems for fixed, portable and mobile broadcast reception, and their parameters are described in ITU-R Recommendations and Reports</w:t>
      </w:r>
      <w:r w:rsidRPr="003A147A">
        <w:rPr>
          <w:rFonts w:asciiTheme="majorBidi" w:hAnsiTheme="majorBidi" w:cstheme="majorBidi"/>
          <w:szCs w:val="24"/>
          <w:lang w:eastAsia="ja-JP"/>
        </w:rPr>
        <w:t>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i/>
          <w:szCs w:val="24"/>
        </w:rPr>
        <w:t>f)</w:t>
      </w:r>
      <w:r w:rsidRPr="003A147A">
        <w:rPr>
          <w:rFonts w:asciiTheme="majorBidi" w:hAnsiTheme="majorBidi" w:cstheme="majorBidi"/>
          <w:szCs w:val="24"/>
        </w:rPr>
        <w:tab/>
        <w:t xml:space="preserve">that ITU-R is </w:t>
      </w:r>
      <w:r w:rsidRPr="003A147A">
        <w:rPr>
          <w:rFonts w:asciiTheme="majorBidi" w:hAnsiTheme="majorBidi" w:cstheme="majorBidi"/>
          <w:szCs w:val="24"/>
          <w:lang w:eastAsia="ja-JP"/>
        </w:rPr>
        <w:t xml:space="preserve">also </w:t>
      </w:r>
      <w:r w:rsidRPr="003A147A">
        <w:rPr>
          <w:rFonts w:asciiTheme="majorBidi" w:hAnsiTheme="majorBidi" w:cstheme="majorBidi"/>
          <w:szCs w:val="24"/>
        </w:rPr>
        <w:t xml:space="preserve">studying and preparing draft new Recommendation(s) on worldwide broadcasting roaming, which will offer the consumer an option to receive broadcasting </w:t>
      </w:r>
      <w:proofErr w:type="spellStart"/>
      <w:r w:rsidRPr="003A147A">
        <w:rPr>
          <w:rFonts w:asciiTheme="majorBidi" w:hAnsiTheme="majorBidi" w:cstheme="majorBidi"/>
          <w:szCs w:val="24"/>
        </w:rPr>
        <w:t>programmes</w:t>
      </w:r>
      <w:proofErr w:type="spellEnd"/>
      <w:r w:rsidRPr="003A147A">
        <w:rPr>
          <w:rFonts w:asciiTheme="majorBidi" w:hAnsiTheme="majorBidi" w:cstheme="majorBidi"/>
          <w:szCs w:val="24"/>
        </w:rPr>
        <w:t xml:space="preserve"> of interest in any location of the world where those </w:t>
      </w:r>
      <w:proofErr w:type="spellStart"/>
      <w:r w:rsidRPr="003A147A">
        <w:rPr>
          <w:rFonts w:asciiTheme="majorBidi" w:hAnsiTheme="majorBidi" w:cstheme="majorBidi"/>
          <w:szCs w:val="24"/>
        </w:rPr>
        <w:t>programmes</w:t>
      </w:r>
      <w:proofErr w:type="spellEnd"/>
      <w:r w:rsidRPr="003A147A">
        <w:rPr>
          <w:rFonts w:asciiTheme="majorBidi" w:hAnsiTheme="majorBidi" w:cstheme="majorBidi"/>
          <w:szCs w:val="24"/>
        </w:rPr>
        <w:t xml:space="preserve"> are available;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i/>
          <w:szCs w:val="24"/>
        </w:rPr>
        <w:t>g)</w:t>
      </w:r>
      <w:r w:rsidRPr="003A147A">
        <w:rPr>
          <w:rFonts w:asciiTheme="majorBidi" w:hAnsiTheme="majorBidi" w:cstheme="majorBidi"/>
          <w:szCs w:val="24"/>
        </w:rPr>
        <w:tab/>
      </w:r>
      <w:proofErr w:type="gramStart"/>
      <w:r w:rsidRPr="003A147A">
        <w:rPr>
          <w:rFonts w:asciiTheme="majorBidi" w:hAnsiTheme="majorBidi" w:cstheme="majorBidi"/>
          <w:szCs w:val="24"/>
        </w:rPr>
        <w:t>that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ITU-R and ITU-T are collaborating on studies of </w:t>
      </w:r>
      <w:proofErr w:type="spellStart"/>
      <w:r w:rsidRPr="003A147A">
        <w:rPr>
          <w:rFonts w:asciiTheme="majorBidi" w:hAnsiTheme="majorBidi" w:cstheme="majorBidi"/>
          <w:szCs w:val="24"/>
        </w:rPr>
        <w:t>IBB</w:t>
      </w:r>
      <w:proofErr w:type="spellEnd"/>
      <w:r w:rsidRPr="003A147A">
        <w:rPr>
          <w:rFonts w:asciiTheme="majorBidi" w:hAnsiTheme="majorBidi" w:cstheme="majorBidi"/>
          <w:szCs w:val="24"/>
        </w:rPr>
        <w:t xml:space="preserve"> (integrated broadcast-broadband);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i/>
          <w:szCs w:val="24"/>
          <w:lang w:eastAsia="ja-JP"/>
        </w:rPr>
        <w:t>h</w:t>
      </w:r>
      <w:r w:rsidRPr="003A147A">
        <w:rPr>
          <w:rFonts w:asciiTheme="majorBidi" w:hAnsiTheme="majorBidi" w:cstheme="majorBidi"/>
          <w:i/>
          <w:szCs w:val="24"/>
        </w:rPr>
        <w:t>)</w:t>
      </w:r>
      <w:r w:rsidRPr="003A147A">
        <w:rPr>
          <w:rFonts w:asciiTheme="majorBidi" w:hAnsiTheme="majorBidi" w:cstheme="majorBidi"/>
          <w:szCs w:val="24"/>
        </w:rPr>
        <w:tab/>
      </w:r>
      <w:proofErr w:type="gramStart"/>
      <w:r w:rsidRPr="003A147A">
        <w:rPr>
          <w:rFonts w:asciiTheme="majorBidi" w:hAnsiTheme="majorBidi" w:cstheme="majorBidi"/>
          <w:szCs w:val="24"/>
        </w:rPr>
        <w:t>that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ITU-T in cooperation with ISO/</w:t>
      </w:r>
      <w:proofErr w:type="spellStart"/>
      <w:r w:rsidRPr="003A147A">
        <w:rPr>
          <w:rFonts w:asciiTheme="majorBidi" w:hAnsiTheme="majorBidi" w:cstheme="majorBidi"/>
          <w:szCs w:val="24"/>
        </w:rPr>
        <w:t>IEC</w:t>
      </w:r>
      <w:proofErr w:type="spellEnd"/>
      <w:r w:rsidRPr="003A147A">
        <w:rPr>
          <w:rFonts w:asciiTheme="majorBidi" w:hAnsiTheme="majorBidi" w:cstheme="majorBidi"/>
          <w:szCs w:val="24"/>
        </w:rPr>
        <w:t xml:space="preserve"> </w:t>
      </w:r>
      <w:r w:rsidRPr="003A147A">
        <w:rPr>
          <w:rFonts w:asciiTheme="majorBidi" w:hAnsiTheme="majorBidi" w:cstheme="majorBidi"/>
          <w:szCs w:val="24"/>
          <w:lang w:eastAsia="ja-JP"/>
        </w:rPr>
        <w:t>has been studying high efficiency source coding methods and transport methods</w:t>
      </w:r>
      <w:r w:rsidRPr="003A147A">
        <w:rPr>
          <w:rFonts w:asciiTheme="majorBidi" w:hAnsiTheme="majorBidi" w:cstheme="majorBidi"/>
          <w:szCs w:val="24"/>
        </w:rPr>
        <w:t>;</w:t>
      </w:r>
    </w:p>
    <w:p w:rsidR="0009532D" w:rsidRPr="003A147A" w:rsidRDefault="0009532D" w:rsidP="009A65ED">
      <w:pPr>
        <w:rPr>
          <w:rFonts w:asciiTheme="majorBidi" w:hAnsiTheme="majorBidi" w:cstheme="majorBidi"/>
          <w:bCs/>
          <w:szCs w:val="24"/>
          <w:lang w:eastAsia="ja-JP"/>
        </w:rPr>
      </w:pPr>
      <w:proofErr w:type="spellStart"/>
      <w:r w:rsidRPr="003A147A">
        <w:rPr>
          <w:rFonts w:asciiTheme="majorBidi" w:hAnsiTheme="majorBidi" w:cstheme="majorBidi"/>
          <w:i/>
          <w:szCs w:val="24"/>
        </w:rPr>
        <w:t>i</w:t>
      </w:r>
      <w:proofErr w:type="spellEnd"/>
      <w:r w:rsidRPr="003A147A">
        <w:rPr>
          <w:rFonts w:asciiTheme="majorBidi" w:hAnsiTheme="majorBidi" w:cstheme="majorBidi"/>
          <w:i/>
          <w:szCs w:val="24"/>
        </w:rPr>
        <w:t>)</w:t>
      </w:r>
      <w:r w:rsidRPr="003A147A">
        <w:rPr>
          <w:rFonts w:asciiTheme="majorBidi" w:hAnsiTheme="majorBidi" w:cstheme="majorBidi"/>
          <w:szCs w:val="24"/>
        </w:rPr>
        <w:tab/>
        <w:t xml:space="preserve">that broadcasters and content providers are often required to provide </w:t>
      </w:r>
      <w:r w:rsidRPr="003A147A">
        <w:rPr>
          <w:rFonts w:asciiTheme="majorBidi" w:hAnsiTheme="majorBidi" w:cstheme="majorBidi"/>
          <w:bCs/>
          <w:szCs w:val="24"/>
        </w:rPr>
        <w:t>access services (subtitles, captions, signing, etc.) on all material and via all delivery means</w:t>
      </w:r>
      <w:r>
        <w:rPr>
          <w:rFonts w:asciiTheme="majorBidi" w:hAnsiTheme="majorBidi" w:cstheme="majorBidi"/>
          <w:bCs/>
          <w:szCs w:val="24"/>
        </w:rPr>
        <w:t>,</w:t>
      </w:r>
    </w:p>
    <w:p w:rsidR="0009532D" w:rsidRPr="003A147A" w:rsidRDefault="0009532D" w:rsidP="009A65ED">
      <w:pPr>
        <w:pStyle w:val="Call"/>
        <w:jc w:val="both"/>
        <w:rPr>
          <w:rFonts w:asciiTheme="majorBidi" w:hAnsiTheme="majorBidi" w:cstheme="majorBidi"/>
          <w:szCs w:val="24"/>
        </w:rPr>
      </w:pPr>
      <w:proofErr w:type="gramStart"/>
      <w:r w:rsidRPr="003A147A">
        <w:rPr>
          <w:rFonts w:asciiTheme="majorBidi" w:hAnsiTheme="majorBidi" w:cstheme="majorBidi"/>
          <w:szCs w:val="24"/>
        </w:rPr>
        <w:t>decides</w:t>
      </w:r>
      <w:proofErr w:type="gramEnd"/>
      <w:r w:rsidRPr="003A147A">
        <w:rPr>
          <w:rFonts w:asciiTheme="majorBidi" w:hAnsiTheme="majorBidi" w:cstheme="majorBidi"/>
          <w:i w:val="0"/>
          <w:iCs/>
          <w:szCs w:val="24"/>
        </w:rPr>
        <w:t xml:space="preserve"> that the following Questions should be studied</w:t>
      </w:r>
    </w:p>
    <w:p w:rsidR="0009532D" w:rsidRPr="003A147A" w:rsidRDefault="0009532D" w:rsidP="009A65ED">
      <w:pPr>
        <w:rPr>
          <w:rFonts w:asciiTheme="majorBidi" w:hAnsiTheme="majorBidi" w:cstheme="majorBidi"/>
          <w:bCs/>
          <w:szCs w:val="24"/>
        </w:rPr>
      </w:pPr>
      <w:r w:rsidRPr="003A147A">
        <w:rPr>
          <w:rFonts w:asciiTheme="majorBidi" w:hAnsiTheme="majorBidi" w:cstheme="majorBidi"/>
          <w:bCs/>
          <w:szCs w:val="24"/>
        </w:rPr>
        <w:t>1</w:t>
      </w:r>
      <w:r w:rsidRPr="003A147A">
        <w:rPr>
          <w:rFonts w:asciiTheme="majorBidi" w:hAnsiTheme="majorBidi" w:cstheme="majorBidi"/>
          <w:bCs/>
          <w:szCs w:val="24"/>
        </w:rPr>
        <w:tab/>
        <w:t>What are the user requirements for a global platform for the broadcasting service and how would these user requirements impact on the technical requirements?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szCs w:val="24"/>
        </w:rPr>
        <w:t>2</w:t>
      </w:r>
      <w:r w:rsidRPr="003A147A">
        <w:rPr>
          <w:rFonts w:asciiTheme="majorBidi" w:hAnsiTheme="majorBidi" w:cstheme="majorBidi"/>
          <w:szCs w:val="24"/>
        </w:rPr>
        <w:tab/>
        <w:t xml:space="preserve">What means and measures could be recommended, that would allow broadcast content </w:t>
      </w:r>
      <w:r w:rsidRPr="003A147A">
        <w:rPr>
          <w:rFonts w:asciiTheme="majorBidi" w:hAnsiTheme="majorBidi" w:cstheme="majorBidi"/>
          <w:szCs w:val="24"/>
        </w:rPr>
        <w:br/>
        <w:t>to be flexibly delivered to the end-users via the widest possible range of terminal devices?</w:t>
      </w:r>
    </w:p>
    <w:p w:rsidR="0009532D" w:rsidRPr="003A147A" w:rsidRDefault="0009532D" w:rsidP="009A65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szCs w:val="24"/>
        </w:rPr>
        <w:br w:type="page"/>
      </w:r>
    </w:p>
    <w:p w:rsidR="0009532D" w:rsidRPr="003A147A" w:rsidRDefault="0009532D" w:rsidP="009A65ED">
      <w:pPr>
        <w:rPr>
          <w:rFonts w:asciiTheme="majorBidi" w:hAnsiTheme="majorBidi" w:cstheme="majorBidi"/>
          <w:bCs/>
          <w:szCs w:val="24"/>
        </w:rPr>
      </w:pPr>
      <w:r w:rsidRPr="003A147A">
        <w:rPr>
          <w:rFonts w:asciiTheme="majorBidi" w:hAnsiTheme="majorBidi" w:cstheme="majorBidi"/>
          <w:bCs/>
          <w:szCs w:val="24"/>
        </w:rPr>
        <w:lastRenderedPageBreak/>
        <w:t>3</w:t>
      </w:r>
      <w:r w:rsidRPr="003A147A">
        <w:rPr>
          <w:rFonts w:asciiTheme="majorBidi" w:hAnsiTheme="majorBidi" w:cstheme="majorBidi"/>
          <w:bCs/>
          <w:szCs w:val="24"/>
        </w:rPr>
        <w:tab/>
        <w:t xml:space="preserve">What overall quality improvements of television, sound radio and multimedia broadcasting content may be implemented in the new </w:t>
      </w:r>
      <w:r w:rsidRPr="003A147A">
        <w:rPr>
          <w:rFonts w:asciiTheme="majorBidi" w:hAnsiTheme="majorBidi" w:cstheme="majorBidi"/>
          <w:szCs w:val="24"/>
        </w:rPr>
        <w:t>global platform for broadcasting</w:t>
      </w:r>
      <w:r w:rsidRPr="003A147A">
        <w:rPr>
          <w:rFonts w:asciiTheme="majorBidi" w:hAnsiTheme="majorBidi" w:cstheme="majorBidi"/>
          <w:bCs/>
          <w:szCs w:val="24"/>
        </w:rPr>
        <w:t xml:space="preserve"> (e.g. </w:t>
      </w:r>
      <w:r w:rsidRPr="003A147A">
        <w:rPr>
          <w:rFonts w:asciiTheme="majorBidi" w:hAnsiTheme="majorBidi" w:cstheme="majorBidi"/>
          <w:szCs w:val="24"/>
        </w:rPr>
        <w:t xml:space="preserve">improve image resolution, </w:t>
      </w:r>
      <w:proofErr w:type="spellStart"/>
      <w:r w:rsidRPr="003A147A">
        <w:rPr>
          <w:rFonts w:asciiTheme="majorBidi" w:hAnsiTheme="majorBidi" w:cstheme="majorBidi"/>
          <w:szCs w:val="24"/>
        </w:rPr>
        <w:t>colour</w:t>
      </w:r>
      <w:proofErr w:type="spellEnd"/>
      <w:r w:rsidRPr="003A147A">
        <w:rPr>
          <w:rFonts w:asciiTheme="majorBidi" w:hAnsiTheme="majorBidi" w:cstheme="majorBidi"/>
          <w:szCs w:val="24"/>
        </w:rPr>
        <w:t xml:space="preserve"> range, video sample quantization, picture rate, multichannel sound, adaptation to the viewing/hearing environment, etc.)?</w:t>
      </w:r>
    </w:p>
    <w:p w:rsidR="0009532D" w:rsidRPr="003A147A" w:rsidRDefault="0009532D" w:rsidP="009A65ED">
      <w:pPr>
        <w:rPr>
          <w:rFonts w:asciiTheme="majorBidi" w:hAnsiTheme="majorBidi" w:cstheme="majorBidi"/>
          <w:bCs/>
          <w:szCs w:val="24"/>
          <w:lang w:eastAsia="ja-JP"/>
        </w:rPr>
      </w:pPr>
      <w:r w:rsidRPr="003A147A">
        <w:rPr>
          <w:rFonts w:asciiTheme="majorBidi" w:hAnsiTheme="majorBidi" w:cstheme="majorBidi"/>
          <w:bCs/>
          <w:szCs w:val="24"/>
        </w:rPr>
        <w:t>4</w:t>
      </w:r>
      <w:r w:rsidRPr="003A147A">
        <w:rPr>
          <w:rFonts w:asciiTheme="majorBidi" w:hAnsiTheme="majorBidi" w:cstheme="majorBidi"/>
          <w:bCs/>
          <w:szCs w:val="24"/>
        </w:rPr>
        <w:tab/>
        <w:t>How can access service requirements (subtitles, captions, signing, etc.) be fully integrated so that they form part of the core services?</w:t>
      </w:r>
    </w:p>
    <w:p w:rsidR="0009532D" w:rsidRPr="003A147A" w:rsidRDefault="0009532D" w:rsidP="009A65ED">
      <w:pPr>
        <w:pStyle w:val="Call"/>
        <w:tabs>
          <w:tab w:val="left" w:pos="3960"/>
        </w:tabs>
        <w:jc w:val="both"/>
        <w:rPr>
          <w:rFonts w:asciiTheme="majorBidi" w:hAnsiTheme="majorBidi" w:cstheme="majorBidi"/>
          <w:szCs w:val="24"/>
        </w:rPr>
      </w:pPr>
      <w:proofErr w:type="gramStart"/>
      <w:r w:rsidRPr="003A147A">
        <w:rPr>
          <w:rFonts w:asciiTheme="majorBidi" w:hAnsiTheme="majorBidi" w:cstheme="majorBidi"/>
          <w:szCs w:val="24"/>
        </w:rPr>
        <w:t>further</w:t>
      </w:r>
      <w:proofErr w:type="gramEnd"/>
      <w:r w:rsidRPr="003A147A">
        <w:rPr>
          <w:rFonts w:asciiTheme="majorBidi" w:hAnsiTheme="majorBidi" w:cstheme="majorBidi"/>
          <w:szCs w:val="24"/>
        </w:rPr>
        <w:t xml:space="preserve"> decides</w:t>
      </w:r>
    </w:p>
    <w:p w:rsidR="0009532D" w:rsidRPr="003A147A" w:rsidRDefault="0009532D" w:rsidP="009A65ED">
      <w:pPr>
        <w:rPr>
          <w:rFonts w:asciiTheme="majorBidi" w:hAnsiTheme="majorBidi" w:cstheme="majorBidi"/>
          <w:bCs/>
          <w:szCs w:val="24"/>
        </w:rPr>
      </w:pPr>
      <w:r w:rsidRPr="003A147A">
        <w:rPr>
          <w:rFonts w:asciiTheme="majorBidi" w:hAnsiTheme="majorBidi" w:cstheme="majorBidi"/>
          <w:bCs/>
          <w:szCs w:val="24"/>
        </w:rPr>
        <w:t>1</w:t>
      </w:r>
      <w:r w:rsidRPr="003A147A">
        <w:rPr>
          <w:rFonts w:asciiTheme="majorBidi" w:hAnsiTheme="majorBidi" w:cstheme="majorBidi"/>
          <w:bCs/>
          <w:szCs w:val="24"/>
        </w:rPr>
        <w:tab/>
        <w:t>that a detailed technology view</w:t>
      </w:r>
      <w:r w:rsidRPr="003A147A">
        <w:rPr>
          <w:rStyle w:val="FootnoteReference"/>
          <w:rFonts w:asciiTheme="majorBidi" w:hAnsiTheme="majorBidi" w:cstheme="majorBidi"/>
          <w:bCs/>
          <w:szCs w:val="18"/>
        </w:rPr>
        <w:footnoteReference w:id="2"/>
      </w:r>
      <w:r w:rsidRPr="003A147A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Pr="003A147A">
        <w:rPr>
          <w:rFonts w:asciiTheme="majorBidi" w:hAnsiTheme="majorBidi" w:cstheme="majorBidi"/>
          <w:bCs/>
          <w:szCs w:val="24"/>
        </w:rPr>
        <w:t>be undertaken in each area of study to ensure video/audiovisual, audio and multimedia content can be flexibly and efficiently delivered to the end-users via the widest possible range of networks;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bCs/>
          <w:szCs w:val="24"/>
        </w:rPr>
        <w:t>2</w:t>
      </w:r>
      <w:r w:rsidRPr="003A147A">
        <w:rPr>
          <w:rFonts w:asciiTheme="majorBidi" w:hAnsiTheme="majorBidi" w:cstheme="majorBidi"/>
          <w:szCs w:val="24"/>
        </w:rPr>
        <w:tab/>
        <w:t>that the results of the above studies should be included in (a) Report(s) and/or Recommendation(s);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szCs w:val="24"/>
        </w:rPr>
        <w:t>3</w:t>
      </w:r>
      <w:r w:rsidRPr="003A147A">
        <w:rPr>
          <w:rFonts w:asciiTheme="majorBidi" w:hAnsiTheme="majorBidi" w:cstheme="majorBidi"/>
          <w:szCs w:val="24"/>
        </w:rPr>
        <w:tab/>
        <w:t>that this work should be coordinated with the rele</w:t>
      </w:r>
      <w:bookmarkStart w:id="0" w:name="_GoBack"/>
      <w:bookmarkEnd w:id="0"/>
      <w:r w:rsidRPr="003A147A">
        <w:rPr>
          <w:rFonts w:asciiTheme="majorBidi" w:hAnsiTheme="majorBidi" w:cstheme="majorBidi"/>
          <w:szCs w:val="24"/>
        </w:rPr>
        <w:t xml:space="preserve">vant Study Groups in the </w:t>
      </w:r>
      <w:proofErr w:type="spellStart"/>
      <w:r w:rsidRPr="003A147A">
        <w:rPr>
          <w:rFonts w:asciiTheme="majorBidi" w:hAnsiTheme="majorBidi" w:cstheme="majorBidi"/>
          <w:szCs w:val="24"/>
        </w:rPr>
        <w:t>Radiocommunication</w:t>
      </w:r>
      <w:proofErr w:type="spellEnd"/>
      <w:r w:rsidRPr="003A147A">
        <w:rPr>
          <w:rFonts w:asciiTheme="majorBidi" w:hAnsiTheme="majorBidi" w:cstheme="majorBidi"/>
          <w:szCs w:val="24"/>
        </w:rPr>
        <w:t>, Telecommunication Standardization and Telecommunication Development Sectors;</w:t>
      </w:r>
    </w:p>
    <w:p w:rsidR="0009532D" w:rsidRPr="003A147A" w:rsidRDefault="0009532D" w:rsidP="009A65ED">
      <w:pPr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szCs w:val="24"/>
        </w:rPr>
        <w:t>4</w:t>
      </w:r>
      <w:r w:rsidRPr="003A147A">
        <w:rPr>
          <w:rFonts w:asciiTheme="majorBidi" w:hAnsiTheme="majorBidi" w:cstheme="majorBidi"/>
          <w:szCs w:val="24"/>
        </w:rPr>
        <w:tab/>
        <w:t>that the above studies should be completed by 2016.</w:t>
      </w:r>
    </w:p>
    <w:p w:rsidR="0009532D" w:rsidRPr="00930CE2" w:rsidRDefault="0009532D" w:rsidP="0009532D">
      <w:pPr>
        <w:tabs>
          <w:tab w:val="left" w:pos="840"/>
        </w:tabs>
        <w:spacing w:before="360"/>
        <w:rPr>
          <w:rFonts w:asciiTheme="majorBidi" w:hAnsiTheme="majorBidi" w:cstheme="majorBidi"/>
          <w:szCs w:val="24"/>
        </w:rPr>
      </w:pPr>
      <w:r w:rsidRPr="003A147A">
        <w:rPr>
          <w:rFonts w:asciiTheme="majorBidi" w:hAnsiTheme="majorBidi" w:cstheme="majorBidi"/>
          <w:szCs w:val="24"/>
          <w:lang w:eastAsia="ja-JP"/>
        </w:rPr>
        <w:t>Category</w:t>
      </w:r>
      <w:r w:rsidRPr="003A147A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3A147A">
        <w:rPr>
          <w:rFonts w:asciiTheme="majorBidi" w:hAnsiTheme="majorBidi" w:cstheme="majorBidi"/>
          <w:szCs w:val="24"/>
        </w:rPr>
        <w:t>S1</w:t>
      </w:r>
      <w:proofErr w:type="spellEnd"/>
    </w:p>
    <w:p w:rsidR="0009532D" w:rsidRDefault="0009532D" w:rsidP="0009532D">
      <w:pPr>
        <w:pStyle w:val="Reasons"/>
      </w:pPr>
    </w:p>
    <w:p w:rsidR="0009532D" w:rsidRDefault="0009532D" w:rsidP="0009532D">
      <w:pPr>
        <w:pStyle w:val="Reasons"/>
      </w:pPr>
    </w:p>
    <w:p w:rsidR="0009532D" w:rsidRDefault="0009532D" w:rsidP="0009532D">
      <w:pPr>
        <w:pStyle w:val="Reasons"/>
      </w:pPr>
    </w:p>
    <w:p w:rsidR="0009532D" w:rsidRPr="0009532D" w:rsidRDefault="0009532D" w:rsidP="0009532D">
      <w:pPr>
        <w:jc w:val="center"/>
        <w:rPr>
          <w:rFonts w:asciiTheme="minorHAnsi" w:hAnsiTheme="minorHAnsi" w:cstheme="minorHAnsi"/>
          <w:szCs w:val="24"/>
        </w:rPr>
      </w:pPr>
      <w:r>
        <w:t>______________</w:t>
      </w:r>
    </w:p>
    <w:sectPr w:rsidR="0009532D" w:rsidRPr="0009532D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55" w:rsidRDefault="00224C55">
      <w:r>
        <w:separator/>
      </w:r>
    </w:p>
  </w:endnote>
  <w:endnote w:type="continuationSeparator" w:id="0">
    <w:p w:rsidR="00224C55" w:rsidRDefault="002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FB65BC" w:rsidRDefault="009578C8" w:rsidP="00714B2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CH</w:t>
    </w:r>
    <w:proofErr w:type="spellEnd"/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proofErr w:type="spellStart"/>
      <w:r w:rsidRPr="00A86808">
        <w:rPr>
          <w:color w:val="3E8EDE"/>
          <w:sz w:val="18"/>
          <w:szCs w:val="18"/>
          <w:lang w:val="fr-CH"/>
        </w:rPr>
        <w:t>itumail@itu.int</w:t>
      </w:r>
      <w:proofErr w:type="spellEnd"/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A86808">
        <w:rPr>
          <w:color w:val="3E8EDE"/>
          <w:sz w:val="18"/>
          <w:szCs w:val="18"/>
          <w:lang w:val="fr-CH"/>
        </w:rPr>
        <w:t>www.itu.int</w:t>
      </w:r>
      <w:proofErr w:type="spellEnd"/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proofErr w:type="spellStart"/>
      <w:r w:rsidR="00714B22"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55" w:rsidRDefault="00224C55">
      <w:r>
        <w:t>____________________</w:t>
      </w:r>
    </w:p>
  </w:footnote>
  <w:footnote w:type="continuationSeparator" w:id="0">
    <w:p w:rsidR="00224C55" w:rsidRDefault="00224C55">
      <w:r>
        <w:continuationSeparator/>
      </w:r>
    </w:p>
  </w:footnote>
  <w:footnote w:id="1">
    <w:p w:rsidR="0009532D" w:rsidRPr="00930CE2" w:rsidRDefault="0009532D" w:rsidP="0009532D">
      <w:pPr>
        <w:pStyle w:val="FootnoteText"/>
        <w:tabs>
          <w:tab w:val="clear" w:pos="255"/>
          <w:tab w:val="left" w:pos="284"/>
        </w:tabs>
        <w:ind w:left="0" w:firstLine="0"/>
        <w:rPr>
          <w:rFonts w:asciiTheme="majorBidi" w:hAnsiTheme="majorBidi" w:cstheme="majorBidi"/>
          <w:sz w:val="24"/>
          <w:szCs w:val="24"/>
        </w:rPr>
      </w:pPr>
      <w:r w:rsidRPr="00F25B72">
        <w:rPr>
          <w:rStyle w:val="FootnoteReference"/>
          <w:rFonts w:asciiTheme="majorBidi" w:hAnsiTheme="majorBidi" w:cstheme="majorBidi"/>
          <w:szCs w:val="18"/>
        </w:rPr>
        <w:footnoteRef/>
      </w:r>
      <w:r w:rsidRPr="00930CE2">
        <w:rPr>
          <w:rFonts w:asciiTheme="majorBidi" w:hAnsiTheme="majorBidi" w:cstheme="majorBidi"/>
          <w:sz w:val="24"/>
          <w:szCs w:val="24"/>
        </w:rPr>
        <w:t xml:space="preserve"> </w:t>
      </w:r>
      <w:r w:rsidRPr="00930CE2">
        <w:rPr>
          <w:rFonts w:asciiTheme="majorBidi" w:hAnsiTheme="majorBidi" w:cstheme="majorBidi"/>
          <w:sz w:val="24"/>
          <w:szCs w:val="24"/>
        </w:rPr>
        <w:tab/>
        <w:t>This Question should be brought to the attention of ITU-R Study Groups 4 and 5, ITU-T Study Groups 9 and 16 as well as to ITU-D Study Group 2.</w:t>
      </w:r>
    </w:p>
  </w:footnote>
  <w:footnote w:id="2">
    <w:p w:rsidR="0009532D" w:rsidRPr="00930CE2" w:rsidRDefault="0009532D" w:rsidP="0009532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F25B72">
        <w:rPr>
          <w:rStyle w:val="FootnoteReference"/>
          <w:rFonts w:asciiTheme="majorBidi" w:hAnsiTheme="majorBidi" w:cstheme="majorBidi"/>
          <w:szCs w:val="18"/>
        </w:rPr>
        <w:footnoteRef/>
      </w:r>
      <w:r w:rsidRPr="00930CE2">
        <w:rPr>
          <w:rFonts w:asciiTheme="majorBidi" w:hAnsiTheme="majorBidi" w:cstheme="majorBidi"/>
          <w:sz w:val="24"/>
          <w:szCs w:val="24"/>
        </w:rPr>
        <w:t xml:space="preserve"> </w:t>
      </w:r>
      <w:r w:rsidRPr="00930CE2">
        <w:rPr>
          <w:rFonts w:asciiTheme="majorBidi" w:hAnsiTheme="majorBidi" w:cstheme="majorBidi"/>
          <w:sz w:val="24"/>
          <w:szCs w:val="24"/>
        </w:rPr>
        <w:tab/>
        <w:t>A view of a system and its environment that focuses on the choice of technology in that system.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E915AF" w:rsidP="00436CD1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6231F4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A65ED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 w:rsidR="006231F4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9532D" w:rsidRDefault="0009532D" w:rsidP="0009532D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A65ED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6A1921">
      <w:trPr>
        <w:jc w:val="center"/>
      </w:trPr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912021B" wp14:editId="52E79D6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A8E38DC" wp14:editId="5D280B7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24C5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154"/>
    <w:rsid w:val="00070258"/>
    <w:rsid w:val="0007323C"/>
    <w:rsid w:val="00086D03"/>
    <w:rsid w:val="0009532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4C55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36CD1"/>
    <w:rsid w:val="00447ECB"/>
    <w:rsid w:val="004623F7"/>
    <w:rsid w:val="00462CB8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0215"/>
    <w:rsid w:val="005D3669"/>
    <w:rsid w:val="005E5EB3"/>
    <w:rsid w:val="005F3CB6"/>
    <w:rsid w:val="005F657C"/>
    <w:rsid w:val="00602D53"/>
    <w:rsid w:val="006047E5"/>
    <w:rsid w:val="006231F4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2ECE"/>
    <w:rsid w:val="007D43D0"/>
    <w:rsid w:val="007D5194"/>
    <w:rsid w:val="007E1833"/>
    <w:rsid w:val="007E3F13"/>
    <w:rsid w:val="007F751A"/>
    <w:rsid w:val="00800012"/>
    <w:rsid w:val="00800A7F"/>
    <w:rsid w:val="0080261F"/>
    <w:rsid w:val="00806160"/>
    <w:rsid w:val="008143A4"/>
    <w:rsid w:val="0081513E"/>
    <w:rsid w:val="00854131"/>
    <w:rsid w:val="0085652D"/>
    <w:rsid w:val="0087694B"/>
    <w:rsid w:val="00880F4D"/>
    <w:rsid w:val="0089747F"/>
    <w:rsid w:val="008B35A3"/>
    <w:rsid w:val="008B37E1"/>
    <w:rsid w:val="008B45F8"/>
    <w:rsid w:val="008C2E74"/>
    <w:rsid w:val="008D47D6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5ED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EBA"/>
    <w:rsid w:val="00A10C91"/>
    <w:rsid w:val="00A119E6"/>
    <w:rsid w:val="00A20FBC"/>
    <w:rsid w:val="00A31370"/>
    <w:rsid w:val="00A34D6F"/>
    <w:rsid w:val="00A41F91"/>
    <w:rsid w:val="00A63355"/>
    <w:rsid w:val="00A7596D"/>
    <w:rsid w:val="00A963DF"/>
    <w:rsid w:val="00AA78A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A072F"/>
    <w:rsid w:val="00BC5A79"/>
    <w:rsid w:val="00BD6738"/>
    <w:rsid w:val="00BD7E5E"/>
    <w:rsid w:val="00BE4C03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300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3580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D1C3B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3B54E0F-D2EA-415D-AC58-57AC674F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DNV-FT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09532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532D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09532D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09532D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09532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09532D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09532D"/>
    <w:rPr>
      <w:i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9532D"/>
    <w:rPr>
      <w:sz w:val="24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09532D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"/>
    <w:rsid w:val="0009532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0953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6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78C8-6CCF-48C2-B8F4-BD95171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16</TotalTime>
  <Pages>3</Pages>
  <Words>629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4529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7</cp:revision>
  <cp:lastPrinted>2015-06-17T08:35:00Z</cp:lastPrinted>
  <dcterms:created xsi:type="dcterms:W3CDTF">2015-06-17T07:43:00Z</dcterms:created>
  <dcterms:modified xsi:type="dcterms:W3CDTF">2015-06-25T14:04:00Z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