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20568C" w:rsidTr="006160CB">
        <w:tc>
          <w:tcPr>
            <w:tcW w:w="9889" w:type="dxa"/>
            <w:gridSpan w:val="3"/>
            <w:shd w:val="clear" w:color="auto" w:fill="auto"/>
          </w:tcPr>
          <w:p w:rsidR="00E53DCE" w:rsidRPr="0020568C" w:rsidRDefault="00E53DCE" w:rsidP="005C4055">
            <w:pPr>
              <w:spacing w:before="0" w:line="240" w:lineRule="auto"/>
              <w:jc w:val="left"/>
              <w:rPr>
                <w:rFonts w:cstheme="minorHAnsi"/>
                <w:b/>
                <w:bCs/>
                <w:color w:val="808080"/>
                <w:sz w:val="28"/>
                <w:szCs w:val="28"/>
                <w:lang w:val="fr-FR"/>
              </w:rPr>
            </w:pPr>
            <w:r w:rsidRPr="0020568C">
              <w:rPr>
                <w:rFonts w:cstheme="minorHAnsi"/>
                <w:b/>
                <w:bCs/>
                <w:color w:val="808080"/>
                <w:sz w:val="28"/>
                <w:szCs w:val="28"/>
                <w:lang w:val="fr-FR"/>
              </w:rPr>
              <w:t>Bureau des radiocommunications (BR)</w:t>
            </w:r>
          </w:p>
          <w:p w:rsidR="00E53DCE" w:rsidRPr="0020568C" w:rsidRDefault="00E53DCE" w:rsidP="005C4055">
            <w:pPr>
              <w:spacing w:before="0" w:line="240" w:lineRule="auto"/>
              <w:jc w:val="left"/>
              <w:rPr>
                <w:rFonts w:cs="Times New Roman Bold"/>
                <w:b/>
                <w:bCs/>
                <w:color w:val="808080"/>
                <w:sz w:val="28"/>
                <w:szCs w:val="28"/>
                <w:lang w:val="fr-FR"/>
              </w:rPr>
            </w:pPr>
          </w:p>
        </w:tc>
      </w:tr>
      <w:tr w:rsidR="00E53DCE" w:rsidRPr="0020568C" w:rsidTr="006160CB">
        <w:tc>
          <w:tcPr>
            <w:tcW w:w="7054" w:type="dxa"/>
            <w:gridSpan w:val="2"/>
            <w:shd w:val="clear" w:color="auto" w:fill="auto"/>
          </w:tcPr>
          <w:p w:rsidR="00E53DCE" w:rsidRPr="0020568C" w:rsidRDefault="00E53DCE" w:rsidP="005C4055">
            <w:pPr>
              <w:spacing w:before="0" w:line="240" w:lineRule="auto"/>
              <w:jc w:val="left"/>
              <w:rPr>
                <w:sz w:val="24"/>
                <w:szCs w:val="24"/>
                <w:lang w:val="fr-FR"/>
              </w:rPr>
            </w:pPr>
            <w:r w:rsidRPr="0020568C">
              <w:rPr>
                <w:sz w:val="24"/>
                <w:szCs w:val="24"/>
                <w:lang w:val="fr-FR"/>
              </w:rPr>
              <w:t>Circulaire administrative</w:t>
            </w:r>
          </w:p>
          <w:p w:rsidR="00E53DCE" w:rsidRPr="0020568C" w:rsidRDefault="00E53DCE" w:rsidP="005C4055">
            <w:pPr>
              <w:spacing w:before="0" w:line="240" w:lineRule="auto"/>
              <w:jc w:val="left"/>
              <w:rPr>
                <w:b/>
                <w:bCs/>
                <w:sz w:val="24"/>
                <w:szCs w:val="24"/>
                <w:lang w:val="fr-FR"/>
              </w:rPr>
            </w:pPr>
            <w:r w:rsidRPr="0020568C">
              <w:rPr>
                <w:b/>
                <w:bCs/>
                <w:sz w:val="24"/>
                <w:szCs w:val="24"/>
                <w:lang w:val="fr-FR"/>
              </w:rPr>
              <w:t>CA</w:t>
            </w:r>
            <w:r w:rsidR="00FC47A2" w:rsidRPr="0020568C">
              <w:rPr>
                <w:b/>
                <w:bCs/>
                <w:sz w:val="24"/>
                <w:szCs w:val="24"/>
                <w:lang w:val="fr-FR"/>
              </w:rPr>
              <w:t>CE</w:t>
            </w:r>
            <w:r w:rsidRPr="0020568C">
              <w:rPr>
                <w:b/>
                <w:bCs/>
                <w:sz w:val="24"/>
                <w:szCs w:val="24"/>
                <w:lang w:val="fr-FR"/>
              </w:rPr>
              <w:t>/</w:t>
            </w:r>
            <w:r w:rsidR="00084144" w:rsidRPr="0020568C">
              <w:rPr>
                <w:b/>
                <w:bCs/>
                <w:sz w:val="24"/>
                <w:szCs w:val="24"/>
                <w:lang w:val="fr-FR"/>
              </w:rPr>
              <w:t>676</w:t>
            </w:r>
          </w:p>
        </w:tc>
        <w:tc>
          <w:tcPr>
            <w:tcW w:w="2835" w:type="dxa"/>
            <w:shd w:val="clear" w:color="auto" w:fill="auto"/>
          </w:tcPr>
          <w:p w:rsidR="00E53DCE" w:rsidRPr="0020568C" w:rsidRDefault="00384725" w:rsidP="00AC2D9F">
            <w:pPr>
              <w:spacing w:before="0" w:line="240" w:lineRule="auto"/>
              <w:jc w:val="right"/>
              <w:rPr>
                <w:sz w:val="24"/>
                <w:szCs w:val="24"/>
                <w:lang w:val="fr-FR"/>
              </w:rPr>
            </w:pPr>
            <w:r>
              <w:rPr>
                <w:sz w:val="24"/>
                <w:szCs w:val="24"/>
                <w:lang w:val="fr-FR"/>
              </w:rPr>
              <w:t>L</w:t>
            </w:r>
            <w:r w:rsidR="00E53DCE" w:rsidRPr="0020568C">
              <w:rPr>
                <w:sz w:val="24"/>
                <w:szCs w:val="24"/>
                <w:lang w:val="fr-FR"/>
              </w:rPr>
              <w:t xml:space="preserve">e </w:t>
            </w:r>
            <w:sdt>
              <w:sdtPr>
                <w:rPr>
                  <w:rFonts w:cs="Arial"/>
                  <w:sz w:val="24"/>
                  <w:szCs w:val="24"/>
                  <w:lang w:val="fr-FR"/>
                </w:rPr>
                <w:alias w:val="Date"/>
                <w:tag w:val="Date"/>
                <w:id w:val="444659277"/>
                <w:placeholder>
                  <w:docPart w:val="8E5E164AA14D4C54B7208BA245F8036C"/>
                </w:placeholder>
                <w:date>
                  <w:dateFormat w:val="d MMMM yyyy"/>
                  <w:lid w:val="fr-FR"/>
                  <w:storeMappedDataAs w:val="date"/>
                  <w:calendar w:val="gregorian"/>
                </w:date>
              </w:sdtPr>
              <w:sdtEndPr/>
              <w:sdtContent>
                <w:r w:rsidR="00AC2D9F">
                  <w:rPr>
                    <w:rFonts w:cs="Arial"/>
                    <w:sz w:val="24"/>
                    <w:szCs w:val="24"/>
                    <w:lang w:val="fr-FR"/>
                  </w:rPr>
                  <w:t>4 juillet 2014</w:t>
                </w:r>
              </w:sdtContent>
            </w:sdt>
          </w:p>
        </w:tc>
      </w:tr>
      <w:tr w:rsidR="00E53DCE" w:rsidRPr="0020568C" w:rsidTr="006160CB">
        <w:tc>
          <w:tcPr>
            <w:tcW w:w="9889" w:type="dxa"/>
            <w:gridSpan w:val="3"/>
            <w:shd w:val="clear" w:color="auto" w:fill="auto"/>
          </w:tcPr>
          <w:p w:rsidR="00E53DCE" w:rsidRPr="0020568C" w:rsidRDefault="00E53DCE" w:rsidP="005C4055">
            <w:pPr>
              <w:spacing w:before="0" w:line="240" w:lineRule="auto"/>
              <w:jc w:val="left"/>
              <w:rPr>
                <w:rFonts w:cs="Arial"/>
                <w:sz w:val="24"/>
                <w:szCs w:val="24"/>
                <w:lang w:val="fr-FR"/>
              </w:rPr>
            </w:pPr>
          </w:p>
        </w:tc>
      </w:tr>
      <w:tr w:rsidR="00E53DCE" w:rsidRPr="0020568C" w:rsidTr="006160CB">
        <w:tc>
          <w:tcPr>
            <w:tcW w:w="9889" w:type="dxa"/>
            <w:gridSpan w:val="3"/>
            <w:shd w:val="clear" w:color="auto" w:fill="auto"/>
          </w:tcPr>
          <w:p w:rsidR="00E53DCE" w:rsidRPr="0020568C" w:rsidRDefault="00E53DCE" w:rsidP="005C4055">
            <w:pPr>
              <w:spacing w:before="0" w:line="240" w:lineRule="auto"/>
              <w:jc w:val="left"/>
              <w:rPr>
                <w:sz w:val="24"/>
                <w:szCs w:val="24"/>
                <w:lang w:val="fr-FR"/>
              </w:rPr>
            </w:pPr>
          </w:p>
        </w:tc>
      </w:tr>
      <w:tr w:rsidR="00E53DCE" w:rsidRPr="00BC5C6B" w:rsidTr="006160CB">
        <w:tc>
          <w:tcPr>
            <w:tcW w:w="9889" w:type="dxa"/>
            <w:gridSpan w:val="3"/>
            <w:shd w:val="clear" w:color="auto" w:fill="auto"/>
          </w:tcPr>
          <w:p w:rsidR="00E53DCE" w:rsidRPr="0020568C" w:rsidRDefault="00FC47A2" w:rsidP="005C4055">
            <w:pPr>
              <w:spacing w:before="0" w:line="240" w:lineRule="auto"/>
              <w:jc w:val="left"/>
              <w:rPr>
                <w:b/>
                <w:bCs/>
                <w:sz w:val="24"/>
                <w:szCs w:val="24"/>
                <w:lang w:val="fr-FR"/>
              </w:rPr>
            </w:pPr>
            <w:r w:rsidRPr="0020568C">
              <w:rPr>
                <w:b/>
                <w:bCs/>
                <w:sz w:val="24"/>
                <w:szCs w:val="24"/>
                <w:lang w:val="fr-FR"/>
              </w:rPr>
              <w:t xml:space="preserve">Aux Administrations des Etats Membres de l'UIT, aux Membres du Secteur des radiocommunications et aux Associés de l'UIT-R participant aux travaux de la </w:t>
            </w:r>
            <w:r w:rsidR="00384725">
              <w:rPr>
                <w:b/>
                <w:bCs/>
                <w:sz w:val="24"/>
                <w:szCs w:val="24"/>
                <w:lang w:val="fr-FR"/>
              </w:rPr>
              <w:br/>
            </w:r>
            <w:r w:rsidRPr="0020568C">
              <w:rPr>
                <w:b/>
                <w:bCs/>
                <w:sz w:val="24"/>
                <w:szCs w:val="24"/>
                <w:lang w:val="fr-FR"/>
              </w:rPr>
              <w:t>Commission d'études 7 des radiocommunications</w:t>
            </w:r>
          </w:p>
          <w:p w:rsidR="00E53DCE" w:rsidRPr="0020568C" w:rsidRDefault="00E53DCE" w:rsidP="005C4055">
            <w:pPr>
              <w:spacing w:before="0" w:line="240" w:lineRule="auto"/>
              <w:jc w:val="left"/>
              <w:rPr>
                <w:b/>
                <w:bCs/>
                <w:sz w:val="24"/>
                <w:szCs w:val="24"/>
                <w:lang w:val="fr-FR"/>
              </w:rPr>
            </w:pPr>
          </w:p>
        </w:tc>
      </w:tr>
      <w:tr w:rsidR="00E53DCE" w:rsidRPr="00BC5C6B" w:rsidTr="006160CB">
        <w:tc>
          <w:tcPr>
            <w:tcW w:w="9889" w:type="dxa"/>
            <w:gridSpan w:val="3"/>
            <w:shd w:val="clear" w:color="auto" w:fill="auto"/>
          </w:tcPr>
          <w:p w:rsidR="00E53DCE" w:rsidRPr="0020568C" w:rsidRDefault="00E53DCE" w:rsidP="005C4055">
            <w:pPr>
              <w:spacing w:before="0" w:line="240" w:lineRule="auto"/>
              <w:jc w:val="left"/>
              <w:rPr>
                <w:sz w:val="24"/>
                <w:szCs w:val="24"/>
                <w:lang w:val="fr-FR"/>
              </w:rPr>
            </w:pPr>
          </w:p>
        </w:tc>
      </w:tr>
      <w:tr w:rsidR="00E53DCE" w:rsidRPr="00BC5C6B" w:rsidTr="006160CB">
        <w:tc>
          <w:tcPr>
            <w:tcW w:w="9889" w:type="dxa"/>
            <w:gridSpan w:val="3"/>
            <w:shd w:val="clear" w:color="auto" w:fill="auto"/>
          </w:tcPr>
          <w:p w:rsidR="00E53DCE" w:rsidRPr="0020568C" w:rsidRDefault="00E53DCE" w:rsidP="005C4055">
            <w:pPr>
              <w:spacing w:before="0" w:line="240" w:lineRule="auto"/>
              <w:jc w:val="left"/>
              <w:rPr>
                <w:sz w:val="24"/>
                <w:szCs w:val="24"/>
                <w:lang w:val="fr-FR"/>
              </w:rPr>
            </w:pPr>
          </w:p>
        </w:tc>
      </w:tr>
      <w:tr w:rsidR="00E53DCE" w:rsidRPr="00BC5C6B" w:rsidTr="006160CB">
        <w:tc>
          <w:tcPr>
            <w:tcW w:w="1526" w:type="dxa"/>
            <w:shd w:val="clear" w:color="auto" w:fill="auto"/>
          </w:tcPr>
          <w:p w:rsidR="00E53DCE" w:rsidRPr="0020568C" w:rsidRDefault="0020568C" w:rsidP="005C4055">
            <w:pPr>
              <w:tabs>
                <w:tab w:val="clear" w:pos="1588"/>
                <w:tab w:val="left" w:pos="1560"/>
              </w:tabs>
              <w:spacing w:before="0" w:line="240" w:lineRule="auto"/>
              <w:jc w:val="left"/>
              <w:rPr>
                <w:sz w:val="24"/>
                <w:szCs w:val="24"/>
                <w:lang w:val="fr-FR"/>
              </w:rPr>
            </w:pPr>
            <w:r w:rsidRPr="0020568C">
              <w:rPr>
                <w:sz w:val="24"/>
                <w:szCs w:val="24"/>
                <w:lang w:val="fr-FR"/>
              </w:rPr>
              <w:t>Objet</w:t>
            </w:r>
            <w:r w:rsidR="00E53DCE" w:rsidRPr="0020568C">
              <w:rPr>
                <w:sz w:val="24"/>
                <w:szCs w:val="24"/>
                <w:lang w:val="fr-FR"/>
              </w:rPr>
              <w:t>:</w:t>
            </w:r>
          </w:p>
        </w:tc>
        <w:tc>
          <w:tcPr>
            <w:tcW w:w="8363" w:type="dxa"/>
            <w:gridSpan w:val="2"/>
            <w:vMerge w:val="restart"/>
            <w:shd w:val="clear" w:color="auto" w:fill="auto"/>
          </w:tcPr>
          <w:p w:rsidR="00421F48" w:rsidRPr="0020568C" w:rsidRDefault="00FC47A2" w:rsidP="005C4055">
            <w:pPr>
              <w:tabs>
                <w:tab w:val="clear" w:pos="1588"/>
                <w:tab w:val="left" w:pos="1560"/>
              </w:tabs>
              <w:spacing w:before="0" w:line="240" w:lineRule="auto"/>
              <w:rPr>
                <w:b/>
                <w:bCs/>
                <w:sz w:val="24"/>
                <w:szCs w:val="24"/>
                <w:lang w:val="fr-FR"/>
              </w:rPr>
            </w:pPr>
            <w:r w:rsidRPr="0020568C">
              <w:rPr>
                <w:b/>
                <w:bCs/>
                <w:sz w:val="24"/>
                <w:szCs w:val="24"/>
                <w:lang w:val="fr-FR"/>
              </w:rPr>
              <w:t>Réunion</w:t>
            </w:r>
            <w:r w:rsidR="00AC2D9F">
              <w:rPr>
                <w:b/>
                <w:bCs/>
                <w:sz w:val="24"/>
                <w:szCs w:val="24"/>
                <w:lang w:val="fr-FR"/>
              </w:rPr>
              <w:t>s</w:t>
            </w:r>
            <w:r w:rsidRPr="0020568C">
              <w:rPr>
                <w:b/>
                <w:bCs/>
                <w:sz w:val="24"/>
                <w:szCs w:val="24"/>
                <w:lang w:val="fr-FR"/>
              </w:rPr>
              <w:t xml:space="preserve"> de la Commission d'études 7 des radiocommunications</w:t>
            </w:r>
            <w:r w:rsidR="00421F48" w:rsidRPr="0020568C">
              <w:rPr>
                <w:b/>
                <w:bCs/>
                <w:sz w:val="24"/>
                <w:szCs w:val="24"/>
                <w:lang w:val="fr-FR"/>
              </w:rPr>
              <w:t xml:space="preserve"> </w:t>
            </w:r>
          </w:p>
          <w:p w:rsidR="00E53DCE" w:rsidRPr="0020568C" w:rsidRDefault="00FC47A2" w:rsidP="005C4055">
            <w:pPr>
              <w:tabs>
                <w:tab w:val="clear" w:pos="1588"/>
                <w:tab w:val="left" w:pos="1560"/>
              </w:tabs>
              <w:spacing w:before="0" w:line="240" w:lineRule="auto"/>
              <w:rPr>
                <w:b/>
                <w:bCs/>
                <w:sz w:val="24"/>
                <w:szCs w:val="24"/>
                <w:lang w:val="fr-FR"/>
              </w:rPr>
            </w:pPr>
            <w:r w:rsidRPr="0020568C">
              <w:rPr>
                <w:b/>
                <w:bCs/>
                <w:sz w:val="24"/>
                <w:szCs w:val="24"/>
                <w:lang w:val="fr-FR"/>
              </w:rPr>
              <w:t>(</w:t>
            </w:r>
            <w:r w:rsidRPr="0020568C">
              <w:rPr>
                <w:b/>
                <w:bCs/>
                <w:color w:val="000000"/>
                <w:sz w:val="24"/>
                <w:szCs w:val="24"/>
                <w:lang w:val="fr-FR"/>
              </w:rPr>
              <w:t xml:space="preserve">Services scientifiques), Genève, </w:t>
            </w:r>
            <w:r w:rsidR="00084144" w:rsidRPr="0020568C">
              <w:rPr>
                <w:b/>
                <w:bCs/>
                <w:color w:val="000000"/>
                <w:sz w:val="24"/>
                <w:szCs w:val="24"/>
                <w:lang w:val="fr-FR"/>
              </w:rPr>
              <w:t>30</w:t>
            </w:r>
            <w:r w:rsidRPr="0020568C">
              <w:rPr>
                <w:b/>
                <w:bCs/>
                <w:color w:val="000000"/>
                <w:sz w:val="24"/>
                <w:szCs w:val="24"/>
                <w:lang w:val="fr-FR"/>
              </w:rPr>
              <w:t xml:space="preserve"> septembre </w:t>
            </w:r>
            <w:r w:rsidR="00084144" w:rsidRPr="0020568C">
              <w:rPr>
                <w:b/>
                <w:bCs/>
                <w:color w:val="000000"/>
                <w:sz w:val="24"/>
                <w:szCs w:val="24"/>
                <w:lang w:val="fr-FR"/>
              </w:rPr>
              <w:t xml:space="preserve">et 8 octobre </w:t>
            </w:r>
            <w:r w:rsidRPr="0020568C">
              <w:rPr>
                <w:b/>
                <w:bCs/>
                <w:color w:val="000000"/>
                <w:sz w:val="24"/>
                <w:szCs w:val="24"/>
                <w:lang w:val="fr-FR"/>
              </w:rPr>
              <w:t>201</w:t>
            </w:r>
            <w:r w:rsidR="00084144" w:rsidRPr="0020568C">
              <w:rPr>
                <w:b/>
                <w:bCs/>
                <w:color w:val="000000"/>
                <w:sz w:val="24"/>
                <w:szCs w:val="24"/>
                <w:lang w:val="fr-FR"/>
              </w:rPr>
              <w:t>4</w:t>
            </w:r>
          </w:p>
        </w:tc>
      </w:tr>
      <w:tr w:rsidR="00E53DCE" w:rsidRPr="00BC5C6B" w:rsidTr="006160CB">
        <w:tc>
          <w:tcPr>
            <w:tcW w:w="1526" w:type="dxa"/>
            <w:shd w:val="clear" w:color="auto" w:fill="auto"/>
          </w:tcPr>
          <w:p w:rsidR="00E53DCE" w:rsidRPr="0020568C" w:rsidRDefault="00E53DCE" w:rsidP="005C4055">
            <w:pPr>
              <w:tabs>
                <w:tab w:val="clear" w:pos="1588"/>
                <w:tab w:val="left" w:pos="1560"/>
              </w:tabs>
              <w:spacing w:before="0" w:line="240" w:lineRule="auto"/>
              <w:jc w:val="left"/>
              <w:rPr>
                <w:b/>
                <w:bCs/>
                <w:sz w:val="24"/>
                <w:szCs w:val="24"/>
                <w:lang w:val="fr-FR"/>
              </w:rPr>
            </w:pPr>
          </w:p>
        </w:tc>
        <w:tc>
          <w:tcPr>
            <w:tcW w:w="8363" w:type="dxa"/>
            <w:gridSpan w:val="2"/>
            <w:vMerge/>
            <w:shd w:val="clear" w:color="auto" w:fill="auto"/>
          </w:tcPr>
          <w:p w:rsidR="00E53DCE" w:rsidRPr="0020568C" w:rsidRDefault="00E53DCE" w:rsidP="005C4055">
            <w:pPr>
              <w:tabs>
                <w:tab w:val="clear" w:pos="1588"/>
                <w:tab w:val="left" w:pos="1560"/>
              </w:tabs>
              <w:spacing w:before="0" w:line="240" w:lineRule="auto"/>
              <w:rPr>
                <w:b/>
                <w:bCs/>
                <w:sz w:val="24"/>
                <w:szCs w:val="24"/>
                <w:lang w:val="fr-FR"/>
              </w:rPr>
            </w:pPr>
          </w:p>
        </w:tc>
      </w:tr>
      <w:tr w:rsidR="00E53DCE" w:rsidRPr="00BC5C6B" w:rsidTr="006160CB">
        <w:tc>
          <w:tcPr>
            <w:tcW w:w="1526" w:type="dxa"/>
            <w:shd w:val="clear" w:color="auto" w:fill="auto"/>
          </w:tcPr>
          <w:p w:rsidR="00E53DCE" w:rsidRPr="0020568C" w:rsidRDefault="00E53DCE" w:rsidP="005C4055">
            <w:pPr>
              <w:tabs>
                <w:tab w:val="clear" w:pos="1588"/>
                <w:tab w:val="left" w:pos="1560"/>
              </w:tabs>
              <w:spacing w:before="0" w:line="240" w:lineRule="auto"/>
              <w:jc w:val="left"/>
              <w:rPr>
                <w:b/>
                <w:bCs/>
                <w:sz w:val="24"/>
                <w:szCs w:val="24"/>
                <w:lang w:val="fr-FR"/>
              </w:rPr>
            </w:pPr>
          </w:p>
        </w:tc>
        <w:tc>
          <w:tcPr>
            <w:tcW w:w="8363" w:type="dxa"/>
            <w:gridSpan w:val="2"/>
            <w:vMerge/>
            <w:shd w:val="clear" w:color="auto" w:fill="auto"/>
          </w:tcPr>
          <w:p w:rsidR="00E53DCE" w:rsidRPr="0020568C" w:rsidRDefault="00E53DCE" w:rsidP="005C4055">
            <w:pPr>
              <w:tabs>
                <w:tab w:val="clear" w:pos="1588"/>
                <w:tab w:val="left" w:pos="1560"/>
              </w:tabs>
              <w:spacing w:before="0" w:line="240" w:lineRule="auto"/>
              <w:rPr>
                <w:b/>
                <w:bCs/>
                <w:sz w:val="24"/>
                <w:szCs w:val="24"/>
                <w:lang w:val="fr-FR"/>
              </w:rPr>
            </w:pPr>
          </w:p>
        </w:tc>
      </w:tr>
    </w:tbl>
    <w:p w:rsidR="00FC47A2" w:rsidRPr="0020568C" w:rsidRDefault="00FC47A2" w:rsidP="005C4055">
      <w:pPr>
        <w:pStyle w:val="Heading1"/>
        <w:spacing w:line="240" w:lineRule="auto"/>
        <w:rPr>
          <w:szCs w:val="24"/>
          <w:lang w:val="fr-FR"/>
        </w:rPr>
      </w:pPr>
      <w:r w:rsidRPr="0020568C">
        <w:rPr>
          <w:szCs w:val="24"/>
          <w:lang w:val="fr-FR"/>
        </w:rPr>
        <w:t>1</w:t>
      </w:r>
      <w:r w:rsidRPr="0020568C">
        <w:rPr>
          <w:szCs w:val="24"/>
          <w:lang w:val="fr-FR"/>
        </w:rPr>
        <w:tab/>
        <w:t>Introduction</w:t>
      </w:r>
    </w:p>
    <w:p w:rsidR="00FC47A2" w:rsidRPr="0020568C" w:rsidRDefault="00FC47A2" w:rsidP="00A216F2">
      <w:pPr>
        <w:spacing w:before="136" w:line="240" w:lineRule="auto"/>
        <w:rPr>
          <w:sz w:val="24"/>
          <w:szCs w:val="24"/>
          <w:lang w:val="fr-FR"/>
        </w:rPr>
      </w:pPr>
      <w:r w:rsidRPr="0020568C">
        <w:rPr>
          <w:sz w:val="24"/>
          <w:szCs w:val="24"/>
          <w:lang w:val="fr-FR"/>
        </w:rPr>
        <w:t>Nous vous informons, par la présente Circulaire administrative, qu</w:t>
      </w:r>
      <w:r w:rsidR="00A216F2">
        <w:rPr>
          <w:sz w:val="24"/>
          <w:szCs w:val="24"/>
          <w:lang w:val="fr-FR"/>
        </w:rPr>
        <w:t>e des</w:t>
      </w:r>
      <w:r w:rsidR="00BC5C6B">
        <w:rPr>
          <w:sz w:val="24"/>
          <w:szCs w:val="24"/>
          <w:lang w:val="fr-FR"/>
        </w:rPr>
        <w:t xml:space="preserve"> </w:t>
      </w:r>
      <w:bookmarkStart w:id="0" w:name="_GoBack"/>
      <w:bookmarkEnd w:id="0"/>
      <w:r w:rsidRPr="0020568C">
        <w:rPr>
          <w:sz w:val="24"/>
          <w:szCs w:val="24"/>
          <w:lang w:val="fr-FR"/>
        </w:rPr>
        <w:t>réunion</w:t>
      </w:r>
      <w:r w:rsidR="00A216F2">
        <w:rPr>
          <w:sz w:val="24"/>
          <w:szCs w:val="24"/>
          <w:lang w:val="fr-FR"/>
        </w:rPr>
        <w:t>s</w:t>
      </w:r>
      <w:r w:rsidRPr="0020568C">
        <w:rPr>
          <w:sz w:val="24"/>
          <w:szCs w:val="24"/>
          <w:lang w:val="fr-FR"/>
        </w:rPr>
        <w:t xml:space="preserve"> de la Commission d'études 7 de l'UIT</w:t>
      </w:r>
      <w:r w:rsidRPr="0020568C">
        <w:rPr>
          <w:sz w:val="24"/>
          <w:szCs w:val="24"/>
          <w:lang w:val="fr-FR"/>
        </w:rPr>
        <w:noBreakHyphen/>
        <w:t>R aur</w:t>
      </w:r>
      <w:r w:rsidR="00A216F2">
        <w:rPr>
          <w:sz w:val="24"/>
          <w:szCs w:val="24"/>
          <w:lang w:val="fr-FR"/>
        </w:rPr>
        <w:t>ont</w:t>
      </w:r>
      <w:r w:rsidRPr="0020568C">
        <w:rPr>
          <w:sz w:val="24"/>
          <w:szCs w:val="24"/>
          <w:lang w:val="fr-FR"/>
        </w:rPr>
        <w:t xml:space="preserve"> lieu à Genève, le</w:t>
      </w:r>
      <w:r w:rsidR="00E14981" w:rsidRPr="0020568C">
        <w:rPr>
          <w:sz w:val="24"/>
          <w:szCs w:val="24"/>
          <w:lang w:val="fr-FR"/>
        </w:rPr>
        <w:t>s</w:t>
      </w:r>
      <w:r w:rsidRPr="0020568C">
        <w:rPr>
          <w:sz w:val="24"/>
          <w:szCs w:val="24"/>
          <w:lang w:val="fr-FR"/>
        </w:rPr>
        <w:t xml:space="preserve"> </w:t>
      </w:r>
      <w:r w:rsidR="00084144" w:rsidRPr="0020568C">
        <w:rPr>
          <w:sz w:val="24"/>
          <w:szCs w:val="24"/>
          <w:lang w:val="fr-FR"/>
        </w:rPr>
        <w:t>30 septembre et 8 octobre 2014</w:t>
      </w:r>
      <w:r w:rsidRPr="0020568C">
        <w:rPr>
          <w:sz w:val="24"/>
          <w:szCs w:val="24"/>
          <w:lang w:val="fr-FR"/>
        </w:rPr>
        <w:t xml:space="preserve">, suite aux réunions des Groupes de travail 7A, 7B, 7C et 7D (voir la Lettre circulaire </w:t>
      </w:r>
      <w:hyperlink r:id="rId9" w:history="1">
        <w:r w:rsidR="006919F4" w:rsidRPr="0020568C">
          <w:rPr>
            <w:rStyle w:val="Hyperlink"/>
            <w:sz w:val="24"/>
            <w:szCs w:val="24"/>
            <w:lang w:val="fr-FR"/>
          </w:rPr>
          <w:t>7/LCCE/67</w:t>
        </w:r>
      </w:hyperlink>
      <w:r w:rsidRPr="0020568C">
        <w:rPr>
          <w:sz w:val="24"/>
          <w:szCs w:val="24"/>
          <w:lang w:val="fr-FR"/>
        </w:rPr>
        <w:t>).</w:t>
      </w:r>
    </w:p>
    <w:p w:rsidR="00FC47A2" w:rsidRPr="0020568C" w:rsidRDefault="00FC47A2" w:rsidP="00A216F2">
      <w:pPr>
        <w:spacing w:before="136" w:line="240" w:lineRule="auto"/>
        <w:rPr>
          <w:sz w:val="24"/>
          <w:szCs w:val="24"/>
          <w:lang w:val="fr-FR"/>
        </w:rPr>
      </w:pPr>
      <w:r w:rsidRPr="0020568C">
        <w:rPr>
          <w:sz w:val="24"/>
          <w:szCs w:val="24"/>
          <w:lang w:val="fr-FR"/>
        </w:rPr>
        <w:t>L</w:t>
      </w:r>
      <w:r w:rsidR="00A216F2">
        <w:rPr>
          <w:sz w:val="24"/>
          <w:szCs w:val="24"/>
          <w:lang w:val="fr-FR"/>
        </w:rPr>
        <w:t>es</w:t>
      </w:r>
      <w:r w:rsidRPr="0020568C">
        <w:rPr>
          <w:sz w:val="24"/>
          <w:szCs w:val="24"/>
          <w:lang w:val="fr-FR"/>
        </w:rPr>
        <w:t xml:space="preserve"> réunion</w:t>
      </w:r>
      <w:r w:rsidR="00A216F2">
        <w:rPr>
          <w:sz w:val="24"/>
          <w:szCs w:val="24"/>
          <w:lang w:val="fr-FR"/>
        </w:rPr>
        <w:t>s</w:t>
      </w:r>
      <w:r w:rsidRPr="0020568C">
        <w:rPr>
          <w:sz w:val="24"/>
          <w:szCs w:val="24"/>
          <w:lang w:val="fr-FR"/>
        </w:rPr>
        <w:t xml:space="preserve"> de la Commission d'études aur</w:t>
      </w:r>
      <w:r w:rsidR="00A216F2">
        <w:rPr>
          <w:sz w:val="24"/>
          <w:szCs w:val="24"/>
          <w:lang w:val="fr-FR"/>
        </w:rPr>
        <w:t>ont</w:t>
      </w:r>
      <w:r w:rsidRPr="0020568C">
        <w:rPr>
          <w:sz w:val="24"/>
          <w:szCs w:val="24"/>
          <w:lang w:val="fr-FR"/>
        </w:rPr>
        <w:t xml:space="preserve"> lieu au siège de l'UIT, à Genève. La séance d'ouverture débutera à 9 h 30.</w:t>
      </w:r>
    </w:p>
    <w:p w:rsidR="00FC47A2" w:rsidRPr="0020568C" w:rsidRDefault="00FC47A2" w:rsidP="005C4055">
      <w:pPr>
        <w:spacing w:before="0" w:line="240" w:lineRule="auto"/>
        <w:rPr>
          <w:lang w:val="fr-FR"/>
        </w:rPr>
      </w:pPr>
    </w:p>
    <w:tbl>
      <w:tblPr>
        <w:tblW w:w="96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268"/>
        <w:gridCol w:w="2977"/>
        <w:gridCol w:w="2801"/>
      </w:tblGrid>
      <w:tr w:rsidR="00FC47A2" w:rsidRPr="0020568C" w:rsidTr="00FC47A2">
        <w:trPr>
          <w:jc w:val="center"/>
        </w:trPr>
        <w:tc>
          <w:tcPr>
            <w:tcW w:w="1559" w:type="dxa"/>
            <w:vAlign w:val="center"/>
          </w:tcPr>
          <w:p w:rsidR="00FC47A2" w:rsidRPr="0020568C" w:rsidRDefault="00FC47A2" w:rsidP="005C4055">
            <w:pPr>
              <w:pStyle w:val="Tablehead"/>
              <w:rPr>
                <w:lang w:val="fr-FR"/>
              </w:rPr>
            </w:pPr>
            <w:r w:rsidRPr="0020568C">
              <w:rPr>
                <w:lang w:val="fr-FR"/>
              </w:rPr>
              <w:t>Groupe</w:t>
            </w:r>
          </w:p>
        </w:tc>
        <w:tc>
          <w:tcPr>
            <w:tcW w:w="2268" w:type="dxa"/>
            <w:vAlign w:val="center"/>
          </w:tcPr>
          <w:p w:rsidR="00FC47A2" w:rsidRPr="0020568C" w:rsidRDefault="00FC47A2" w:rsidP="00A216F2">
            <w:pPr>
              <w:pStyle w:val="Tablehead"/>
              <w:rPr>
                <w:lang w:val="fr-FR"/>
              </w:rPr>
            </w:pPr>
            <w:r w:rsidRPr="0020568C">
              <w:rPr>
                <w:lang w:val="fr-FR"/>
              </w:rPr>
              <w:t>Date</w:t>
            </w:r>
            <w:r w:rsidR="00A216F2">
              <w:rPr>
                <w:lang w:val="fr-FR"/>
              </w:rPr>
              <w:t>s des</w:t>
            </w:r>
            <w:r w:rsidRPr="0020568C">
              <w:rPr>
                <w:lang w:val="fr-FR"/>
              </w:rPr>
              <w:t xml:space="preserve"> réunion</w:t>
            </w:r>
            <w:r w:rsidR="00A216F2">
              <w:rPr>
                <w:lang w:val="fr-FR"/>
              </w:rPr>
              <w:t>s</w:t>
            </w:r>
          </w:p>
        </w:tc>
        <w:tc>
          <w:tcPr>
            <w:tcW w:w="2977" w:type="dxa"/>
            <w:vAlign w:val="center"/>
          </w:tcPr>
          <w:p w:rsidR="00FC47A2" w:rsidRPr="0020568C" w:rsidRDefault="00FC47A2" w:rsidP="005C4055">
            <w:pPr>
              <w:pStyle w:val="Tablehead"/>
              <w:rPr>
                <w:lang w:val="fr-FR"/>
              </w:rPr>
            </w:pPr>
            <w:r w:rsidRPr="0020568C">
              <w:rPr>
                <w:lang w:val="fr-FR"/>
              </w:rPr>
              <w:t>Date limite de soumission des contributions</w:t>
            </w:r>
            <w:r w:rsidR="00421F48" w:rsidRPr="0020568C">
              <w:rPr>
                <w:lang w:val="fr-FR"/>
              </w:rPr>
              <w:t xml:space="preserve"> 16 h 00 UTC</w:t>
            </w:r>
          </w:p>
        </w:tc>
        <w:tc>
          <w:tcPr>
            <w:tcW w:w="2801" w:type="dxa"/>
            <w:vAlign w:val="center"/>
          </w:tcPr>
          <w:p w:rsidR="00FC47A2" w:rsidRPr="0020568C" w:rsidRDefault="00FC47A2" w:rsidP="005C4055">
            <w:pPr>
              <w:pStyle w:val="Tablehead"/>
              <w:rPr>
                <w:lang w:val="fr-FR"/>
              </w:rPr>
            </w:pPr>
            <w:r w:rsidRPr="0020568C">
              <w:rPr>
                <w:lang w:val="fr-FR"/>
              </w:rPr>
              <w:t>Séance d'ouverture</w:t>
            </w:r>
          </w:p>
        </w:tc>
      </w:tr>
      <w:tr w:rsidR="00FC47A2" w:rsidRPr="00384725" w:rsidTr="004F3C85">
        <w:trPr>
          <w:jc w:val="center"/>
        </w:trPr>
        <w:tc>
          <w:tcPr>
            <w:tcW w:w="1559" w:type="dxa"/>
            <w:vAlign w:val="center"/>
          </w:tcPr>
          <w:p w:rsidR="00FC47A2" w:rsidRPr="0020568C" w:rsidRDefault="00FC47A2" w:rsidP="005C4055">
            <w:pPr>
              <w:pStyle w:val="Tabletext"/>
              <w:jc w:val="center"/>
              <w:rPr>
                <w:lang w:val="fr-FR"/>
              </w:rPr>
            </w:pPr>
            <w:r w:rsidRPr="0020568C">
              <w:rPr>
                <w:lang w:val="fr-FR"/>
              </w:rPr>
              <w:t>Commission d'études 7</w:t>
            </w:r>
          </w:p>
        </w:tc>
        <w:tc>
          <w:tcPr>
            <w:tcW w:w="2268" w:type="dxa"/>
            <w:vAlign w:val="center"/>
          </w:tcPr>
          <w:p w:rsidR="00FC47A2" w:rsidRPr="0020568C" w:rsidRDefault="00D752A6" w:rsidP="005C4055">
            <w:pPr>
              <w:pStyle w:val="Tabletext"/>
              <w:jc w:val="center"/>
              <w:rPr>
                <w:lang w:val="fr-FR"/>
              </w:rPr>
            </w:pPr>
            <w:r w:rsidRPr="0020568C">
              <w:rPr>
                <w:lang w:val="fr-FR"/>
              </w:rPr>
              <w:t xml:space="preserve">30 septembre et </w:t>
            </w:r>
            <w:r w:rsidR="00384725">
              <w:rPr>
                <w:lang w:val="fr-FR"/>
              </w:rPr>
              <w:br/>
            </w:r>
            <w:r w:rsidRPr="0020568C">
              <w:rPr>
                <w:lang w:val="fr-FR"/>
              </w:rPr>
              <w:t>8 octobre 2014</w:t>
            </w:r>
          </w:p>
        </w:tc>
        <w:tc>
          <w:tcPr>
            <w:tcW w:w="2977" w:type="dxa"/>
            <w:vAlign w:val="center"/>
          </w:tcPr>
          <w:p w:rsidR="00FC47A2" w:rsidRPr="0020568C" w:rsidRDefault="00FC47A2" w:rsidP="005C4055">
            <w:pPr>
              <w:pStyle w:val="Tabletext"/>
              <w:jc w:val="center"/>
              <w:rPr>
                <w:lang w:val="fr-FR"/>
              </w:rPr>
            </w:pPr>
            <w:r w:rsidRPr="0020568C">
              <w:rPr>
                <w:lang w:val="fr-FR"/>
              </w:rPr>
              <w:t xml:space="preserve">Mardi </w:t>
            </w:r>
            <w:r w:rsidR="00E43993" w:rsidRPr="0020568C">
              <w:rPr>
                <w:lang w:val="fr-FR"/>
              </w:rPr>
              <w:t>2</w:t>
            </w:r>
            <w:r w:rsidRPr="0020568C">
              <w:rPr>
                <w:lang w:val="fr-FR"/>
              </w:rPr>
              <w:t>3 septembre 201</w:t>
            </w:r>
            <w:r w:rsidR="00E43993" w:rsidRPr="0020568C">
              <w:rPr>
                <w:lang w:val="fr-FR"/>
              </w:rPr>
              <w:t>4</w:t>
            </w:r>
            <w:r w:rsidRPr="0020568C">
              <w:rPr>
                <w:lang w:val="fr-FR"/>
              </w:rPr>
              <w:t xml:space="preserve"> </w:t>
            </w:r>
          </w:p>
        </w:tc>
        <w:tc>
          <w:tcPr>
            <w:tcW w:w="2801" w:type="dxa"/>
            <w:vAlign w:val="center"/>
          </w:tcPr>
          <w:p w:rsidR="00FC47A2" w:rsidRPr="0020568C" w:rsidRDefault="00FC47A2" w:rsidP="005C4055">
            <w:pPr>
              <w:pStyle w:val="Tabletext"/>
              <w:jc w:val="center"/>
              <w:rPr>
                <w:lang w:val="fr-FR"/>
              </w:rPr>
            </w:pPr>
            <w:r w:rsidRPr="0020568C">
              <w:rPr>
                <w:lang w:val="fr-FR"/>
              </w:rPr>
              <w:t xml:space="preserve">Mardi </w:t>
            </w:r>
            <w:r w:rsidR="00E43993" w:rsidRPr="0020568C">
              <w:rPr>
                <w:lang w:val="fr-FR"/>
              </w:rPr>
              <w:t>3</w:t>
            </w:r>
            <w:r w:rsidR="00A76ADF" w:rsidRPr="0020568C">
              <w:rPr>
                <w:lang w:val="fr-FR"/>
              </w:rPr>
              <w:t>0</w:t>
            </w:r>
            <w:r w:rsidRPr="0020568C">
              <w:rPr>
                <w:lang w:val="fr-FR"/>
              </w:rPr>
              <w:t xml:space="preserve"> septembre 201</w:t>
            </w:r>
            <w:r w:rsidR="00E43993" w:rsidRPr="0020568C">
              <w:rPr>
                <w:lang w:val="fr-FR"/>
              </w:rPr>
              <w:t>4</w:t>
            </w:r>
            <w:r w:rsidRPr="0020568C">
              <w:rPr>
                <w:lang w:val="fr-FR"/>
              </w:rPr>
              <w:br/>
              <w:t>à 9 h 30</w:t>
            </w:r>
          </w:p>
        </w:tc>
      </w:tr>
    </w:tbl>
    <w:p w:rsidR="00FC47A2" w:rsidRPr="0020568C" w:rsidRDefault="00FC47A2" w:rsidP="00A216F2">
      <w:pPr>
        <w:pStyle w:val="Heading1"/>
        <w:spacing w:line="240" w:lineRule="auto"/>
        <w:rPr>
          <w:szCs w:val="24"/>
          <w:lang w:val="fr-FR"/>
        </w:rPr>
      </w:pPr>
      <w:r w:rsidRPr="0020568C">
        <w:rPr>
          <w:szCs w:val="24"/>
          <w:lang w:val="fr-FR"/>
        </w:rPr>
        <w:t>2</w:t>
      </w:r>
      <w:r w:rsidRPr="0020568C">
        <w:rPr>
          <w:szCs w:val="24"/>
          <w:lang w:val="fr-FR"/>
        </w:rPr>
        <w:tab/>
        <w:t>Programme de</w:t>
      </w:r>
      <w:r w:rsidR="00A216F2">
        <w:rPr>
          <w:szCs w:val="24"/>
          <w:lang w:val="fr-FR"/>
        </w:rPr>
        <w:t>s</w:t>
      </w:r>
      <w:r w:rsidRPr="0020568C">
        <w:rPr>
          <w:szCs w:val="24"/>
          <w:lang w:val="fr-FR"/>
        </w:rPr>
        <w:t xml:space="preserve"> réunion</w:t>
      </w:r>
      <w:r w:rsidR="00A216F2">
        <w:rPr>
          <w:szCs w:val="24"/>
          <w:lang w:val="fr-FR"/>
        </w:rPr>
        <w:t>s</w:t>
      </w:r>
    </w:p>
    <w:p w:rsidR="00FC47A2" w:rsidRPr="0020568C" w:rsidRDefault="00FC47A2" w:rsidP="00A216F2">
      <w:pPr>
        <w:spacing w:before="136" w:line="240" w:lineRule="auto"/>
        <w:rPr>
          <w:sz w:val="24"/>
          <w:szCs w:val="24"/>
          <w:lang w:val="fr-FR"/>
        </w:rPr>
      </w:pPr>
      <w:r w:rsidRPr="0020568C">
        <w:rPr>
          <w:sz w:val="24"/>
          <w:szCs w:val="24"/>
          <w:lang w:val="fr-FR"/>
        </w:rPr>
        <w:t>Le projet d'ordre du jour de</w:t>
      </w:r>
      <w:r w:rsidR="00A216F2">
        <w:rPr>
          <w:sz w:val="24"/>
          <w:szCs w:val="24"/>
          <w:lang w:val="fr-FR"/>
        </w:rPr>
        <w:t>s</w:t>
      </w:r>
      <w:r w:rsidRPr="0020568C">
        <w:rPr>
          <w:sz w:val="24"/>
          <w:szCs w:val="24"/>
          <w:lang w:val="fr-FR"/>
        </w:rPr>
        <w:t xml:space="preserve"> réunion</w:t>
      </w:r>
      <w:r w:rsidR="00A216F2">
        <w:rPr>
          <w:sz w:val="24"/>
          <w:szCs w:val="24"/>
          <w:lang w:val="fr-FR"/>
        </w:rPr>
        <w:t>s</w:t>
      </w:r>
      <w:r w:rsidRPr="0020568C">
        <w:rPr>
          <w:sz w:val="24"/>
          <w:szCs w:val="24"/>
          <w:lang w:val="fr-FR"/>
        </w:rPr>
        <w:t xml:space="preserve"> de la Commission d'études 7 est reproduit dans l'Annexe 1. Les Questions attribuées à la Commission d'études 7 se trouvent à l'adresse suivante:</w:t>
      </w:r>
    </w:p>
    <w:p w:rsidR="00A76ADF" w:rsidRPr="00384725" w:rsidRDefault="00BC5C6B" w:rsidP="00384725">
      <w:pPr>
        <w:jc w:val="center"/>
        <w:rPr>
          <w:color w:val="0000FF"/>
          <w:sz w:val="24"/>
          <w:szCs w:val="24"/>
          <w:u w:val="single"/>
          <w:lang w:val="fr-FR"/>
        </w:rPr>
      </w:pPr>
      <w:hyperlink r:id="rId10" w:history="1">
        <w:r w:rsidR="00384725" w:rsidRPr="00384725">
          <w:rPr>
            <w:rStyle w:val="Hyperlink"/>
            <w:rFonts w:eastAsia="MS Mincho"/>
            <w:sz w:val="24"/>
            <w:szCs w:val="24"/>
            <w:lang w:val="fr-FR"/>
          </w:rPr>
          <w:t>http://www.itu.int/ITU-R/go/que-rsg7/en</w:t>
        </w:r>
      </w:hyperlink>
      <w:hyperlink r:id="rId11" w:history="1"/>
    </w:p>
    <w:p w:rsidR="00FC47A2" w:rsidRPr="0020568C" w:rsidRDefault="00FC47A2" w:rsidP="00384725">
      <w:pPr>
        <w:pStyle w:val="Heading2"/>
        <w:spacing w:line="240" w:lineRule="auto"/>
        <w:jc w:val="left"/>
        <w:rPr>
          <w:lang w:val="fr-FR"/>
        </w:rPr>
      </w:pPr>
      <w:r w:rsidRPr="0020568C">
        <w:rPr>
          <w:lang w:val="fr-FR"/>
        </w:rPr>
        <w:t>2.1</w:t>
      </w:r>
      <w:r w:rsidRPr="0020568C">
        <w:rPr>
          <w:lang w:val="fr-FR"/>
        </w:rPr>
        <w:tab/>
        <w:t>Adoption de projets de Recommandation lors de la réunion de la Commission d'études (§ 10.2.2 de la Résolution UIT-R 1-6)</w:t>
      </w:r>
    </w:p>
    <w:p w:rsidR="00163CCC" w:rsidRPr="0020568C" w:rsidRDefault="00E43993" w:rsidP="005C4055">
      <w:pPr>
        <w:spacing w:line="240" w:lineRule="auto"/>
        <w:rPr>
          <w:sz w:val="24"/>
          <w:szCs w:val="24"/>
          <w:lang w:val="fr-FR"/>
        </w:rPr>
      </w:pPr>
      <w:r w:rsidRPr="0020568C">
        <w:rPr>
          <w:sz w:val="24"/>
          <w:szCs w:val="24"/>
          <w:lang w:val="fr-FR"/>
        </w:rPr>
        <w:t xml:space="preserve">Un </w:t>
      </w:r>
      <w:r w:rsidR="00163CCC" w:rsidRPr="0020568C">
        <w:rPr>
          <w:sz w:val="24"/>
          <w:szCs w:val="24"/>
          <w:lang w:val="fr-FR"/>
        </w:rPr>
        <w:t xml:space="preserve">projet de Recommandation révisée </w:t>
      </w:r>
      <w:r w:rsidRPr="0020568C">
        <w:rPr>
          <w:sz w:val="24"/>
          <w:szCs w:val="24"/>
          <w:lang w:val="fr-FR"/>
        </w:rPr>
        <w:t>est</w:t>
      </w:r>
      <w:r w:rsidR="00163CCC" w:rsidRPr="0020568C">
        <w:rPr>
          <w:sz w:val="24"/>
          <w:szCs w:val="24"/>
          <w:lang w:val="fr-FR"/>
        </w:rPr>
        <w:t xml:space="preserve"> proposé pour adoption par la Commission d'études, à sa réunion, conformément au § 10.2.2 de la Résolution UIT</w:t>
      </w:r>
      <w:r w:rsidR="00163CCC" w:rsidRPr="0020568C">
        <w:rPr>
          <w:sz w:val="24"/>
          <w:szCs w:val="24"/>
          <w:lang w:val="fr-FR"/>
        </w:rPr>
        <w:noBreakHyphen/>
        <w:t>R 1-6.</w:t>
      </w:r>
    </w:p>
    <w:p w:rsidR="00163CCC" w:rsidRPr="0020568C" w:rsidRDefault="00163CCC" w:rsidP="005C4055">
      <w:pPr>
        <w:spacing w:line="240" w:lineRule="auto"/>
        <w:rPr>
          <w:sz w:val="24"/>
          <w:szCs w:val="24"/>
          <w:lang w:val="fr-FR"/>
        </w:rPr>
      </w:pPr>
      <w:r w:rsidRPr="0020568C">
        <w:rPr>
          <w:sz w:val="24"/>
          <w:szCs w:val="24"/>
          <w:lang w:val="fr-FR"/>
        </w:rPr>
        <w:t>Conformément au § 10.2.2.1 de la Résolution UIT-R 1-6, le</w:t>
      </w:r>
      <w:r w:rsidR="00E43993" w:rsidRPr="0020568C">
        <w:rPr>
          <w:sz w:val="24"/>
          <w:szCs w:val="24"/>
          <w:lang w:val="fr-FR"/>
        </w:rPr>
        <w:t>s</w:t>
      </w:r>
      <w:r w:rsidRPr="0020568C">
        <w:rPr>
          <w:sz w:val="24"/>
          <w:szCs w:val="24"/>
          <w:lang w:val="fr-FR"/>
        </w:rPr>
        <w:t xml:space="preserve"> titre et résumé </w:t>
      </w:r>
      <w:r w:rsidR="00E43993" w:rsidRPr="0020568C">
        <w:rPr>
          <w:sz w:val="24"/>
          <w:szCs w:val="24"/>
          <w:lang w:val="fr-FR"/>
        </w:rPr>
        <w:t>du</w:t>
      </w:r>
      <w:r w:rsidRPr="0020568C">
        <w:rPr>
          <w:sz w:val="24"/>
          <w:szCs w:val="24"/>
          <w:lang w:val="fr-FR"/>
        </w:rPr>
        <w:t xml:space="preserve"> projet de Recommandation sont repris dans l'Annexe 2.</w:t>
      </w:r>
    </w:p>
    <w:p w:rsidR="00FC47A2" w:rsidRPr="0020568C" w:rsidRDefault="00FC47A2" w:rsidP="00384725">
      <w:pPr>
        <w:pStyle w:val="Heading2"/>
        <w:spacing w:line="240" w:lineRule="auto"/>
        <w:jc w:val="left"/>
        <w:rPr>
          <w:szCs w:val="24"/>
          <w:lang w:val="fr-FR"/>
        </w:rPr>
      </w:pPr>
      <w:r w:rsidRPr="0020568C">
        <w:rPr>
          <w:szCs w:val="24"/>
          <w:lang w:val="fr-FR"/>
        </w:rPr>
        <w:lastRenderedPageBreak/>
        <w:t>2.2</w:t>
      </w:r>
      <w:r w:rsidRPr="0020568C">
        <w:rPr>
          <w:szCs w:val="24"/>
          <w:lang w:val="fr-FR"/>
        </w:rPr>
        <w:tab/>
        <w:t>Adoption de projets de Recommandation par une Commission d'études par correspondance (§ 10.2.3 de la Résolution UIT-R 1-6)</w:t>
      </w:r>
    </w:p>
    <w:p w:rsidR="00FC47A2" w:rsidRPr="0020568C" w:rsidRDefault="00FC47A2" w:rsidP="00384725">
      <w:pPr>
        <w:spacing w:line="240" w:lineRule="auto"/>
        <w:rPr>
          <w:sz w:val="24"/>
          <w:szCs w:val="24"/>
          <w:lang w:val="fr-FR"/>
        </w:rPr>
      </w:pPr>
      <w:r w:rsidRPr="0020568C">
        <w:rPr>
          <w:sz w:val="24"/>
          <w:szCs w:val="24"/>
          <w:lang w:val="fr-FR"/>
        </w:rPr>
        <w:t>La procédure décrite au § 10.2.3 de la Résolution UIT</w:t>
      </w:r>
      <w:r w:rsidRPr="0020568C">
        <w:rPr>
          <w:sz w:val="24"/>
          <w:szCs w:val="24"/>
          <w:lang w:val="fr-FR"/>
        </w:rPr>
        <w:noBreakHyphen/>
        <w:t>R 1</w:t>
      </w:r>
      <w:r w:rsidRPr="0020568C">
        <w:rPr>
          <w:sz w:val="24"/>
          <w:szCs w:val="24"/>
          <w:lang w:val="fr-FR"/>
        </w:rPr>
        <w:noBreakHyphen/>
        <w:t xml:space="preserve">6 concerne les projets de Recommandation nouvelle ou révisée qui ne sont pas expressément inscrits à l'ordre du jour d'une réunion de </w:t>
      </w:r>
      <w:r w:rsidR="00384725">
        <w:rPr>
          <w:sz w:val="24"/>
          <w:szCs w:val="24"/>
          <w:lang w:val="fr-FR"/>
        </w:rPr>
        <w:t>c</w:t>
      </w:r>
      <w:r w:rsidRPr="0020568C">
        <w:rPr>
          <w:sz w:val="24"/>
          <w:szCs w:val="24"/>
          <w:lang w:val="fr-FR"/>
        </w:rPr>
        <w:t>ommission d'études.</w:t>
      </w:r>
    </w:p>
    <w:p w:rsidR="00FC47A2" w:rsidRPr="0020568C" w:rsidRDefault="00FC47A2" w:rsidP="005C4055">
      <w:pPr>
        <w:spacing w:line="240" w:lineRule="auto"/>
        <w:rPr>
          <w:sz w:val="24"/>
          <w:szCs w:val="24"/>
          <w:lang w:val="fr-FR"/>
        </w:rPr>
      </w:pPr>
      <w:r w:rsidRPr="0020568C">
        <w:rPr>
          <w:sz w:val="24"/>
          <w:szCs w:val="24"/>
          <w:lang w:val="fr-FR"/>
        </w:rPr>
        <w:t xml:space="preserve">Conformément à cette procédure, les projets de Recommandation nouvelle ou révisée, établis au cours des réunions des Groupes de travail </w:t>
      </w:r>
      <w:r w:rsidR="00163CCC" w:rsidRPr="0020568C">
        <w:rPr>
          <w:sz w:val="24"/>
          <w:szCs w:val="24"/>
          <w:lang w:val="fr-FR"/>
        </w:rPr>
        <w:t>7</w:t>
      </w:r>
      <w:r w:rsidRPr="0020568C">
        <w:rPr>
          <w:sz w:val="24"/>
          <w:szCs w:val="24"/>
          <w:lang w:val="fr-FR"/>
        </w:rPr>
        <w:t xml:space="preserve">A, </w:t>
      </w:r>
      <w:r w:rsidR="00163CCC" w:rsidRPr="0020568C">
        <w:rPr>
          <w:sz w:val="24"/>
          <w:szCs w:val="24"/>
          <w:lang w:val="fr-FR"/>
        </w:rPr>
        <w:t>7</w:t>
      </w:r>
      <w:r w:rsidRPr="0020568C">
        <w:rPr>
          <w:sz w:val="24"/>
          <w:szCs w:val="24"/>
          <w:lang w:val="fr-FR"/>
        </w:rPr>
        <w:t>B</w:t>
      </w:r>
      <w:r w:rsidR="00163CCC" w:rsidRPr="0020568C">
        <w:rPr>
          <w:sz w:val="24"/>
          <w:szCs w:val="24"/>
          <w:lang w:val="fr-FR"/>
        </w:rPr>
        <w:t>, 7C</w:t>
      </w:r>
      <w:r w:rsidRPr="0020568C">
        <w:rPr>
          <w:sz w:val="24"/>
          <w:szCs w:val="24"/>
          <w:lang w:val="fr-FR"/>
        </w:rPr>
        <w:t xml:space="preserve"> et </w:t>
      </w:r>
      <w:r w:rsidR="00163CCC" w:rsidRPr="0020568C">
        <w:rPr>
          <w:sz w:val="24"/>
          <w:szCs w:val="24"/>
          <w:lang w:val="fr-FR"/>
        </w:rPr>
        <w:t>7D</w:t>
      </w:r>
      <w:r w:rsidRPr="0020568C">
        <w:rPr>
          <w:sz w:val="24"/>
          <w:szCs w:val="24"/>
          <w:lang w:val="fr-FR"/>
        </w:rPr>
        <w:t xml:space="preserve"> organisées avant la réunion de la Commission d'études, seront soumis à ladite Commission. Après examen, cette dernière pourra décider de les faire adopter par correspondance. </w:t>
      </w:r>
      <w:r w:rsidR="00CB0B6D" w:rsidRPr="0020568C">
        <w:rPr>
          <w:sz w:val="24"/>
          <w:szCs w:val="24"/>
          <w:lang w:val="fr-FR"/>
        </w:rPr>
        <w:t>En pareils cas, la Commission d'études a recours à la procédure d'adoption et d'approbation simultanées (PAAS) par correspondance d'un projet de Recommandation, comme décrit au § 10.3 de la Résolution UIT</w:t>
      </w:r>
      <w:r w:rsidR="00CB0B6D" w:rsidRPr="0020568C">
        <w:rPr>
          <w:sz w:val="24"/>
          <w:szCs w:val="24"/>
          <w:lang w:val="fr-FR"/>
        </w:rPr>
        <w:noBreakHyphen/>
        <w:t>R 1</w:t>
      </w:r>
      <w:r w:rsidR="00CB0B6D" w:rsidRPr="0020568C">
        <w:rPr>
          <w:sz w:val="24"/>
          <w:szCs w:val="24"/>
          <w:lang w:val="fr-FR"/>
        </w:rPr>
        <w:noBreakHyphen/>
        <w:t>6 (voir aussi le § 2.3 ci</w:t>
      </w:r>
      <w:r w:rsidR="00CB0B6D" w:rsidRPr="0020568C">
        <w:rPr>
          <w:sz w:val="24"/>
          <w:szCs w:val="24"/>
          <w:lang w:val="fr-FR"/>
        </w:rPr>
        <w:noBreakHyphen/>
        <w:t>dessous), s'il n'y a pas d'objection de la part d'un Etat Membre participant à la réunion.</w:t>
      </w:r>
    </w:p>
    <w:p w:rsidR="00FC47A2" w:rsidRPr="0020568C" w:rsidRDefault="00FC47A2" w:rsidP="005C4055">
      <w:pPr>
        <w:spacing w:line="240" w:lineRule="auto"/>
        <w:rPr>
          <w:sz w:val="24"/>
          <w:szCs w:val="24"/>
          <w:lang w:val="fr-FR"/>
        </w:rPr>
      </w:pPr>
      <w:r w:rsidRPr="0020568C">
        <w:rPr>
          <w:sz w:val="24"/>
          <w:szCs w:val="24"/>
          <w:lang w:val="fr-FR"/>
        </w:rPr>
        <w:t xml:space="preserve">Conformément au § 2.25 de la Résolution UIT-R 1-6, l'Annexe </w:t>
      </w:r>
      <w:r w:rsidR="00163CCC" w:rsidRPr="0020568C">
        <w:rPr>
          <w:sz w:val="24"/>
          <w:szCs w:val="24"/>
          <w:lang w:val="fr-FR"/>
        </w:rPr>
        <w:t>3</w:t>
      </w:r>
      <w:r w:rsidRPr="0020568C">
        <w:rPr>
          <w:sz w:val="24"/>
          <w:szCs w:val="24"/>
          <w:lang w:val="fr-FR"/>
        </w:rPr>
        <w:t xml:space="preserve"> de la présente Circulaire contient la liste des sujets qui seront traités au cours des réunions des Groupes de travail qui précéderont immédiatement la réunion de la Commission d'études et qui pourraient faire l'objet de projets de Recommandation.</w:t>
      </w:r>
    </w:p>
    <w:p w:rsidR="00FC47A2" w:rsidRPr="0020568C" w:rsidRDefault="00FC47A2" w:rsidP="005C4055">
      <w:pPr>
        <w:pStyle w:val="Heading2"/>
        <w:spacing w:before="240" w:line="240" w:lineRule="auto"/>
        <w:rPr>
          <w:szCs w:val="24"/>
          <w:lang w:val="fr-FR"/>
        </w:rPr>
      </w:pPr>
      <w:r w:rsidRPr="0020568C">
        <w:rPr>
          <w:szCs w:val="24"/>
          <w:lang w:val="fr-FR"/>
        </w:rPr>
        <w:t>2.3</w:t>
      </w:r>
      <w:r w:rsidRPr="0020568C">
        <w:rPr>
          <w:szCs w:val="24"/>
          <w:lang w:val="fr-FR"/>
        </w:rPr>
        <w:tab/>
        <w:t>Décision concernant la procédure d'approbation</w:t>
      </w:r>
    </w:p>
    <w:p w:rsidR="00FC47A2" w:rsidRPr="0020568C" w:rsidRDefault="00FC47A2" w:rsidP="005C4055">
      <w:pPr>
        <w:spacing w:line="240" w:lineRule="auto"/>
        <w:rPr>
          <w:sz w:val="24"/>
          <w:szCs w:val="24"/>
          <w:lang w:val="fr-FR"/>
        </w:rPr>
      </w:pPr>
      <w:r w:rsidRPr="0020568C">
        <w:rPr>
          <w:sz w:val="24"/>
          <w:szCs w:val="24"/>
          <w:lang w:val="fr-FR"/>
        </w:rPr>
        <w:t>Au cours de sa réunion, la Commission d'études décidera de l'éventuelle procédure à suivre pour l'approbation de chaque projet de Recommandation conformément au § 10.4.3 de la Résolution UIT</w:t>
      </w:r>
      <w:r w:rsidRPr="0020568C">
        <w:rPr>
          <w:sz w:val="24"/>
          <w:szCs w:val="24"/>
          <w:lang w:val="fr-FR"/>
        </w:rPr>
        <w:noBreakHyphen/>
        <w:t>R 1</w:t>
      </w:r>
      <w:r w:rsidRPr="0020568C">
        <w:rPr>
          <w:sz w:val="24"/>
          <w:szCs w:val="24"/>
          <w:lang w:val="fr-FR"/>
        </w:rPr>
        <w:noBreakHyphen/>
        <w:t>6, à moins que la Commission d'études ne décide d'appliquer la procédure PAAS décrite au § 10.3 de la Résolution UIT-R 1-6 (voir le § 2.2 ci-dessus).</w:t>
      </w:r>
    </w:p>
    <w:p w:rsidR="00FC47A2" w:rsidRPr="0020568C" w:rsidRDefault="00FC47A2" w:rsidP="005C4055">
      <w:pPr>
        <w:pStyle w:val="Heading1"/>
        <w:spacing w:before="240" w:line="240" w:lineRule="auto"/>
        <w:rPr>
          <w:szCs w:val="24"/>
          <w:lang w:val="fr-FR"/>
        </w:rPr>
      </w:pPr>
      <w:r w:rsidRPr="0020568C">
        <w:rPr>
          <w:szCs w:val="24"/>
          <w:lang w:val="fr-FR"/>
        </w:rPr>
        <w:t>3</w:t>
      </w:r>
      <w:r w:rsidRPr="0020568C">
        <w:rPr>
          <w:szCs w:val="24"/>
          <w:lang w:val="fr-FR"/>
        </w:rPr>
        <w:tab/>
        <w:t>Contributions</w:t>
      </w:r>
    </w:p>
    <w:p w:rsidR="00FC47A2" w:rsidRPr="0020568C" w:rsidRDefault="00FC47A2" w:rsidP="005C4055">
      <w:pPr>
        <w:spacing w:before="120" w:line="240" w:lineRule="auto"/>
        <w:rPr>
          <w:sz w:val="24"/>
          <w:szCs w:val="24"/>
          <w:lang w:val="fr-FR"/>
        </w:rPr>
      </w:pPr>
      <w:r w:rsidRPr="0020568C">
        <w:rPr>
          <w:sz w:val="24"/>
          <w:szCs w:val="24"/>
          <w:lang w:val="fr-FR"/>
        </w:rPr>
        <w:t>Les contributions soumises suite aux travaux de la Commission d'études </w:t>
      </w:r>
      <w:r w:rsidR="00163CCC" w:rsidRPr="0020568C">
        <w:rPr>
          <w:sz w:val="24"/>
          <w:szCs w:val="24"/>
          <w:lang w:val="fr-FR"/>
        </w:rPr>
        <w:t>7</w:t>
      </w:r>
      <w:r w:rsidRPr="0020568C">
        <w:rPr>
          <w:sz w:val="24"/>
          <w:szCs w:val="24"/>
          <w:lang w:val="fr-FR"/>
        </w:rPr>
        <w:t xml:space="preserve"> sont traitées conformément aux dispositions énoncées dans la Résolution UIT-R 1-6. </w:t>
      </w:r>
    </w:p>
    <w:p w:rsidR="00FC47A2" w:rsidRPr="0020568C" w:rsidRDefault="00FC47A2" w:rsidP="005C4055">
      <w:pPr>
        <w:spacing w:line="240" w:lineRule="auto"/>
        <w:rPr>
          <w:sz w:val="24"/>
          <w:szCs w:val="24"/>
          <w:lang w:val="fr-FR"/>
        </w:rPr>
      </w:pPr>
      <w:r w:rsidRPr="0020568C">
        <w:rPr>
          <w:sz w:val="24"/>
          <w:szCs w:val="24"/>
          <w:lang w:val="fr-FR"/>
        </w:rPr>
        <w:t xml:space="preserve">Les membres sont encouragés à soumettre des contributions (y compris des révisions, des addenda et des corrigenda aux contributions), de manière à ce qu'elles soient reçues douze jours civils avant le début de la réunion. Les contributions doivent être reçues au plus tard sept jours civils (16 heures UTC) avant le début de la réunion. </w:t>
      </w:r>
      <w:r w:rsidRPr="0020568C">
        <w:rPr>
          <w:b/>
          <w:bCs/>
          <w:sz w:val="24"/>
          <w:szCs w:val="24"/>
          <w:lang w:val="fr-FR"/>
        </w:rPr>
        <w:t>La date limite de réception des contributions pour cette réunion est indiquée dans le tableau ci-dessus</w:t>
      </w:r>
      <w:r w:rsidRPr="0020568C">
        <w:rPr>
          <w:sz w:val="24"/>
          <w:szCs w:val="24"/>
          <w:lang w:val="fr-FR"/>
        </w:rPr>
        <w:t>. Les contributions reçues après cette date ne pourront pas être acceptées. Aux termes de la Résolution UIT</w:t>
      </w:r>
      <w:r w:rsidRPr="0020568C">
        <w:rPr>
          <w:sz w:val="24"/>
          <w:szCs w:val="24"/>
          <w:lang w:val="fr-FR"/>
        </w:rPr>
        <w:noBreakHyphen/>
        <w:t>R 1</w:t>
      </w:r>
      <w:r w:rsidRPr="0020568C">
        <w:rPr>
          <w:sz w:val="24"/>
          <w:szCs w:val="24"/>
          <w:lang w:val="fr-FR"/>
        </w:rPr>
        <w:noBreakHyphen/>
        <w:t>6, les contributions qui ne sont pas mises à la disposition des participants à l'ouverture de la réunion ne seront pas examinées.</w:t>
      </w:r>
    </w:p>
    <w:p w:rsidR="00FC47A2" w:rsidRPr="0020568C" w:rsidRDefault="00FC47A2" w:rsidP="005C4055">
      <w:pPr>
        <w:spacing w:line="240" w:lineRule="auto"/>
        <w:rPr>
          <w:sz w:val="24"/>
          <w:szCs w:val="24"/>
          <w:lang w:val="fr-FR"/>
        </w:rPr>
      </w:pPr>
      <w:r w:rsidRPr="0020568C">
        <w:rPr>
          <w:sz w:val="24"/>
          <w:szCs w:val="24"/>
          <w:lang w:val="fr-FR"/>
        </w:rPr>
        <w:t>Les participants sont priés de soumettre leurs contributions par courrier électronique à:</w:t>
      </w:r>
    </w:p>
    <w:p w:rsidR="00FC47A2" w:rsidRPr="0020568C" w:rsidRDefault="00BC5C6B" w:rsidP="0020568C">
      <w:pPr>
        <w:overflowPunct/>
        <w:autoSpaceDE/>
        <w:autoSpaceDN/>
        <w:adjustRightInd/>
        <w:spacing w:before="120" w:after="240" w:line="240" w:lineRule="auto"/>
        <w:jc w:val="center"/>
        <w:textAlignment w:val="auto"/>
        <w:rPr>
          <w:rStyle w:val="Hyperlink"/>
          <w:sz w:val="24"/>
          <w:szCs w:val="24"/>
          <w:lang w:val="fr-FR"/>
        </w:rPr>
      </w:pPr>
      <w:hyperlink r:id="rId12" w:history="1">
        <w:r w:rsidR="00E43993" w:rsidRPr="0020568C">
          <w:rPr>
            <w:rStyle w:val="Hyperlink"/>
            <w:sz w:val="24"/>
            <w:szCs w:val="24"/>
            <w:lang w:val="fr-FR"/>
          </w:rPr>
          <w:t>rsg7@itu.int</w:t>
        </w:r>
      </w:hyperlink>
      <w:r w:rsidR="00163CCC" w:rsidRPr="0020568C">
        <w:rPr>
          <w:sz w:val="24"/>
          <w:szCs w:val="24"/>
          <w:lang w:val="fr-FR"/>
        </w:rPr>
        <w:t xml:space="preserve"> </w:t>
      </w:r>
    </w:p>
    <w:p w:rsidR="00FC47A2" w:rsidRPr="0020568C" w:rsidRDefault="00FC47A2" w:rsidP="005C4055">
      <w:pPr>
        <w:spacing w:before="80" w:line="240" w:lineRule="auto"/>
        <w:rPr>
          <w:sz w:val="24"/>
          <w:szCs w:val="24"/>
          <w:lang w:val="fr-FR"/>
        </w:rPr>
      </w:pPr>
      <w:r w:rsidRPr="0020568C">
        <w:rPr>
          <w:sz w:val="24"/>
          <w:szCs w:val="24"/>
          <w:lang w:val="fr-FR"/>
        </w:rPr>
        <w:t>Une copie doit aussi être envoyée au Président et aux Vice</w:t>
      </w:r>
      <w:r w:rsidRPr="0020568C">
        <w:rPr>
          <w:sz w:val="24"/>
          <w:szCs w:val="24"/>
          <w:lang w:val="fr-FR"/>
        </w:rPr>
        <w:noBreakHyphen/>
        <w:t>Présidents de la Commission d'études </w:t>
      </w:r>
      <w:r w:rsidR="00163CCC" w:rsidRPr="0020568C">
        <w:rPr>
          <w:sz w:val="24"/>
          <w:szCs w:val="24"/>
          <w:lang w:val="fr-FR"/>
        </w:rPr>
        <w:t>7</w:t>
      </w:r>
      <w:r w:rsidRPr="0020568C">
        <w:rPr>
          <w:sz w:val="24"/>
          <w:szCs w:val="24"/>
          <w:lang w:val="fr-FR"/>
        </w:rPr>
        <w:t xml:space="preserve"> dont vous trouverez les adresses sur le site:</w:t>
      </w:r>
    </w:p>
    <w:p w:rsidR="00163CCC" w:rsidRPr="0020568C" w:rsidRDefault="00BC5C6B" w:rsidP="0020568C">
      <w:pPr>
        <w:spacing w:before="120" w:after="240" w:line="240" w:lineRule="auto"/>
        <w:jc w:val="center"/>
        <w:rPr>
          <w:sz w:val="24"/>
          <w:szCs w:val="24"/>
          <w:lang w:val="fr-FR"/>
        </w:rPr>
      </w:pPr>
      <w:hyperlink r:id="rId13" w:history="1">
        <w:r w:rsidR="00163CCC" w:rsidRPr="0020568C">
          <w:rPr>
            <w:rStyle w:val="Hyperlink"/>
            <w:sz w:val="24"/>
            <w:szCs w:val="24"/>
            <w:lang w:val="fr-FR"/>
          </w:rPr>
          <w:t>http://www.itu.int/go/rsg7/ch</w:t>
        </w:r>
      </w:hyperlink>
    </w:p>
    <w:p w:rsidR="00FC47A2" w:rsidRPr="0020568C" w:rsidRDefault="00FC47A2" w:rsidP="005C4055">
      <w:pPr>
        <w:pStyle w:val="Heading1"/>
        <w:spacing w:before="120" w:line="240" w:lineRule="auto"/>
        <w:rPr>
          <w:szCs w:val="24"/>
          <w:lang w:val="fr-FR"/>
        </w:rPr>
      </w:pPr>
      <w:r w:rsidRPr="0020568C">
        <w:rPr>
          <w:szCs w:val="24"/>
          <w:lang w:val="fr-FR"/>
        </w:rPr>
        <w:t>4</w:t>
      </w:r>
      <w:r w:rsidRPr="0020568C">
        <w:rPr>
          <w:szCs w:val="24"/>
          <w:lang w:val="fr-FR"/>
        </w:rPr>
        <w:tab/>
        <w:t>Documents</w:t>
      </w:r>
    </w:p>
    <w:p w:rsidR="00FC47A2" w:rsidRPr="0020568C" w:rsidRDefault="00FC47A2" w:rsidP="005C4055">
      <w:pPr>
        <w:spacing w:line="240" w:lineRule="auto"/>
        <w:rPr>
          <w:sz w:val="24"/>
          <w:szCs w:val="24"/>
          <w:lang w:val="fr-FR"/>
        </w:rPr>
      </w:pPr>
      <w:r w:rsidRPr="0020568C">
        <w:rPr>
          <w:sz w:val="24"/>
          <w:szCs w:val="24"/>
          <w:lang w:val="fr-FR"/>
        </w:rPr>
        <w:t xml:space="preserve">Les contributions seront publiées telles qu'elles ont été reçues sur la page web créée à cet effet, dans un délai d'un jour ouvrable: </w:t>
      </w:r>
      <w:hyperlink r:id="rId14" w:history="1">
        <w:r w:rsidR="004222C4" w:rsidRPr="0020568C">
          <w:rPr>
            <w:rStyle w:val="Hyperlink"/>
            <w:sz w:val="24"/>
            <w:szCs w:val="24"/>
            <w:lang w:val="fr-FR"/>
          </w:rPr>
          <w:t>http://www.itu.int/md/R12-SG07.AR-C/en</w:t>
        </w:r>
      </w:hyperlink>
      <w:r w:rsidRPr="0020568C">
        <w:rPr>
          <w:sz w:val="24"/>
          <w:szCs w:val="24"/>
          <w:lang w:val="fr-FR"/>
        </w:rPr>
        <w:t xml:space="preserve">. </w:t>
      </w:r>
    </w:p>
    <w:p w:rsidR="00FC47A2" w:rsidRPr="0020568C" w:rsidRDefault="00FC47A2" w:rsidP="005C4055">
      <w:pPr>
        <w:spacing w:line="240" w:lineRule="auto"/>
        <w:rPr>
          <w:sz w:val="24"/>
          <w:szCs w:val="24"/>
          <w:lang w:val="fr-FR"/>
        </w:rPr>
      </w:pPr>
      <w:r w:rsidRPr="0020568C">
        <w:rPr>
          <w:sz w:val="24"/>
          <w:szCs w:val="24"/>
          <w:lang w:val="fr-FR"/>
        </w:rPr>
        <w:lastRenderedPageBreak/>
        <w:t>Les versions officielles seront mises en ligne à l'adresse</w:t>
      </w:r>
      <w:r w:rsidR="00384725">
        <w:rPr>
          <w:sz w:val="24"/>
          <w:szCs w:val="24"/>
          <w:lang w:val="fr-FR"/>
        </w:rPr>
        <w:t>:</w:t>
      </w:r>
      <w:r w:rsidR="004222C4" w:rsidRPr="0020568C">
        <w:rPr>
          <w:sz w:val="24"/>
          <w:szCs w:val="24"/>
          <w:lang w:val="fr-FR"/>
        </w:rPr>
        <w:t xml:space="preserve"> </w:t>
      </w:r>
      <w:hyperlink r:id="rId15" w:history="1">
        <w:r w:rsidR="004222C4" w:rsidRPr="0020568C">
          <w:rPr>
            <w:rStyle w:val="Hyperlink"/>
            <w:sz w:val="24"/>
            <w:szCs w:val="24"/>
            <w:lang w:val="fr-FR"/>
          </w:rPr>
          <w:t>http://www.itu.int/md/R12-SG07-C/en</w:t>
        </w:r>
      </w:hyperlink>
      <w:r w:rsidRPr="0020568C">
        <w:rPr>
          <w:sz w:val="24"/>
          <w:szCs w:val="24"/>
          <w:lang w:val="fr-FR"/>
        </w:rPr>
        <w:t>, dans un délai de trois jours ouvrables.</w:t>
      </w:r>
    </w:p>
    <w:p w:rsidR="00FC47A2" w:rsidRPr="0020568C" w:rsidRDefault="00FC47A2" w:rsidP="00A216F2">
      <w:pPr>
        <w:spacing w:line="240" w:lineRule="auto"/>
        <w:rPr>
          <w:sz w:val="24"/>
          <w:szCs w:val="24"/>
          <w:lang w:val="fr-FR"/>
        </w:rPr>
      </w:pPr>
      <w:r w:rsidRPr="0020568C">
        <w:rPr>
          <w:sz w:val="24"/>
          <w:szCs w:val="24"/>
          <w:lang w:val="fr-FR"/>
        </w:rPr>
        <w:t xml:space="preserve">En accord avec le Président de la Commission d'études </w:t>
      </w:r>
      <w:r w:rsidR="004222C4" w:rsidRPr="0020568C">
        <w:rPr>
          <w:sz w:val="24"/>
          <w:szCs w:val="24"/>
          <w:lang w:val="fr-FR"/>
        </w:rPr>
        <w:t>7</w:t>
      </w:r>
      <w:r w:rsidRPr="0020568C">
        <w:rPr>
          <w:sz w:val="24"/>
          <w:szCs w:val="24"/>
          <w:lang w:val="fr-FR"/>
        </w:rPr>
        <w:t xml:space="preserve">, </w:t>
      </w:r>
      <w:r w:rsidRPr="0020568C">
        <w:rPr>
          <w:b/>
          <w:bCs/>
          <w:sz w:val="24"/>
          <w:szCs w:val="24"/>
          <w:lang w:val="fr-FR"/>
        </w:rPr>
        <w:t>l</w:t>
      </w:r>
      <w:r w:rsidR="00A216F2">
        <w:rPr>
          <w:b/>
          <w:bCs/>
          <w:sz w:val="24"/>
          <w:szCs w:val="24"/>
          <w:lang w:val="fr-FR"/>
        </w:rPr>
        <w:t>es</w:t>
      </w:r>
      <w:r w:rsidRPr="0020568C">
        <w:rPr>
          <w:b/>
          <w:bCs/>
          <w:sz w:val="24"/>
          <w:szCs w:val="24"/>
          <w:lang w:val="fr-FR"/>
        </w:rPr>
        <w:t xml:space="preserve"> réunion</w:t>
      </w:r>
      <w:r w:rsidR="00A216F2">
        <w:rPr>
          <w:b/>
          <w:bCs/>
          <w:sz w:val="24"/>
          <w:szCs w:val="24"/>
          <w:lang w:val="fr-FR"/>
        </w:rPr>
        <w:t>s</w:t>
      </w:r>
      <w:r w:rsidRPr="0020568C">
        <w:rPr>
          <w:b/>
          <w:bCs/>
          <w:sz w:val="24"/>
          <w:szCs w:val="24"/>
          <w:lang w:val="fr-FR"/>
        </w:rPr>
        <w:t xml:space="preserve"> se dérouler</w:t>
      </w:r>
      <w:r w:rsidR="00A216F2">
        <w:rPr>
          <w:b/>
          <w:bCs/>
          <w:sz w:val="24"/>
          <w:szCs w:val="24"/>
          <w:lang w:val="fr-FR"/>
        </w:rPr>
        <w:t>ont</w:t>
      </w:r>
      <w:r w:rsidRPr="0020568C">
        <w:rPr>
          <w:b/>
          <w:bCs/>
          <w:sz w:val="24"/>
          <w:szCs w:val="24"/>
          <w:lang w:val="fr-FR"/>
        </w:rPr>
        <w:t xml:space="preserve"> sans document papier</w:t>
      </w:r>
      <w:r w:rsidRPr="0020568C">
        <w:rPr>
          <w:sz w:val="24"/>
          <w:szCs w:val="24"/>
          <w:lang w:val="fr-FR"/>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Montbrillant. </w:t>
      </w:r>
      <w:r w:rsidR="00E14981" w:rsidRPr="0020568C">
        <w:rPr>
          <w:sz w:val="24"/>
          <w:szCs w:val="24"/>
          <w:lang w:val="fr-FR"/>
        </w:rPr>
        <w:t>De plus, le Service d'assistance informatique (</w:t>
      </w:r>
      <w:hyperlink r:id="rId16" w:history="1">
        <w:r w:rsidR="00421F48" w:rsidRPr="0020568C">
          <w:rPr>
            <w:rStyle w:val="Hyperlink"/>
            <w:sz w:val="24"/>
            <w:szCs w:val="24"/>
            <w:lang w:val="fr-FR"/>
          </w:rPr>
          <w:t>servicedesk@itu.int</w:t>
        </w:r>
      </w:hyperlink>
      <w:r w:rsidR="00E14981" w:rsidRPr="0020568C">
        <w:rPr>
          <w:sz w:val="24"/>
          <w:szCs w:val="24"/>
          <w:lang w:val="fr-FR"/>
        </w:rPr>
        <w:t>) a préparé un certain nombre d'ordinateurs portables pour les personnes qui n'en ont pas.</w:t>
      </w:r>
    </w:p>
    <w:p w:rsidR="00FC47A2" w:rsidRPr="0020568C" w:rsidRDefault="004222C4" w:rsidP="005C4055">
      <w:pPr>
        <w:pStyle w:val="Heading1"/>
        <w:spacing w:before="240" w:line="240" w:lineRule="auto"/>
        <w:rPr>
          <w:szCs w:val="24"/>
          <w:lang w:val="fr-FR"/>
        </w:rPr>
      </w:pPr>
      <w:r w:rsidRPr="0020568C">
        <w:rPr>
          <w:szCs w:val="24"/>
          <w:lang w:val="fr-FR"/>
        </w:rPr>
        <w:t>5</w:t>
      </w:r>
      <w:r w:rsidR="00FC47A2" w:rsidRPr="0020568C">
        <w:rPr>
          <w:szCs w:val="24"/>
          <w:lang w:val="fr-FR"/>
        </w:rPr>
        <w:tab/>
        <w:t>Participation à distance</w:t>
      </w:r>
    </w:p>
    <w:p w:rsidR="00FC47A2" w:rsidRPr="0020568C" w:rsidRDefault="00FC47A2" w:rsidP="005C4055">
      <w:pPr>
        <w:spacing w:line="240" w:lineRule="auto"/>
        <w:rPr>
          <w:sz w:val="24"/>
          <w:szCs w:val="24"/>
          <w:lang w:val="fr-FR"/>
        </w:rPr>
      </w:pPr>
      <w:r w:rsidRPr="0020568C">
        <w:rPr>
          <w:sz w:val="24"/>
          <w:szCs w:val="24"/>
          <w:lang w:val="fr-FR"/>
        </w:rPr>
        <w:t>Afin de faciliter la participation à distance aux réunions de l'UIT-R, les séances plénières de la Commission d'études seront diffusées en mode audio sur le web, dans toutes les langues, grâce au Service de radiodiffusion Internet de l'UIT (IBS).</w:t>
      </w:r>
      <w:r w:rsidR="00E43993" w:rsidRPr="0020568C">
        <w:rPr>
          <w:sz w:val="24"/>
          <w:szCs w:val="24"/>
          <w:lang w:val="fr-FR"/>
        </w:rPr>
        <w:t xml:space="preserve"> Les participants n'ont pas besoin de s'inscrire à la réunion pour pouvoir suivre les débats sur le web</w:t>
      </w:r>
      <w:r w:rsidR="00384725">
        <w:rPr>
          <w:sz w:val="24"/>
          <w:szCs w:val="24"/>
          <w:lang w:val="fr-FR"/>
        </w:rPr>
        <w:t>.</w:t>
      </w:r>
    </w:p>
    <w:p w:rsidR="00C0457D" w:rsidRPr="0020568C" w:rsidRDefault="00C0457D" w:rsidP="005C4055">
      <w:pPr>
        <w:pStyle w:val="Heading1"/>
        <w:spacing w:before="240" w:line="240" w:lineRule="auto"/>
        <w:rPr>
          <w:szCs w:val="24"/>
          <w:lang w:val="fr-FR"/>
        </w:rPr>
      </w:pPr>
      <w:r w:rsidRPr="0020568C">
        <w:rPr>
          <w:szCs w:val="24"/>
          <w:lang w:val="fr-FR"/>
        </w:rPr>
        <w:t>6</w:t>
      </w:r>
      <w:r w:rsidRPr="0020568C">
        <w:rPr>
          <w:szCs w:val="24"/>
          <w:lang w:val="fr-FR"/>
        </w:rPr>
        <w:tab/>
        <w:t>Participation/Demande de visa/Réservation d'hôtel</w:t>
      </w:r>
    </w:p>
    <w:p w:rsidR="00C0457D" w:rsidRPr="0020568C" w:rsidRDefault="00C0457D" w:rsidP="005C4055">
      <w:pPr>
        <w:spacing w:before="120" w:line="240" w:lineRule="auto"/>
        <w:rPr>
          <w:sz w:val="24"/>
          <w:szCs w:val="24"/>
          <w:lang w:val="fr-FR"/>
        </w:rPr>
      </w:pPr>
      <w:r w:rsidRPr="0020568C">
        <w:rPr>
          <w:sz w:val="24"/>
          <w:szCs w:val="24"/>
          <w:lang w:val="fr-FR"/>
        </w:rPr>
        <w:t xml:space="preserve">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 </w:t>
      </w:r>
    </w:p>
    <w:p w:rsidR="00C0457D" w:rsidRPr="0020568C" w:rsidRDefault="00BC5C6B" w:rsidP="005C4055">
      <w:pPr>
        <w:spacing w:before="0" w:line="240" w:lineRule="auto"/>
        <w:rPr>
          <w:rFonts w:eastAsia="SimSun"/>
          <w:sz w:val="24"/>
          <w:szCs w:val="24"/>
          <w:lang w:val="fr-FR"/>
        </w:rPr>
      </w:pPr>
      <w:hyperlink r:id="rId17" w:history="1">
        <w:r w:rsidR="00C0457D" w:rsidRPr="0020568C">
          <w:rPr>
            <w:rStyle w:val="Hyperlink"/>
            <w:rFonts w:eastAsia="SimSun"/>
            <w:sz w:val="24"/>
            <w:szCs w:val="24"/>
            <w:lang w:val="fr-FR" w:eastAsia="zh-CN"/>
          </w:rPr>
          <w:t>www.itu.int/en/ITU-R/information/events</w:t>
        </w:r>
      </w:hyperlink>
      <w:r w:rsidR="00C0457D" w:rsidRPr="0020568C">
        <w:rPr>
          <w:rStyle w:val="Hyperlink"/>
          <w:rFonts w:eastAsia="SimSun"/>
          <w:sz w:val="24"/>
          <w:szCs w:val="24"/>
          <w:u w:val="none"/>
          <w:lang w:val="fr-FR" w:eastAsia="zh-CN"/>
        </w:rPr>
        <w:t>.</w:t>
      </w:r>
    </w:p>
    <w:p w:rsidR="00FC47A2" w:rsidRPr="0020568C" w:rsidRDefault="00FC47A2" w:rsidP="005C4055">
      <w:pPr>
        <w:spacing w:before="1320" w:line="240" w:lineRule="auto"/>
        <w:jc w:val="left"/>
        <w:rPr>
          <w:rFonts w:asciiTheme="minorHAnsi" w:hAnsiTheme="minorHAnsi" w:cstheme="minorHAnsi"/>
          <w:sz w:val="24"/>
          <w:szCs w:val="24"/>
          <w:lang w:val="fr-FR"/>
        </w:rPr>
      </w:pPr>
      <w:r w:rsidRPr="0020568C">
        <w:rPr>
          <w:sz w:val="24"/>
          <w:szCs w:val="24"/>
          <w:lang w:val="fr-FR"/>
        </w:rPr>
        <w:t>François Rancy</w:t>
      </w:r>
      <w:r w:rsidRPr="0020568C">
        <w:rPr>
          <w:sz w:val="24"/>
          <w:szCs w:val="24"/>
          <w:lang w:val="fr-FR"/>
        </w:rPr>
        <w:br/>
        <w:t xml:space="preserve">Directeur </w:t>
      </w:r>
    </w:p>
    <w:p w:rsidR="00FC47A2" w:rsidRPr="0020568C" w:rsidRDefault="00FC47A2" w:rsidP="005C4055">
      <w:pPr>
        <w:tabs>
          <w:tab w:val="center" w:pos="7939"/>
          <w:tab w:val="right" w:pos="8505"/>
        </w:tabs>
        <w:spacing w:before="480" w:line="240" w:lineRule="auto"/>
        <w:rPr>
          <w:sz w:val="24"/>
          <w:szCs w:val="24"/>
          <w:lang w:val="fr-FR"/>
        </w:rPr>
      </w:pPr>
      <w:r w:rsidRPr="0020568C">
        <w:rPr>
          <w:b/>
          <w:bCs/>
          <w:sz w:val="24"/>
          <w:szCs w:val="24"/>
          <w:lang w:val="fr-FR"/>
        </w:rPr>
        <w:t>Annexes</w:t>
      </w:r>
      <w:r w:rsidRPr="0020568C">
        <w:rPr>
          <w:sz w:val="24"/>
          <w:szCs w:val="24"/>
          <w:lang w:val="fr-FR"/>
        </w:rPr>
        <w:t xml:space="preserve">: </w:t>
      </w:r>
      <w:r w:rsidR="00E14981" w:rsidRPr="0020568C">
        <w:rPr>
          <w:sz w:val="24"/>
          <w:szCs w:val="24"/>
          <w:lang w:val="fr-FR"/>
        </w:rPr>
        <w:t>3</w:t>
      </w:r>
    </w:p>
    <w:p w:rsidR="00FC47A2" w:rsidRPr="0020568C" w:rsidRDefault="00FC47A2" w:rsidP="005C4055">
      <w:pPr>
        <w:spacing w:before="240" w:line="240" w:lineRule="auto"/>
        <w:rPr>
          <w:b/>
          <w:bCs/>
          <w:sz w:val="18"/>
          <w:szCs w:val="18"/>
          <w:lang w:val="fr-FR"/>
        </w:rPr>
      </w:pPr>
      <w:r w:rsidRPr="0020568C">
        <w:rPr>
          <w:b/>
          <w:bCs/>
          <w:sz w:val="18"/>
          <w:szCs w:val="18"/>
          <w:lang w:val="fr-FR"/>
        </w:rPr>
        <w:t>Distribution:</w:t>
      </w:r>
    </w:p>
    <w:p w:rsidR="00FC47A2" w:rsidRPr="0020568C" w:rsidRDefault="00FC47A2" w:rsidP="005C4055">
      <w:pPr>
        <w:tabs>
          <w:tab w:val="left" w:pos="284"/>
        </w:tabs>
        <w:spacing w:before="120" w:line="240" w:lineRule="auto"/>
        <w:ind w:left="284" w:hanging="284"/>
        <w:rPr>
          <w:bCs/>
          <w:sz w:val="18"/>
          <w:szCs w:val="18"/>
          <w:lang w:val="fr-FR"/>
        </w:rPr>
      </w:pPr>
      <w:r w:rsidRPr="0020568C">
        <w:rPr>
          <w:sz w:val="18"/>
          <w:szCs w:val="18"/>
          <w:lang w:val="fr-FR"/>
        </w:rPr>
        <w:t>–</w:t>
      </w:r>
      <w:r w:rsidRPr="0020568C">
        <w:rPr>
          <w:sz w:val="18"/>
          <w:szCs w:val="18"/>
          <w:lang w:val="fr-FR"/>
        </w:rPr>
        <w:tab/>
        <w:t>Administrations des Etats Membres de l'UIT et Membres du Secteur des radiocommunications</w:t>
      </w:r>
      <w:r w:rsidRPr="0020568C">
        <w:rPr>
          <w:b/>
          <w:lang w:val="fr-FR"/>
        </w:rPr>
        <w:t xml:space="preserve"> </w:t>
      </w:r>
      <w:r w:rsidRPr="0020568C">
        <w:rPr>
          <w:bCs/>
          <w:sz w:val="18"/>
          <w:szCs w:val="18"/>
          <w:lang w:val="fr-FR"/>
        </w:rPr>
        <w:t xml:space="preserve">participant aux travaux de la Commission d'études </w:t>
      </w:r>
      <w:r w:rsidR="00E14981" w:rsidRPr="0020568C">
        <w:rPr>
          <w:bCs/>
          <w:sz w:val="18"/>
          <w:szCs w:val="18"/>
          <w:lang w:val="fr-FR"/>
        </w:rPr>
        <w:t>7</w:t>
      </w:r>
      <w:r w:rsidRPr="0020568C">
        <w:rPr>
          <w:bCs/>
          <w:sz w:val="18"/>
          <w:szCs w:val="18"/>
          <w:lang w:val="fr-FR"/>
        </w:rPr>
        <w:t xml:space="preserve"> des radiocommunications</w:t>
      </w:r>
    </w:p>
    <w:p w:rsidR="00FC47A2" w:rsidRPr="0020568C" w:rsidRDefault="00FC47A2" w:rsidP="005C4055">
      <w:pPr>
        <w:tabs>
          <w:tab w:val="left" w:pos="284"/>
        </w:tabs>
        <w:spacing w:before="0" w:line="240" w:lineRule="auto"/>
        <w:ind w:left="284" w:hanging="284"/>
        <w:rPr>
          <w:sz w:val="18"/>
          <w:szCs w:val="18"/>
          <w:lang w:val="fr-FR"/>
        </w:rPr>
      </w:pPr>
      <w:r w:rsidRPr="0020568C">
        <w:rPr>
          <w:sz w:val="18"/>
          <w:szCs w:val="18"/>
          <w:lang w:val="fr-FR"/>
        </w:rPr>
        <w:t>–</w:t>
      </w:r>
      <w:r w:rsidRPr="0020568C">
        <w:rPr>
          <w:sz w:val="18"/>
          <w:szCs w:val="18"/>
          <w:lang w:val="fr-FR"/>
        </w:rPr>
        <w:tab/>
        <w:t xml:space="preserve">Associés de l'UIT-R participant aux travaux de la Commission d'études </w:t>
      </w:r>
      <w:r w:rsidR="00E14981" w:rsidRPr="0020568C">
        <w:rPr>
          <w:sz w:val="18"/>
          <w:szCs w:val="18"/>
          <w:lang w:val="fr-FR"/>
        </w:rPr>
        <w:t>7</w:t>
      </w:r>
      <w:r w:rsidRPr="0020568C">
        <w:rPr>
          <w:sz w:val="18"/>
          <w:szCs w:val="18"/>
          <w:lang w:val="fr-FR"/>
        </w:rPr>
        <w:t xml:space="preserve"> des radiocommunications</w:t>
      </w:r>
    </w:p>
    <w:p w:rsidR="00FC47A2" w:rsidRPr="0020568C" w:rsidRDefault="00FC47A2" w:rsidP="005C4055">
      <w:pPr>
        <w:tabs>
          <w:tab w:val="left" w:pos="284"/>
        </w:tabs>
        <w:spacing w:before="0" w:line="240" w:lineRule="auto"/>
        <w:ind w:left="284" w:hanging="284"/>
        <w:rPr>
          <w:sz w:val="18"/>
          <w:szCs w:val="18"/>
          <w:lang w:val="fr-FR"/>
        </w:rPr>
      </w:pPr>
      <w:r w:rsidRPr="0020568C">
        <w:rPr>
          <w:sz w:val="18"/>
          <w:szCs w:val="18"/>
          <w:lang w:val="fr-FR"/>
        </w:rPr>
        <w:t>–</w:t>
      </w:r>
      <w:r w:rsidRPr="0020568C">
        <w:rPr>
          <w:sz w:val="18"/>
          <w:szCs w:val="18"/>
          <w:lang w:val="fr-FR"/>
        </w:rPr>
        <w:tab/>
        <w:t>Présidents et Vice-Présidents des Commissions d'études des radiocommunications et de la Commission spéciale chargée d'examiner les questions réglementaires et de procédure</w:t>
      </w:r>
    </w:p>
    <w:p w:rsidR="00FC47A2" w:rsidRPr="0020568C" w:rsidRDefault="00FC47A2" w:rsidP="005C4055">
      <w:pPr>
        <w:tabs>
          <w:tab w:val="left" w:pos="284"/>
        </w:tabs>
        <w:spacing w:before="0" w:line="240" w:lineRule="auto"/>
        <w:ind w:left="284" w:hanging="284"/>
        <w:rPr>
          <w:sz w:val="18"/>
          <w:szCs w:val="18"/>
          <w:lang w:val="fr-FR"/>
        </w:rPr>
      </w:pPr>
      <w:r w:rsidRPr="0020568C">
        <w:rPr>
          <w:sz w:val="18"/>
          <w:szCs w:val="18"/>
          <w:lang w:val="fr-FR"/>
        </w:rPr>
        <w:t>–</w:t>
      </w:r>
      <w:r w:rsidRPr="0020568C">
        <w:rPr>
          <w:sz w:val="18"/>
          <w:szCs w:val="18"/>
          <w:lang w:val="fr-FR"/>
        </w:rPr>
        <w:tab/>
        <w:t>Président et Vice-Présidents de la Réunion de préparation à la Conférence</w:t>
      </w:r>
    </w:p>
    <w:p w:rsidR="00FC47A2" w:rsidRPr="0020568C" w:rsidRDefault="00FC47A2" w:rsidP="005C4055">
      <w:pPr>
        <w:tabs>
          <w:tab w:val="left" w:pos="284"/>
        </w:tabs>
        <w:spacing w:before="0" w:line="240" w:lineRule="auto"/>
        <w:ind w:left="284" w:hanging="284"/>
        <w:rPr>
          <w:sz w:val="18"/>
          <w:szCs w:val="18"/>
          <w:lang w:val="fr-FR"/>
        </w:rPr>
      </w:pPr>
      <w:r w:rsidRPr="0020568C">
        <w:rPr>
          <w:sz w:val="18"/>
          <w:szCs w:val="18"/>
          <w:lang w:val="fr-FR"/>
        </w:rPr>
        <w:t>–</w:t>
      </w:r>
      <w:r w:rsidRPr="0020568C">
        <w:rPr>
          <w:sz w:val="18"/>
          <w:szCs w:val="18"/>
          <w:lang w:val="fr-FR"/>
        </w:rPr>
        <w:tab/>
        <w:t>Membres du Comité du Règlement des radiocommunications</w:t>
      </w:r>
    </w:p>
    <w:p w:rsidR="00FC47A2" w:rsidRPr="0020568C" w:rsidRDefault="00FC47A2" w:rsidP="005C4055">
      <w:pPr>
        <w:tabs>
          <w:tab w:val="left" w:pos="284"/>
        </w:tabs>
        <w:spacing w:before="0" w:line="240" w:lineRule="auto"/>
        <w:ind w:left="284" w:hanging="284"/>
        <w:rPr>
          <w:sz w:val="18"/>
          <w:szCs w:val="18"/>
          <w:lang w:val="fr-FR"/>
        </w:rPr>
      </w:pPr>
      <w:r w:rsidRPr="0020568C">
        <w:rPr>
          <w:sz w:val="18"/>
          <w:szCs w:val="18"/>
          <w:lang w:val="fr-FR"/>
        </w:rPr>
        <w:t>–</w:t>
      </w:r>
      <w:r w:rsidRPr="0020568C">
        <w:rPr>
          <w:sz w:val="18"/>
          <w:szCs w:val="18"/>
          <w:lang w:val="fr-FR"/>
        </w:rPr>
        <w:tab/>
        <w:t>Secrétaire général de l'UIT, Directeur du Bureau de la normalisation des télécommunications, Directeur du Bureau de développement des télécommunications</w:t>
      </w:r>
    </w:p>
    <w:p w:rsidR="00E14981" w:rsidRPr="0020568C" w:rsidRDefault="00C0457D" w:rsidP="00A216F2">
      <w:pPr>
        <w:pStyle w:val="AnnexNotitle0"/>
        <w:rPr>
          <w:rFonts w:asciiTheme="minorHAnsi" w:hAnsiTheme="minorHAnsi" w:cstheme="minorHAnsi"/>
        </w:rPr>
      </w:pPr>
      <w:r w:rsidRPr="0020568C">
        <w:rPr>
          <w:rFonts w:asciiTheme="minorHAnsi" w:hAnsiTheme="minorHAnsi" w:cstheme="minorHAnsi"/>
        </w:rPr>
        <w:lastRenderedPageBreak/>
        <w:br/>
      </w:r>
      <w:r w:rsidR="00E14981" w:rsidRPr="0020568C">
        <w:rPr>
          <w:rFonts w:asciiTheme="minorHAnsi" w:hAnsiTheme="minorHAnsi" w:cstheme="minorHAnsi"/>
        </w:rPr>
        <w:t>Annexe 1</w:t>
      </w:r>
      <w:r w:rsidR="00E14981" w:rsidRPr="0020568C">
        <w:rPr>
          <w:rFonts w:asciiTheme="minorHAnsi" w:hAnsiTheme="minorHAnsi" w:cstheme="minorHAnsi"/>
        </w:rPr>
        <w:br/>
      </w:r>
      <w:r w:rsidR="00E14981" w:rsidRPr="0020568C">
        <w:rPr>
          <w:rFonts w:asciiTheme="minorHAnsi" w:hAnsiTheme="minorHAnsi" w:cstheme="minorHAnsi"/>
        </w:rPr>
        <w:br/>
        <w:t>Projet d'ordre du jour de</w:t>
      </w:r>
      <w:r w:rsidR="00A216F2">
        <w:rPr>
          <w:rFonts w:asciiTheme="minorHAnsi" w:hAnsiTheme="minorHAnsi" w:cstheme="minorHAnsi"/>
        </w:rPr>
        <w:t>s</w:t>
      </w:r>
      <w:r w:rsidR="00E14981" w:rsidRPr="0020568C">
        <w:rPr>
          <w:rFonts w:asciiTheme="minorHAnsi" w:hAnsiTheme="minorHAnsi" w:cstheme="minorHAnsi"/>
        </w:rPr>
        <w:t xml:space="preserve"> réunion</w:t>
      </w:r>
      <w:r w:rsidR="00A216F2">
        <w:rPr>
          <w:rFonts w:asciiTheme="minorHAnsi" w:hAnsiTheme="minorHAnsi" w:cstheme="minorHAnsi"/>
        </w:rPr>
        <w:t>s</w:t>
      </w:r>
      <w:r w:rsidR="00E14981" w:rsidRPr="0020568C">
        <w:rPr>
          <w:rFonts w:asciiTheme="minorHAnsi" w:hAnsiTheme="minorHAnsi" w:cstheme="minorHAnsi"/>
        </w:rPr>
        <w:t xml:space="preserve"> de la </w:t>
      </w:r>
      <w:r w:rsidR="00E14981" w:rsidRPr="0020568C">
        <w:rPr>
          <w:rFonts w:asciiTheme="minorHAnsi" w:hAnsiTheme="minorHAnsi" w:cstheme="minorHAnsi"/>
          <w:lang w:eastAsia="ko-KR"/>
        </w:rPr>
        <w:t>Commission d'études</w:t>
      </w:r>
      <w:r w:rsidR="00E14981" w:rsidRPr="0020568C">
        <w:rPr>
          <w:rFonts w:asciiTheme="minorHAnsi" w:hAnsiTheme="minorHAnsi" w:cstheme="minorHAnsi"/>
        </w:rPr>
        <w:t xml:space="preserve"> 7 </w:t>
      </w:r>
      <w:r w:rsidR="00E14981" w:rsidRPr="0020568C">
        <w:rPr>
          <w:rFonts w:asciiTheme="minorHAnsi" w:hAnsiTheme="minorHAnsi" w:cstheme="minorHAnsi"/>
        </w:rPr>
        <w:br/>
        <w:t>des radiocommunications</w:t>
      </w:r>
    </w:p>
    <w:p w:rsidR="00E14981" w:rsidRPr="00384725" w:rsidRDefault="00E14981" w:rsidP="005C4055">
      <w:pPr>
        <w:pStyle w:val="Normalaftertitle"/>
        <w:spacing w:before="240" w:line="240" w:lineRule="auto"/>
        <w:jc w:val="center"/>
        <w:rPr>
          <w:sz w:val="24"/>
          <w:szCs w:val="24"/>
          <w:lang w:val="fr-FR"/>
        </w:rPr>
      </w:pPr>
      <w:r w:rsidRPr="00384725">
        <w:rPr>
          <w:sz w:val="24"/>
          <w:szCs w:val="24"/>
          <w:lang w:val="fr-FR"/>
        </w:rPr>
        <w:t xml:space="preserve">(Genève, les </w:t>
      </w:r>
      <w:r w:rsidR="00462A9C" w:rsidRPr="00384725">
        <w:rPr>
          <w:sz w:val="24"/>
          <w:szCs w:val="24"/>
          <w:lang w:val="fr-FR"/>
        </w:rPr>
        <w:t>30 septembre et 8 octobre 2014</w:t>
      </w:r>
      <w:r w:rsidRPr="00384725">
        <w:rPr>
          <w:sz w:val="24"/>
          <w:szCs w:val="24"/>
          <w:lang w:val="fr-FR"/>
        </w:rPr>
        <w:t>)</w:t>
      </w:r>
    </w:p>
    <w:p w:rsidR="00E14981" w:rsidRPr="0020568C" w:rsidRDefault="00E14981" w:rsidP="005C4055">
      <w:pPr>
        <w:spacing w:line="240" w:lineRule="auto"/>
        <w:rPr>
          <w:lang w:val="fr-FR"/>
        </w:rPr>
      </w:pPr>
    </w:p>
    <w:p w:rsidR="00E14981" w:rsidRPr="0020568C" w:rsidRDefault="00E14981" w:rsidP="005C4055">
      <w:pPr>
        <w:pStyle w:val="enumlev1"/>
        <w:spacing w:before="160" w:line="240" w:lineRule="auto"/>
        <w:rPr>
          <w:sz w:val="24"/>
          <w:szCs w:val="24"/>
          <w:lang w:val="fr-FR"/>
        </w:rPr>
      </w:pPr>
      <w:r w:rsidRPr="0020568C">
        <w:rPr>
          <w:b/>
          <w:bCs/>
          <w:sz w:val="24"/>
          <w:szCs w:val="24"/>
          <w:lang w:val="fr-FR"/>
        </w:rPr>
        <w:t>1</w:t>
      </w:r>
      <w:r w:rsidRPr="0020568C">
        <w:rPr>
          <w:sz w:val="24"/>
          <w:szCs w:val="24"/>
          <w:lang w:val="fr-FR"/>
        </w:rPr>
        <w:tab/>
        <w:t>Remarques liminaires</w:t>
      </w:r>
    </w:p>
    <w:p w:rsidR="00E14981" w:rsidRPr="0020568C" w:rsidRDefault="00E14981" w:rsidP="005C4055">
      <w:pPr>
        <w:pStyle w:val="enumlev2"/>
        <w:tabs>
          <w:tab w:val="clear" w:pos="1588"/>
          <w:tab w:val="left" w:pos="1418"/>
        </w:tabs>
        <w:spacing w:line="240" w:lineRule="auto"/>
        <w:rPr>
          <w:sz w:val="24"/>
          <w:szCs w:val="24"/>
          <w:lang w:val="fr-FR"/>
        </w:rPr>
      </w:pPr>
      <w:r w:rsidRPr="0020568C">
        <w:rPr>
          <w:b/>
          <w:bCs/>
          <w:sz w:val="24"/>
          <w:szCs w:val="24"/>
          <w:lang w:val="fr-FR"/>
        </w:rPr>
        <w:t>1.1</w:t>
      </w:r>
      <w:r w:rsidRPr="0020568C">
        <w:rPr>
          <w:sz w:val="24"/>
          <w:szCs w:val="24"/>
          <w:lang w:val="fr-FR"/>
        </w:rPr>
        <w:tab/>
      </w:r>
      <w:r w:rsidRPr="0020568C">
        <w:rPr>
          <w:sz w:val="24"/>
          <w:szCs w:val="24"/>
          <w:lang w:val="fr-FR"/>
        </w:rPr>
        <w:tab/>
        <w:t>Directeur du BR</w:t>
      </w:r>
    </w:p>
    <w:p w:rsidR="00E14981" w:rsidRPr="0020568C" w:rsidRDefault="00E14981" w:rsidP="005C4055">
      <w:pPr>
        <w:pStyle w:val="enumlev2"/>
        <w:tabs>
          <w:tab w:val="clear" w:pos="1588"/>
          <w:tab w:val="left" w:pos="1418"/>
        </w:tabs>
        <w:spacing w:line="240" w:lineRule="auto"/>
        <w:rPr>
          <w:sz w:val="24"/>
          <w:szCs w:val="24"/>
          <w:lang w:val="fr-FR"/>
        </w:rPr>
      </w:pPr>
      <w:r w:rsidRPr="0020568C">
        <w:rPr>
          <w:b/>
          <w:bCs/>
          <w:sz w:val="24"/>
          <w:szCs w:val="24"/>
          <w:lang w:val="fr-FR"/>
        </w:rPr>
        <w:t>1.2</w:t>
      </w:r>
      <w:r w:rsidRPr="0020568C">
        <w:rPr>
          <w:sz w:val="24"/>
          <w:szCs w:val="24"/>
          <w:lang w:val="fr-FR"/>
        </w:rPr>
        <w:tab/>
      </w:r>
      <w:r w:rsidRPr="0020568C">
        <w:rPr>
          <w:sz w:val="24"/>
          <w:szCs w:val="24"/>
          <w:lang w:val="fr-FR"/>
        </w:rPr>
        <w:tab/>
        <w:t>Président</w:t>
      </w:r>
    </w:p>
    <w:p w:rsidR="00E14981" w:rsidRPr="0020568C" w:rsidRDefault="00E14981" w:rsidP="005C4055">
      <w:pPr>
        <w:pStyle w:val="enumlev1"/>
        <w:spacing w:before="120" w:line="240" w:lineRule="auto"/>
        <w:rPr>
          <w:sz w:val="24"/>
          <w:szCs w:val="24"/>
          <w:lang w:val="fr-FR"/>
        </w:rPr>
      </w:pPr>
      <w:r w:rsidRPr="0020568C">
        <w:rPr>
          <w:b/>
          <w:bCs/>
          <w:sz w:val="24"/>
          <w:szCs w:val="24"/>
          <w:lang w:val="fr-FR"/>
        </w:rPr>
        <w:t>2</w:t>
      </w:r>
      <w:r w:rsidRPr="0020568C">
        <w:rPr>
          <w:sz w:val="24"/>
          <w:szCs w:val="24"/>
          <w:lang w:val="fr-FR"/>
        </w:rPr>
        <w:tab/>
        <w:t>Adoption de l'ordre du jour</w:t>
      </w:r>
    </w:p>
    <w:p w:rsidR="00E14981" w:rsidRPr="0020568C" w:rsidRDefault="00E14981" w:rsidP="005C4055">
      <w:pPr>
        <w:pStyle w:val="enumlev1"/>
        <w:spacing w:before="120" w:line="240" w:lineRule="auto"/>
        <w:rPr>
          <w:sz w:val="24"/>
          <w:szCs w:val="24"/>
          <w:lang w:val="fr-FR"/>
        </w:rPr>
      </w:pPr>
      <w:r w:rsidRPr="0020568C">
        <w:rPr>
          <w:b/>
          <w:bCs/>
          <w:sz w:val="24"/>
          <w:szCs w:val="24"/>
          <w:lang w:val="fr-FR"/>
        </w:rPr>
        <w:t>3</w:t>
      </w:r>
      <w:r w:rsidRPr="0020568C">
        <w:rPr>
          <w:sz w:val="24"/>
          <w:szCs w:val="24"/>
          <w:lang w:val="fr-FR"/>
        </w:rPr>
        <w:tab/>
        <w:t>Nomination du Rapporteur</w:t>
      </w:r>
    </w:p>
    <w:p w:rsidR="00E14981" w:rsidRPr="0020568C" w:rsidRDefault="00E14981" w:rsidP="00384725">
      <w:pPr>
        <w:pStyle w:val="enumlev1"/>
        <w:spacing w:before="120" w:line="240" w:lineRule="auto"/>
        <w:jc w:val="left"/>
        <w:rPr>
          <w:sz w:val="24"/>
          <w:szCs w:val="24"/>
          <w:lang w:val="fr-FR"/>
        </w:rPr>
      </w:pPr>
      <w:r w:rsidRPr="0020568C">
        <w:rPr>
          <w:b/>
          <w:bCs/>
          <w:sz w:val="24"/>
          <w:szCs w:val="24"/>
          <w:lang w:val="fr-FR"/>
        </w:rPr>
        <w:t>4</w:t>
      </w:r>
      <w:r w:rsidRPr="0020568C">
        <w:rPr>
          <w:sz w:val="24"/>
          <w:szCs w:val="24"/>
          <w:lang w:val="fr-FR"/>
        </w:rPr>
        <w:tab/>
        <w:t xml:space="preserve">Rapport récapitulant les mesures prises pendant les réunions de la </w:t>
      </w:r>
      <w:r w:rsidRPr="0020568C">
        <w:rPr>
          <w:sz w:val="24"/>
          <w:szCs w:val="24"/>
          <w:lang w:val="fr-FR" w:eastAsia="ko-KR"/>
        </w:rPr>
        <w:t>Commission d'études</w:t>
      </w:r>
      <w:r w:rsidR="00A76ADF" w:rsidRPr="0020568C">
        <w:rPr>
          <w:sz w:val="24"/>
          <w:szCs w:val="24"/>
          <w:lang w:val="fr-FR"/>
        </w:rPr>
        <w:t> </w:t>
      </w:r>
      <w:r w:rsidR="00B20239" w:rsidRPr="0020568C">
        <w:rPr>
          <w:sz w:val="24"/>
          <w:szCs w:val="24"/>
          <w:lang w:val="fr-FR"/>
        </w:rPr>
        <w:t>7, tenues </w:t>
      </w:r>
      <w:r w:rsidRPr="0020568C">
        <w:rPr>
          <w:sz w:val="24"/>
          <w:szCs w:val="24"/>
          <w:lang w:val="fr-FR"/>
        </w:rPr>
        <w:t xml:space="preserve">les </w:t>
      </w:r>
      <w:r w:rsidR="00462A9C" w:rsidRPr="0020568C">
        <w:rPr>
          <w:sz w:val="24"/>
          <w:szCs w:val="24"/>
          <w:lang w:val="fr-FR"/>
        </w:rPr>
        <w:t>10 et 18 septembre 2013</w:t>
      </w:r>
      <w:r w:rsidRPr="0020568C">
        <w:rPr>
          <w:sz w:val="24"/>
          <w:szCs w:val="24"/>
          <w:lang w:val="fr-FR"/>
        </w:rPr>
        <w:t xml:space="preserve"> (Document</w:t>
      </w:r>
      <w:r w:rsidR="00462A9C" w:rsidRPr="0020568C">
        <w:rPr>
          <w:sz w:val="24"/>
          <w:szCs w:val="24"/>
          <w:lang w:val="fr-FR"/>
        </w:rPr>
        <w:t xml:space="preserve"> </w:t>
      </w:r>
      <w:hyperlink r:id="rId18" w:history="1">
        <w:r w:rsidR="0020568C" w:rsidRPr="0020568C">
          <w:rPr>
            <w:rStyle w:val="Hyperlink"/>
            <w:sz w:val="24"/>
            <w:szCs w:val="24"/>
            <w:lang w:val="fr-FR"/>
          </w:rPr>
          <w:t>7/67</w:t>
        </w:r>
      </w:hyperlink>
      <w:r w:rsidRPr="0020568C">
        <w:rPr>
          <w:sz w:val="24"/>
          <w:szCs w:val="24"/>
          <w:lang w:val="fr-FR"/>
        </w:rPr>
        <w:t>)</w:t>
      </w:r>
    </w:p>
    <w:p w:rsidR="00E14981" w:rsidRPr="0020568C" w:rsidRDefault="00E14981" w:rsidP="005C4055">
      <w:pPr>
        <w:pStyle w:val="enumlev1"/>
        <w:spacing w:before="120" w:line="240" w:lineRule="auto"/>
        <w:rPr>
          <w:sz w:val="24"/>
          <w:szCs w:val="24"/>
          <w:lang w:val="fr-FR"/>
        </w:rPr>
      </w:pPr>
      <w:r w:rsidRPr="0020568C">
        <w:rPr>
          <w:b/>
          <w:bCs/>
          <w:sz w:val="24"/>
          <w:szCs w:val="24"/>
          <w:lang w:val="fr-FR"/>
        </w:rPr>
        <w:t>5</w:t>
      </w:r>
      <w:r w:rsidRPr="0020568C">
        <w:rPr>
          <w:sz w:val="24"/>
          <w:szCs w:val="24"/>
          <w:lang w:val="fr-FR"/>
        </w:rPr>
        <w:tab/>
      </w:r>
      <w:r w:rsidR="00B20239" w:rsidRPr="0020568C">
        <w:rPr>
          <w:sz w:val="24"/>
          <w:szCs w:val="24"/>
          <w:lang w:val="fr-FR"/>
        </w:rPr>
        <w:t>Préparation</w:t>
      </w:r>
      <w:r w:rsidRPr="0020568C">
        <w:rPr>
          <w:sz w:val="24"/>
          <w:szCs w:val="24"/>
          <w:lang w:val="fr-FR"/>
        </w:rPr>
        <w:t xml:space="preserve"> de l'AR-1</w:t>
      </w:r>
      <w:r w:rsidR="00B20239" w:rsidRPr="0020568C">
        <w:rPr>
          <w:sz w:val="24"/>
          <w:szCs w:val="24"/>
          <w:lang w:val="fr-FR"/>
        </w:rPr>
        <w:t>5</w:t>
      </w:r>
      <w:r w:rsidRPr="0020568C">
        <w:rPr>
          <w:sz w:val="24"/>
          <w:szCs w:val="24"/>
          <w:lang w:val="fr-FR"/>
        </w:rPr>
        <w:t xml:space="preserve">, </w:t>
      </w:r>
      <w:r w:rsidR="00B20239" w:rsidRPr="0020568C">
        <w:rPr>
          <w:sz w:val="24"/>
          <w:szCs w:val="24"/>
          <w:lang w:val="fr-FR"/>
        </w:rPr>
        <w:t>de la RPC</w:t>
      </w:r>
      <w:r w:rsidR="00421F48" w:rsidRPr="0020568C">
        <w:rPr>
          <w:sz w:val="24"/>
          <w:szCs w:val="24"/>
          <w:lang w:val="fr-FR"/>
        </w:rPr>
        <w:t xml:space="preserve"> </w:t>
      </w:r>
      <w:r w:rsidR="00B20239" w:rsidRPr="0020568C">
        <w:rPr>
          <w:sz w:val="24"/>
          <w:szCs w:val="24"/>
          <w:lang w:val="fr-FR"/>
        </w:rPr>
        <w:t>15-1 et de la CMR-15</w:t>
      </w:r>
    </w:p>
    <w:p w:rsidR="00E14981" w:rsidRPr="0020568C" w:rsidRDefault="00E14981" w:rsidP="005C4055">
      <w:pPr>
        <w:pStyle w:val="enumlev1"/>
        <w:spacing w:before="120" w:line="240" w:lineRule="auto"/>
        <w:rPr>
          <w:sz w:val="24"/>
          <w:szCs w:val="24"/>
          <w:lang w:val="fr-FR" w:eastAsia="ko-KR"/>
        </w:rPr>
      </w:pPr>
      <w:r w:rsidRPr="0020568C">
        <w:rPr>
          <w:b/>
          <w:bCs/>
          <w:sz w:val="24"/>
          <w:szCs w:val="24"/>
          <w:lang w:val="fr-FR" w:eastAsia="ko-KR"/>
        </w:rPr>
        <w:t>6</w:t>
      </w:r>
      <w:r w:rsidRPr="0020568C">
        <w:rPr>
          <w:sz w:val="24"/>
          <w:szCs w:val="24"/>
          <w:lang w:val="fr-FR" w:eastAsia="ko-KR"/>
        </w:rPr>
        <w:tab/>
        <w:t>Rapports de synthèse des Groupes de travail</w:t>
      </w:r>
    </w:p>
    <w:p w:rsidR="00E14981" w:rsidRPr="0020568C" w:rsidRDefault="00E14981" w:rsidP="005C4055">
      <w:pPr>
        <w:pStyle w:val="enumlev2"/>
        <w:tabs>
          <w:tab w:val="clear" w:pos="1588"/>
          <w:tab w:val="left" w:pos="1418"/>
        </w:tabs>
        <w:spacing w:line="240" w:lineRule="auto"/>
        <w:rPr>
          <w:sz w:val="24"/>
          <w:szCs w:val="24"/>
          <w:lang w:val="fr-FR"/>
        </w:rPr>
      </w:pPr>
      <w:r w:rsidRPr="0020568C">
        <w:rPr>
          <w:b/>
          <w:bCs/>
          <w:sz w:val="24"/>
          <w:szCs w:val="24"/>
          <w:lang w:val="fr-FR"/>
        </w:rPr>
        <w:t>6.1</w:t>
      </w:r>
      <w:r w:rsidRPr="0020568C">
        <w:rPr>
          <w:b/>
          <w:bCs/>
          <w:sz w:val="24"/>
          <w:szCs w:val="24"/>
          <w:lang w:val="fr-FR"/>
        </w:rPr>
        <w:tab/>
      </w:r>
      <w:r w:rsidRPr="0020568C">
        <w:rPr>
          <w:b/>
          <w:bCs/>
          <w:sz w:val="24"/>
          <w:szCs w:val="24"/>
          <w:lang w:val="fr-FR"/>
        </w:rPr>
        <w:tab/>
      </w:r>
      <w:r w:rsidRPr="0020568C">
        <w:rPr>
          <w:sz w:val="24"/>
          <w:szCs w:val="24"/>
          <w:lang w:val="fr-FR"/>
        </w:rPr>
        <w:t>Groupe de travail 7A</w:t>
      </w:r>
    </w:p>
    <w:p w:rsidR="00E14981" w:rsidRPr="0020568C" w:rsidRDefault="00E14981" w:rsidP="005C4055">
      <w:pPr>
        <w:pStyle w:val="enumlev2"/>
        <w:tabs>
          <w:tab w:val="clear" w:pos="1588"/>
          <w:tab w:val="left" w:pos="1418"/>
        </w:tabs>
        <w:spacing w:line="240" w:lineRule="auto"/>
        <w:rPr>
          <w:sz w:val="24"/>
          <w:szCs w:val="24"/>
          <w:lang w:val="fr-FR"/>
        </w:rPr>
      </w:pPr>
      <w:r w:rsidRPr="0020568C">
        <w:rPr>
          <w:b/>
          <w:bCs/>
          <w:sz w:val="24"/>
          <w:szCs w:val="24"/>
          <w:lang w:val="fr-FR"/>
        </w:rPr>
        <w:t>6.2</w:t>
      </w:r>
      <w:r w:rsidRPr="0020568C">
        <w:rPr>
          <w:b/>
          <w:bCs/>
          <w:sz w:val="24"/>
          <w:szCs w:val="24"/>
          <w:lang w:val="fr-FR"/>
        </w:rPr>
        <w:tab/>
      </w:r>
      <w:r w:rsidRPr="0020568C">
        <w:rPr>
          <w:b/>
          <w:bCs/>
          <w:sz w:val="24"/>
          <w:szCs w:val="24"/>
          <w:lang w:val="fr-FR"/>
        </w:rPr>
        <w:tab/>
      </w:r>
      <w:r w:rsidRPr="0020568C">
        <w:rPr>
          <w:sz w:val="24"/>
          <w:szCs w:val="24"/>
          <w:lang w:val="fr-FR"/>
        </w:rPr>
        <w:t>Groupe de travail 7B</w:t>
      </w:r>
    </w:p>
    <w:p w:rsidR="00E14981" w:rsidRPr="0020568C" w:rsidRDefault="00E14981" w:rsidP="005C4055">
      <w:pPr>
        <w:pStyle w:val="enumlev2"/>
        <w:tabs>
          <w:tab w:val="clear" w:pos="1588"/>
          <w:tab w:val="left" w:pos="1418"/>
        </w:tabs>
        <w:spacing w:line="240" w:lineRule="auto"/>
        <w:rPr>
          <w:sz w:val="24"/>
          <w:szCs w:val="24"/>
          <w:lang w:val="fr-FR"/>
        </w:rPr>
      </w:pPr>
      <w:r w:rsidRPr="0020568C">
        <w:rPr>
          <w:b/>
          <w:bCs/>
          <w:sz w:val="24"/>
          <w:szCs w:val="24"/>
          <w:lang w:val="fr-FR"/>
        </w:rPr>
        <w:t>6.3</w:t>
      </w:r>
      <w:r w:rsidRPr="0020568C">
        <w:rPr>
          <w:b/>
          <w:bCs/>
          <w:sz w:val="24"/>
          <w:szCs w:val="24"/>
          <w:lang w:val="fr-FR"/>
        </w:rPr>
        <w:tab/>
      </w:r>
      <w:r w:rsidRPr="0020568C">
        <w:rPr>
          <w:b/>
          <w:bCs/>
          <w:sz w:val="24"/>
          <w:szCs w:val="24"/>
          <w:lang w:val="fr-FR"/>
        </w:rPr>
        <w:tab/>
      </w:r>
      <w:r w:rsidRPr="0020568C">
        <w:rPr>
          <w:sz w:val="24"/>
          <w:szCs w:val="24"/>
          <w:lang w:val="fr-FR"/>
        </w:rPr>
        <w:t>Groupe de travail 7C</w:t>
      </w:r>
    </w:p>
    <w:p w:rsidR="00E14981" w:rsidRPr="0020568C" w:rsidRDefault="00E14981" w:rsidP="005C4055">
      <w:pPr>
        <w:pStyle w:val="enumlev2"/>
        <w:tabs>
          <w:tab w:val="clear" w:pos="1588"/>
          <w:tab w:val="left" w:pos="1418"/>
        </w:tabs>
        <w:spacing w:line="240" w:lineRule="auto"/>
        <w:rPr>
          <w:sz w:val="24"/>
          <w:szCs w:val="24"/>
          <w:lang w:val="fr-FR"/>
        </w:rPr>
      </w:pPr>
      <w:r w:rsidRPr="0020568C">
        <w:rPr>
          <w:b/>
          <w:bCs/>
          <w:sz w:val="24"/>
          <w:szCs w:val="24"/>
          <w:lang w:val="fr-FR"/>
        </w:rPr>
        <w:t>6.4</w:t>
      </w:r>
      <w:r w:rsidRPr="0020568C">
        <w:rPr>
          <w:b/>
          <w:bCs/>
          <w:sz w:val="24"/>
          <w:szCs w:val="24"/>
          <w:lang w:val="fr-FR"/>
        </w:rPr>
        <w:tab/>
      </w:r>
      <w:r w:rsidRPr="0020568C">
        <w:rPr>
          <w:b/>
          <w:bCs/>
          <w:sz w:val="24"/>
          <w:szCs w:val="24"/>
          <w:lang w:val="fr-FR"/>
        </w:rPr>
        <w:tab/>
      </w:r>
      <w:r w:rsidRPr="0020568C">
        <w:rPr>
          <w:sz w:val="24"/>
          <w:szCs w:val="24"/>
          <w:lang w:val="fr-FR"/>
        </w:rPr>
        <w:t>Groupe de travail 7D</w:t>
      </w:r>
    </w:p>
    <w:p w:rsidR="00E14981" w:rsidRPr="0020568C" w:rsidRDefault="00E14981" w:rsidP="00384725">
      <w:pPr>
        <w:pStyle w:val="enumlev1"/>
        <w:spacing w:before="120" w:line="240" w:lineRule="auto"/>
        <w:jc w:val="left"/>
        <w:rPr>
          <w:sz w:val="24"/>
          <w:szCs w:val="24"/>
          <w:lang w:val="fr-FR"/>
        </w:rPr>
      </w:pPr>
      <w:r w:rsidRPr="0020568C">
        <w:rPr>
          <w:b/>
          <w:bCs/>
          <w:sz w:val="24"/>
          <w:szCs w:val="24"/>
          <w:lang w:val="fr-FR"/>
        </w:rPr>
        <w:t>7</w:t>
      </w:r>
      <w:r w:rsidRPr="0020568C">
        <w:rPr>
          <w:b/>
          <w:bCs/>
          <w:sz w:val="24"/>
          <w:szCs w:val="24"/>
          <w:lang w:val="fr-FR"/>
        </w:rPr>
        <w:tab/>
      </w:r>
      <w:r w:rsidRPr="0020568C">
        <w:rPr>
          <w:sz w:val="24"/>
          <w:szCs w:val="24"/>
          <w:lang w:val="fr-FR"/>
        </w:rPr>
        <w:t>Adoption des projets de Recommandation nouvelle ou ré</w:t>
      </w:r>
      <w:r w:rsidR="00A76ADF" w:rsidRPr="0020568C">
        <w:rPr>
          <w:sz w:val="24"/>
          <w:szCs w:val="24"/>
          <w:lang w:val="fr-FR"/>
        </w:rPr>
        <w:t>visée et décision concernant la </w:t>
      </w:r>
      <w:r w:rsidRPr="0020568C">
        <w:rPr>
          <w:sz w:val="24"/>
          <w:szCs w:val="24"/>
          <w:lang w:val="fr-FR"/>
        </w:rPr>
        <w:t>procédure d'approbation (voir la Résolution UIT-R 1-6, § 10.2.1, 10.2.2 et 10.4)</w:t>
      </w:r>
    </w:p>
    <w:p w:rsidR="00E14981" w:rsidRPr="0020568C" w:rsidRDefault="00B20239" w:rsidP="005C4055">
      <w:pPr>
        <w:pStyle w:val="enumlev1"/>
        <w:spacing w:before="120" w:line="240" w:lineRule="auto"/>
        <w:rPr>
          <w:sz w:val="24"/>
          <w:szCs w:val="24"/>
          <w:lang w:val="fr-FR"/>
        </w:rPr>
      </w:pPr>
      <w:r w:rsidRPr="0020568C">
        <w:rPr>
          <w:b/>
          <w:bCs/>
          <w:sz w:val="24"/>
          <w:szCs w:val="24"/>
          <w:lang w:val="fr-FR"/>
        </w:rPr>
        <w:t>8</w:t>
      </w:r>
      <w:r w:rsidR="00E14981" w:rsidRPr="0020568C">
        <w:rPr>
          <w:sz w:val="24"/>
          <w:szCs w:val="24"/>
          <w:lang w:val="fr-FR"/>
        </w:rPr>
        <w:tab/>
        <w:t>Examen et adoption des Rapports nouveaux ou révisés</w:t>
      </w:r>
    </w:p>
    <w:p w:rsidR="00462A9C" w:rsidRPr="0020568C" w:rsidRDefault="00B20239" w:rsidP="005C4055">
      <w:pPr>
        <w:pStyle w:val="enumlev1"/>
        <w:spacing w:before="120" w:line="240" w:lineRule="auto"/>
        <w:rPr>
          <w:sz w:val="24"/>
          <w:szCs w:val="24"/>
          <w:lang w:val="fr-FR"/>
        </w:rPr>
      </w:pPr>
      <w:r w:rsidRPr="0020568C">
        <w:rPr>
          <w:b/>
          <w:bCs/>
          <w:sz w:val="24"/>
          <w:szCs w:val="24"/>
          <w:lang w:val="fr-FR"/>
        </w:rPr>
        <w:t>9</w:t>
      </w:r>
      <w:r w:rsidR="00E14981" w:rsidRPr="0020568C">
        <w:rPr>
          <w:sz w:val="24"/>
          <w:szCs w:val="24"/>
          <w:lang w:val="fr-FR"/>
        </w:rPr>
        <w:tab/>
      </w:r>
      <w:r w:rsidR="00462A9C" w:rsidRPr="0020568C">
        <w:rPr>
          <w:sz w:val="24"/>
          <w:szCs w:val="24"/>
          <w:lang w:val="fr-FR"/>
        </w:rPr>
        <w:t>Adoption de nouvelles Questions</w:t>
      </w:r>
    </w:p>
    <w:p w:rsidR="00E14981" w:rsidRPr="0020568C" w:rsidRDefault="00462A9C" w:rsidP="005C4055">
      <w:pPr>
        <w:pStyle w:val="enumlev1"/>
        <w:spacing w:before="120" w:line="240" w:lineRule="auto"/>
        <w:rPr>
          <w:sz w:val="24"/>
          <w:szCs w:val="24"/>
          <w:lang w:val="fr-FR"/>
        </w:rPr>
      </w:pPr>
      <w:r w:rsidRPr="0020568C">
        <w:rPr>
          <w:b/>
          <w:bCs/>
          <w:sz w:val="24"/>
          <w:szCs w:val="24"/>
          <w:lang w:val="fr-FR"/>
        </w:rPr>
        <w:t>10</w:t>
      </w:r>
      <w:r w:rsidRPr="0020568C">
        <w:rPr>
          <w:b/>
          <w:bCs/>
          <w:sz w:val="24"/>
          <w:szCs w:val="24"/>
          <w:lang w:val="fr-FR"/>
        </w:rPr>
        <w:tab/>
      </w:r>
      <w:r w:rsidR="00E14981" w:rsidRPr="0020568C">
        <w:rPr>
          <w:sz w:val="24"/>
          <w:szCs w:val="24"/>
          <w:lang w:val="fr-FR"/>
        </w:rPr>
        <w:t>Suppression de Recommandations, de Rapports ou de Questions</w:t>
      </w:r>
    </w:p>
    <w:p w:rsidR="00E14981" w:rsidRPr="0020568C" w:rsidRDefault="00E14981" w:rsidP="005C4055">
      <w:pPr>
        <w:pStyle w:val="enumlev1"/>
        <w:spacing w:before="120" w:line="240" w:lineRule="auto"/>
        <w:rPr>
          <w:sz w:val="24"/>
          <w:szCs w:val="24"/>
          <w:lang w:val="fr-FR"/>
        </w:rPr>
      </w:pPr>
      <w:r w:rsidRPr="0020568C">
        <w:rPr>
          <w:b/>
          <w:bCs/>
          <w:sz w:val="24"/>
          <w:szCs w:val="24"/>
          <w:lang w:val="fr-FR"/>
        </w:rPr>
        <w:t>1</w:t>
      </w:r>
      <w:r w:rsidR="00462A9C" w:rsidRPr="0020568C">
        <w:rPr>
          <w:b/>
          <w:bCs/>
          <w:sz w:val="24"/>
          <w:szCs w:val="24"/>
          <w:lang w:val="fr-FR"/>
        </w:rPr>
        <w:t>1</w:t>
      </w:r>
      <w:r w:rsidRPr="0020568C">
        <w:rPr>
          <w:sz w:val="24"/>
          <w:szCs w:val="24"/>
          <w:lang w:val="fr-FR"/>
        </w:rPr>
        <w:tab/>
        <w:t>Etat d'avancement des Manuels</w:t>
      </w:r>
    </w:p>
    <w:p w:rsidR="00E14981" w:rsidRPr="0020568C" w:rsidRDefault="00E14981" w:rsidP="005C4055">
      <w:pPr>
        <w:pStyle w:val="enumlev1"/>
        <w:spacing w:before="120" w:line="240" w:lineRule="auto"/>
        <w:rPr>
          <w:sz w:val="24"/>
          <w:szCs w:val="24"/>
          <w:lang w:val="fr-FR" w:eastAsia="ko-KR"/>
        </w:rPr>
      </w:pPr>
      <w:r w:rsidRPr="0020568C">
        <w:rPr>
          <w:b/>
          <w:bCs/>
          <w:sz w:val="24"/>
          <w:szCs w:val="24"/>
          <w:lang w:val="fr-FR"/>
        </w:rPr>
        <w:t>1</w:t>
      </w:r>
      <w:r w:rsidR="00462A9C" w:rsidRPr="0020568C">
        <w:rPr>
          <w:b/>
          <w:bCs/>
          <w:sz w:val="24"/>
          <w:szCs w:val="24"/>
          <w:lang w:val="fr-FR"/>
        </w:rPr>
        <w:t>2</w:t>
      </w:r>
      <w:r w:rsidRPr="0020568C">
        <w:rPr>
          <w:sz w:val="24"/>
          <w:szCs w:val="24"/>
          <w:lang w:val="fr-FR"/>
        </w:rPr>
        <w:tab/>
        <w:t xml:space="preserve">Liaison avec d'autres </w:t>
      </w:r>
      <w:r w:rsidRPr="0020568C">
        <w:rPr>
          <w:sz w:val="24"/>
          <w:szCs w:val="24"/>
          <w:lang w:val="fr-FR" w:eastAsia="ko-KR"/>
        </w:rPr>
        <w:t>commissions d'études et organisations internationales</w:t>
      </w:r>
    </w:p>
    <w:p w:rsidR="00E14981" w:rsidRPr="0020568C" w:rsidRDefault="00E14981" w:rsidP="005C4055">
      <w:pPr>
        <w:pStyle w:val="enumlev1"/>
        <w:spacing w:before="120" w:line="240" w:lineRule="auto"/>
        <w:rPr>
          <w:sz w:val="24"/>
          <w:szCs w:val="24"/>
          <w:lang w:val="fr-FR" w:eastAsia="ko-KR"/>
        </w:rPr>
      </w:pPr>
      <w:r w:rsidRPr="0020568C">
        <w:rPr>
          <w:b/>
          <w:bCs/>
          <w:sz w:val="24"/>
          <w:szCs w:val="24"/>
          <w:lang w:val="fr-FR" w:eastAsia="ko-KR"/>
        </w:rPr>
        <w:t>1</w:t>
      </w:r>
      <w:r w:rsidR="00462A9C" w:rsidRPr="0020568C">
        <w:rPr>
          <w:b/>
          <w:bCs/>
          <w:sz w:val="24"/>
          <w:szCs w:val="24"/>
          <w:lang w:val="fr-FR" w:eastAsia="ko-KR"/>
        </w:rPr>
        <w:t>3</w:t>
      </w:r>
      <w:r w:rsidRPr="0020568C">
        <w:rPr>
          <w:sz w:val="24"/>
          <w:szCs w:val="24"/>
          <w:lang w:val="fr-FR" w:eastAsia="ko-KR"/>
        </w:rPr>
        <w:tab/>
        <w:t xml:space="preserve">Examen d'autres contributions </w:t>
      </w:r>
    </w:p>
    <w:p w:rsidR="00E14981" w:rsidRPr="0020568C" w:rsidRDefault="00E14981" w:rsidP="005C4055">
      <w:pPr>
        <w:pStyle w:val="enumlev1"/>
        <w:spacing w:before="120" w:line="240" w:lineRule="auto"/>
        <w:rPr>
          <w:sz w:val="24"/>
          <w:szCs w:val="24"/>
          <w:lang w:val="fr-FR" w:eastAsia="ko-KR"/>
        </w:rPr>
      </w:pPr>
      <w:r w:rsidRPr="0020568C">
        <w:rPr>
          <w:b/>
          <w:bCs/>
          <w:sz w:val="24"/>
          <w:szCs w:val="24"/>
          <w:lang w:val="fr-FR" w:eastAsia="ko-KR"/>
        </w:rPr>
        <w:t>1</w:t>
      </w:r>
      <w:r w:rsidR="00462A9C" w:rsidRPr="0020568C">
        <w:rPr>
          <w:b/>
          <w:bCs/>
          <w:sz w:val="24"/>
          <w:szCs w:val="24"/>
          <w:lang w:val="fr-FR" w:eastAsia="ko-KR"/>
        </w:rPr>
        <w:t>4</w:t>
      </w:r>
      <w:r w:rsidRPr="0020568C">
        <w:rPr>
          <w:sz w:val="24"/>
          <w:szCs w:val="24"/>
          <w:lang w:val="fr-FR" w:eastAsia="ko-KR"/>
        </w:rPr>
        <w:tab/>
        <w:t xml:space="preserve">Examen du programme de travail futur et d'un calendrier provisoire des réunions </w:t>
      </w:r>
    </w:p>
    <w:p w:rsidR="00E14981" w:rsidRPr="0020568C" w:rsidRDefault="00E14981" w:rsidP="005C4055">
      <w:pPr>
        <w:pStyle w:val="enumlev1"/>
        <w:spacing w:before="120" w:line="240" w:lineRule="auto"/>
        <w:rPr>
          <w:sz w:val="24"/>
          <w:szCs w:val="24"/>
          <w:lang w:val="fr-FR" w:eastAsia="ko-KR"/>
        </w:rPr>
      </w:pPr>
      <w:r w:rsidRPr="0020568C">
        <w:rPr>
          <w:b/>
          <w:bCs/>
          <w:sz w:val="24"/>
          <w:szCs w:val="24"/>
          <w:lang w:val="fr-FR" w:eastAsia="ko-KR"/>
        </w:rPr>
        <w:t>1</w:t>
      </w:r>
      <w:r w:rsidR="00462A9C" w:rsidRPr="0020568C">
        <w:rPr>
          <w:b/>
          <w:bCs/>
          <w:sz w:val="24"/>
          <w:szCs w:val="24"/>
          <w:lang w:val="fr-FR" w:eastAsia="ko-KR"/>
        </w:rPr>
        <w:t>5</w:t>
      </w:r>
      <w:r w:rsidRPr="0020568C">
        <w:rPr>
          <w:sz w:val="24"/>
          <w:szCs w:val="24"/>
          <w:lang w:val="fr-FR" w:eastAsia="ko-KR"/>
        </w:rPr>
        <w:tab/>
        <w:t>Divers</w:t>
      </w:r>
    </w:p>
    <w:p w:rsidR="00E14981" w:rsidRPr="0020568C" w:rsidRDefault="00E14981" w:rsidP="005C4055">
      <w:pPr>
        <w:pStyle w:val="enumlev1"/>
        <w:tabs>
          <w:tab w:val="center" w:pos="7088"/>
        </w:tabs>
        <w:spacing w:before="840" w:line="240" w:lineRule="auto"/>
        <w:rPr>
          <w:sz w:val="24"/>
          <w:szCs w:val="24"/>
          <w:lang w:val="fr-FR"/>
        </w:rPr>
      </w:pPr>
      <w:r w:rsidRPr="0020568C">
        <w:rPr>
          <w:sz w:val="24"/>
          <w:szCs w:val="24"/>
          <w:lang w:val="fr-FR"/>
        </w:rPr>
        <w:tab/>
      </w:r>
      <w:r w:rsidRPr="0020568C">
        <w:rPr>
          <w:sz w:val="24"/>
          <w:szCs w:val="24"/>
          <w:lang w:val="fr-FR"/>
        </w:rPr>
        <w:tab/>
      </w:r>
      <w:r w:rsidRPr="0020568C">
        <w:rPr>
          <w:sz w:val="24"/>
          <w:szCs w:val="24"/>
          <w:lang w:val="fr-FR"/>
        </w:rPr>
        <w:tab/>
      </w:r>
      <w:r w:rsidRPr="0020568C">
        <w:rPr>
          <w:sz w:val="24"/>
          <w:szCs w:val="24"/>
          <w:lang w:val="fr-FR"/>
        </w:rPr>
        <w:tab/>
      </w:r>
      <w:r w:rsidRPr="0020568C">
        <w:rPr>
          <w:sz w:val="24"/>
          <w:szCs w:val="24"/>
          <w:lang w:val="fr-FR"/>
        </w:rPr>
        <w:tab/>
        <w:t>V. MEENS</w:t>
      </w:r>
      <w:r w:rsidRPr="0020568C">
        <w:rPr>
          <w:sz w:val="24"/>
          <w:szCs w:val="24"/>
          <w:lang w:val="fr-FR"/>
        </w:rPr>
        <w:br/>
      </w:r>
      <w:r w:rsidRPr="0020568C">
        <w:rPr>
          <w:sz w:val="24"/>
          <w:szCs w:val="24"/>
          <w:lang w:val="fr-FR"/>
        </w:rPr>
        <w:tab/>
      </w:r>
      <w:r w:rsidRPr="0020568C">
        <w:rPr>
          <w:sz w:val="24"/>
          <w:szCs w:val="24"/>
          <w:lang w:val="fr-FR"/>
        </w:rPr>
        <w:tab/>
      </w:r>
      <w:r w:rsidRPr="0020568C">
        <w:rPr>
          <w:sz w:val="24"/>
          <w:szCs w:val="24"/>
          <w:lang w:val="fr-FR"/>
        </w:rPr>
        <w:tab/>
      </w:r>
      <w:r w:rsidRPr="0020568C">
        <w:rPr>
          <w:sz w:val="24"/>
          <w:szCs w:val="24"/>
          <w:lang w:val="fr-FR"/>
        </w:rPr>
        <w:tab/>
        <w:t xml:space="preserve">Président de la </w:t>
      </w:r>
      <w:r w:rsidRPr="0020568C">
        <w:rPr>
          <w:sz w:val="24"/>
          <w:szCs w:val="24"/>
          <w:lang w:val="fr-FR" w:eastAsia="ko-KR"/>
        </w:rPr>
        <w:t>Commission d'études</w:t>
      </w:r>
      <w:r w:rsidRPr="0020568C">
        <w:rPr>
          <w:sz w:val="24"/>
          <w:szCs w:val="24"/>
          <w:lang w:val="fr-FR"/>
        </w:rPr>
        <w:t xml:space="preserve"> 7</w:t>
      </w:r>
    </w:p>
    <w:p w:rsidR="00FC47A2" w:rsidRPr="0020568C" w:rsidRDefault="00FC47A2" w:rsidP="005C4055">
      <w:pPr>
        <w:tabs>
          <w:tab w:val="clear" w:pos="794"/>
          <w:tab w:val="clear" w:pos="1191"/>
          <w:tab w:val="clear" w:pos="1588"/>
          <w:tab w:val="clear" w:pos="1985"/>
        </w:tabs>
        <w:overflowPunct/>
        <w:autoSpaceDE/>
        <w:autoSpaceDN/>
        <w:adjustRightInd/>
        <w:spacing w:before="0" w:line="240" w:lineRule="auto"/>
        <w:textAlignment w:val="auto"/>
        <w:rPr>
          <w:caps/>
          <w:sz w:val="28"/>
          <w:lang w:val="fr-FR"/>
        </w:rPr>
      </w:pPr>
      <w:r w:rsidRPr="0020568C">
        <w:rPr>
          <w:lang w:val="fr-FR"/>
        </w:rPr>
        <w:br w:type="page"/>
      </w:r>
    </w:p>
    <w:p w:rsidR="00C0457D" w:rsidRPr="0020568C" w:rsidRDefault="00C0457D" w:rsidP="005C4055">
      <w:pPr>
        <w:pStyle w:val="AnnexNotitle0"/>
        <w:rPr>
          <w:rFonts w:asciiTheme="minorHAnsi" w:hAnsiTheme="minorHAnsi" w:cstheme="minorHAnsi"/>
        </w:rPr>
      </w:pPr>
      <w:bookmarkStart w:id="1" w:name="dbreak"/>
      <w:bookmarkEnd w:id="1"/>
      <w:r w:rsidRPr="0020568C">
        <w:rPr>
          <w:rFonts w:asciiTheme="minorHAnsi" w:hAnsiTheme="minorHAnsi" w:cstheme="minorHAnsi"/>
        </w:rPr>
        <w:lastRenderedPageBreak/>
        <w:t>Annexe 2</w:t>
      </w:r>
      <w:r w:rsidRPr="0020568C">
        <w:rPr>
          <w:rFonts w:asciiTheme="minorHAnsi" w:hAnsiTheme="minorHAnsi" w:cstheme="minorHAnsi"/>
        </w:rPr>
        <w:br/>
      </w:r>
      <w:r w:rsidRPr="0020568C">
        <w:rPr>
          <w:rFonts w:asciiTheme="minorHAnsi" w:hAnsiTheme="minorHAnsi" w:cstheme="minorHAnsi"/>
        </w:rPr>
        <w:br/>
        <w:t>Titre et résumé d</w:t>
      </w:r>
      <w:r w:rsidR="00462A9C" w:rsidRPr="0020568C">
        <w:rPr>
          <w:rFonts w:asciiTheme="minorHAnsi" w:hAnsiTheme="minorHAnsi" w:cstheme="minorHAnsi"/>
        </w:rPr>
        <w:t>u</w:t>
      </w:r>
      <w:r w:rsidRPr="0020568C">
        <w:rPr>
          <w:rFonts w:asciiTheme="minorHAnsi" w:hAnsiTheme="minorHAnsi" w:cstheme="minorHAnsi"/>
        </w:rPr>
        <w:t xml:space="preserve"> projet de Recommandation</w:t>
      </w:r>
      <w:r w:rsidR="005C4055" w:rsidRPr="0020568C">
        <w:rPr>
          <w:rFonts w:asciiTheme="minorHAnsi" w:hAnsiTheme="minorHAnsi" w:cstheme="minorHAnsi"/>
        </w:rPr>
        <w:t xml:space="preserve"> révisée</w:t>
      </w:r>
    </w:p>
    <w:p w:rsidR="00C0457D" w:rsidRPr="0020568C" w:rsidRDefault="00C0457D" w:rsidP="0020568C">
      <w:pPr>
        <w:pStyle w:val="Normalaftertitle"/>
        <w:tabs>
          <w:tab w:val="right" w:pos="9639"/>
        </w:tabs>
        <w:spacing w:line="240" w:lineRule="auto"/>
        <w:rPr>
          <w:rStyle w:val="Strong"/>
          <w:b w:val="0"/>
          <w:bCs w:val="0"/>
          <w:sz w:val="24"/>
          <w:szCs w:val="28"/>
          <w:lang w:val="fr-FR"/>
        </w:rPr>
      </w:pPr>
      <w:r w:rsidRPr="0020568C">
        <w:rPr>
          <w:sz w:val="24"/>
          <w:szCs w:val="28"/>
          <w:u w:val="single"/>
          <w:lang w:val="fr-FR"/>
        </w:rPr>
        <w:t xml:space="preserve">Projet de </w:t>
      </w:r>
      <w:r w:rsidR="00462A9C" w:rsidRPr="0020568C">
        <w:rPr>
          <w:sz w:val="24"/>
          <w:szCs w:val="28"/>
          <w:u w:val="single"/>
          <w:lang w:val="fr-FR"/>
        </w:rPr>
        <w:t>révision de la</w:t>
      </w:r>
      <w:r w:rsidRPr="0020568C">
        <w:rPr>
          <w:sz w:val="24"/>
          <w:szCs w:val="28"/>
          <w:u w:val="single"/>
          <w:lang w:val="fr-FR"/>
        </w:rPr>
        <w:t xml:space="preserve"> Recommandation UIT-R</w:t>
      </w:r>
      <w:r w:rsidR="00462A9C" w:rsidRPr="0020568C">
        <w:rPr>
          <w:sz w:val="24"/>
          <w:szCs w:val="28"/>
          <w:u w:val="single"/>
          <w:lang w:val="fr-FR"/>
        </w:rPr>
        <w:t xml:space="preserve"> TF.374-5</w:t>
      </w:r>
      <w:r w:rsidRPr="0020568C">
        <w:rPr>
          <w:rStyle w:val="Strong"/>
          <w:sz w:val="24"/>
          <w:szCs w:val="28"/>
          <w:lang w:val="fr-FR"/>
        </w:rPr>
        <w:tab/>
      </w:r>
      <w:r w:rsidRPr="0020568C">
        <w:rPr>
          <w:rStyle w:val="Strong"/>
          <w:b w:val="0"/>
          <w:bCs w:val="0"/>
          <w:sz w:val="24"/>
          <w:szCs w:val="28"/>
          <w:lang w:val="fr-FR"/>
        </w:rPr>
        <w:t>(Doc</w:t>
      </w:r>
      <w:r w:rsidRPr="0020568C">
        <w:rPr>
          <w:rStyle w:val="Strong"/>
          <w:sz w:val="24"/>
          <w:szCs w:val="28"/>
          <w:lang w:val="fr-FR"/>
        </w:rPr>
        <w:t xml:space="preserve">. </w:t>
      </w:r>
      <w:hyperlink r:id="rId19" w:history="1">
        <w:r w:rsidR="0020568C" w:rsidRPr="0020568C">
          <w:rPr>
            <w:rStyle w:val="Hyperlink"/>
            <w:bCs/>
            <w:sz w:val="24"/>
            <w:szCs w:val="24"/>
            <w:lang w:val="fr-FR"/>
          </w:rPr>
          <w:t>7/73</w:t>
        </w:r>
      </w:hyperlink>
      <w:r w:rsidRPr="0020568C">
        <w:rPr>
          <w:rStyle w:val="Strong"/>
          <w:b w:val="0"/>
          <w:bCs w:val="0"/>
          <w:sz w:val="24"/>
          <w:szCs w:val="28"/>
          <w:lang w:val="fr-FR"/>
        </w:rPr>
        <w:t>)</w:t>
      </w:r>
    </w:p>
    <w:p w:rsidR="00BE2939" w:rsidRPr="00384725" w:rsidRDefault="00BE2939" w:rsidP="005C4055">
      <w:pPr>
        <w:spacing w:after="200" w:line="240" w:lineRule="auto"/>
        <w:jc w:val="center"/>
        <w:rPr>
          <w:b/>
          <w:bCs/>
          <w:sz w:val="28"/>
          <w:szCs w:val="28"/>
          <w:lang w:val="fr-FR"/>
        </w:rPr>
      </w:pPr>
      <w:r w:rsidRPr="00384725">
        <w:rPr>
          <w:b/>
          <w:bCs/>
          <w:sz w:val="28"/>
          <w:szCs w:val="28"/>
          <w:lang w:val="fr-FR"/>
        </w:rPr>
        <w:t>Diffusion de fréquences et de signaux horaires de haute précision</w:t>
      </w:r>
    </w:p>
    <w:p w:rsidR="00BE2939" w:rsidRPr="00384725" w:rsidRDefault="000879DC" w:rsidP="005C4055">
      <w:pPr>
        <w:spacing w:after="200" w:line="240" w:lineRule="auto"/>
        <w:rPr>
          <w:sz w:val="24"/>
          <w:szCs w:val="24"/>
          <w:lang w:val="fr-FR"/>
        </w:rPr>
      </w:pPr>
      <w:r w:rsidRPr="00384725">
        <w:rPr>
          <w:sz w:val="24"/>
          <w:szCs w:val="24"/>
          <w:lang w:val="fr-FR"/>
        </w:rPr>
        <w:t>En plus de quelques modifications rédactionnelles mineures, c</w:t>
      </w:r>
      <w:r w:rsidR="00FC2AF0" w:rsidRPr="00384725">
        <w:rPr>
          <w:sz w:val="24"/>
          <w:szCs w:val="24"/>
          <w:lang w:val="fr-FR"/>
        </w:rPr>
        <w:t>ette mise à jour</w:t>
      </w:r>
      <w:r w:rsidRPr="00384725">
        <w:rPr>
          <w:sz w:val="24"/>
          <w:szCs w:val="24"/>
          <w:lang w:val="fr-FR"/>
        </w:rPr>
        <w:t xml:space="preserve"> </w:t>
      </w:r>
      <w:r w:rsidR="005C4055" w:rsidRPr="00384725">
        <w:rPr>
          <w:sz w:val="24"/>
          <w:szCs w:val="24"/>
          <w:lang w:val="fr-FR"/>
        </w:rPr>
        <w:t>fait</w:t>
      </w:r>
      <w:r w:rsidRPr="00384725">
        <w:rPr>
          <w:sz w:val="24"/>
          <w:szCs w:val="24"/>
          <w:lang w:val="fr-FR"/>
        </w:rPr>
        <w:t xml:space="preserve"> explicitement</w:t>
      </w:r>
      <w:r w:rsidR="005C4055" w:rsidRPr="00384725">
        <w:rPr>
          <w:sz w:val="24"/>
          <w:szCs w:val="24"/>
          <w:lang w:val="fr-FR"/>
        </w:rPr>
        <w:t xml:space="preserve"> mention de</w:t>
      </w:r>
      <w:r w:rsidRPr="00384725">
        <w:rPr>
          <w:sz w:val="24"/>
          <w:szCs w:val="24"/>
          <w:lang w:val="fr-FR"/>
        </w:rPr>
        <w:t xml:space="preserve"> deux nouveaux systèmes de navigation par satellite, à savoir le système européen Galileo et le système chinois BeiDou</w:t>
      </w:r>
      <w:r w:rsidR="005C4055" w:rsidRPr="00384725">
        <w:rPr>
          <w:sz w:val="24"/>
          <w:szCs w:val="24"/>
          <w:lang w:val="fr-FR"/>
        </w:rPr>
        <w:t xml:space="preserve"> – y compris </w:t>
      </w:r>
      <w:r w:rsidRPr="00384725">
        <w:rPr>
          <w:sz w:val="24"/>
          <w:szCs w:val="24"/>
          <w:lang w:val="fr-FR"/>
        </w:rPr>
        <w:t>les bandes de fréquen</w:t>
      </w:r>
      <w:r w:rsidR="005C4055" w:rsidRPr="00384725">
        <w:rPr>
          <w:sz w:val="24"/>
          <w:szCs w:val="24"/>
          <w:lang w:val="fr-FR"/>
        </w:rPr>
        <w:t>ces occupées par leurs services –</w:t>
      </w:r>
      <w:r w:rsidRPr="00384725">
        <w:rPr>
          <w:sz w:val="24"/>
          <w:szCs w:val="24"/>
          <w:lang w:val="fr-FR"/>
        </w:rPr>
        <w:t xml:space="preserve"> qui deviendront rapidement aussi importants pour la diffusion du temps et des fréquences que les systèmes </w:t>
      </w:r>
      <w:r w:rsidR="005C4055" w:rsidRPr="00384725">
        <w:rPr>
          <w:sz w:val="24"/>
          <w:szCs w:val="24"/>
          <w:lang w:val="fr-FR"/>
        </w:rPr>
        <w:t>en place aujourd'hui</w:t>
      </w:r>
      <w:r w:rsidRPr="00384725">
        <w:rPr>
          <w:sz w:val="24"/>
          <w:szCs w:val="24"/>
          <w:lang w:val="fr-FR"/>
        </w:rPr>
        <w:t>.</w:t>
      </w:r>
    </w:p>
    <w:p w:rsidR="00C0457D" w:rsidRPr="0020568C" w:rsidRDefault="00C0457D" w:rsidP="005C4055">
      <w:pPr>
        <w:spacing w:after="200" w:line="240" w:lineRule="auto"/>
        <w:rPr>
          <w:u w:val="single"/>
          <w:lang w:val="fr-FR"/>
        </w:rPr>
      </w:pPr>
      <w:r w:rsidRPr="0020568C">
        <w:rPr>
          <w:u w:val="single"/>
          <w:lang w:val="fr-FR"/>
        </w:rPr>
        <w:br w:type="page"/>
      </w:r>
    </w:p>
    <w:p w:rsidR="00C0457D" w:rsidRPr="0020568C" w:rsidRDefault="00C0457D" w:rsidP="00A216F2">
      <w:pPr>
        <w:pStyle w:val="AnnexNotitle0"/>
        <w:spacing w:before="240"/>
        <w:rPr>
          <w:rFonts w:asciiTheme="minorHAnsi" w:hAnsiTheme="minorHAnsi" w:cstheme="minorHAnsi"/>
          <w:szCs w:val="22"/>
        </w:rPr>
      </w:pPr>
      <w:r w:rsidRPr="0020568C">
        <w:rPr>
          <w:rFonts w:asciiTheme="minorHAnsi" w:hAnsiTheme="minorHAnsi" w:cstheme="minorHAnsi"/>
          <w:szCs w:val="22"/>
        </w:rPr>
        <w:lastRenderedPageBreak/>
        <w:t>Annexe 3</w:t>
      </w:r>
      <w:r w:rsidRPr="0020568C">
        <w:rPr>
          <w:rFonts w:asciiTheme="minorHAnsi" w:hAnsiTheme="minorHAnsi" w:cstheme="minorHAnsi"/>
          <w:szCs w:val="22"/>
        </w:rPr>
        <w:br/>
      </w:r>
      <w:r w:rsidRPr="0020568C">
        <w:rPr>
          <w:rFonts w:asciiTheme="minorHAnsi" w:hAnsiTheme="minorHAnsi" w:cstheme="minorHAnsi"/>
          <w:b w:val="0"/>
          <w:bCs/>
          <w:szCs w:val="22"/>
        </w:rPr>
        <w:br/>
      </w:r>
      <w:r w:rsidR="005C4055" w:rsidRPr="0020568C">
        <w:rPr>
          <w:rFonts w:asciiTheme="minorHAnsi" w:hAnsiTheme="minorHAnsi" w:cstheme="minorHAnsi"/>
          <w:szCs w:val="22"/>
        </w:rPr>
        <w:t>Sujets</w:t>
      </w:r>
      <w:r w:rsidRPr="0020568C">
        <w:rPr>
          <w:rFonts w:asciiTheme="minorHAnsi" w:hAnsiTheme="minorHAnsi" w:cstheme="minorHAnsi"/>
          <w:szCs w:val="22"/>
        </w:rPr>
        <w:t xml:space="preserve"> qui seront traités aux réunions des Groupes de travail 7B</w:t>
      </w:r>
      <w:r w:rsidR="005C4055" w:rsidRPr="0020568C">
        <w:rPr>
          <w:rFonts w:asciiTheme="minorHAnsi" w:hAnsiTheme="minorHAnsi" w:cstheme="minorHAnsi"/>
          <w:szCs w:val="22"/>
        </w:rPr>
        <w:t xml:space="preserve"> et</w:t>
      </w:r>
      <w:r w:rsidRPr="0020568C">
        <w:rPr>
          <w:rFonts w:asciiTheme="minorHAnsi" w:hAnsiTheme="minorHAnsi" w:cstheme="minorHAnsi"/>
          <w:szCs w:val="22"/>
        </w:rPr>
        <w:t xml:space="preserve"> 7C </w:t>
      </w:r>
      <w:r w:rsidR="005C4055" w:rsidRPr="0020568C">
        <w:rPr>
          <w:rFonts w:asciiTheme="minorHAnsi" w:hAnsiTheme="minorHAnsi" w:cstheme="minorHAnsi"/>
          <w:szCs w:val="22"/>
        </w:rPr>
        <w:br/>
      </w:r>
      <w:r w:rsidRPr="0020568C">
        <w:rPr>
          <w:rFonts w:asciiTheme="minorHAnsi" w:hAnsiTheme="minorHAnsi" w:cstheme="minorHAnsi"/>
          <w:szCs w:val="22"/>
        </w:rPr>
        <w:t>qui se tiendront avant l</w:t>
      </w:r>
      <w:r w:rsidR="00A216F2">
        <w:rPr>
          <w:rFonts w:asciiTheme="minorHAnsi" w:hAnsiTheme="minorHAnsi" w:cstheme="minorHAnsi"/>
          <w:szCs w:val="22"/>
        </w:rPr>
        <w:t>es</w:t>
      </w:r>
      <w:r w:rsidRPr="0020568C">
        <w:rPr>
          <w:rFonts w:asciiTheme="minorHAnsi" w:hAnsiTheme="minorHAnsi" w:cstheme="minorHAnsi"/>
          <w:szCs w:val="22"/>
        </w:rPr>
        <w:t xml:space="preserve"> réunion</w:t>
      </w:r>
      <w:r w:rsidR="00A216F2">
        <w:rPr>
          <w:rFonts w:asciiTheme="minorHAnsi" w:hAnsiTheme="minorHAnsi" w:cstheme="minorHAnsi"/>
          <w:szCs w:val="22"/>
        </w:rPr>
        <w:t>s</w:t>
      </w:r>
      <w:r w:rsidRPr="0020568C">
        <w:rPr>
          <w:rFonts w:asciiTheme="minorHAnsi" w:hAnsiTheme="minorHAnsi" w:cstheme="minorHAnsi"/>
          <w:szCs w:val="22"/>
        </w:rPr>
        <w:t xml:space="preserve"> de la Commission d'études 7 et pour </w:t>
      </w:r>
      <w:r w:rsidR="005C4055" w:rsidRPr="0020568C">
        <w:rPr>
          <w:rFonts w:asciiTheme="minorHAnsi" w:hAnsiTheme="minorHAnsi" w:cstheme="minorHAnsi"/>
          <w:szCs w:val="22"/>
        </w:rPr>
        <w:br/>
      </w:r>
      <w:r w:rsidRPr="0020568C">
        <w:rPr>
          <w:rFonts w:asciiTheme="minorHAnsi" w:hAnsiTheme="minorHAnsi" w:cstheme="minorHAnsi"/>
          <w:szCs w:val="22"/>
        </w:rPr>
        <w:t>lesquels des projets de Recommandation pourront être élaborés</w:t>
      </w:r>
    </w:p>
    <w:p w:rsidR="00C0457D" w:rsidRPr="0020568C" w:rsidRDefault="00C0457D" w:rsidP="005C4055">
      <w:pPr>
        <w:pStyle w:val="Source"/>
        <w:spacing w:before="560" w:after="240" w:line="240" w:lineRule="auto"/>
        <w:rPr>
          <w:sz w:val="24"/>
          <w:szCs w:val="24"/>
          <w:lang w:val="fr-FR"/>
        </w:rPr>
      </w:pPr>
      <w:r w:rsidRPr="0020568C">
        <w:rPr>
          <w:sz w:val="24"/>
          <w:szCs w:val="24"/>
          <w:lang w:val="fr-FR"/>
        </w:rPr>
        <w:t>Groupe de travail 7</w:t>
      </w:r>
      <w:r w:rsidR="00457AFE" w:rsidRPr="0020568C">
        <w:rPr>
          <w:sz w:val="24"/>
          <w:szCs w:val="24"/>
          <w:lang w:val="fr-FR"/>
        </w:rPr>
        <w:t>B</w:t>
      </w:r>
    </w:p>
    <w:p w:rsidR="00DB01B6" w:rsidRPr="0020568C" w:rsidRDefault="00DB01B6" w:rsidP="005C4055">
      <w:pPr>
        <w:pStyle w:val="Normalaftertitle"/>
        <w:spacing w:before="240" w:line="240" w:lineRule="auto"/>
        <w:rPr>
          <w:sz w:val="24"/>
          <w:szCs w:val="24"/>
          <w:lang w:val="fr-FR"/>
        </w:rPr>
      </w:pPr>
      <w:r w:rsidRPr="0020568C">
        <w:rPr>
          <w:sz w:val="24"/>
          <w:szCs w:val="24"/>
          <w:lang w:val="fr-FR"/>
        </w:rPr>
        <w:t>Protection des stations terriennes du service de recherche spatiale vis-à-vis des stations mobiles (</w:t>
      </w:r>
      <w:r w:rsidR="005C4055" w:rsidRPr="0020568C">
        <w:rPr>
          <w:sz w:val="24"/>
          <w:szCs w:val="24"/>
          <w:lang w:val="fr-FR"/>
        </w:rPr>
        <w:t>d'</w:t>
      </w:r>
      <w:r w:rsidRPr="0020568C">
        <w:rPr>
          <w:sz w:val="24"/>
          <w:szCs w:val="24"/>
          <w:lang w:val="fr-FR"/>
        </w:rPr>
        <w:t>aéronef) dans la bande 2</w:t>
      </w:r>
      <w:r w:rsidR="005C4055" w:rsidRPr="0020568C">
        <w:rPr>
          <w:sz w:val="24"/>
          <w:szCs w:val="24"/>
          <w:lang w:val="fr-FR"/>
        </w:rPr>
        <w:t> </w:t>
      </w:r>
      <w:r w:rsidRPr="0020568C">
        <w:rPr>
          <w:sz w:val="24"/>
          <w:szCs w:val="24"/>
          <w:lang w:val="fr-FR"/>
        </w:rPr>
        <w:t>200-2</w:t>
      </w:r>
      <w:r w:rsidR="00800CEC">
        <w:rPr>
          <w:sz w:val="24"/>
          <w:szCs w:val="24"/>
          <w:lang w:val="fr-FR"/>
        </w:rPr>
        <w:t xml:space="preserve"> </w:t>
      </w:r>
      <w:r w:rsidR="005C4055" w:rsidRPr="0020568C">
        <w:rPr>
          <w:sz w:val="24"/>
          <w:szCs w:val="24"/>
          <w:lang w:val="fr-FR"/>
        </w:rPr>
        <w:t>2</w:t>
      </w:r>
      <w:r w:rsidRPr="0020568C">
        <w:rPr>
          <w:sz w:val="24"/>
          <w:szCs w:val="24"/>
          <w:lang w:val="fr-FR"/>
        </w:rPr>
        <w:t>90 MHz (Avant-projet de nouvelle Recommandation UIT-R SA.[SRS-AIRCRAFT</w:t>
      </w:r>
      <w:r w:rsidR="005C4055" w:rsidRPr="0020568C">
        <w:rPr>
          <w:sz w:val="24"/>
          <w:szCs w:val="24"/>
          <w:lang w:val="fr-FR"/>
        </w:rPr>
        <w:t xml:space="preserve"> </w:t>
      </w:r>
      <w:r w:rsidRPr="0020568C">
        <w:rPr>
          <w:sz w:val="24"/>
          <w:szCs w:val="24"/>
          <w:lang w:val="fr-FR"/>
        </w:rPr>
        <w:t xml:space="preserve">2 GHZ] </w:t>
      </w:r>
      <w:r w:rsidR="005C4055" w:rsidRPr="0020568C">
        <w:rPr>
          <w:sz w:val="24"/>
          <w:szCs w:val="24"/>
          <w:lang w:val="fr-FR"/>
        </w:rPr>
        <w:t>–</w:t>
      </w:r>
      <w:r w:rsidRPr="0020568C">
        <w:rPr>
          <w:sz w:val="24"/>
          <w:szCs w:val="24"/>
          <w:lang w:val="fr-FR"/>
        </w:rPr>
        <w:t xml:space="preserve"> Voir l'Annexe 8 du Document </w:t>
      </w:r>
      <w:hyperlink r:id="rId20" w:history="1">
        <w:r w:rsidR="005C4055" w:rsidRPr="0020568C">
          <w:rPr>
            <w:rStyle w:val="Hyperlink"/>
            <w:rFonts w:asciiTheme="minorHAnsi" w:hAnsiTheme="minorHAnsi" w:cstheme="majorBidi"/>
            <w:sz w:val="24"/>
            <w:szCs w:val="24"/>
            <w:lang w:val="fr-FR"/>
          </w:rPr>
          <w:t>7B/293</w:t>
        </w:r>
      </w:hyperlink>
      <w:r w:rsidRPr="0020568C">
        <w:rPr>
          <w:sz w:val="24"/>
          <w:szCs w:val="24"/>
          <w:lang w:val="fr-FR"/>
        </w:rPr>
        <w:t>)</w:t>
      </w:r>
    </w:p>
    <w:p w:rsidR="00C0457D" w:rsidRPr="0020568C" w:rsidRDefault="005C4055" w:rsidP="00200B7D">
      <w:pPr>
        <w:pStyle w:val="Normalaftertitle"/>
        <w:spacing w:before="240" w:line="240" w:lineRule="auto"/>
        <w:rPr>
          <w:sz w:val="24"/>
          <w:szCs w:val="24"/>
          <w:lang w:val="fr-FR"/>
        </w:rPr>
      </w:pPr>
      <w:r w:rsidRPr="0020568C">
        <w:rPr>
          <w:sz w:val="24"/>
          <w:szCs w:val="24"/>
          <w:lang w:val="fr-FR"/>
        </w:rPr>
        <w:t xml:space="preserve">Partage </w:t>
      </w:r>
      <w:r w:rsidR="00DB01B6" w:rsidRPr="0020568C">
        <w:rPr>
          <w:sz w:val="24"/>
          <w:szCs w:val="24"/>
          <w:lang w:val="fr-FR"/>
        </w:rPr>
        <w:t>de fréquences entre les systèmes du service de recherche spatiale et du service fixe par satellite (espace vers Terre) dans la bande 37,5-38 GHz</w:t>
      </w:r>
      <w:r w:rsidR="00774A78" w:rsidRPr="0020568C">
        <w:rPr>
          <w:sz w:val="24"/>
          <w:szCs w:val="24"/>
          <w:lang w:val="fr-FR"/>
        </w:rPr>
        <w:t xml:space="preserve"> (Avant-projet de nouvelle Recommandation UIT-R SA.[SRS/FSS</w:t>
      </w:r>
      <w:r w:rsidRPr="0020568C">
        <w:rPr>
          <w:sz w:val="24"/>
          <w:szCs w:val="24"/>
          <w:lang w:val="fr-FR"/>
        </w:rPr>
        <w:t xml:space="preserve"> </w:t>
      </w:r>
      <w:r w:rsidR="00774A78" w:rsidRPr="0020568C">
        <w:rPr>
          <w:sz w:val="24"/>
          <w:szCs w:val="24"/>
          <w:lang w:val="fr-FR"/>
        </w:rPr>
        <w:t>37</w:t>
      </w:r>
      <w:r w:rsidRPr="0020568C">
        <w:rPr>
          <w:sz w:val="24"/>
          <w:szCs w:val="24"/>
          <w:lang w:val="fr-FR"/>
        </w:rPr>
        <w:t xml:space="preserve"> </w:t>
      </w:r>
      <w:r w:rsidR="00774A78" w:rsidRPr="0020568C">
        <w:rPr>
          <w:sz w:val="24"/>
          <w:szCs w:val="24"/>
          <w:lang w:val="fr-FR"/>
        </w:rPr>
        <w:t xml:space="preserve">GHz] </w:t>
      </w:r>
      <w:r w:rsidRPr="0020568C">
        <w:rPr>
          <w:sz w:val="24"/>
          <w:szCs w:val="24"/>
          <w:lang w:val="fr-FR"/>
        </w:rPr>
        <w:t>–</w:t>
      </w:r>
      <w:r w:rsidR="00774A78" w:rsidRPr="0020568C">
        <w:rPr>
          <w:sz w:val="24"/>
          <w:szCs w:val="24"/>
          <w:lang w:val="fr-FR"/>
        </w:rPr>
        <w:t xml:space="preserve"> Voir l'Annexe 11 du Document </w:t>
      </w:r>
      <w:hyperlink r:id="rId21" w:history="1">
        <w:r w:rsidRPr="0020568C">
          <w:rPr>
            <w:rStyle w:val="Hyperlink"/>
            <w:rFonts w:asciiTheme="minorHAnsi" w:hAnsiTheme="minorHAnsi" w:cstheme="majorBidi"/>
            <w:sz w:val="24"/>
            <w:szCs w:val="24"/>
            <w:lang w:val="fr-FR"/>
          </w:rPr>
          <w:t>7B/293</w:t>
        </w:r>
      </w:hyperlink>
      <w:r w:rsidR="00774A78" w:rsidRPr="0020568C">
        <w:rPr>
          <w:sz w:val="24"/>
          <w:szCs w:val="24"/>
          <w:lang w:val="fr-FR"/>
        </w:rPr>
        <w:t>)</w:t>
      </w:r>
    </w:p>
    <w:p w:rsidR="00C0457D" w:rsidRPr="0020568C" w:rsidRDefault="00774A78" w:rsidP="005C4055">
      <w:pPr>
        <w:pStyle w:val="Source"/>
        <w:spacing w:before="240" w:after="240" w:line="240" w:lineRule="auto"/>
        <w:rPr>
          <w:sz w:val="24"/>
          <w:szCs w:val="24"/>
          <w:lang w:val="fr-FR"/>
        </w:rPr>
      </w:pPr>
      <w:r w:rsidRPr="0020568C">
        <w:rPr>
          <w:sz w:val="24"/>
          <w:szCs w:val="24"/>
          <w:lang w:val="fr-FR"/>
        </w:rPr>
        <w:t>Groupe de travail 7C</w:t>
      </w:r>
    </w:p>
    <w:p w:rsidR="009B55CE" w:rsidRPr="0020568C" w:rsidRDefault="00774A78" w:rsidP="0020568C">
      <w:pPr>
        <w:spacing w:line="240" w:lineRule="auto"/>
        <w:rPr>
          <w:sz w:val="24"/>
          <w:szCs w:val="24"/>
          <w:lang w:val="fr-FR"/>
        </w:rPr>
      </w:pPr>
      <w:r w:rsidRPr="0020568C">
        <w:rPr>
          <w:sz w:val="24"/>
          <w:szCs w:val="24"/>
          <w:lang w:val="fr-FR"/>
        </w:rPr>
        <w:t>Protection du service de radioastronomie dans la bande de fréquences 10,6-10,7 GHz</w:t>
      </w:r>
      <w:r w:rsidR="00623D93" w:rsidRPr="0020568C">
        <w:rPr>
          <w:sz w:val="24"/>
          <w:szCs w:val="24"/>
          <w:lang w:val="fr-FR"/>
        </w:rPr>
        <w:t xml:space="preserve"> contre les rayonnements non désirés des radars à ouverture synthétique</w:t>
      </w:r>
      <w:r w:rsidR="009B55CE" w:rsidRPr="0020568C">
        <w:rPr>
          <w:sz w:val="24"/>
          <w:szCs w:val="24"/>
          <w:lang w:val="fr-FR"/>
        </w:rPr>
        <w:t xml:space="preserve"> fonctionnant dans le </w:t>
      </w:r>
      <w:r w:rsidR="0029296B" w:rsidRPr="0020568C">
        <w:rPr>
          <w:sz w:val="24"/>
          <w:szCs w:val="24"/>
          <w:lang w:val="fr-FR"/>
        </w:rPr>
        <w:t>service d'exploration de la Terre par satellite (active) au</w:t>
      </w:r>
      <w:r w:rsidR="0020568C" w:rsidRPr="0020568C">
        <w:rPr>
          <w:sz w:val="24"/>
          <w:szCs w:val="24"/>
          <w:lang w:val="fr-FR"/>
        </w:rPr>
        <w:t xml:space="preserve"> voisinage de </w:t>
      </w:r>
      <w:r w:rsidR="0029296B" w:rsidRPr="0020568C">
        <w:rPr>
          <w:sz w:val="24"/>
          <w:szCs w:val="24"/>
          <w:lang w:val="fr-FR"/>
        </w:rPr>
        <w:t>9</w:t>
      </w:r>
      <w:r w:rsidR="0020568C" w:rsidRPr="0020568C">
        <w:rPr>
          <w:sz w:val="24"/>
          <w:szCs w:val="24"/>
          <w:lang w:val="fr-FR"/>
        </w:rPr>
        <w:t> </w:t>
      </w:r>
      <w:r w:rsidR="0029296B" w:rsidRPr="0020568C">
        <w:rPr>
          <w:sz w:val="24"/>
          <w:szCs w:val="24"/>
          <w:lang w:val="fr-FR"/>
        </w:rPr>
        <w:t>600 MHz (</w:t>
      </w:r>
      <w:r w:rsidR="0020568C" w:rsidRPr="0020568C">
        <w:rPr>
          <w:sz w:val="24"/>
          <w:szCs w:val="24"/>
          <w:lang w:val="fr-FR"/>
        </w:rPr>
        <w:t>Avant-projet de nouvelle</w:t>
      </w:r>
      <w:r w:rsidR="009B55CE" w:rsidRPr="0020568C">
        <w:rPr>
          <w:sz w:val="24"/>
          <w:szCs w:val="24"/>
          <w:lang w:val="fr-FR"/>
        </w:rPr>
        <w:t xml:space="preserve"> Recommandation UIT-R </w:t>
      </w:r>
      <w:r w:rsidR="0020568C" w:rsidRPr="0020568C">
        <w:rPr>
          <w:rFonts w:asciiTheme="minorHAnsi" w:hAnsiTheme="minorHAnsi" w:cstheme="majorBidi"/>
          <w:sz w:val="24"/>
          <w:szCs w:val="24"/>
          <w:lang w:val="fr-FR"/>
        </w:rPr>
        <w:t>RS.[EESS9GHz-SRS</w:t>
      </w:r>
      <w:r w:rsidR="0020568C" w:rsidRPr="0020568C">
        <w:rPr>
          <w:rFonts w:asciiTheme="minorHAnsi" w:hAnsiTheme="minorHAnsi" w:cstheme="majorBidi"/>
          <w:sz w:val="24"/>
          <w:szCs w:val="24"/>
          <w:lang w:val="fr-FR"/>
        </w:rPr>
        <w:noBreakHyphen/>
        <w:t xml:space="preserve">Mitigation] </w:t>
      </w:r>
      <w:r w:rsidR="00200B7D" w:rsidRPr="0020568C">
        <w:rPr>
          <w:sz w:val="24"/>
          <w:szCs w:val="24"/>
          <w:lang w:val="fr-FR"/>
        </w:rPr>
        <w:t xml:space="preserve">– </w:t>
      </w:r>
      <w:r w:rsidR="009B55CE" w:rsidRPr="0020568C">
        <w:rPr>
          <w:sz w:val="24"/>
          <w:szCs w:val="24"/>
          <w:lang w:val="fr-FR"/>
        </w:rPr>
        <w:t xml:space="preserve">Voir l'Annexe 5 du Document </w:t>
      </w:r>
      <w:hyperlink r:id="rId22" w:history="1">
        <w:r w:rsidR="00200B7D" w:rsidRPr="0020568C">
          <w:rPr>
            <w:rStyle w:val="Hyperlink"/>
            <w:rFonts w:asciiTheme="minorHAnsi" w:hAnsiTheme="minorHAnsi" w:cstheme="majorBidi"/>
            <w:sz w:val="24"/>
            <w:szCs w:val="24"/>
            <w:lang w:val="fr-FR"/>
          </w:rPr>
          <w:t>7C/258</w:t>
        </w:r>
      </w:hyperlink>
      <w:r w:rsidR="00200B7D" w:rsidRPr="0020568C">
        <w:rPr>
          <w:rFonts w:asciiTheme="minorHAnsi" w:hAnsiTheme="minorHAnsi" w:cstheme="majorBidi"/>
          <w:color w:val="000080"/>
          <w:sz w:val="24"/>
          <w:szCs w:val="24"/>
          <w:lang w:val="fr-FR"/>
        </w:rPr>
        <w:t>)</w:t>
      </w:r>
    </w:p>
    <w:p w:rsidR="00BB45CC" w:rsidRPr="0020568C" w:rsidRDefault="009B55CE" w:rsidP="00384725">
      <w:pPr>
        <w:spacing w:line="240" w:lineRule="auto"/>
        <w:rPr>
          <w:sz w:val="24"/>
          <w:szCs w:val="24"/>
          <w:lang w:val="fr-FR"/>
        </w:rPr>
      </w:pPr>
      <w:r w:rsidRPr="0020568C">
        <w:rPr>
          <w:sz w:val="24"/>
          <w:szCs w:val="24"/>
          <w:lang w:val="fr-FR"/>
        </w:rPr>
        <w:t>Protection des liaisons</w:t>
      </w:r>
      <w:r w:rsidR="00BB45CC" w:rsidRPr="0020568C">
        <w:rPr>
          <w:sz w:val="24"/>
          <w:szCs w:val="24"/>
          <w:lang w:val="fr-FR"/>
        </w:rPr>
        <w:t xml:space="preserve"> espac</w:t>
      </w:r>
      <w:r w:rsidR="00800CEC">
        <w:rPr>
          <w:sz w:val="24"/>
          <w:szCs w:val="24"/>
          <w:lang w:val="fr-FR"/>
        </w:rPr>
        <w:t xml:space="preserve">e vers </w:t>
      </w:r>
      <w:r w:rsidR="00BB45CC" w:rsidRPr="0020568C">
        <w:rPr>
          <w:sz w:val="24"/>
          <w:szCs w:val="24"/>
          <w:lang w:val="fr-FR"/>
        </w:rPr>
        <w:t>Terre du service de recherche spatiale dans les bandes 8</w:t>
      </w:r>
      <w:r w:rsidR="0020568C" w:rsidRPr="0020568C">
        <w:rPr>
          <w:sz w:val="24"/>
          <w:szCs w:val="24"/>
          <w:lang w:val="fr-FR"/>
        </w:rPr>
        <w:t> </w:t>
      </w:r>
      <w:r w:rsidR="00BB45CC" w:rsidRPr="0020568C">
        <w:rPr>
          <w:sz w:val="24"/>
          <w:szCs w:val="24"/>
          <w:lang w:val="fr-FR"/>
        </w:rPr>
        <w:t>400</w:t>
      </w:r>
      <w:r w:rsidR="0020568C" w:rsidRPr="0020568C">
        <w:rPr>
          <w:sz w:val="24"/>
          <w:szCs w:val="24"/>
          <w:lang w:val="fr-FR"/>
        </w:rPr>
        <w:t>-</w:t>
      </w:r>
      <w:r w:rsidR="00BB45CC" w:rsidRPr="0020568C">
        <w:rPr>
          <w:sz w:val="24"/>
          <w:szCs w:val="24"/>
          <w:lang w:val="fr-FR"/>
        </w:rPr>
        <w:t>8</w:t>
      </w:r>
      <w:r w:rsidR="0020568C" w:rsidRPr="0020568C">
        <w:rPr>
          <w:sz w:val="24"/>
          <w:szCs w:val="24"/>
          <w:lang w:val="fr-FR"/>
        </w:rPr>
        <w:t> </w:t>
      </w:r>
      <w:r w:rsidR="00BB45CC" w:rsidRPr="0020568C">
        <w:rPr>
          <w:sz w:val="24"/>
          <w:szCs w:val="24"/>
          <w:lang w:val="fr-FR"/>
        </w:rPr>
        <w:t>450</w:t>
      </w:r>
      <w:r w:rsidR="0020568C" w:rsidRPr="0020568C">
        <w:rPr>
          <w:sz w:val="24"/>
          <w:szCs w:val="24"/>
          <w:lang w:val="fr-FR"/>
        </w:rPr>
        <w:t> </w:t>
      </w:r>
      <w:r w:rsidR="00BB45CC" w:rsidRPr="0020568C">
        <w:rPr>
          <w:sz w:val="24"/>
          <w:szCs w:val="24"/>
          <w:lang w:val="fr-FR"/>
        </w:rPr>
        <w:t>MHz et 8</w:t>
      </w:r>
      <w:r w:rsidR="0020568C" w:rsidRPr="0020568C">
        <w:rPr>
          <w:sz w:val="24"/>
          <w:szCs w:val="24"/>
          <w:lang w:val="fr-FR"/>
        </w:rPr>
        <w:t> </w:t>
      </w:r>
      <w:r w:rsidR="00BB45CC" w:rsidRPr="0020568C">
        <w:rPr>
          <w:sz w:val="24"/>
          <w:szCs w:val="24"/>
          <w:lang w:val="fr-FR"/>
        </w:rPr>
        <w:t>450-8</w:t>
      </w:r>
      <w:r w:rsidR="0020568C" w:rsidRPr="0020568C">
        <w:rPr>
          <w:sz w:val="24"/>
          <w:szCs w:val="24"/>
          <w:lang w:val="fr-FR"/>
        </w:rPr>
        <w:t> </w:t>
      </w:r>
      <w:r w:rsidR="00BB45CC" w:rsidRPr="0020568C">
        <w:rPr>
          <w:sz w:val="24"/>
          <w:szCs w:val="24"/>
          <w:lang w:val="fr-FR"/>
        </w:rPr>
        <w:t>500</w:t>
      </w:r>
      <w:r w:rsidR="0020568C" w:rsidRPr="0020568C">
        <w:rPr>
          <w:sz w:val="24"/>
          <w:szCs w:val="24"/>
          <w:lang w:val="fr-FR"/>
        </w:rPr>
        <w:t> </w:t>
      </w:r>
      <w:r w:rsidR="00BB45CC" w:rsidRPr="0020568C">
        <w:rPr>
          <w:sz w:val="24"/>
          <w:szCs w:val="24"/>
          <w:lang w:val="fr-FR"/>
        </w:rPr>
        <w:t>MHz contre les rayonnements non désirés des radars à ouverture synthétique fonctionnant dans le service d'exploration de la Terre par satellite (active) au</w:t>
      </w:r>
      <w:r w:rsidR="00800CEC">
        <w:rPr>
          <w:sz w:val="24"/>
          <w:szCs w:val="24"/>
          <w:lang w:val="fr-FR"/>
        </w:rPr>
        <w:t xml:space="preserve"> voisinage de</w:t>
      </w:r>
      <w:r w:rsidR="00BB45CC" w:rsidRPr="0020568C">
        <w:rPr>
          <w:sz w:val="24"/>
          <w:szCs w:val="24"/>
          <w:lang w:val="fr-FR"/>
        </w:rPr>
        <w:t xml:space="preserve"> 9</w:t>
      </w:r>
      <w:r w:rsidR="00800CEC">
        <w:rPr>
          <w:sz w:val="24"/>
          <w:szCs w:val="24"/>
          <w:lang w:val="fr-FR"/>
        </w:rPr>
        <w:t> </w:t>
      </w:r>
      <w:r w:rsidR="00BB45CC" w:rsidRPr="0020568C">
        <w:rPr>
          <w:sz w:val="24"/>
          <w:szCs w:val="24"/>
          <w:lang w:val="fr-FR"/>
        </w:rPr>
        <w:t>600 MHz (Avant-projet de nouvelle Recommandation UIT-R RS.[EESS9GH</w:t>
      </w:r>
      <w:r w:rsidR="00384725">
        <w:rPr>
          <w:sz w:val="24"/>
          <w:szCs w:val="24"/>
          <w:lang w:val="fr-FR"/>
        </w:rPr>
        <w:t>z</w:t>
      </w:r>
      <w:r w:rsidR="00BB45CC" w:rsidRPr="0020568C">
        <w:rPr>
          <w:sz w:val="24"/>
          <w:szCs w:val="24"/>
          <w:lang w:val="fr-FR"/>
        </w:rPr>
        <w:t>-SRS-Mitigation]</w:t>
      </w:r>
      <w:r w:rsidR="00200B7D" w:rsidRPr="0020568C">
        <w:rPr>
          <w:sz w:val="24"/>
          <w:szCs w:val="24"/>
          <w:lang w:val="fr-FR"/>
        </w:rPr>
        <w:t xml:space="preserve"> – </w:t>
      </w:r>
      <w:r w:rsidR="00BB45CC" w:rsidRPr="0020568C">
        <w:rPr>
          <w:sz w:val="24"/>
          <w:szCs w:val="24"/>
          <w:lang w:val="fr-FR"/>
        </w:rPr>
        <w:t xml:space="preserve">Voir l'Annexe 6 du Document </w:t>
      </w:r>
      <w:hyperlink r:id="rId23" w:history="1">
        <w:r w:rsidR="00200B7D" w:rsidRPr="0020568C">
          <w:rPr>
            <w:rStyle w:val="Hyperlink"/>
            <w:rFonts w:asciiTheme="minorHAnsi" w:hAnsiTheme="minorHAnsi" w:cstheme="majorBidi"/>
            <w:sz w:val="24"/>
            <w:szCs w:val="24"/>
            <w:lang w:val="fr-FR"/>
          </w:rPr>
          <w:t>7C/258</w:t>
        </w:r>
      </w:hyperlink>
      <w:r w:rsidR="00200B7D" w:rsidRPr="0020568C">
        <w:rPr>
          <w:rFonts w:asciiTheme="minorHAnsi" w:hAnsiTheme="minorHAnsi" w:cstheme="majorBidi"/>
          <w:color w:val="000080"/>
          <w:sz w:val="24"/>
          <w:szCs w:val="24"/>
          <w:lang w:val="fr-FR"/>
        </w:rPr>
        <w:t>)</w:t>
      </w:r>
    </w:p>
    <w:p w:rsidR="002A598C" w:rsidRPr="0020568C" w:rsidRDefault="00BB45CC" w:rsidP="0020568C">
      <w:pPr>
        <w:spacing w:line="240" w:lineRule="auto"/>
        <w:rPr>
          <w:sz w:val="24"/>
          <w:szCs w:val="24"/>
          <w:lang w:val="fr-FR"/>
        </w:rPr>
      </w:pPr>
      <w:r w:rsidRPr="0020568C">
        <w:rPr>
          <w:sz w:val="24"/>
          <w:szCs w:val="24"/>
          <w:lang w:val="fr-FR"/>
        </w:rPr>
        <w:t>Méthode d'évaluation permettant de déterminer la compatibilité entre les stations terriennes de réception du service de radionavigation par satellite (espace vers Terre)</w:t>
      </w:r>
      <w:r w:rsidR="002A598C" w:rsidRPr="0020568C">
        <w:rPr>
          <w:sz w:val="24"/>
          <w:szCs w:val="24"/>
          <w:lang w:val="fr-FR"/>
        </w:rPr>
        <w:t xml:space="preserve"> et les capteurs spatioportés du service d'exploration de la Terre par satellite (active) dans la bande 1 215-1 300 MHz (Avant-projet de nouvelle Recommandation UIT-R RS.[EESS_RNSS_METH] – Voir l'Annexe 7 du Document </w:t>
      </w:r>
      <w:hyperlink r:id="rId24" w:history="1">
        <w:r w:rsidR="00200B7D" w:rsidRPr="0020568C">
          <w:rPr>
            <w:rStyle w:val="Hyperlink"/>
            <w:rFonts w:asciiTheme="minorHAnsi" w:hAnsiTheme="minorHAnsi" w:cstheme="majorBidi"/>
            <w:sz w:val="24"/>
            <w:szCs w:val="24"/>
            <w:lang w:val="fr-FR"/>
          </w:rPr>
          <w:t>7C/258</w:t>
        </w:r>
      </w:hyperlink>
      <w:r w:rsidR="00200B7D" w:rsidRPr="0020568C">
        <w:rPr>
          <w:rFonts w:asciiTheme="minorHAnsi" w:hAnsiTheme="minorHAnsi" w:cstheme="majorBidi"/>
          <w:color w:val="000080"/>
          <w:sz w:val="24"/>
          <w:szCs w:val="24"/>
          <w:lang w:val="fr-FR"/>
        </w:rPr>
        <w:t>)</w:t>
      </w:r>
    </w:p>
    <w:p w:rsidR="00B86117" w:rsidRPr="0020568C" w:rsidRDefault="00432E36" w:rsidP="00200B7D">
      <w:pPr>
        <w:spacing w:line="240" w:lineRule="auto"/>
        <w:rPr>
          <w:sz w:val="24"/>
          <w:szCs w:val="24"/>
          <w:lang w:val="fr-FR"/>
        </w:rPr>
      </w:pPr>
      <w:r w:rsidRPr="0020568C">
        <w:rPr>
          <w:sz w:val="24"/>
          <w:szCs w:val="24"/>
          <w:lang w:val="fr-FR"/>
        </w:rPr>
        <w:t>Caractéristiques techniques et opérationnelles types</w:t>
      </w:r>
      <w:r w:rsidR="00B86117" w:rsidRPr="0020568C">
        <w:rPr>
          <w:sz w:val="24"/>
          <w:szCs w:val="24"/>
          <w:lang w:val="fr-FR"/>
        </w:rPr>
        <w:t xml:space="preserve"> des systèmes d'observation du service de recherche spatiale (passive) et bande</w:t>
      </w:r>
      <w:r w:rsidR="0020568C" w:rsidRPr="0020568C">
        <w:rPr>
          <w:sz w:val="24"/>
          <w:szCs w:val="24"/>
          <w:lang w:val="fr-FR"/>
        </w:rPr>
        <w:t>s</w:t>
      </w:r>
      <w:r w:rsidR="00B86117" w:rsidRPr="0020568C">
        <w:rPr>
          <w:sz w:val="24"/>
          <w:szCs w:val="24"/>
          <w:lang w:val="fr-FR"/>
        </w:rPr>
        <w:t xml:space="preserve"> de fréquences utilisées par ces systèmes (Avant-projet de nouvelle Recommandation UIT-R RS.[SRS_PASSIVE]</w:t>
      </w:r>
      <w:r w:rsidR="00200B7D" w:rsidRPr="0020568C">
        <w:rPr>
          <w:sz w:val="24"/>
          <w:szCs w:val="24"/>
          <w:lang w:val="fr-FR"/>
        </w:rPr>
        <w:t xml:space="preserve"> – </w:t>
      </w:r>
      <w:r w:rsidR="00B86117" w:rsidRPr="0020568C">
        <w:rPr>
          <w:sz w:val="24"/>
          <w:szCs w:val="24"/>
          <w:lang w:val="fr-FR"/>
        </w:rPr>
        <w:t xml:space="preserve">Voir l'Annexe 10 du Document </w:t>
      </w:r>
      <w:hyperlink r:id="rId25" w:history="1">
        <w:r w:rsidR="00200B7D" w:rsidRPr="0020568C">
          <w:rPr>
            <w:rStyle w:val="Hyperlink"/>
            <w:rFonts w:asciiTheme="minorHAnsi" w:hAnsiTheme="minorHAnsi" w:cstheme="majorBidi"/>
            <w:sz w:val="24"/>
            <w:szCs w:val="24"/>
            <w:lang w:val="fr-FR"/>
          </w:rPr>
          <w:t>7C/258</w:t>
        </w:r>
      </w:hyperlink>
      <w:r w:rsidR="00200B7D" w:rsidRPr="0020568C">
        <w:rPr>
          <w:rFonts w:asciiTheme="minorHAnsi" w:hAnsiTheme="minorHAnsi" w:cstheme="majorBidi"/>
          <w:color w:val="000080"/>
          <w:sz w:val="24"/>
          <w:szCs w:val="24"/>
          <w:lang w:val="fr-FR"/>
        </w:rPr>
        <w:t>)</w:t>
      </w:r>
      <w:r w:rsidR="00B86117" w:rsidRPr="0020568C">
        <w:rPr>
          <w:sz w:val="24"/>
          <w:szCs w:val="24"/>
          <w:lang w:val="fr-FR"/>
        </w:rPr>
        <w:t>)</w:t>
      </w:r>
    </w:p>
    <w:p w:rsidR="00B86117" w:rsidRPr="0020568C" w:rsidRDefault="00B86117" w:rsidP="00384725">
      <w:pPr>
        <w:spacing w:line="240" w:lineRule="auto"/>
        <w:rPr>
          <w:sz w:val="24"/>
          <w:szCs w:val="24"/>
          <w:lang w:val="fr-FR"/>
        </w:rPr>
      </w:pPr>
      <w:r w:rsidRPr="0020568C">
        <w:rPr>
          <w:sz w:val="24"/>
          <w:szCs w:val="24"/>
          <w:lang w:val="fr-FR"/>
        </w:rPr>
        <w:t>Critères de qualité de fonctionnement et de brouillage applicables aux capteurs spatiaux actifs (Avant-projet de révision de la Recommandation UIT-R RS.1166-4</w:t>
      </w:r>
      <w:r w:rsidR="00200B7D" w:rsidRPr="0020568C">
        <w:rPr>
          <w:sz w:val="24"/>
          <w:szCs w:val="24"/>
          <w:lang w:val="fr-FR"/>
        </w:rPr>
        <w:t xml:space="preserve"> – </w:t>
      </w:r>
      <w:r w:rsidRPr="0020568C">
        <w:rPr>
          <w:sz w:val="24"/>
          <w:szCs w:val="24"/>
          <w:lang w:val="fr-FR"/>
        </w:rPr>
        <w:t>Voir l'Annexe 12 du Document</w:t>
      </w:r>
      <w:r w:rsidR="00384725">
        <w:rPr>
          <w:sz w:val="24"/>
          <w:szCs w:val="24"/>
          <w:lang w:val="fr-FR"/>
        </w:rPr>
        <w:t> </w:t>
      </w:r>
      <w:hyperlink r:id="rId26" w:history="1">
        <w:r w:rsidR="00200B7D" w:rsidRPr="0020568C">
          <w:rPr>
            <w:rStyle w:val="Hyperlink"/>
            <w:rFonts w:asciiTheme="minorHAnsi" w:hAnsiTheme="minorHAnsi" w:cstheme="majorBidi"/>
            <w:sz w:val="24"/>
            <w:szCs w:val="24"/>
            <w:lang w:val="fr-FR"/>
          </w:rPr>
          <w:t>7C/258</w:t>
        </w:r>
      </w:hyperlink>
      <w:r w:rsidR="00200B7D" w:rsidRPr="0020568C">
        <w:rPr>
          <w:rFonts w:asciiTheme="minorHAnsi" w:hAnsiTheme="minorHAnsi" w:cstheme="majorBidi"/>
          <w:color w:val="000080"/>
          <w:sz w:val="24"/>
          <w:szCs w:val="24"/>
          <w:lang w:val="fr-FR"/>
        </w:rPr>
        <w:t>)</w:t>
      </w:r>
    </w:p>
    <w:p w:rsidR="00774A78" w:rsidRPr="0020568C" w:rsidRDefault="00236DFA" w:rsidP="00200B7D">
      <w:pPr>
        <w:spacing w:line="240" w:lineRule="auto"/>
        <w:rPr>
          <w:sz w:val="24"/>
          <w:szCs w:val="24"/>
          <w:lang w:val="fr-FR"/>
        </w:rPr>
      </w:pPr>
      <w:r w:rsidRPr="0020568C">
        <w:rPr>
          <w:sz w:val="24"/>
          <w:szCs w:val="24"/>
          <w:lang w:val="fr-FR"/>
        </w:rPr>
        <w:t>Caractéristiques techniques et opérationnelles types des systèmes du service d'exploration de la Terre par satellite (active) utilisant des attributions comprises entre 432 MHz et 238 GHz (Avant</w:t>
      </w:r>
      <w:r w:rsidRPr="0020568C">
        <w:rPr>
          <w:sz w:val="24"/>
          <w:szCs w:val="24"/>
          <w:lang w:val="fr-FR"/>
        </w:rPr>
        <w:noBreakHyphen/>
        <w:t xml:space="preserve">projet de nouvelle Recommandation UIT-R RS.[ACTIVE_CHAR] – Voir l'Annexe 17 du Document </w:t>
      </w:r>
      <w:hyperlink r:id="rId27" w:history="1">
        <w:r w:rsidR="00200B7D" w:rsidRPr="0020568C">
          <w:rPr>
            <w:rStyle w:val="Hyperlink"/>
            <w:rFonts w:asciiTheme="minorHAnsi" w:hAnsiTheme="minorHAnsi" w:cstheme="majorBidi"/>
            <w:sz w:val="24"/>
            <w:szCs w:val="24"/>
            <w:lang w:val="fr-FR"/>
          </w:rPr>
          <w:t>7C/258</w:t>
        </w:r>
      </w:hyperlink>
      <w:r w:rsidR="00200B7D" w:rsidRPr="0020568C">
        <w:rPr>
          <w:rFonts w:asciiTheme="minorHAnsi" w:hAnsiTheme="minorHAnsi" w:cstheme="majorBidi"/>
          <w:color w:val="000080"/>
          <w:sz w:val="24"/>
          <w:szCs w:val="24"/>
          <w:lang w:val="fr-FR"/>
        </w:rPr>
        <w:t>)</w:t>
      </w:r>
    </w:p>
    <w:p w:rsidR="0020568C" w:rsidRPr="0020568C" w:rsidRDefault="0020568C" w:rsidP="0032202E">
      <w:pPr>
        <w:pStyle w:val="Reasons"/>
        <w:rPr>
          <w:lang w:val="fr-FR"/>
        </w:rPr>
      </w:pPr>
    </w:p>
    <w:p w:rsidR="0020568C" w:rsidRPr="0020568C" w:rsidRDefault="0020568C" w:rsidP="0032202E">
      <w:pPr>
        <w:pStyle w:val="Reasons"/>
        <w:rPr>
          <w:lang w:val="fr-FR"/>
        </w:rPr>
      </w:pPr>
    </w:p>
    <w:p w:rsidR="0020568C" w:rsidRPr="0020568C" w:rsidRDefault="0020568C">
      <w:pPr>
        <w:jc w:val="center"/>
        <w:rPr>
          <w:lang w:val="fr-FR"/>
        </w:rPr>
      </w:pPr>
      <w:r w:rsidRPr="0020568C">
        <w:rPr>
          <w:lang w:val="fr-FR"/>
        </w:rPr>
        <w:t>______________</w:t>
      </w:r>
    </w:p>
    <w:sectPr w:rsidR="0020568C" w:rsidRPr="0020568C" w:rsidSect="00031E64">
      <w:headerReference w:type="even" r:id="rId28"/>
      <w:headerReference w:type="default" r:id="rId29"/>
      <w:headerReference w:type="first" r:id="rId30"/>
      <w:footerReference w:type="first" r:id="rId3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AC" w:rsidRDefault="00910FAC">
      <w:r>
        <w:separator/>
      </w:r>
    </w:p>
  </w:endnote>
  <w:endnote w:type="continuationSeparator" w:id="0">
    <w:p w:rsidR="00910FAC" w:rsidRDefault="009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224A1" w:rsidRDefault="00E915AF" w:rsidP="00406D71">
    <w:pPr>
      <w:pStyle w:val="FirstFooter"/>
      <w:spacing w:before="0" w:line="240" w:lineRule="auto"/>
      <w:ind w:left="-397" w:right="-397"/>
      <w:rPr>
        <w:sz w:val="20"/>
        <w:szCs w:val="18"/>
      </w:rPr>
    </w:pPr>
  </w:p>
  <w:p w:rsidR="00E915AF" w:rsidRDefault="00E53DCE" w:rsidP="00E53DCE">
    <w:pPr>
      <w:pStyle w:val="FirstFooter"/>
      <w:spacing w:line="240" w:lineRule="auto"/>
      <w:ind w:left="-397" w:right="-397"/>
      <w:jc w:val="center"/>
      <w:rPr>
        <w:sz w:val="18"/>
        <w:szCs w:val="18"/>
        <w:lang w:val="fr-FR"/>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AC" w:rsidRDefault="00910FAC">
      <w:r>
        <w:t>____________________</w:t>
      </w:r>
    </w:p>
  </w:footnote>
  <w:footnote w:type="continuationSeparator" w:id="0">
    <w:p w:rsidR="00910FAC" w:rsidRDefault="0091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1E6FEF" w:rsidRDefault="00E915AF" w:rsidP="009125E2">
    <w:pPr>
      <w:pStyle w:val="Header"/>
      <w:rPr>
        <w:sz w:val="18"/>
        <w:szCs w:val="18"/>
      </w:rPr>
    </w:pPr>
    <w:r>
      <w:tab/>
    </w:r>
    <w:r>
      <w:tab/>
    </w:r>
    <w:r w:rsidR="009125E2">
      <w:rPr>
        <w:sz w:val="18"/>
        <w:szCs w:val="18"/>
      </w:rPr>
      <w:t>-</w:t>
    </w:r>
    <w:r w:rsidRPr="001E6FEF">
      <w:rPr>
        <w:sz w:val="18"/>
        <w:szCs w:val="18"/>
      </w:rPr>
      <w:t xml:space="preserve"> </w:t>
    </w:r>
    <w:r w:rsidR="001B42C9" w:rsidRPr="001E6FEF">
      <w:rPr>
        <w:rStyle w:val="PageNumber"/>
        <w:sz w:val="18"/>
        <w:szCs w:val="18"/>
      </w:rPr>
      <w:fldChar w:fldCharType="begin"/>
    </w:r>
    <w:r w:rsidRPr="001E6FEF">
      <w:rPr>
        <w:rStyle w:val="PageNumber"/>
        <w:sz w:val="18"/>
        <w:szCs w:val="18"/>
      </w:rPr>
      <w:instrText xml:space="preserve"> PAGE </w:instrText>
    </w:r>
    <w:r w:rsidR="001B42C9" w:rsidRPr="001E6FEF">
      <w:rPr>
        <w:rStyle w:val="PageNumber"/>
        <w:sz w:val="18"/>
        <w:szCs w:val="18"/>
      </w:rPr>
      <w:fldChar w:fldCharType="separate"/>
    </w:r>
    <w:r w:rsidR="00BC5C6B">
      <w:rPr>
        <w:rStyle w:val="PageNumber"/>
        <w:noProof/>
        <w:sz w:val="18"/>
        <w:szCs w:val="18"/>
      </w:rPr>
      <w:t>6</w:t>
    </w:r>
    <w:r w:rsidR="001B42C9" w:rsidRPr="001E6FEF">
      <w:rPr>
        <w:rStyle w:val="PageNumber"/>
        <w:sz w:val="18"/>
        <w:szCs w:val="18"/>
      </w:rPr>
      <w:fldChar w:fldCharType="end"/>
    </w:r>
    <w:r w:rsidRPr="001E6FEF">
      <w:rPr>
        <w:rStyle w:val="PageNumber"/>
        <w:sz w:val="18"/>
        <w:szCs w:val="18"/>
      </w:rPr>
      <w:t xml:space="preserve"> </w:t>
    </w:r>
    <w:r w:rsidR="009125E2">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1E6FEF" w:rsidRDefault="00E915AF" w:rsidP="009125E2">
    <w:pPr>
      <w:pStyle w:val="Header"/>
      <w:rPr>
        <w:sz w:val="18"/>
        <w:szCs w:val="18"/>
      </w:rPr>
    </w:pPr>
    <w:r>
      <w:tab/>
    </w:r>
    <w:r>
      <w:tab/>
    </w:r>
    <w:r w:rsidR="009125E2">
      <w:rPr>
        <w:sz w:val="18"/>
        <w:szCs w:val="18"/>
      </w:rPr>
      <w:t>-</w:t>
    </w:r>
    <w:r w:rsidR="004222C4" w:rsidRPr="001E6FEF">
      <w:rPr>
        <w:sz w:val="18"/>
        <w:szCs w:val="18"/>
      </w:rPr>
      <w:t xml:space="preserve"> </w:t>
    </w:r>
    <w:r w:rsidR="001B42C9" w:rsidRPr="001E6FEF">
      <w:rPr>
        <w:sz w:val="18"/>
        <w:szCs w:val="18"/>
      </w:rPr>
      <w:fldChar w:fldCharType="begin"/>
    </w:r>
    <w:r w:rsidRPr="001E6FEF">
      <w:rPr>
        <w:sz w:val="18"/>
        <w:szCs w:val="18"/>
      </w:rPr>
      <w:instrText xml:space="preserve"> PAGE  \* MERGEFORMAT </w:instrText>
    </w:r>
    <w:r w:rsidR="001B42C9" w:rsidRPr="001E6FEF">
      <w:rPr>
        <w:sz w:val="18"/>
        <w:szCs w:val="18"/>
      </w:rPr>
      <w:fldChar w:fldCharType="separate"/>
    </w:r>
    <w:r w:rsidR="00BC5C6B">
      <w:rPr>
        <w:noProof/>
        <w:sz w:val="18"/>
        <w:szCs w:val="18"/>
      </w:rPr>
      <w:t>5</w:t>
    </w:r>
    <w:r w:rsidR="001B42C9" w:rsidRPr="001E6FEF">
      <w:rPr>
        <w:sz w:val="18"/>
        <w:szCs w:val="18"/>
      </w:rPr>
      <w:fldChar w:fldCharType="end"/>
    </w:r>
    <w:r w:rsidR="009125E2">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7149C07" wp14:editId="3CB260A1">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 w:name="dgnword-docGUID" w:val="{EC1E0F03-3FD3-4EEF-B7B6-F0FD8E753C97}"/>
    <w:docVar w:name="dgnword-eventsink" w:val="200514416"/>
  </w:docVars>
  <w:rsids>
    <w:rsidRoot w:val="00910FAC"/>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4144"/>
    <w:rsid w:val="00086D03"/>
    <w:rsid w:val="000879DC"/>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63CCC"/>
    <w:rsid w:val="00187CA3"/>
    <w:rsid w:val="00196710"/>
    <w:rsid w:val="00196770"/>
    <w:rsid w:val="00197324"/>
    <w:rsid w:val="001B351B"/>
    <w:rsid w:val="001B42C9"/>
    <w:rsid w:val="001C06DB"/>
    <w:rsid w:val="001C6971"/>
    <w:rsid w:val="001D2785"/>
    <w:rsid w:val="001D7070"/>
    <w:rsid w:val="001E6FEF"/>
    <w:rsid w:val="001F2170"/>
    <w:rsid w:val="001F3948"/>
    <w:rsid w:val="001F5A49"/>
    <w:rsid w:val="00200B7D"/>
    <w:rsid w:val="00201097"/>
    <w:rsid w:val="00201B6E"/>
    <w:rsid w:val="0020568C"/>
    <w:rsid w:val="002302B3"/>
    <w:rsid w:val="00230C66"/>
    <w:rsid w:val="00235A29"/>
    <w:rsid w:val="00236DFA"/>
    <w:rsid w:val="00241526"/>
    <w:rsid w:val="002443A2"/>
    <w:rsid w:val="00266E74"/>
    <w:rsid w:val="00283C3B"/>
    <w:rsid w:val="002861E6"/>
    <w:rsid w:val="00287D18"/>
    <w:rsid w:val="0029296B"/>
    <w:rsid w:val="002A2618"/>
    <w:rsid w:val="002A598C"/>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84725"/>
    <w:rsid w:val="003A1F49"/>
    <w:rsid w:val="003A55ED"/>
    <w:rsid w:val="003A5D52"/>
    <w:rsid w:val="003B2BDA"/>
    <w:rsid w:val="003B55EC"/>
    <w:rsid w:val="003C2EA7"/>
    <w:rsid w:val="003C4471"/>
    <w:rsid w:val="003C7D41"/>
    <w:rsid w:val="003D4418"/>
    <w:rsid w:val="003D4A69"/>
    <w:rsid w:val="003E504F"/>
    <w:rsid w:val="003E78D6"/>
    <w:rsid w:val="003F73AF"/>
    <w:rsid w:val="00400573"/>
    <w:rsid w:val="004007A3"/>
    <w:rsid w:val="00406D71"/>
    <w:rsid w:val="00411CB3"/>
    <w:rsid w:val="00421F48"/>
    <w:rsid w:val="004222C4"/>
    <w:rsid w:val="004326DB"/>
    <w:rsid w:val="00432E36"/>
    <w:rsid w:val="0043682E"/>
    <w:rsid w:val="00447ECB"/>
    <w:rsid w:val="00457AFE"/>
    <w:rsid w:val="004623F7"/>
    <w:rsid w:val="00462A9C"/>
    <w:rsid w:val="00480F51"/>
    <w:rsid w:val="00480FEB"/>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C0953"/>
    <w:rsid w:val="005C4055"/>
    <w:rsid w:val="005D3669"/>
    <w:rsid w:val="005E5EB3"/>
    <w:rsid w:val="005F3CB6"/>
    <w:rsid w:val="005F657C"/>
    <w:rsid w:val="00602D53"/>
    <w:rsid w:val="006047E5"/>
    <w:rsid w:val="00623D93"/>
    <w:rsid w:val="0064371D"/>
    <w:rsid w:val="00650543"/>
    <w:rsid w:val="00650B2A"/>
    <w:rsid w:val="00651777"/>
    <w:rsid w:val="006550F8"/>
    <w:rsid w:val="006829F3"/>
    <w:rsid w:val="006919F4"/>
    <w:rsid w:val="006A518B"/>
    <w:rsid w:val="006B0590"/>
    <w:rsid w:val="006B49DA"/>
    <w:rsid w:val="006C53F8"/>
    <w:rsid w:val="006C7CDE"/>
    <w:rsid w:val="006F7EC6"/>
    <w:rsid w:val="007234B1"/>
    <w:rsid w:val="00723D08"/>
    <w:rsid w:val="00725FDA"/>
    <w:rsid w:val="00727816"/>
    <w:rsid w:val="00730B9A"/>
    <w:rsid w:val="00750CFA"/>
    <w:rsid w:val="007553DA"/>
    <w:rsid w:val="00773F7E"/>
    <w:rsid w:val="00774A78"/>
    <w:rsid w:val="00775DB8"/>
    <w:rsid w:val="00782354"/>
    <w:rsid w:val="007921A7"/>
    <w:rsid w:val="007B3DB1"/>
    <w:rsid w:val="007C2E1E"/>
    <w:rsid w:val="007D183E"/>
    <w:rsid w:val="007D43D0"/>
    <w:rsid w:val="007E1833"/>
    <w:rsid w:val="007E3F13"/>
    <w:rsid w:val="007F751A"/>
    <w:rsid w:val="00800012"/>
    <w:rsid w:val="00800CEC"/>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0FAC"/>
    <w:rsid w:val="009125E2"/>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5CE"/>
    <w:rsid w:val="009B5CFA"/>
    <w:rsid w:val="009C161F"/>
    <w:rsid w:val="009C56B4"/>
    <w:rsid w:val="009D51A2"/>
    <w:rsid w:val="009E04A8"/>
    <w:rsid w:val="009E4AEC"/>
    <w:rsid w:val="009E5BD8"/>
    <w:rsid w:val="009E681E"/>
    <w:rsid w:val="009F640C"/>
    <w:rsid w:val="00A119E6"/>
    <w:rsid w:val="00A20FBC"/>
    <w:rsid w:val="00A216F2"/>
    <w:rsid w:val="00A23536"/>
    <w:rsid w:val="00A31370"/>
    <w:rsid w:val="00A34D6F"/>
    <w:rsid w:val="00A36FDC"/>
    <w:rsid w:val="00A41F91"/>
    <w:rsid w:val="00A63355"/>
    <w:rsid w:val="00A7596D"/>
    <w:rsid w:val="00A76ADF"/>
    <w:rsid w:val="00A963DF"/>
    <w:rsid w:val="00AA211B"/>
    <w:rsid w:val="00AC0326"/>
    <w:rsid w:val="00AC0C22"/>
    <w:rsid w:val="00AC2D9F"/>
    <w:rsid w:val="00AC3896"/>
    <w:rsid w:val="00AD2CF2"/>
    <w:rsid w:val="00AE2D88"/>
    <w:rsid w:val="00AE6F6F"/>
    <w:rsid w:val="00AF3325"/>
    <w:rsid w:val="00AF34D9"/>
    <w:rsid w:val="00AF70DA"/>
    <w:rsid w:val="00B019D3"/>
    <w:rsid w:val="00B20239"/>
    <w:rsid w:val="00B34CF9"/>
    <w:rsid w:val="00B37559"/>
    <w:rsid w:val="00B4054B"/>
    <w:rsid w:val="00B579B0"/>
    <w:rsid w:val="00B57D11"/>
    <w:rsid w:val="00B649D7"/>
    <w:rsid w:val="00B6561F"/>
    <w:rsid w:val="00B81C2F"/>
    <w:rsid w:val="00B86117"/>
    <w:rsid w:val="00B90743"/>
    <w:rsid w:val="00B90C45"/>
    <w:rsid w:val="00B933BE"/>
    <w:rsid w:val="00BA0223"/>
    <w:rsid w:val="00BB45CC"/>
    <w:rsid w:val="00BC5C6B"/>
    <w:rsid w:val="00BD6738"/>
    <w:rsid w:val="00BD7E5E"/>
    <w:rsid w:val="00BE2939"/>
    <w:rsid w:val="00BE63DB"/>
    <w:rsid w:val="00BE6574"/>
    <w:rsid w:val="00C0457D"/>
    <w:rsid w:val="00C07319"/>
    <w:rsid w:val="00C16FD2"/>
    <w:rsid w:val="00C4395E"/>
    <w:rsid w:val="00C47FFD"/>
    <w:rsid w:val="00C51E92"/>
    <w:rsid w:val="00C57E2C"/>
    <w:rsid w:val="00C608B7"/>
    <w:rsid w:val="00C66F24"/>
    <w:rsid w:val="00C76D7F"/>
    <w:rsid w:val="00C813AA"/>
    <w:rsid w:val="00C9291E"/>
    <w:rsid w:val="00CA3F44"/>
    <w:rsid w:val="00CA4E58"/>
    <w:rsid w:val="00CB0B6D"/>
    <w:rsid w:val="00CB3771"/>
    <w:rsid w:val="00CB44BF"/>
    <w:rsid w:val="00CB5153"/>
    <w:rsid w:val="00CE076A"/>
    <w:rsid w:val="00CE463D"/>
    <w:rsid w:val="00D03081"/>
    <w:rsid w:val="00D10BA0"/>
    <w:rsid w:val="00D21694"/>
    <w:rsid w:val="00D24EB5"/>
    <w:rsid w:val="00D35AB9"/>
    <w:rsid w:val="00D41571"/>
    <w:rsid w:val="00D416A0"/>
    <w:rsid w:val="00D47672"/>
    <w:rsid w:val="00D5123C"/>
    <w:rsid w:val="00D55560"/>
    <w:rsid w:val="00D61C5A"/>
    <w:rsid w:val="00D6790C"/>
    <w:rsid w:val="00D73277"/>
    <w:rsid w:val="00D752A6"/>
    <w:rsid w:val="00D76586"/>
    <w:rsid w:val="00D82657"/>
    <w:rsid w:val="00D87E20"/>
    <w:rsid w:val="00DA4037"/>
    <w:rsid w:val="00DB01B6"/>
    <w:rsid w:val="00DE66A5"/>
    <w:rsid w:val="00DF2B50"/>
    <w:rsid w:val="00E01059"/>
    <w:rsid w:val="00E04C86"/>
    <w:rsid w:val="00E14981"/>
    <w:rsid w:val="00E17344"/>
    <w:rsid w:val="00E20F30"/>
    <w:rsid w:val="00E2189C"/>
    <w:rsid w:val="00E25BB1"/>
    <w:rsid w:val="00E27BBA"/>
    <w:rsid w:val="00E30E3F"/>
    <w:rsid w:val="00E35E8F"/>
    <w:rsid w:val="00E428AB"/>
    <w:rsid w:val="00E438E8"/>
    <w:rsid w:val="00E43993"/>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786C"/>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2947"/>
    <w:rsid w:val="00FC2AF0"/>
    <w:rsid w:val="00FC47A2"/>
    <w:rsid w:val="00FE0818"/>
    <w:rsid w:val="00FE1736"/>
    <w:rsid w:val="00FE6FB1"/>
    <w:rsid w:val="00FF33EF"/>
    <w:rsid w:val="00FF5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customStyle="1" w:styleId="Heading1Char">
    <w:name w:val="Heading 1 Char"/>
    <w:basedOn w:val="DefaultParagraphFont"/>
    <w:link w:val="Heading1"/>
    <w:rsid w:val="00FC47A2"/>
    <w:rPr>
      <w:b/>
      <w:sz w:val="24"/>
      <w:szCs w:val="22"/>
      <w:lang w:val="en-US" w:eastAsia="en-US"/>
    </w:rPr>
  </w:style>
  <w:style w:type="character" w:customStyle="1" w:styleId="Heading2Char">
    <w:name w:val="Heading 2 Char"/>
    <w:basedOn w:val="DefaultParagraphFont"/>
    <w:link w:val="Heading2"/>
    <w:rsid w:val="00FC47A2"/>
    <w:rPr>
      <w:b/>
      <w:sz w:val="24"/>
      <w:szCs w:val="22"/>
      <w:lang w:val="en-US" w:eastAsia="en-US"/>
    </w:rPr>
  </w:style>
  <w:style w:type="paragraph" w:customStyle="1" w:styleId="AnnexNotitle0">
    <w:name w:val="Annex_No &amp; title"/>
    <w:basedOn w:val="Normal"/>
    <w:next w:val="Normalaftertitle"/>
    <w:link w:val="AnnexNotitleChar"/>
    <w:uiPriority w:val="99"/>
    <w:rsid w:val="00FC47A2"/>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FC47A2"/>
    <w:rPr>
      <w:rFonts w:ascii="Times New Roman" w:hAnsi="Times New Roman" w:cs="Times New Roman"/>
      <w:b/>
      <w:sz w:val="28"/>
      <w:lang w:val="fr-FR" w:eastAsia="en-US"/>
    </w:rPr>
  </w:style>
  <w:style w:type="character" w:styleId="FollowedHyperlink">
    <w:name w:val="FollowedHyperlink"/>
    <w:basedOn w:val="DefaultParagraphFont"/>
    <w:rsid w:val="00FC47A2"/>
    <w:rPr>
      <w:color w:val="800080" w:themeColor="followedHyperlink"/>
      <w:u w:val="single"/>
    </w:rPr>
  </w:style>
  <w:style w:type="paragraph" w:customStyle="1" w:styleId="rec">
    <w:name w:val="rec"/>
    <w:basedOn w:val="Normal"/>
    <w:rsid w:val="00C0457D"/>
    <w:pPr>
      <w:spacing w:before="240" w:line="240" w:lineRule="auto"/>
      <w:jc w:val="center"/>
    </w:pPr>
    <w:rPr>
      <w:rFonts w:ascii="Times New Roman" w:hAnsi="Times New Roman" w:cs="Times New Roman"/>
      <w:sz w:val="24"/>
      <w:szCs w:val="20"/>
      <w:lang w:val="fr-CH"/>
    </w:rPr>
  </w:style>
  <w:style w:type="paragraph" w:customStyle="1" w:styleId="Reasons">
    <w:name w:val="Reasons"/>
    <w:basedOn w:val="Normal"/>
    <w:qFormat/>
    <w:rsid w:val="00C045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customStyle="1" w:styleId="Heading1Char">
    <w:name w:val="Heading 1 Char"/>
    <w:basedOn w:val="DefaultParagraphFont"/>
    <w:link w:val="Heading1"/>
    <w:rsid w:val="00FC47A2"/>
    <w:rPr>
      <w:b/>
      <w:sz w:val="24"/>
      <w:szCs w:val="22"/>
      <w:lang w:val="en-US" w:eastAsia="en-US"/>
    </w:rPr>
  </w:style>
  <w:style w:type="character" w:customStyle="1" w:styleId="Heading2Char">
    <w:name w:val="Heading 2 Char"/>
    <w:basedOn w:val="DefaultParagraphFont"/>
    <w:link w:val="Heading2"/>
    <w:rsid w:val="00FC47A2"/>
    <w:rPr>
      <w:b/>
      <w:sz w:val="24"/>
      <w:szCs w:val="22"/>
      <w:lang w:val="en-US" w:eastAsia="en-US"/>
    </w:rPr>
  </w:style>
  <w:style w:type="paragraph" w:customStyle="1" w:styleId="AnnexNotitle0">
    <w:name w:val="Annex_No &amp; title"/>
    <w:basedOn w:val="Normal"/>
    <w:next w:val="Normalaftertitle"/>
    <w:link w:val="AnnexNotitleChar"/>
    <w:uiPriority w:val="99"/>
    <w:rsid w:val="00FC47A2"/>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FC47A2"/>
    <w:rPr>
      <w:rFonts w:ascii="Times New Roman" w:hAnsi="Times New Roman" w:cs="Times New Roman"/>
      <w:b/>
      <w:sz w:val="28"/>
      <w:lang w:val="fr-FR" w:eastAsia="en-US"/>
    </w:rPr>
  </w:style>
  <w:style w:type="character" w:styleId="FollowedHyperlink">
    <w:name w:val="FollowedHyperlink"/>
    <w:basedOn w:val="DefaultParagraphFont"/>
    <w:rsid w:val="00FC47A2"/>
    <w:rPr>
      <w:color w:val="800080" w:themeColor="followedHyperlink"/>
      <w:u w:val="single"/>
    </w:rPr>
  </w:style>
  <w:style w:type="paragraph" w:customStyle="1" w:styleId="rec">
    <w:name w:val="rec"/>
    <w:basedOn w:val="Normal"/>
    <w:rsid w:val="00C0457D"/>
    <w:pPr>
      <w:spacing w:before="240" w:line="240" w:lineRule="auto"/>
      <w:jc w:val="center"/>
    </w:pPr>
    <w:rPr>
      <w:rFonts w:ascii="Times New Roman" w:hAnsi="Times New Roman" w:cs="Times New Roman"/>
      <w:sz w:val="24"/>
      <w:szCs w:val="20"/>
      <w:lang w:val="fr-CH"/>
    </w:rPr>
  </w:style>
  <w:style w:type="paragraph" w:customStyle="1" w:styleId="Reasons">
    <w:name w:val="Reasons"/>
    <w:basedOn w:val="Normal"/>
    <w:qFormat/>
    <w:rsid w:val="00C045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g7/ch" TargetMode="External"/><Relationship Id="rId18" Type="http://schemas.openxmlformats.org/officeDocument/2006/relationships/hyperlink" Target="http://www.itu.int/md/R12-SG07-C-0067/en" TargetMode="External"/><Relationship Id="rId26" Type="http://schemas.openxmlformats.org/officeDocument/2006/relationships/hyperlink" Target="http://www.itu.int/md/R12-WP7C-C-0258/en" TargetMode="External"/><Relationship Id="rId3" Type="http://schemas.openxmlformats.org/officeDocument/2006/relationships/styles" Target="styles.xml"/><Relationship Id="rId21" Type="http://schemas.openxmlformats.org/officeDocument/2006/relationships/hyperlink" Target="http://www.itu.int/md/R12-WP7B-C-0293/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sg7@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WP7C-C-0258/en"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7B-C-0293/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7/fr" TargetMode="External"/><Relationship Id="rId24" Type="http://schemas.openxmlformats.org/officeDocument/2006/relationships/hyperlink" Target="http://www.itu.int/md/R12-WP7C-C-0258/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12-SG07-C/en" TargetMode="External"/><Relationship Id="rId23" Type="http://schemas.openxmlformats.org/officeDocument/2006/relationships/hyperlink" Target="http://www.itu.int/md/R12-WP7C-C-0258/en" TargetMode="External"/><Relationship Id="rId28" Type="http://schemas.openxmlformats.org/officeDocument/2006/relationships/header" Target="header1.xml"/><Relationship Id="rId10" Type="http://schemas.openxmlformats.org/officeDocument/2006/relationships/hyperlink" Target="http://www.itu.int/ITU-R/go/que-rsg7/en" TargetMode="External"/><Relationship Id="rId19" Type="http://schemas.openxmlformats.org/officeDocument/2006/relationships/hyperlink" Target="http://www.itu.int/md/R12-SG07-C-0073/e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tu.int/md/R00-SG07-CIR-0067/en" TargetMode="External"/><Relationship Id="rId14" Type="http://schemas.openxmlformats.org/officeDocument/2006/relationships/hyperlink" Target="http://www.itu.int/md/R12-SG07.AR-C/en" TargetMode="External"/><Relationship Id="rId22" Type="http://schemas.openxmlformats.org/officeDocument/2006/relationships/hyperlink" Target="http://www.itu.int/md/R12-WP7C-C-0258/en" TargetMode="External"/><Relationship Id="rId27" Type="http://schemas.openxmlformats.org/officeDocument/2006/relationships/hyperlink" Target="http://www.itu.int/md/R12-WP7C-C-0258/en"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5E164AA14D4C54B7208BA245F8036C"/>
        <w:category>
          <w:name w:val="General"/>
          <w:gallery w:val="placeholder"/>
        </w:category>
        <w:types>
          <w:type w:val="bbPlcHdr"/>
        </w:types>
        <w:behaviors>
          <w:behavior w:val="content"/>
        </w:behaviors>
        <w:guid w:val="{0DA79E2F-8BDE-441C-B40A-BF34720CB2E1}"/>
      </w:docPartPr>
      <w:docPartBody>
        <w:p w:rsidR="00A469A4" w:rsidRDefault="00A469A4">
          <w:pPr>
            <w:pStyle w:val="8E5E164AA14D4C54B7208BA245F8036C"/>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4"/>
    <w:rsid w:val="00A469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5E164AA14D4C54B7208BA245F8036C">
    <w:name w:val="8E5E164AA14D4C54B7208BA245F80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5E164AA14D4C54B7208BA245F8036C">
    <w:name w:val="8E5E164AA14D4C54B7208BA245F80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1CA1-A5EB-4030-8864-053CFADC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57</TotalTime>
  <Pages>6</Pages>
  <Words>1802</Words>
  <Characters>11487</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13263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Virginia</dc:creator>
  <cp:lastModifiedBy>ITU</cp:lastModifiedBy>
  <cp:revision>11</cp:revision>
  <cp:lastPrinted>2014-06-30T06:38:00Z</cp:lastPrinted>
  <dcterms:created xsi:type="dcterms:W3CDTF">2014-06-27T07:26:00Z</dcterms:created>
  <dcterms:modified xsi:type="dcterms:W3CDTF">2014-06-30T06:42:00Z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