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655417">
            <w:pPr>
              <w:spacing w:before="0"/>
              <w:jc w:val="left"/>
              <w:rPr>
                <w:b/>
                <w:bCs/>
                <w:szCs w:val="24"/>
                <w:lang w:val="fr-CH" w:eastAsia="zh-CN"/>
              </w:rPr>
            </w:pPr>
            <w:r w:rsidRPr="00334544">
              <w:rPr>
                <w:b/>
                <w:bCs/>
                <w:szCs w:val="24"/>
                <w:lang w:val="fr-CH"/>
              </w:rPr>
              <w:t>CA</w:t>
            </w:r>
            <w:r w:rsidR="00E91EDF">
              <w:rPr>
                <w:rFonts w:hint="eastAsia"/>
                <w:b/>
                <w:bCs/>
                <w:szCs w:val="24"/>
                <w:lang w:val="fr-CH" w:eastAsia="zh-CN"/>
              </w:rPr>
              <w:t>CE</w:t>
            </w:r>
            <w:r w:rsidR="00D631CE" w:rsidRPr="00334544">
              <w:rPr>
                <w:b/>
                <w:bCs/>
                <w:szCs w:val="24"/>
                <w:lang w:val="fr-CH"/>
              </w:rPr>
              <w:t>/</w:t>
            </w:r>
            <w:r w:rsidR="00655417">
              <w:rPr>
                <w:rFonts w:hint="eastAsia"/>
                <w:b/>
                <w:bCs/>
                <w:szCs w:val="24"/>
                <w:lang w:val="fr-CH" w:eastAsia="zh-CN"/>
              </w:rPr>
              <w:t>672</w:t>
            </w:r>
          </w:p>
        </w:tc>
        <w:tc>
          <w:tcPr>
            <w:tcW w:w="2835" w:type="dxa"/>
            <w:shd w:val="clear" w:color="auto" w:fill="auto"/>
          </w:tcPr>
          <w:p w:rsidR="00E53DCE" w:rsidRPr="00334544" w:rsidRDefault="00B709E4" w:rsidP="006160CB">
            <w:pPr>
              <w:spacing w:before="0"/>
              <w:jc w:val="right"/>
              <w:rPr>
                <w:szCs w:val="24"/>
                <w:lang w:val="en-GB"/>
              </w:rPr>
            </w:pPr>
            <w:r>
              <w:rPr>
                <w:rFonts w:hint="eastAsia"/>
                <w:szCs w:val="24"/>
                <w:lang w:eastAsia="zh-CN"/>
              </w:rPr>
              <w:t>2014</w:t>
            </w:r>
            <w:r>
              <w:rPr>
                <w:rFonts w:hint="eastAsia"/>
                <w:szCs w:val="24"/>
                <w:lang w:eastAsia="zh-CN"/>
              </w:rPr>
              <w:t>年</w:t>
            </w:r>
            <w:r>
              <w:rPr>
                <w:szCs w:val="24"/>
                <w:lang w:eastAsia="zh-CN"/>
              </w:rPr>
              <w:t>5</w:t>
            </w:r>
            <w:r>
              <w:rPr>
                <w:rFonts w:hint="eastAsia"/>
                <w:szCs w:val="24"/>
                <w:lang w:eastAsia="zh-CN"/>
              </w:rPr>
              <w:t>月</w:t>
            </w:r>
            <w:r>
              <w:rPr>
                <w:szCs w:val="24"/>
                <w:lang w:eastAsia="zh-CN"/>
              </w:rPr>
              <w:t>1</w:t>
            </w:r>
            <w:r>
              <w:rPr>
                <w:rFonts w:hint="eastAsia"/>
                <w:szCs w:val="24"/>
                <w:lang w:eastAsia="zh-CN"/>
              </w:rPr>
              <w:t>日</w:t>
            </w:r>
            <w:bookmarkStart w:id="0" w:name="_GoBack"/>
            <w:bookmarkEnd w:id="0"/>
          </w:p>
        </w:tc>
      </w:tr>
      <w:tr w:rsidR="00E53DCE" w:rsidRPr="00334544" w:rsidTr="006160CB">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E53DCE" w:rsidRPr="00334544" w:rsidRDefault="00D631CE" w:rsidP="00655417">
            <w:pPr>
              <w:spacing w:before="0"/>
              <w:jc w:val="left"/>
              <w:rPr>
                <w:b/>
                <w:bCs/>
                <w:szCs w:val="24"/>
                <w:lang w:eastAsia="zh-CN"/>
              </w:rPr>
            </w:pPr>
            <w:r w:rsidRPr="00334544">
              <w:rPr>
                <w:rFonts w:ascii="SimSun" w:eastAsia="SimSun" w:hAnsi="SimSun" w:hint="eastAsia"/>
                <w:b/>
                <w:bCs/>
                <w:szCs w:val="24"/>
                <w:lang w:eastAsia="zh-CN"/>
              </w:rPr>
              <w:t>致</w:t>
            </w:r>
            <w:r w:rsidR="00E91EDF" w:rsidRPr="00505A6A">
              <w:rPr>
                <w:rFonts w:eastAsia="SimSun" w:hint="eastAsia"/>
                <w:b/>
                <w:lang w:eastAsia="zh-CN"/>
              </w:rPr>
              <w:t>国际电联各成员国主管部门、无线电通信</w:t>
            </w:r>
            <w:r w:rsidR="00E91EDF">
              <w:rPr>
                <w:rFonts w:eastAsia="SimSun" w:hint="eastAsia"/>
                <w:b/>
                <w:lang w:eastAsia="zh-CN"/>
              </w:rPr>
              <w:t>部门</w:t>
            </w:r>
            <w:r w:rsidR="00E91EDF" w:rsidRPr="00505A6A">
              <w:rPr>
                <w:rFonts w:eastAsia="SimSun" w:hint="eastAsia"/>
                <w:b/>
                <w:lang w:eastAsia="zh-CN"/>
              </w:rPr>
              <w:t>成员和</w:t>
            </w:r>
            <w:r w:rsidR="00AC321B">
              <w:rPr>
                <w:rFonts w:eastAsia="SimSun"/>
                <w:b/>
                <w:lang w:eastAsia="zh-CN"/>
              </w:rPr>
              <w:br/>
            </w:r>
            <w:r w:rsidR="00E91EDF" w:rsidRPr="00505A6A">
              <w:rPr>
                <w:rFonts w:eastAsia="SimSun" w:hint="eastAsia"/>
                <w:b/>
                <w:lang w:eastAsia="zh-CN"/>
              </w:rPr>
              <w:t>参加无线电通信第</w:t>
            </w:r>
            <w:r w:rsidR="00655417">
              <w:rPr>
                <w:rFonts w:eastAsia="SimSun" w:hint="eastAsia"/>
                <w:b/>
                <w:lang w:eastAsia="zh-CN"/>
              </w:rPr>
              <w:t>6</w:t>
            </w:r>
            <w:r w:rsidR="00E91EDF" w:rsidRPr="00505A6A">
              <w:rPr>
                <w:rFonts w:eastAsia="SimSun" w:hint="eastAsia"/>
                <w:b/>
                <w:lang w:eastAsia="zh-CN"/>
              </w:rPr>
              <w:t>研究组工作的</w:t>
            </w:r>
            <w:r w:rsidR="00E91EDF" w:rsidRPr="00505A6A">
              <w:rPr>
                <w:rFonts w:eastAsia="SimSun"/>
                <w:b/>
                <w:lang w:eastAsia="zh-CN"/>
              </w:rPr>
              <w:t>ITU-R</w:t>
            </w:r>
            <w:r w:rsidR="00E91EDF" w:rsidRPr="00505A6A">
              <w:rPr>
                <w:rFonts w:eastAsia="SimSun" w:hint="eastAsia"/>
                <w:b/>
                <w:lang w:eastAsia="zh-CN"/>
              </w:rPr>
              <w:t>部门准成员</w:t>
            </w:r>
          </w:p>
          <w:p w:rsidR="00E53DCE" w:rsidRPr="00334544" w:rsidRDefault="00E53DCE" w:rsidP="006160CB">
            <w:pPr>
              <w:spacing w:before="0"/>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91EDF" w:rsidRPr="00E91EDF" w:rsidRDefault="00E91EDF" w:rsidP="00655417">
            <w:pPr>
              <w:spacing w:before="0" w:line="240" w:lineRule="auto"/>
              <w:rPr>
                <w:b/>
                <w:bCs/>
                <w:lang w:eastAsia="zh-CN"/>
              </w:rPr>
            </w:pPr>
            <w:r w:rsidRPr="00E91EDF">
              <w:rPr>
                <w:rFonts w:hint="eastAsia"/>
                <w:b/>
                <w:bCs/>
                <w:lang w:eastAsia="zh-CN"/>
              </w:rPr>
              <w:t>无线电通信第</w:t>
            </w:r>
            <w:r w:rsidR="00655417">
              <w:rPr>
                <w:rFonts w:hint="eastAsia"/>
                <w:b/>
                <w:bCs/>
                <w:lang w:eastAsia="zh-CN"/>
              </w:rPr>
              <w:t>6</w:t>
            </w:r>
            <w:r w:rsidRPr="00E91EDF">
              <w:rPr>
                <w:rFonts w:hint="eastAsia"/>
                <w:b/>
                <w:bCs/>
                <w:lang w:eastAsia="zh-CN"/>
              </w:rPr>
              <w:t>研究组</w:t>
            </w:r>
            <w:r>
              <w:rPr>
                <w:rFonts w:hint="eastAsia"/>
                <w:b/>
                <w:bCs/>
                <w:lang w:eastAsia="zh-CN"/>
              </w:rPr>
              <w:t>（</w:t>
            </w:r>
            <w:r w:rsidR="00655417">
              <w:rPr>
                <w:rFonts w:hint="eastAsia"/>
                <w:b/>
                <w:bCs/>
                <w:lang w:eastAsia="zh-CN"/>
              </w:rPr>
              <w:t>广播业务</w:t>
            </w:r>
            <w:r>
              <w:rPr>
                <w:rFonts w:hint="eastAsia"/>
                <w:b/>
                <w:bCs/>
                <w:lang w:eastAsia="zh-CN"/>
              </w:rPr>
              <w:t>）</w:t>
            </w:r>
          </w:p>
          <w:p w:rsidR="00E53DCE" w:rsidRPr="00655417" w:rsidRDefault="00E91EDF" w:rsidP="00655417">
            <w:pPr>
              <w:pStyle w:val="enumlev1"/>
              <w:rPr>
                <w:b/>
                <w:bCs/>
                <w:lang w:eastAsia="zh-CN"/>
              </w:rPr>
            </w:pPr>
            <w:r w:rsidRPr="00E91EDF">
              <w:rPr>
                <w:b/>
                <w:bCs/>
                <w:lang w:eastAsia="zh-CN"/>
              </w:rPr>
              <w:t>–</w:t>
            </w:r>
            <w:r w:rsidRPr="00E91EDF">
              <w:rPr>
                <w:b/>
                <w:bCs/>
                <w:lang w:eastAsia="zh-CN"/>
              </w:rPr>
              <w:tab/>
            </w:r>
            <w:r w:rsidRPr="00E91EDF">
              <w:rPr>
                <w:rFonts w:hint="eastAsia"/>
                <w:b/>
                <w:bCs/>
                <w:lang w:eastAsia="zh-CN"/>
              </w:rPr>
              <w:t>批准</w:t>
            </w:r>
            <w:r w:rsidR="00655417">
              <w:rPr>
                <w:rFonts w:hint="eastAsia"/>
                <w:b/>
                <w:bCs/>
                <w:lang w:eastAsia="zh-CN"/>
              </w:rPr>
              <w:t>1</w:t>
            </w:r>
            <w:r w:rsidRPr="00E91EDF">
              <w:rPr>
                <w:rFonts w:hint="eastAsia"/>
                <w:b/>
                <w:bCs/>
                <w:lang w:eastAsia="zh-CN"/>
              </w:rPr>
              <w:t>个</w:t>
            </w:r>
            <w:r w:rsidRPr="00E91EDF">
              <w:rPr>
                <w:b/>
                <w:bCs/>
                <w:lang w:eastAsia="zh-CN"/>
              </w:rPr>
              <w:t>ITU-R</w:t>
            </w:r>
            <w:r w:rsidRPr="00E91EDF">
              <w:rPr>
                <w:rFonts w:hint="eastAsia"/>
                <w:b/>
                <w:bCs/>
                <w:lang w:eastAsia="zh-CN"/>
              </w:rPr>
              <w:t>新课题</w:t>
            </w:r>
            <w:r w:rsidR="00655417">
              <w:rPr>
                <w:rFonts w:hint="eastAsia"/>
                <w:b/>
                <w:bCs/>
                <w:lang w:eastAsia="zh-CN"/>
              </w:rPr>
              <w:t xml:space="preserve">  </w:t>
            </w: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AF54EB" w:rsidRDefault="00AF54EB" w:rsidP="00655417">
      <w:pPr>
        <w:ind w:firstLineChars="200" w:firstLine="480"/>
        <w:rPr>
          <w:lang w:val="fr-CH" w:eastAsia="zh-CN"/>
        </w:rPr>
      </w:pPr>
    </w:p>
    <w:p w:rsidR="00AF54EB" w:rsidRDefault="00AF54EB" w:rsidP="00655417">
      <w:pPr>
        <w:ind w:firstLineChars="200" w:firstLine="480"/>
        <w:rPr>
          <w:lang w:val="fr-CH" w:eastAsia="zh-CN"/>
        </w:rPr>
      </w:pPr>
    </w:p>
    <w:p w:rsidR="00E91EDF" w:rsidRPr="00A61D09" w:rsidRDefault="00E91EDF" w:rsidP="00655417">
      <w:pPr>
        <w:ind w:firstLineChars="200" w:firstLine="480"/>
        <w:rPr>
          <w:lang w:eastAsia="zh-CN"/>
        </w:rPr>
      </w:pPr>
      <w:r w:rsidRPr="00A61D09">
        <w:rPr>
          <w:rFonts w:hint="eastAsia"/>
          <w:lang w:eastAsia="zh-CN"/>
        </w:rPr>
        <w:t>根据</w:t>
      </w:r>
      <w:r w:rsidRPr="00A61D09">
        <w:rPr>
          <w:lang w:eastAsia="zh-CN"/>
        </w:rPr>
        <w:t>201</w:t>
      </w:r>
      <w:r w:rsidR="00655417">
        <w:rPr>
          <w:rFonts w:hint="eastAsia"/>
          <w:lang w:eastAsia="zh-CN"/>
        </w:rPr>
        <w:t>4</w:t>
      </w:r>
      <w:r w:rsidRPr="00A61D09">
        <w:rPr>
          <w:rFonts w:hint="eastAsia"/>
          <w:lang w:eastAsia="zh-CN"/>
        </w:rPr>
        <w:t>年</w:t>
      </w:r>
      <w:r w:rsidR="00655417">
        <w:rPr>
          <w:rFonts w:hint="eastAsia"/>
          <w:lang w:eastAsia="zh-CN"/>
        </w:rPr>
        <w:t>2</w:t>
      </w:r>
      <w:r w:rsidRPr="00A61D09">
        <w:rPr>
          <w:rFonts w:hint="eastAsia"/>
          <w:lang w:eastAsia="zh-CN"/>
        </w:rPr>
        <w:t>月</w:t>
      </w:r>
      <w:r w:rsidR="00655417">
        <w:rPr>
          <w:rFonts w:hint="eastAsia"/>
          <w:lang w:eastAsia="zh-CN"/>
        </w:rPr>
        <w:t>14</w:t>
      </w:r>
      <w:r w:rsidRPr="00A61D09">
        <w:rPr>
          <w:rFonts w:hint="eastAsia"/>
          <w:lang w:eastAsia="zh-CN"/>
        </w:rPr>
        <w:t>日第</w:t>
      </w:r>
      <w:r w:rsidRPr="00A61D09">
        <w:rPr>
          <w:lang w:eastAsia="zh-CN"/>
        </w:rPr>
        <w:t>CA</w:t>
      </w:r>
      <w:r w:rsidRPr="00A61D09">
        <w:rPr>
          <w:rFonts w:hint="eastAsia"/>
          <w:lang w:eastAsia="zh-CN"/>
        </w:rPr>
        <w:t>CE</w:t>
      </w:r>
      <w:r w:rsidRPr="00A61D09">
        <w:rPr>
          <w:lang w:eastAsia="zh-CN"/>
        </w:rPr>
        <w:t>/</w:t>
      </w:r>
      <w:r w:rsidR="00655417">
        <w:rPr>
          <w:rFonts w:hint="eastAsia"/>
          <w:lang w:eastAsia="zh-CN"/>
        </w:rPr>
        <w:t>661</w:t>
      </w:r>
      <w:r w:rsidRPr="00A61D09">
        <w:rPr>
          <w:rFonts w:hint="eastAsia"/>
          <w:lang w:eastAsia="zh-CN"/>
        </w:rPr>
        <w:t>号行政通函，已按照</w:t>
      </w:r>
      <w:r w:rsidRPr="00A61D09">
        <w:rPr>
          <w:lang w:eastAsia="zh-CN"/>
        </w:rPr>
        <w:t>ITU-R</w:t>
      </w:r>
      <w:r w:rsidRPr="00A61D09">
        <w:rPr>
          <w:rFonts w:hint="eastAsia"/>
          <w:lang w:eastAsia="zh-CN"/>
        </w:rPr>
        <w:t>第</w:t>
      </w:r>
      <w:r w:rsidRPr="00A61D09">
        <w:rPr>
          <w:lang w:eastAsia="zh-CN"/>
        </w:rPr>
        <w:t>1</w:t>
      </w:r>
      <w:r w:rsidRPr="00A61D09">
        <w:rPr>
          <w:rFonts w:hint="eastAsia"/>
          <w:lang w:eastAsia="zh-CN"/>
        </w:rPr>
        <w:t>-6</w:t>
      </w:r>
      <w:r w:rsidRPr="00A61D09">
        <w:rPr>
          <w:rFonts w:hint="eastAsia"/>
          <w:lang w:eastAsia="zh-CN"/>
        </w:rPr>
        <w:t>号决议（第</w:t>
      </w:r>
      <w:r w:rsidRPr="00A61D09">
        <w:rPr>
          <w:rFonts w:hint="eastAsia"/>
          <w:lang w:eastAsia="zh-CN"/>
        </w:rPr>
        <w:t>3</w:t>
      </w:r>
      <w:r w:rsidRPr="00A61D09">
        <w:rPr>
          <w:lang w:eastAsia="zh-CN"/>
        </w:rPr>
        <w:t>.</w:t>
      </w:r>
      <w:r w:rsidRPr="00A61D09">
        <w:rPr>
          <w:rFonts w:hint="eastAsia"/>
          <w:lang w:eastAsia="zh-CN"/>
        </w:rPr>
        <w:t>1</w:t>
      </w:r>
      <w:r w:rsidRPr="00A61D09">
        <w:rPr>
          <w:lang w:eastAsia="zh-CN"/>
        </w:rPr>
        <w:t>.</w:t>
      </w:r>
      <w:r w:rsidRPr="00A61D09">
        <w:rPr>
          <w:rFonts w:hint="eastAsia"/>
          <w:lang w:eastAsia="zh-CN"/>
        </w:rPr>
        <w:t>2</w:t>
      </w:r>
      <w:r w:rsidRPr="00A61D09">
        <w:rPr>
          <w:rFonts w:hint="eastAsia"/>
          <w:lang w:eastAsia="zh-CN"/>
        </w:rPr>
        <w:t>段）提交</w:t>
      </w:r>
      <w:r w:rsidR="00655417">
        <w:rPr>
          <w:rFonts w:hint="eastAsia"/>
          <w:lang w:eastAsia="zh-CN"/>
        </w:rPr>
        <w:t>1</w:t>
      </w:r>
      <w:r w:rsidRPr="00A61D09">
        <w:rPr>
          <w:rFonts w:hint="eastAsia"/>
          <w:lang w:eastAsia="zh-CN"/>
        </w:rPr>
        <w:t>份</w:t>
      </w:r>
      <w:r w:rsidR="00655417">
        <w:rPr>
          <w:rFonts w:hint="eastAsia"/>
          <w:lang w:eastAsia="zh-CN"/>
        </w:rPr>
        <w:t>ITU-R</w:t>
      </w:r>
      <w:r w:rsidRPr="00A61D09">
        <w:rPr>
          <w:rFonts w:hint="eastAsia"/>
          <w:lang w:eastAsia="zh-CN"/>
        </w:rPr>
        <w:t>新课题草案</w:t>
      </w:r>
      <w:r>
        <w:rPr>
          <w:rFonts w:hint="eastAsia"/>
          <w:lang w:eastAsia="zh-CN"/>
        </w:rPr>
        <w:t>进行</w:t>
      </w:r>
      <w:r w:rsidRPr="00A61D09">
        <w:rPr>
          <w:rFonts w:hint="eastAsia"/>
          <w:lang w:eastAsia="zh-CN"/>
        </w:rPr>
        <w:t>信函批准。</w:t>
      </w:r>
      <w:r w:rsidR="00655417">
        <w:rPr>
          <w:rFonts w:hint="eastAsia"/>
          <w:lang w:eastAsia="zh-CN"/>
        </w:rPr>
        <w:t xml:space="preserve"> </w:t>
      </w:r>
    </w:p>
    <w:p w:rsidR="00E91EDF" w:rsidRPr="00A61D09" w:rsidRDefault="00E91EDF" w:rsidP="00655417">
      <w:pPr>
        <w:ind w:firstLineChars="200" w:firstLine="480"/>
        <w:rPr>
          <w:lang w:eastAsia="zh-CN"/>
        </w:rPr>
      </w:pPr>
      <w:r w:rsidRPr="00A61D09">
        <w:rPr>
          <w:rFonts w:hint="eastAsia"/>
          <w:lang w:eastAsia="zh-CN"/>
        </w:rPr>
        <w:t>有关此程序的条件已于</w:t>
      </w:r>
      <w:r w:rsidRPr="00A61D09">
        <w:rPr>
          <w:lang w:eastAsia="zh-CN"/>
        </w:rPr>
        <w:t>201</w:t>
      </w:r>
      <w:r w:rsidR="00655417">
        <w:rPr>
          <w:rFonts w:hint="eastAsia"/>
          <w:lang w:eastAsia="zh-CN"/>
        </w:rPr>
        <w:t>4</w:t>
      </w:r>
      <w:r w:rsidRPr="00A61D09">
        <w:rPr>
          <w:rFonts w:hint="eastAsia"/>
          <w:lang w:eastAsia="zh-CN"/>
        </w:rPr>
        <w:t>年</w:t>
      </w:r>
      <w:r w:rsidR="00655417">
        <w:rPr>
          <w:rFonts w:hint="eastAsia"/>
          <w:lang w:eastAsia="zh-CN"/>
        </w:rPr>
        <w:t>4</w:t>
      </w:r>
      <w:r w:rsidRPr="00A61D09">
        <w:rPr>
          <w:rFonts w:hint="eastAsia"/>
          <w:lang w:eastAsia="zh-CN"/>
        </w:rPr>
        <w:t>月</w:t>
      </w:r>
      <w:r w:rsidR="00655417">
        <w:rPr>
          <w:rFonts w:hint="eastAsia"/>
          <w:lang w:eastAsia="zh-CN"/>
        </w:rPr>
        <w:t>14</w:t>
      </w:r>
      <w:r w:rsidRPr="00A61D09">
        <w:rPr>
          <w:rFonts w:hint="eastAsia"/>
          <w:lang w:eastAsia="zh-CN"/>
        </w:rPr>
        <w:t>日得到满足。</w:t>
      </w:r>
    </w:p>
    <w:p w:rsidR="00D631CE" w:rsidRPr="00334544" w:rsidRDefault="00E91EDF" w:rsidP="00F82B24">
      <w:pPr>
        <w:ind w:firstLineChars="200" w:firstLine="480"/>
        <w:rPr>
          <w:rFonts w:asciiTheme="minorHAnsi" w:hAnsiTheme="minorHAnsi" w:cstheme="minorHAnsi"/>
          <w:szCs w:val="24"/>
          <w:lang w:eastAsia="zh-CN"/>
        </w:rPr>
      </w:pPr>
      <w:r w:rsidRPr="00A61D09">
        <w:rPr>
          <w:rFonts w:hint="eastAsia"/>
          <w:lang w:eastAsia="zh-CN"/>
        </w:rPr>
        <w:t>已</w:t>
      </w:r>
      <w:r w:rsidRPr="00A61D09">
        <w:rPr>
          <w:lang w:eastAsia="zh-CN"/>
        </w:rPr>
        <w:t>经批准的课题案文</w:t>
      </w:r>
      <w:r w:rsidRPr="00A61D09">
        <w:rPr>
          <w:rFonts w:hint="eastAsia"/>
          <w:lang w:eastAsia="zh-CN"/>
        </w:rPr>
        <w:t>列在</w:t>
      </w:r>
      <w:r>
        <w:rPr>
          <w:rFonts w:hint="eastAsia"/>
          <w:lang w:eastAsia="zh-CN"/>
        </w:rPr>
        <w:t>本函</w:t>
      </w:r>
      <w:r w:rsidR="00F82B24">
        <w:rPr>
          <w:lang w:eastAsia="zh-CN"/>
        </w:rPr>
        <w:t>附件中供您参考</w:t>
      </w:r>
      <w:r w:rsidRPr="00A61D09">
        <w:rPr>
          <w:lang w:eastAsia="zh-CN"/>
        </w:rPr>
        <w:t>，并将在</w:t>
      </w:r>
      <w:hyperlink r:id="rId9" w:history="1">
        <w:hyperlink r:id="rId10" w:history="1">
          <w:hyperlink r:id="rId11" w:history="1">
            <w:hyperlink r:id="rId12" w:history="1">
              <w:r w:rsidR="00F82B24">
                <w:rPr>
                  <w:rStyle w:val="Hyperlink"/>
                  <w:rFonts w:hint="eastAsia"/>
                  <w:lang w:eastAsia="zh-CN"/>
                </w:rPr>
                <w:t>6</w:t>
              </w:r>
              <w:r w:rsidRPr="00A61D09">
                <w:rPr>
                  <w:rStyle w:val="Hyperlink"/>
                  <w:lang w:eastAsia="zh-CN"/>
                </w:rPr>
                <w:t>/1</w:t>
              </w:r>
              <w:r w:rsidRPr="00A61D09">
                <w:rPr>
                  <w:rStyle w:val="Hyperlink"/>
                  <w:rFonts w:hint="eastAsia"/>
                  <w:lang w:eastAsia="zh-CN"/>
                </w:rPr>
                <w:t>号文件</w:t>
              </w:r>
            </w:hyperlink>
          </w:hyperlink>
        </w:hyperlink>
      </w:hyperlink>
      <w:r>
        <w:rPr>
          <w:rFonts w:hint="eastAsia"/>
          <w:lang w:eastAsia="zh-CN"/>
        </w:rPr>
        <w:t>的</w:t>
      </w:r>
      <w:r w:rsidRPr="00A61D09">
        <w:rPr>
          <w:rFonts w:hint="eastAsia"/>
          <w:lang w:eastAsia="zh-CN"/>
        </w:rPr>
        <w:t>修订</w:t>
      </w:r>
      <w:r w:rsidR="00F82B24">
        <w:rPr>
          <w:rFonts w:hint="eastAsia"/>
          <w:lang w:eastAsia="zh-CN"/>
        </w:rPr>
        <w:t>4</w:t>
      </w:r>
      <w:r w:rsidRPr="00A61D09">
        <w:rPr>
          <w:lang w:eastAsia="zh-CN"/>
        </w:rPr>
        <w:t>中</w:t>
      </w:r>
      <w:r w:rsidRPr="00A61D09">
        <w:rPr>
          <w:rFonts w:hint="eastAsia"/>
          <w:lang w:eastAsia="zh-CN"/>
        </w:rPr>
        <w:t>予以公布</w:t>
      </w:r>
      <w:r w:rsidRPr="00A61D09">
        <w:rPr>
          <w:lang w:eastAsia="zh-CN"/>
        </w:rPr>
        <w:t>。</w:t>
      </w:r>
      <w:r w:rsidRPr="00A61D09">
        <w:rPr>
          <w:rFonts w:hint="eastAsia"/>
          <w:lang w:eastAsia="zh-CN"/>
        </w:rPr>
        <w:t>该文件中含有</w:t>
      </w:r>
      <w:r w:rsidRPr="00A61D09">
        <w:rPr>
          <w:lang w:eastAsia="zh-CN"/>
        </w:rPr>
        <w:t>20</w:t>
      </w:r>
      <w:r w:rsidRPr="00A61D09">
        <w:rPr>
          <w:rFonts w:hint="eastAsia"/>
          <w:lang w:eastAsia="zh-CN"/>
        </w:rPr>
        <w:t>1</w:t>
      </w:r>
      <w:r w:rsidR="00330C22">
        <w:rPr>
          <w:rFonts w:hint="eastAsia"/>
          <w:lang w:eastAsia="zh-CN"/>
        </w:rPr>
        <w:t>2</w:t>
      </w:r>
      <w:r w:rsidRPr="00A61D09">
        <w:rPr>
          <w:lang w:eastAsia="zh-CN"/>
        </w:rPr>
        <w:t>年无线电通信全会批准并分配给无线电通信第</w:t>
      </w:r>
      <w:r w:rsidR="00F82B24">
        <w:rPr>
          <w:rFonts w:hint="eastAsia"/>
          <w:lang w:eastAsia="zh-CN"/>
        </w:rPr>
        <w:t>6</w:t>
      </w:r>
      <w:r w:rsidRPr="00A61D09">
        <w:rPr>
          <w:lang w:eastAsia="zh-CN"/>
        </w:rPr>
        <w:t>研究组的</w:t>
      </w:r>
      <w:r w:rsidRPr="00A61D09">
        <w:rPr>
          <w:lang w:eastAsia="zh-CN"/>
        </w:rPr>
        <w:t>ITU-R</w:t>
      </w:r>
      <w:r w:rsidRPr="00A61D09">
        <w:rPr>
          <w:lang w:eastAsia="zh-CN"/>
        </w:rPr>
        <w:t>课题。</w:t>
      </w:r>
      <w:r w:rsidR="00F82B24">
        <w:rPr>
          <w:rFonts w:hint="eastAsia"/>
          <w:lang w:eastAsia="zh-CN"/>
        </w:rPr>
        <w:t xml:space="preserve"> </w:t>
      </w:r>
    </w:p>
    <w:p w:rsidR="00D631CE" w:rsidRDefault="00D631CE" w:rsidP="0097706A">
      <w:pPr>
        <w:spacing w:before="240"/>
        <w:rPr>
          <w:rFonts w:asciiTheme="minorHAnsi" w:hAnsiTheme="minorHAnsi" w:cstheme="minorHAnsi"/>
          <w:szCs w:val="24"/>
          <w:lang w:eastAsia="zh-CN"/>
        </w:rPr>
      </w:pPr>
    </w:p>
    <w:p w:rsidR="00D35AB9" w:rsidRDefault="00D35AB9" w:rsidP="0097706A">
      <w:pPr>
        <w:spacing w:before="240"/>
        <w:rPr>
          <w:rFonts w:asciiTheme="minorHAnsi" w:hAnsiTheme="minorHAnsi" w:cstheme="minorHAnsi"/>
          <w:szCs w:val="24"/>
          <w:lang w:eastAsia="zh-CN"/>
        </w:rPr>
      </w:pPr>
    </w:p>
    <w:p w:rsidR="0097706A" w:rsidRPr="00334544" w:rsidRDefault="0097706A" w:rsidP="0097706A">
      <w:pPr>
        <w:spacing w:before="240"/>
        <w:rPr>
          <w:rFonts w:asciiTheme="minorHAnsi" w:hAnsiTheme="minorHAnsi" w:cstheme="minorHAnsi"/>
          <w:szCs w:val="24"/>
          <w:lang w:eastAsia="zh-CN"/>
        </w:rPr>
      </w:pPr>
    </w:p>
    <w:p w:rsidR="00031E64" w:rsidRPr="00E91EDF" w:rsidRDefault="009C6A12" w:rsidP="009C6A12">
      <w:pPr>
        <w:spacing w:before="0" w:line="240" w:lineRule="auto"/>
        <w:jc w:val="left"/>
        <w:rPr>
          <w:rFonts w:eastAsiaTheme="majorEastAsia"/>
          <w:szCs w:val="24"/>
          <w:lang w:eastAsia="zh-CN"/>
        </w:rPr>
      </w:pPr>
      <w:r w:rsidRPr="00E91EDF">
        <w:rPr>
          <w:rFonts w:eastAsiaTheme="majorEastAsia"/>
          <w:szCs w:val="24"/>
          <w:lang w:eastAsia="zh-CN"/>
        </w:rPr>
        <w:t>主任</w:t>
      </w:r>
      <w:r w:rsidR="00E53DCE" w:rsidRPr="0097706A">
        <w:rPr>
          <w:rFonts w:eastAsiaTheme="majorEastAsia"/>
          <w:szCs w:val="24"/>
          <w:lang w:eastAsia="zh-CN"/>
        </w:rPr>
        <w:br/>
      </w:r>
      <w:r w:rsidRPr="00E91EDF">
        <w:rPr>
          <w:rFonts w:eastAsiaTheme="majorEastAsia"/>
          <w:szCs w:val="24"/>
          <w:lang w:eastAsia="zh-CN"/>
        </w:rPr>
        <w:t>弗朗索瓦</w:t>
      </w:r>
      <w:r w:rsidRPr="00E91EDF">
        <w:rPr>
          <w:rFonts w:eastAsiaTheme="majorEastAsia"/>
          <w:szCs w:val="24"/>
          <w:lang w:eastAsia="zh-CN"/>
        </w:rPr>
        <w:t>•</w:t>
      </w:r>
      <w:r w:rsidRPr="00E91EDF">
        <w:rPr>
          <w:rFonts w:eastAsiaTheme="majorEastAsia"/>
          <w:szCs w:val="24"/>
          <w:lang w:eastAsia="zh-CN"/>
        </w:rPr>
        <w:t>朗西</w:t>
      </w:r>
    </w:p>
    <w:p w:rsidR="00E91EDF" w:rsidRDefault="00E91EDF" w:rsidP="00E91EDF">
      <w:pPr>
        <w:rPr>
          <w:lang w:eastAsia="zh-CN"/>
        </w:rPr>
      </w:pPr>
    </w:p>
    <w:p w:rsidR="0097706A" w:rsidRPr="00E91EDF" w:rsidRDefault="0097706A" w:rsidP="00E91EDF">
      <w:pPr>
        <w:rPr>
          <w:lang w:eastAsia="zh-CN"/>
        </w:rPr>
      </w:pPr>
    </w:p>
    <w:p w:rsidR="00E91EDF" w:rsidRDefault="00E91EDF" w:rsidP="00F82B24">
      <w:pPr>
        <w:rPr>
          <w:lang w:eastAsia="zh-CN"/>
        </w:rPr>
      </w:pPr>
      <w:r w:rsidRPr="00E91EDF">
        <w:rPr>
          <w:rFonts w:hint="eastAsia"/>
          <w:b/>
          <w:bCs/>
          <w:lang w:eastAsia="zh-CN"/>
        </w:rPr>
        <w:t>附件：</w:t>
      </w:r>
      <w:r w:rsidR="00F82B24">
        <w:rPr>
          <w:rFonts w:hint="eastAsia"/>
          <w:lang w:eastAsia="zh-CN"/>
        </w:rPr>
        <w:t>1</w:t>
      </w:r>
      <w:r w:rsidR="00330C22">
        <w:rPr>
          <w:rFonts w:hint="eastAsia"/>
          <w:lang w:eastAsia="zh-CN"/>
        </w:rPr>
        <w:t>件</w:t>
      </w:r>
    </w:p>
    <w:p w:rsidR="0097706A" w:rsidRPr="00E91EDF" w:rsidRDefault="0097706A" w:rsidP="00E91EDF">
      <w:pPr>
        <w:rPr>
          <w:lang w:eastAsia="zh-CN"/>
        </w:rPr>
      </w:pPr>
    </w:p>
    <w:p w:rsidR="00E91EDF" w:rsidRPr="00E91EDF" w:rsidRDefault="00E91EDF" w:rsidP="00E91EDF">
      <w:pPr>
        <w:rPr>
          <w:b/>
          <w:bCs/>
          <w:sz w:val="16"/>
          <w:szCs w:val="16"/>
          <w:lang w:eastAsia="zh-CN"/>
        </w:rPr>
      </w:pPr>
      <w:r w:rsidRPr="00E91EDF">
        <w:rPr>
          <w:rFonts w:hint="eastAsia"/>
          <w:b/>
          <w:bCs/>
          <w:sz w:val="16"/>
          <w:szCs w:val="16"/>
          <w:lang w:eastAsia="zh-CN"/>
        </w:rPr>
        <w:t>分发：</w:t>
      </w:r>
    </w:p>
    <w:p w:rsidR="00E91EDF" w:rsidRPr="00E91EDF" w:rsidRDefault="00E91EDF" w:rsidP="00F82B24">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国际电联各成员国主管部门和参加无线电通信第</w:t>
      </w:r>
      <w:r w:rsidR="00F82B24">
        <w:rPr>
          <w:rFonts w:hint="eastAsia"/>
          <w:sz w:val="16"/>
          <w:szCs w:val="16"/>
          <w:lang w:eastAsia="zh-CN"/>
        </w:rPr>
        <w:t>6</w:t>
      </w:r>
      <w:r w:rsidRPr="00E91EDF">
        <w:rPr>
          <w:rFonts w:hint="eastAsia"/>
          <w:sz w:val="16"/>
          <w:szCs w:val="16"/>
          <w:lang w:eastAsia="zh-CN"/>
        </w:rPr>
        <w:t>研究组工作的无线电通信部门成员</w:t>
      </w:r>
    </w:p>
    <w:p w:rsidR="00E91EDF" w:rsidRPr="00E91EDF" w:rsidRDefault="00E91EDF" w:rsidP="00F82B24">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参加无线电通信第</w:t>
      </w:r>
      <w:r w:rsidR="00F82B24">
        <w:rPr>
          <w:rFonts w:hint="eastAsia"/>
          <w:sz w:val="16"/>
          <w:szCs w:val="16"/>
          <w:lang w:eastAsia="zh-CN"/>
        </w:rPr>
        <w:t>6</w:t>
      </w:r>
      <w:r w:rsidRPr="00E91EDF">
        <w:rPr>
          <w:rFonts w:hint="eastAsia"/>
          <w:sz w:val="16"/>
          <w:szCs w:val="16"/>
          <w:lang w:eastAsia="zh-CN"/>
        </w:rPr>
        <w:t>研究组工作</w:t>
      </w:r>
      <w:r w:rsidRPr="00E91EDF">
        <w:rPr>
          <w:sz w:val="16"/>
          <w:szCs w:val="16"/>
          <w:lang w:eastAsia="zh-CN"/>
        </w:rPr>
        <w:t>的</w:t>
      </w:r>
      <w:r w:rsidRPr="00E91EDF">
        <w:rPr>
          <w:sz w:val="16"/>
          <w:szCs w:val="16"/>
          <w:lang w:eastAsia="zh-CN"/>
        </w:rPr>
        <w:t>ITU-R</w:t>
      </w:r>
      <w:r w:rsidRPr="00E91EDF">
        <w:rPr>
          <w:rFonts w:hint="eastAsia"/>
          <w:sz w:val="16"/>
          <w:szCs w:val="16"/>
          <w:lang w:eastAsia="zh-CN"/>
        </w:rPr>
        <w:t>部门准成员</w:t>
      </w:r>
    </w:p>
    <w:p w:rsidR="00E91EDF" w:rsidRPr="00E91EDF" w:rsidRDefault="00E91EDF" w:rsidP="00F82B24">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无线电通信各研究组及规则</w:t>
      </w:r>
      <w:r w:rsidRPr="00E91EDF">
        <w:rPr>
          <w:sz w:val="16"/>
          <w:szCs w:val="16"/>
          <w:lang w:eastAsia="zh-CN"/>
        </w:rPr>
        <w:t>/</w:t>
      </w:r>
      <w:r w:rsidRPr="00E91EDF">
        <w:rPr>
          <w:rFonts w:hint="eastAsia"/>
          <w:sz w:val="16"/>
          <w:szCs w:val="16"/>
          <w:lang w:eastAsia="zh-CN"/>
        </w:rPr>
        <w:t>程序问题特别委员会的正副主席</w:t>
      </w:r>
    </w:p>
    <w:p w:rsidR="00E91EDF" w:rsidRPr="00E91EDF"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大会筹备会议正副主席</w:t>
      </w:r>
    </w:p>
    <w:p w:rsidR="00E91EDF" w:rsidRPr="00E91EDF"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无线电规则委员会委员</w:t>
      </w:r>
    </w:p>
    <w:p w:rsidR="00E91EDF" w:rsidRDefault="00E91EDF" w:rsidP="00B41396">
      <w:pPr>
        <w:pStyle w:val="enumlev1"/>
        <w:spacing w:before="40" w:line="240" w:lineRule="auto"/>
        <w:rPr>
          <w:rFonts w:asciiTheme="majorEastAsia" w:eastAsiaTheme="majorEastAsia" w:hAnsiTheme="majorEastAsia" w:cstheme="minorHAnsi"/>
          <w:szCs w:val="24"/>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国际电联秘书长、电信标准化局主任、电信发展局主任</w:t>
      </w:r>
      <w:r>
        <w:rPr>
          <w:rFonts w:asciiTheme="majorEastAsia" w:eastAsiaTheme="majorEastAsia" w:hAnsiTheme="majorEastAsia" w:cstheme="minorHAnsi"/>
          <w:szCs w:val="24"/>
          <w:lang w:eastAsia="zh-CN"/>
        </w:rPr>
        <w:br w:type="page"/>
      </w:r>
    </w:p>
    <w:p w:rsidR="00655417" w:rsidRPr="00E04805" w:rsidRDefault="00655417" w:rsidP="00E04805">
      <w:pPr>
        <w:pStyle w:val="AnnexNoTitle"/>
        <w:spacing w:after="480"/>
        <w:rPr>
          <w:lang w:eastAsia="zh-CN"/>
        </w:rPr>
      </w:pPr>
      <w:r w:rsidRPr="00E04805">
        <w:rPr>
          <w:rFonts w:hint="eastAsia"/>
          <w:sz w:val="28"/>
          <w:szCs w:val="28"/>
          <w:lang w:val="en-GB" w:eastAsia="zh-CN"/>
        </w:rPr>
        <w:lastRenderedPageBreak/>
        <w:t>附件</w:t>
      </w:r>
    </w:p>
    <w:p w:rsidR="00655417" w:rsidRPr="002F016B" w:rsidRDefault="00655417" w:rsidP="00E04805">
      <w:pPr>
        <w:pStyle w:val="QuestionNo"/>
        <w:jc w:val="center"/>
        <w:rPr>
          <w:b w:val="0"/>
          <w:bCs/>
          <w:lang w:eastAsia="zh-CN"/>
        </w:rPr>
      </w:pPr>
      <w:bookmarkStart w:id="1" w:name="drec" w:colFirst="0" w:colLast="0"/>
      <w:r w:rsidRPr="002F016B">
        <w:rPr>
          <w:b w:val="0"/>
          <w:bCs/>
          <w:lang w:eastAsia="zh-CN"/>
        </w:rPr>
        <w:t>ITU-R</w:t>
      </w:r>
      <w:r w:rsidR="00773CAD" w:rsidRPr="002F016B">
        <w:rPr>
          <w:rFonts w:hint="eastAsia"/>
          <w:b w:val="0"/>
          <w:bCs/>
          <w:lang w:eastAsia="zh-CN"/>
        </w:rPr>
        <w:t>第</w:t>
      </w:r>
      <w:r w:rsidR="00F82B24" w:rsidRPr="002F016B">
        <w:rPr>
          <w:rFonts w:hint="eastAsia"/>
          <w:b w:val="0"/>
          <w:bCs/>
          <w:lang w:eastAsia="zh-CN"/>
        </w:rPr>
        <w:t>138</w:t>
      </w:r>
      <w:r w:rsidRPr="002F016B">
        <w:rPr>
          <w:b w:val="0"/>
          <w:bCs/>
          <w:lang w:eastAsia="zh-CN"/>
        </w:rPr>
        <w:t>/6</w:t>
      </w:r>
      <w:r w:rsidR="00773CAD" w:rsidRPr="002F016B">
        <w:rPr>
          <w:rFonts w:hint="eastAsia"/>
          <w:b w:val="0"/>
          <w:bCs/>
          <w:lang w:eastAsia="zh-CN"/>
        </w:rPr>
        <w:t>号</w:t>
      </w:r>
      <w:r w:rsidRPr="002F016B">
        <w:rPr>
          <w:b w:val="0"/>
          <w:bCs/>
          <w:lang w:eastAsia="zh-CN"/>
        </w:rPr>
        <w:t>新课题草案</w:t>
      </w:r>
    </w:p>
    <w:p w:rsidR="00655417" w:rsidRDefault="00655417" w:rsidP="00E04805">
      <w:pPr>
        <w:pStyle w:val="Questiontitle"/>
        <w:rPr>
          <w:lang w:eastAsia="zh-CN"/>
        </w:rPr>
      </w:pPr>
      <w:bookmarkStart w:id="2" w:name="dtitle1" w:colFirst="0" w:colLast="0"/>
      <w:bookmarkEnd w:id="1"/>
      <w:r w:rsidRPr="00655417">
        <w:rPr>
          <w:rFonts w:hint="eastAsia"/>
          <w:lang w:eastAsia="zh-CN"/>
        </w:rPr>
        <w:t>符合响度规范的方法</w:t>
      </w:r>
    </w:p>
    <w:p w:rsidR="00F82B24" w:rsidRPr="00F82B24" w:rsidRDefault="00F82B24" w:rsidP="00F82B24">
      <w:pPr>
        <w:jc w:val="right"/>
        <w:rPr>
          <w:bCs/>
          <w:lang w:eastAsia="zh-CN"/>
        </w:rPr>
      </w:pPr>
      <w:r>
        <w:rPr>
          <w:rFonts w:hint="eastAsia"/>
          <w:bCs/>
          <w:lang w:eastAsia="zh-CN"/>
        </w:rPr>
        <w:t>（</w:t>
      </w:r>
      <w:r w:rsidRPr="00F82B24">
        <w:rPr>
          <w:rFonts w:hint="eastAsia"/>
          <w:bCs/>
          <w:lang w:eastAsia="zh-CN"/>
        </w:rPr>
        <w:t>2014</w:t>
      </w:r>
      <w:r w:rsidRPr="00F82B24">
        <w:rPr>
          <w:rFonts w:hint="eastAsia"/>
          <w:bCs/>
          <w:lang w:eastAsia="zh-CN"/>
        </w:rPr>
        <w:t>年</w:t>
      </w:r>
      <w:r>
        <w:rPr>
          <w:rFonts w:hint="eastAsia"/>
          <w:bCs/>
          <w:lang w:eastAsia="zh-CN"/>
        </w:rPr>
        <w:t>）</w:t>
      </w:r>
    </w:p>
    <w:p w:rsidR="00655417" w:rsidRPr="00655417" w:rsidRDefault="00655417" w:rsidP="00655417">
      <w:pPr>
        <w:rPr>
          <w:lang w:val="en-GB" w:eastAsia="zh-CN"/>
        </w:rPr>
      </w:pPr>
      <w:bookmarkStart w:id="3" w:name="dbreak"/>
      <w:bookmarkEnd w:id="2"/>
      <w:bookmarkEnd w:id="3"/>
      <w:r w:rsidRPr="00655417">
        <w:rPr>
          <w:lang w:val="en-GB" w:eastAsia="zh-CN"/>
        </w:rPr>
        <w:t>国际电联无线电通信全会，</w:t>
      </w:r>
    </w:p>
    <w:p w:rsidR="00655417" w:rsidRPr="0097706A" w:rsidRDefault="00655417" w:rsidP="0097706A">
      <w:pPr>
        <w:pStyle w:val="Call"/>
        <w:rPr>
          <w:rFonts w:ascii="STKaiti" w:eastAsia="STKaiti" w:hAnsi="STKaiti"/>
          <w:i w:val="0"/>
          <w:iCs/>
          <w:lang w:val="en-GB" w:eastAsia="zh-CN"/>
        </w:rPr>
      </w:pPr>
      <w:r w:rsidRPr="0097706A">
        <w:rPr>
          <w:rFonts w:ascii="STKaiti" w:eastAsia="STKaiti" w:hAnsi="STKaiti"/>
          <w:i w:val="0"/>
          <w:iCs/>
          <w:lang w:val="en-GB" w:eastAsia="zh-CN"/>
        </w:rPr>
        <w:t>考虑到</w:t>
      </w:r>
    </w:p>
    <w:p w:rsidR="00655417" w:rsidRPr="00655417" w:rsidRDefault="00655417">
      <w:pPr>
        <w:rPr>
          <w:lang w:eastAsia="zh-CN"/>
        </w:rPr>
        <w:pPrChange w:id="4" w:author="mostyn" w:date="2013-11-28T15:54:00Z">
          <w:pPr>
            <w:jc w:val="left"/>
          </w:pPr>
        </w:pPrChange>
      </w:pPr>
      <w:r w:rsidRPr="00655417">
        <w:rPr>
          <w:i/>
          <w:lang w:eastAsia="zh-CN"/>
        </w:rPr>
        <w:t>a)</w:t>
      </w:r>
      <w:r w:rsidRPr="00655417">
        <w:rPr>
          <w:rFonts w:hint="eastAsia"/>
          <w:i/>
          <w:lang w:eastAsia="zh-CN"/>
        </w:rPr>
        <w:tab/>
      </w:r>
      <w:r w:rsidRPr="00655417">
        <w:rPr>
          <w:rFonts w:hint="eastAsia"/>
          <w:lang w:eastAsia="zh-CN"/>
        </w:rPr>
        <w:t>一方面需满足</w:t>
      </w:r>
      <w:r w:rsidRPr="00655417">
        <w:rPr>
          <w:lang w:eastAsia="zh-CN"/>
        </w:rPr>
        <w:t>内容制作者的</w:t>
      </w:r>
      <w:r w:rsidRPr="00655417">
        <w:rPr>
          <w:rFonts w:hint="eastAsia"/>
          <w:lang w:eastAsia="zh-CN"/>
        </w:rPr>
        <w:t>意图</w:t>
      </w:r>
      <w:r w:rsidRPr="00655417">
        <w:rPr>
          <w:lang w:eastAsia="zh-CN"/>
        </w:rPr>
        <w:t>，另一方面亦须考虑</w:t>
      </w:r>
      <w:r w:rsidRPr="00655417">
        <w:rPr>
          <w:rFonts w:hint="eastAsia"/>
          <w:lang w:eastAsia="zh-CN"/>
        </w:rPr>
        <w:t>到</w:t>
      </w:r>
      <w:r w:rsidRPr="00655417">
        <w:rPr>
          <w:lang w:eastAsia="zh-CN"/>
        </w:rPr>
        <w:t>听众</w:t>
      </w:r>
      <w:r w:rsidRPr="00655417">
        <w:rPr>
          <w:rFonts w:hint="eastAsia"/>
          <w:lang w:eastAsia="zh-CN"/>
        </w:rPr>
        <w:t>对</w:t>
      </w:r>
      <w:r w:rsidRPr="00655417">
        <w:rPr>
          <w:lang w:eastAsia="zh-CN"/>
        </w:rPr>
        <w:t>收听节目响度舒适度</w:t>
      </w:r>
      <w:r w:rsidRPr="00655417">
        <w:rPr>
          <w:rFonts w:hint="eastAsia"/>
          <w:lang w:eastAsia="zh-CN"/>
        </w:rPr>
        <w:t>的要求</w:t>
      </w:r>
      <w:r w:rsidRPr="00655417">
        <w:rPr>
          <w:lang w:eastAsia="zh-CN"/>
        </w:rPr>
        <w:t>；</w:t>
      </w:r>
    </w:p>
    <w:p w:rsidR="00655417" w:rsidRPr="00655417" w:rsidRDefault="00655417">
      <w:pPr>
        <w:rPr>
          <w:lang w:eastAsia="zh-CN"/>
        </w:rPr>
        <w:pPrChange w:id="5" w:author="mostyn" w:date="2013-11-28T15:54:00Z">
          <w:pPr>
            <w:jc w:val="left"/>
          </w:pPr>
        </w:pPrChange>
      </w:pPr>
      <w:r w:rsidRPr="00655417">
        <w:rPr>
          <w:i/>
          <w:lang w:eastAsia="zh-CN"/>
        </w:rPr>
        <w:t>b)</w:t>
      </w:r>
      <w:r w:rsidRPr="00655417">
        <w:rPr>
          <w:rFonts w:hint="eastAsia"/>
          <w:i/>
          <w:lang w:eastAsia="zh-CN"/>
        </w:rPr>
        <w:tab/>
      </w:r>
      <w:r w:rsidRPr="00655417">
        <w:rPr>
          <w:lang w:eastAsia="zh-CN"/>
        </w:rPr>
        <w:t>调谐节目</w:t>
      </w:r>
      <w:r w:rsidRPr="00655417">
        <w:rPr>
          <w:rFonts w:hint="eastAsia"/>
          <w:lang w:eastAsia="zh-CN"/>
        </w:rPr>
        <w:t>响度级的一种方法是，</w:t>
      </w:r>
      <w:r w:rsidRPr="00655417">
        <w:rPr>
          <w:lang w:eastAsia="zh-CN"/>
        </w:rPr>
        <w:t>调谐整个节目</w:t>
      </w:r>
      <w:r w:rsidRPr="00655417">
        <w:rPr>
          <w:rFonts w:hint="eastAsia"/>
          <w:lang w:eastAsia="zh-CN"/>
        </w:rPr>
        <w:t>而不是在节目进行中动态调谐响度级；</w:t>
      </w:r>
    </w:p>
    <w:p w:rsidR="00655417" w:rsidRPr="00655417" w:rsidRDefault="00655417">
      <w:pPr>
        <w:rPr>
          <w:lang w:eastAsia="zh-CN"/>
        </w:rPr>
        <w:pPrChange w:id="6" w:author="mostyn" w:date="2013-11-28T15:54:00Z">
          <w:pPr>
            <w:jc w:val="left"/>
          </w:pPr>
        </w:pPrChange>
      </w:pPr>
      <w:r w:rsidRPr="00655417">
        <w:rPr>
          <w:i/>
          <w:lang w:eastAsia="zh-CN"/>
        </w:rPr>
        <w:t>c)</w:t>
      </w:r>
      <w:r w:rsidRPr="00655417">
        <w:rPr>
          <w:rFonts w:hint="eastAsia"/>
          <w:i/>
          <w:lang w:eastAsia="zh-CN"/>
        </w:rPr>
        <w:tab/>
      </w:r>
      <w:r w:rsidRPr="00655417">
        <w:rPr>
          <w:lang w:eastAsia="zh-CN"/>
        </w:rPr>
        <w:t>自动动态</w:t>
      </w:r>
      <w:r w:rsidRPr="00655417">
        <w:rPr>
          <w:rFonts w:hint="eastAsia"/>
          <w:lang w:eastAsia="zh-CN"/>
        </w:rPr>
        <w:t>响度级</w:t>
      </w:r>
      <w:r w:rsidRPr="00655417">
        <w:rPr>
          <w:lang w:eastAsia="zh-CN"/>
        </w:rPr>
        <w:t>控制最好不应</w:t>
      </w:r>
      <w:r w:rsidRPr="00655417">
        <w:rPr>
          <w:rFonts w:hint="eastAsia"/>
          <w:lang w:eastAsia="zh-CN"/>
        </w:rPr>
        <w:t>在</w:t>
      </w:r>
      <w:r w:rsidRPr="00655417">
        <w:rPr>
          <w:lang w:eastAsia="zh-CN"/>
        </w:rPr>
        <w:t>预先制作的</w:t>
      </w:r>
      <w:r w:rsidRPr="00655417">
        <w:rPr>
          <w:rFonts w:hint="eastAsia"/>
          <w:lang w:eastAsia="zh-CN"/>
        </w:rPr>
        <w:t>、已经有响度正确控制的</w:t>
      </w:r>
      <w:r w:rsidRPr="00655417">
        <w:rPr>
          <w:lang w:eastAsia="zh-CN"/>
        </w:rPr>
        <w:t>音频上进行</w:t>
      </w:r>
      <w:r w:rsidRPr="00655417">
        <w:rPr>
          <w:rFonts w:hint="eastAsia"/>
          <w:lang w:eastAsia="zh-CN"/>
        </w:rPr>
        <w:t>；</w:t>
      </w:r>
    </w:p>
    <w:p w:rsidR="00655417" w:rsidRPr="00655417" w:rsidRDefault="00655417">
      <w:pPr>
        <w:rPr>
          <w:lang w:eastAsia="zh-CN"/>
        </w:rPr>
        <w:pPrChange w:id="7" w:author="mostyn" w:date="2013-11-28T15:54:00Z">
          <w:pPr>
            <w:jc w:val="left"/>
          </w:pPr>
        </w:pPrChange>
      </w:pPr>
      <w:r w:rsidRPr="00655417">
        <w:rPr>
          <w:i/>
          <w:lang w:eastAsia="zh-CN"/>
        </w:rPr>
        <w:t>d)</w:t>
      </w:r>
      <w:r w:rsidRPr="00655417">
        <w:rPr>
          <w:rFonts w:hint="eastAsia"/>
          <w:i/>
          <w:lang w:eastAsia="zh-CN"/>
        </w:rPr>
        <w:tab/>
      </w:r>
      <w:r w:rsidRPr="00655417">
        <w:rPr>
          <w:lang w:eastAsia="zh-CN"/>
        </w:rPr>
        <w:t>对于实时节目这样的节目而言，对</w:t>
      </w:r>
      <w:r w:rsidRPr="00655417">
        <w:rPr>
          <w:rFonts w:hint="eastAsia"/>
          <w:lang w:eastAsia="zh-CN"/>
        </w:rPr>
        <w:t>整个</w:t>
      </w:r>
      <w:r w:rsidRPr="00655417">
        <w:rPr>
          <w:lang w:eastAsia="zh-CN"/>
        </w:rPr>
        <w:t>节目的</w:t>
      </w:r>
      <w:r w:rsidRPr="00655417">
        <w:rPr>
          <w:rFonts w:hint="eastAsia"/>
          <w:lang w:eastAsia="zh-CN"/>
        </w:rPr>
        <w:t>总体</w:t>
      </w:r>
      <w:r w:rsidRPr="00655417">
        <w:rPr>
          <w:lang w:eastAsia="zh-CN"/>
        </w:rPr>
        <w:t>音频</w:t>
      </w:r>
      <w:r w:rsidRPr="00655417">
        <w:rPr>
          <w:rFonts w:hint="eastAsia"/>
          <w:lang w:eastAsia="zh-CN"/>
        </w:rPr>
        <w:t>响度级做一次性调谐也许不可行，而且可能为此需要自动动态响度级控制；</w:t>
      </w:r>
    </w:p>
    <w:p w:rsidR="00655417" w:rsidRPr="00655417" w:rsidRDefault="00655417">
      <w:pPr>
        <w:rPr>
          <w:lang w:eastAsia="zh-CN"/>
        </w:rPr>
        <w:pPrChange w:id="8" w:author="mostyn" w:date="2013-11-28T15:54:00Z">
          <w:pPr>
            <w:jc w:val="left"/>
          </w:pPr>
        </w:pPrChange>
      </w:pPr>
      <w:r w:rsidRPr="00655417">
        <w:rPr>
          <w:i/>
          <w:lang w:eastAsia="zh-CN"/>
        </w:rPr>
        <w:t>e)</w:t>
      </w:r>
      <w:r w:rsidRPr="00655417">
        <w:rPr>
          <w:rFonts w:hint="eastAsia"/>
          <w:i/>
          <w:lang w:eastAsia="zh-CN"/>
        </w:rPr>
        <w:tab/>
      </w:r>
      <w:r w:rsidRPr="00655417">
        <w:rPr>
          <w:lang w:eastAsia="zh-CN"/>
        </w:rPr>
        <w:t>在一国播放的电视实时节目</w:t>
      </w:r>
      <w:r w:rsidRPr="00655417">
        <w:rPr>
          <w:rFonts w:hint="eastAsia"/>
          <w:lang w:eastAsia="zh-CN"/>
        </w:rPr>
        <w:t>愈来愈多地来源</w:t>
      </w:r>
      <w:r w:rsidRPr="00655417">
        <w:rPr>
          <w:lang w:eastAsia="zh-CN"/>
        </w:rPr>
        <w:t>于另一国</w:t>
      </w:r>
      <w:r w:rsidRPr="00655417">
        <w:rPr>
          <w:rFonts w:hint="eastAsia"/>
          <w:lang w:eastAsia="zh-CN"/>
        </w:rPr>
        <w:t>；</w:t>
      </w:r>
    </w:p>
    <w:p w:rsidR="00655417" w:rsidRPr="00655417" w:rsidRDefault="00655417">
      <w:pPr>
        <w:rPr>
          <w:lang w:eastAsia="zh-CN"/>
        </w:rPr>
        <w:pPrChange w:id="9" w:author="mostyn" w:date="2013-11-28T15:54:00Z">
          <w:pPr>
            <w:jc w:val="left"/>
          </w:pPr>
        </w:pPrChange>
      </w:pPr>
      <w:r w:rsidRPr="00655417">
        <w:rPr>
          <w:i/>
          <w:lang w:eastAsia="zh-CN"/>
        </w:rPr>
        <w:t>f)</w:t>
      </w:r>
      <w:r w:rsidRPr="00655417">
        <w:rPr>
          <w:rFonts w:hint="eastAsia"/>
          <w:i/>
          <w:lang w:eastAsia="zh-CN"/>
        </w:rPr>
        <w:tab/>
      </w:r>
      <w:r w:rsidRPr="00655417">
        <w:rPr>
          <w:lang w:eastAsia="zh-CN"/>
        </w:rPr>
        <w:t>从经济角度考虑，</w:t>
      </w:r>
      <w:r w:rsidRPr="00655417">
        <w:rPr>
          <w:rFonts w:hint="eastAsia"/>
          <w:lang w:eastAsia="zh-CN"/>
        </w:rPr>
        <w:t>自动动态响度级控制通常安装在节目链发射端节目切换器向用户撞地的发射端；</w:t>
      </w:r>
    </w:p>
    <w:p w:rsidR="00655417" w:rsidRPr="00655417" w:rsidRDefault="00655417">
      <w:pPr>
        <w:rPr>
          <w:lang w:eastAsia="zh-CN"/>
        </w:rPr>
        <w:pPrChange w:id="10" w:author="mostyn" w:date="2013-11-28T15:54:00Z">
          <w:pPr>
            <w:jc w:val="left"/>
          </w:pPr>
        </w:pPrChange>
      </w:pPr>
      <w:r w:rsidRPr="00655417">
        <w:rPr>
          <w:i/>
          <w:lang w:eastAsia="zh-CN"/>
        </w:rPr>
        <w:t>g)</w:t>
      </w:r>
      <w:r w:rsidRPr="00655417">
        <w:rPr>
          <w:rFonts w:hint="eastAsia"/>
          <w:i/>
          <w:lang w:eastAsia="zh-CN"/>
        </w:rPr>
        <w:tab/>
      </w:r>
      <w:r w:rsidRPr="00655417">
        <w:rPr>
          <w:rFonts w:hint="eastAsia"/>
          <w:lang w:eastAsia="zh-CN"/>
        </w:rPr>
        <w:t>这</w:t>
      </w:r>
      <w:r w:rsidRPr="00655417">
        <w:rPr>
          <w:lang w:eastAsia="zh-CN"/>
        </w:rPr>
        <w:t>可以采用若干方法</w:t>
      </w:r>
      <w:r w:rsidRPr="00655417">
        <w:rPr>
          <w:rFonts w:hint="eastAsia"/>
          <w:lang w:eastAsia="zh-CN"/>
        </w:rPr>
        <w:t>发出</w:t>
      </w:r>
      <w:r w:rsidRPr="00655417">
        <w:rPr>
          <w:lang w:eastAsia="zh-CN"/>
        </w:rPr>
        <w:t>必要的</w:t>
      </w:r>
      <w:r w:rsidRPr="00655417">
        <w:rPr>
          <w:rFonts w:hint="eastAsia"/>
          <w:lang w:eastAsia="zh-CN"/>
        </w:rPr>
        <w:t>信令来实现，但从经济、简单性和互操作性的角度考虑，应</w:t>
      </w:r>
      <w:r w:rsidRPr="00655417">
        <w:rPr>
          <w:lang w:eastAsia="zh-CN"/>
        </w:rPr>
        <w:t>确定并规范一个单一的方法</w:t>
      </w:r>
      <w:r w:rsidRPr="00655417">
        <w:rPr>
          <w:rFonts w:hint="eastAsia"/>
          <w:lang w:eastAsia="zh-CN"/>
        </w:rPr>
        <w:t>；</w:t>
      </w:r>
    </w:p>
    <w:p w:rsidR="00655417" w:rsidRPr="00655417" w:rsidRDefault="00655417">
      <w:pPr>
        <w:rPr>
          <w:lang w:eastAsia="zh-CN"/>
        </w:rPr>
        <w:pPrChange w:id="11" w:author="mostyn" w:date="2013-11-28T15:54:00Z">
          <w:pPr>
            <w:jc w:val="left"/>
          </w:pPr>
        </w:pPrChange>
      </w:pPr>
      <w:r w:rsidRPr="00655417">
        <w:rPr>
          <w:i/>
          <w:lang w:eastAsia="zh-CN"/>
        </w:rPr>
        <w:t>h)</w:t>
      </w:r>
      <w:r w:rsidRPr="00655417">
        <w:rPr>
          <w:rFonts w:hint="eastAsia"/>
          <w:i/>
          <w:lang w:eastAsia="zh-CN"/>
        </w:rPr>
        <w:tab/>
      </w:r>
      <w:r w:rsidRPr="00655417">
        <w:rPr>
          <w:lang w:eastAsia="zh-CN"/>
        </w:rPr>
        <w:t>广播机构可能有许多</w:t>
      </w:r>
      <w:r w:rsidRPr="00655417">
        <w:rPr>
          <w:rFonts w:hint="eastAsia"/>
          <w:lang w:eastAsia="zh-CN"/>
        </w:rPr>
        <w:t>响度要求，其中可能包括、但不局限于</w:t>
      </w:r>
      <w:r w:rsidRPr="00655417">
        <w:rPr>
          <w:lang w:eastAsia="zh-CN"/>
        </w:rPr>
        <w:t>ITU-R BS.1864</w:t>
      </w:r>
      <w:r w:rsidRPr="00655417">
        <w:rPr>
          <w:rFonts w:hint="eastAsia"/>
          <w:lang w:eastAsia="zh-CN"/>
        </w:rPr>
        <w:t>建议书，</w:t>
      </w:r>
      <w:r w:rsidRPr="00655417">
        <w:rPr>
          <w:lang w:eastAsia="zh-CN"/>
        </w:rPr>
        <w:t>该建议书</w:t>
      </w:r>
      <w:r w:rsidRPr="00655417">
        <w:rPr>
          <w:rFonts w:hint="eastAsia"/>
          <w:lang w:eastAsia="zh-CN"/>
        </w:rPr>
        <w:t>为国际数字电视节目交换</w:t>
      </w:r>
      <w:r w:rsidRPr="00655417">
        <w:rPr>
          <w:lang w:eastAsia="zh-CN"/>
        </w:rPr>
        <w:t>建议</w:t>
      </w:r>
      <w:r w:rsidRPr="00655417">
        <w:rPr>
          <w:rFonts w:hint="eastAsia"/>
          <w:lang w:eastAsia="zh-CN"/>
        </w:rPr>
        <w:t>的目标响度为</w:t>
      </w:r>
      <w:r w:rsidRPr="00655417">
        <w:rPr>
          <w:lang w:eastAsia="zh-CN"/>
        </w:rPr>
        <w:t>–24 LKFS</w:t>
      </w:r>
      <w:r w:rsidRPr="00655417">
        <w:rPr>
          <w:rFonts w:hint="eastAsia"/>
          <w:lang w:eastAsia="zh-CN"/>
        </w:rPr>
        <w:t>，</w:t>
      </w:r>
    </w:p>
    <w:p w:rsidR="00655417" w:rsidRPr="0097706A" w:rsidRDefault="00655417" w:rsidP="0097706A">
      <w:pPr>
        <w:pStyle w:val="Call"/>
        <w:rPr>
          <w:rFonts w:ascii="STKaiti" w:eastAsia="STKaiti" w:hAnsi="STKaiti"/>
          <w:i w:val="0"/>
          <w:lang w:val="en-GB" w:eastAsia="zh-CN"/>
        </w:rPr>
      </w:pPr>
      <w:r w:rsidRPr="0097706A">
        <w:rPr>
          <w:rFonts w:ascii="STKaiti" w:eastAsia="STKaiti" w:hAnsi="STKaiti"/>
          <w:i w:val="0"/>
          <w:lang w:val="en-GB" w:eastAsia="zh-CN"/>
        </w:rPr>
        <w:t>做出决定，应研究以下课题</w:t>
      </w:r>
    </w:p>
    <w:p w:rsidR="00655417" w:rsidRPr="00655417" w:rsidRDefault="00655417">
      <w:pPr>
        <w:rPr>
          <w:lang w:eastAsia="zh-CN"/>
        </w:rPr>
        <w:pPrChange w:id="12" w:author="mostyn" w:date="2013-11-28T15:54:00Z">
          <w:pPr>
            <w:jc w:val="left"/>
          </w:pPr>
        </w:pPrChange>
      </w:pPr>
      <w:r w:rsidRPr="00655417">
        <w:rPr>
          <w:rFonts w:hint="eastAsia"/>
          <w:lang w:eastAsia="zh-CN"/>
        </w:rPr>
        <w:t>应采用哪些方法来向自动响度和</w:t>
      </w:r>
      <w:r w:rsidRPr="00655417">
        <w:rPr>
          <w:rFonts w:hint="eastAsia"/>
          <w:lang w:eastAsia="zh-CN"/>
        </w:rPr>
        <w:t>/</w:t>
      </w:r>
      <w:r w:rsidRPr="00655417">
        <w:rPr>
          <w:rFonts w:hint="eastAsia"/>
          <w:lang w:eastAsia="zh-CN"/>
        </w:rPr>
        <w:t>或动态响度级控制发出信号，表示目前节目的响度特性已具备符合广播机构要求的正确控制？</w:t>
      </w:r>
    </w:p>
    <w:p w:rsidR="00655417" w:rsidRPr="0097706A" w:rsidRDefault="00655417" w:rsidP="0097706A">
      <w:pPr>
        <w:pStyle w:val="Call"/>
        <w:rPr>
          <w:rFonts w:ascii="STKaiti" w:eastAsia="STKaiti" w:hAnsi="STKaiti"/>
          <w:i w:val="0"/>
          <w:iCs/>
          <w:lang w:val="en-GB" w:eastAsia="zh-CN"/>
        </w:rPr>
      </w:pPr>
      <w:r w:rsidRPr="0097706A">
        <w:rPr>
          <w:rFonts w:ascii="STKaiti" w:eastAsia="STKaiti" w:hAnsi="STKaiti"/>
          <w:i w:val="0"/>
          <w:iCs/>
          <w:lang w:val="en-GB" w:eastAsia="zh-CN"/>
        </w:rPr>
        <w:t>进一步做出决定</w:t>
      </w:r>
    </w:p>
    <w:p w:rsidR="00655417" w:rsidRPr="00655417" w:rsidRDefault="00655417">
      <w:pPr>
        <w:rPr>
          <w:lang w:eastAsia="zh-CN"/>
        </w:rPr>
        <w:pPrChange w:id="13" w:author="mostyn" w:date="2013-11-28T15:54:00Z">
          <w:pPr>
            <w:jc w:val="left"/>
          </w:pPr>
        </w:pPrChange>
      </w:pPr>
      <w:r w:rsidRPr="00655417">
        <w:rPr>
          <w:bCs/>
          <w:lang w:val="en-GB" w:eastAsia="zh-CN"/>
        </w:rPr>
        <w:t>1</w:t>
      </w:r>
      <w:r w:rsidRPr="00655417">
        <w:rPr>
          <w:b/>
          <w:lang w:val="en-GB" w:eastAsia="zh-CN"/>
        </w:rPr>
        <w:tab/>
      </w:r>
      <w:r w:rsidRPr="00655417">
        <w:rPr>
          <w:rFonts w:hint="eastAsia"/>
          <w:lang w:eastAsia="zh-CN"/>
        </w:rPr>
        <w:t>上述研究结果应用于：</w:t>
      </w:r>
    </w:p>
    <w:p w:rsidR="00655417" w:rsidRPr="00655417" w:rsidRDefault="00655417" w:rsidP="001724EE">
      <w:pPr>
        <w:pStyle w:val="enumlev1"/>
        <w:rPr>
          <w:lang w:eastAsia="zh-CN"/>
        </w:rPr>
      </w:pPr>
      <w:r w:rsidRPr="00655417">
        <w:rPr>
          <w:lang w:eastAsia="zh-CN"/>
        </w:rPr>
        <w:t>–</w:t>
      </w:r>
      <w:r w:rsidRPr="00655417">
        <w:rPr>
          <w:lang w:eastAsia="zh-CN"/>
        </w:rPr>
        <w:tab/>
      </w:r>
      <w:r w:rsidRPr="00655417">
        <w:rPr>
          <w:rFonts w:hint="eastAsia"/>
          <w:lang w:eastAsia="zh-CN"/>
        </w:rPr>
        <w:t>更新现有建议书；</w:t>
      </w:r>
    </w:p>
    <w:p w:rsidR="00655417" w:rsidRPr="00655417" w:rsidRDefault="00655417" w:rsidP="001724EE">
      <w:pPr>
        <w:pStyle w:val="enumlev1"/>
        <w:rPr>
          <w:lang w:eastAsia="zh-CN"/>
        </w:rPr>
      </w:pPr>
      <w:r w:rsidRPr="00655417">
        <w:rPr>
          <w:lang w:eastAsia="zh-CN"/>
        </w:rPr>
        <w:t>–</w:t>
      </w:r>
      <w:r w:rsidRPr="00655417">
        <w:rPr>
          <w:lang w:eastAsia="zh-CN"/>
        </w:rPr>
        <w:tab/>
      </w:r>
      <w:r w:rsidRPr="00655417">
        <w:rPr>
          <w:rFonts w:hint="eastAsia"/>
          <w:lang w:eastAsia="zh-CN"/>
        </w:rPr>
        <w:t>起草新的建议书；</w:t>
      </w:r>
    </w:p>
    <w:p w:rsidR="00655417" w:rsidRPr="00655417" w:rsidRDefault="00655417" w:rsidP="00655417">
      <w:pPr>
        <w:rPr>
          <w:lang w:val="en-GB" w:eastAsia="zh-CN"/>
        </w:rPr>
      </w:pPr>
      <w:r w:rsidRPr="00655417">
        <w:rPr>
          <w:rFonts w:hint="eastAsia"/>
          <w:lang w:val="en-GB" w:eastAsia="zh-CN"/>
        </w:rPr>
        <w:t>2</w:t>
      </w:r>
      <w:r w:rsidRPr="00655417">
        <w:rPr>
          <w:lang w:eastAsia="zh-CN"/>
        </w:rPr>
        <w:tab/>
      </w:r>
      <w:r w:rsidRPr="00655417">
        <w:rPr>
          <w:lang w:val="en-GB" w:eastAsia="zh-CN"/>
        </w:rPr>
        <w:t>应在</w:t>
      </w:r>
      <w:r w:rsidRPr="00655417">
        <w:rPr>
          <w:lang w:val="en-GB" w:eastAsia="zh-CN"/>
        </w:rPr>
        <w:t>201</w:t>
      </w:r>
      <w:r w:rsidRPr="00655417">
        <w:rPr>
          <w:rFonts w:hint="eastAsia"/>
          <w:lang w:val="en-GB" w:eastAsia="zh-CN"/>
        </w:rPr>
        <w:t>6</w:t>
      </w:r>
      <w:r w:rsidRPr="00655417">
        <w:rPr>
          <w:lang w:val="en-GB" w:eastAsia="zh-CN"/>
        </w:rPr>
        <w:t>年前提供研究的初步结果。</w:t>
      </w:r>
    </w:p>
    <w:p w:rsidR="00E91EDF" w:rsidRPr="00E91EDF" w:rsidRDefault="00655417" w:rsidP="0097706A">
      <w:pPr>
        <w:spacing w:before="240"/>
        <w:rPr>
          <w:lang w:eastAsia="zh-CN"/>
        </w:rPr>
      </w:pPr>
      <w:r w:rsidRPr="00655417">
        <w:rPr>
          <w:lang w:val="en-GB" w:eastAsia="zh-CN"/>
        </w:rPr>
        <w:t>类别：</w:t>
      </w:r>
      <w:r w:rsidRPr="00655417">
        <w:rPr>
          <w:lang w:val="en-GB" w:eastAsia="zh-CN"/>
        </w:rPr>
        <w:tab/>
        <w:t>S2</w:t>
      </w:r>
      <w:r>
        <w:rPr>
          <w:rFonts w:hint="eastAsia"/>
          <w:b/>
          <w:sz w:val="20"/>
          <w:lang w:eastAsia="zh-CN"/>
        </w:rPr>
        <w:t xml:space="preserve"> </w:t>
      </w:r>
    </w:p>
    <w:p w:rsidR="00E91EDF" w:rsidRDefault="00E91EDF" w:rsidP="00E91EDF">
      <w:pPr>
        <w:rPr>
          <w:lang w:eastAsia="zh-CN"/>
        </w:rPr>
      </w:pPr>
    </w:p>
    <w:p w:rsidR="0097706A" w:rsidRDefault="0097706A" w:rsidP="00E91EDF">
      <w:pPr>
        <w:rPr>
          <w:lang w:eastAsia="zh-CN"/>
        </w:rPr>
      </w:pPr>
    </w:p>
    <w:p w:rsidR="001B7560" w:rsidRPr="00E91EDF" w:rsidRDefault="001B7560" w:rsidP="00E91EDF">
      <w:pPr>
        <w:rPr>
          <w:lang w:eastAsia="zh-CN"/>
        </w:rPr>
      </w:pPr>
    </w:p>
    <w:p w:rsidR="00E91EDF" w:rsidRPr="00E91EDF" w:rsidRDefault="00E91EDF" w:rsidP="0097706A">
      <w:pPr>
        <w:jc w:val="center"/>
      </w:pPr>
      <w:r>
        <w:t>______________</w:t>
      </w:r>
    </w:p>
    <w:sectPr w:rsidR="00E91EDF" w:rsidRPr="00E91EDF"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DF" w:rsidRDefault="00E91EDF">
      <w:r>
        <w:separator/>
      </w:r>
    </w:p>
  </w:endnote>
  <w:endnote w:type="continuationSeparator" w:id="0">
    <w:p w:rsidR="00E91EDF" w:rsidRDefault="00E9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DF" w:rsidRDefault="00E91EDF">
      <w:r>
        <w:t>____________________</w:t>
      </w:r>
    </w:p>
  </w:footnote>
  <w:footnote w:type="continuationSeparator" w:id="0">
    <w:p w:rsidR="00E91EDF" w:rsidRDefault="00E91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F54EB" w:rsidRDefault="00E915AF" w:rsidP="00AF54EB">
    <w:pPr>
      <w:pStyle w:val="Header"/>
      <w:rPr>
        <w:sz w:val="18"/>
        <w:szCs w:val="18"/>
      </w:rPr>
    </w:pPr>
    <w:r>
      <w:tab/>
    </w:r>
    <w:r>
      <w:tab/>
    </w:r>
    <w:r w:rsidR="00AF54EB">
      <w:rPr>
        <w:sz w:val="18"/>
        <w:szCs w:val="18"/>
      </w:rPr>
      <w:t>-</w:t>
    </w:r>
    <w:r w:rsidRPr="00AF54EB">
      <w:rPr>
        <w:sz w:val="18"/>
        <w:szCs w:val="18"/>
      </w:rPr>
      <w:t xml:space="preserve"> </w:t>
    </w:r>
    <w:r w:rsidR="001B42C9" w:rsidRPr="00AF54EB">
      <w:rPr>
        <w:rStyle w:val="PageNumber"/>
        <w:sz w:val="18"/>
        <w:szCs w:val="18"/>
      </w:rPr>
      <w:fldChar w:fldCharType="begin"/>
    </w:r>
    <w:r w:rsidRPr="00AF54EB">
      <w:rPr>
        <w:rStyle w:val="PageNumber"/>
        <w:sz w:val="18"/>
        <w:szCs w:val="18"/>
      </w:rPr>
      <w:instrText xml:space="preserve"> PAGE </w:instrText>
    </w:r>
    <w:r w:rsidR="001B42C9" w:rsidRPr="00AF54EB">
      <w:rPr>
        <w:rStyle w:val="PageNumber"/>
        <w:sz w:val="18"/>
        <w:szCs w:val="18"/>
      </w:rPr>
      <w:fldChar w:fldCharType="separate"/>
    </w:r>
    <w:r w:rsidR="00B709E4">
      <w:rPr>
        <w:rStyle w:val="PageNumber"/>
        <w:noProof/>
        <w:sz w:val="18"/>
        <w:szCs w:val="18"/>
      </w:rPr>
      <w:t>2</w:t>
    </w:r>
    <w:r w:rsidR="001B42C9" w:rsidRPr="00AF54EB">
      <w:rPr>
        <w:rStyle w:val="PageNumber"/>
        <w:sz w:val="18"/>
        <w:szCs w:val="18"/>
      </w:rPr>
      <w:fldChar w:fldCharType="end"/>
    </w:r>
    <w:r w:rsidRPr="00AF54EB">
      <w:rPr>
        <w:rStyle w:val="PageNumber"/>
        <w:sz w:val="18"/>
        <w:szCs w:val="18"/>
      </w:rPr>
      <w:t xml:space="preserve"> </w:t>
    </w:r>
    <w:r w:rsidR="00AF54EB">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AF54EB">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0D123456" wp14:editId="0E6E7B2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91ED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60AC"/>
    <w:rsid w:val="00100B72"/>
    <w:rsid w:val="00101F7D"/>
    <w:rsid w:val="00103C76"/>
    <w:rsid w:val="0011265F"/>
    <w:rsid w:val="00117282"/>
    <w:rsid w:val="00117389"/>
    <w:rsid w:val="00121C2D"/>
    <w:rsid w:val="00134404"/>
    <w:rsid w:val="00144DFB"/>
    <w:rsid w:val="001724EE"/>
    <w:rsid w:val="00187CA3"/>
    <w:rsid w:val="00196710"/>
    <w:rsid w:val="00196770"/>
    <w:rsid w:val="00197324"/>
    <w:rsid w:val="001B351B"/>
    <w:rsid w:val="001B42C9"/>
    <w:rsid w:val="001B7560"/>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16B"/>
    <w:rsid w:val="002F0890"/>
    <w:rsid w:val="002F2531"/>
    <w:rsid w:val="002F4967"/>
    <w:rsid w:val="00316935"/>
    <w:rsid w:val="003266ED"/>
    <w:rsid w:val="00326C68"/>
    <w:rsid w:val="00330C22"/>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55417"/>
    <w:rsid w:val="006829F3"/>
    <w:rsid w:val="006A518B"/>
    <w:rsid w:val="006B0590"/>
    <w:rsid w:val="006B49DA"/>
    <w:rsid w:val="006C53F8"/>
    <w:rsid w:val="006C7CDE"/>
    <w:rsid w:val="007234B1"/>
    <w:rsid w:val="00723D08"/>
    <w:rsid w:val="00725FDA"/>
    <w:rsid w:val="00726FB7"/>
    <w:rsid w:val="00727816"/>
    <w:rsid w:val="00730B9A"/>
    <w:rsid w:val="00750CFA"/>
    <w:rsid w:val="007553DA"/>
    <w:rsid w:val="007616E7"/>
    <w:rsid w:val="00773CAD"/>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7706A"/>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21B"/>
    <w:rsid w:val="00AC3896"/>
    <w:rsid w:val="00AD2CF2"/>
    <w:rsid w:val="00AE2D88"/>
    <w:rsid w:val="00AE6F6F"/>
    <w:rsid w:val="00AF3325"/>
    <w:rsid w:val="00AF34D9"/>
    <w:rsid w:val="00AF54EB"/>
    <w:rsid w:val="00AF70DA"/>
    <w:rsid w:val="00B019D3"/>
    <w:rsid w:val="00B34CF9"/>
    <w:rsid w:val="00B37559"/>
    <w:rsid w:val="00B4054B"/>
    <w:rsid w:val="00B41396"/>
    <w:rsid w:val="00B579B0"/>
    <w:rsid w:val="00B57D11"/>
    <w:rsid w:val="00B649D7"/>
    <w:rsid w:val="00B709E4"/>
    <w:rsid w:val="00B81C2F"/>
    <w:rsid w:val="00B90743"/>
    <w:rsid w:val="00B90C45"/>
    <w:rsid w:val="00B933BE"/>
    <w:rsid w:val="00BD6738"/>
    <w:rsid w:val="00BD7E5E"/>
    <w:rsid w:val="00BE63DB"/>
    <w:rsid w:val="00BE6574"/>
    <w:rsid w:val="00C07319"/>
    <w:rsid w:val="00C16FD2"/>
    <w:rsid w:val="00C22CB9"/>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E66A5"/>
    <w:rsid w:val="00DF2B50"/>
    <w:rsid w:val="00E01059"/>
    <w:rsid w:val="00E04805"/>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1ED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2B24"/>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R12-SG05-C-0001/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7-SG06-C-0001/e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md/R07-SG06-C-0001/en" TargetMode="External"/><Relationship Id="rId4" Type="http://schemas.microsoft.com/office/2007/relationships/stylesWithEffects" Target="stylesWithEffects.xml"/><Relationship Id="rId9" Type="http://schemas.openxmlformats.org/officeDocument/2006/relationships/hyperlink" Target="http://web.itu.int/md/R07-SG05-C-0001/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7393-13B7-4E34-BFD4-5CADB185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21</TotalTime>
  <Pages>2</Pages>
  <Words>897</Words>
  <Characters>459</Characters>
  <Application>Microsoft Office Word</Application>
  <DocSecurity>0</DocSecurity>
  <Lines>3</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1354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Detraz, Laurence</cp:lastModifiedBy>
  <cp:revision>9</cp:revision>
  <cp:lastPrinted>2014-04-28T14:18:00Z</cp:lastPrinted>
  <dcterms:created xsi:type="dcterms:W3CDTF">2014-04-16T13:21:00Z</dcterms:created>
  <dcterms:modified xsi:type="dcterms:W3CDTF">2014-04-28T14:22:00Z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