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EB00DC" w:rsidTr="000C2DA3">
        <w:tc>
          <w:tcPr>
            <w:tcW w:w="9889" w:type="dxa"/>
            <w:gridSpan w:val="3"/>
            <w:shd w:val="clear" w:color="auto" w:fill="auto"/>
          </w:tcPr>
          <w:p w:rsidR="00E53DCE" w:rsidRPr="00EB00DC" w:rsidRDefault="00BD1315" w:rsidP="001F799C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EB00DC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60798D" w:rsidRPr="00EB00DC" w:rsidRDefault="0060798D" w:rsidP="001F799C">
            <w:pPr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EB00DC" w:rsidTr="000C2DA3">
        <w:tc>
          <w:tcPr>
            <w:tcW w:w="7054" w:type="dxa"/>
            <w:gridSpan w:val="2"/>
            <w:shd w:val="clear" w:color="auto" w:fill="auto"/>
          </w:tcPr>
          <w:p w:rsidR="00E53DCE" w:rsidRPr="00EB00DC" w:rsidRDefault="001152EF" w:rsidP="005D183B">
            <w:pPr>
              <w:tabs>
                <w:tab w:val="left" w:pos="7513"/>
              </w:tabs>
              <w:spacing w:before="0"/>
              <w:jc w:val="left"/>
              <w:rPr>
                <w:b/>
                <w:bCs/>
                <w:lang w:val="ru-RU"/>
              </w:rPr>
            </w:pPr>
            <w:r w:rsidRPr="00EB00DC">
              <w:rPr>
                <w:lang w:val="ru-RU"/>
              </w:rPr>
              <w:t>Административный циркуляр</w:t>
            </w:r>
            <w:r w:rsidR="005D183B" w:rsidRPr="00EB00DC">
              <w:rPr>
                <w:lang w:val="ru-RU"/>
              </w:rPr>
              <w:br/>
            </w:r>
            <w:r w:rsidR="00E53DCE" w:rsidRPr="00EB00DC">
              <w:rPr>
                <w:b/>
                <w:bCs/>
                <w:lang w:val="ru-RU"/>
              </w:rPr>
              <w:t>CA</w:t>
            </w:r>
            <w:r w:rsidR="00F06759" w:rsidRPr="00EB00DC">
              <w:rPr>
                <w:b/>
                <w:bCs/>
                <w:lang w:val="ru-RU"/>
              </w:rPr>
              <w:t>CE</w:t>
            </w:r>
            <w:r w:rsidR="00E53DCE" w:rsidRPr="00EB00DC">
              <w:rPr>
                <w:b/>
                <w:bCs/>
                <w:lang w:val="ru-RU"/>
              </w:rPr>
              <w:t>/</w:t>
            </w:r>
            <w:r w:rsidR="000C2DA3" w:rsidRPr="00EB00DC">
              <w:rPr>
                <w:b/>
                <w:bCs/>
                <w:lang w:val="ru-RU"/>
              </w:rPr>
              <w:t>6</w:t>
            </w:r>
            <w:r w:rsidR="000E0105" w:rsidRPr="00EB00DC">
              <w:rPr>
                <w:b/>
                <w:bCs/>
                <w:lang w:val="ru-RU"/>
              </w:rPr>
              <w:t>63</w:t>
            </w:r>
          </w:p>
        </w:tc>
        <w:tc>
          <w:tcPr>
            <w:tcW w:w="2835" w:type="dxa"/>
            <w:shd w:val="clear" w:color="auto" w:fill="auto"/>
          </w:tcPr>
          <w:p w:rsidR="00E53DCE" w:rsidRPr="00EB00DC" w:rsidRDefault="004A6CB2" w:rsidP="000E0105">
            <w:pPr>
              <w:spacing w:before="0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A360BECB130C4B1BB89A25E789343059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0D6B53">
                  <w:rPr>
                    <w:rFonts w:cs="Arial"/>
                    <w:lang w:val="ru-RU"/>
                  </w:rPr>
                  <w:t xml:space="preserve">14 февраля 2014 </w:t>
                </w:r>
                <w:r w:rsidR="000D6B53" w:rsidRPr="00F9433C">
                  <w:rPr>
                    <w:rFonts w:cs="Arial"/>
                    <w:lang w:val="ru-RU"/>
                  </w:rPr>
                  <w:t>года</w:t>
                </w:r>
              </w:sdtContent>
            </w:sdt>
          </w:p>
        </w:tc>
      </w:tr>
      <w:tr w:rsidR="00E53DCE" w:rsidRPr="00EB00DC" w:rsidTr="000C2DA3">
        <w:tc>
          <w:tcPr>
            <w:tcW w:w="9889" w:type="dxa"/>
            <w:gridSpan w:val="3"/>
            <w:shd w:val="clear" w:color="auto" w:fill="auto"/>
          </w:tcPr>
          <w:p w:rsidR="00E53DCE" w:rsidRPr="00EB00DC" w:rsidRDefault="00E53DCE" w:rsidP="000C2DA3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EB00DC" w:rsidTr="000C2DA3">
        <w:tc>
          <w:tcPr>
            <w:tcW w:w="9889" w:type="dxa"/>
            <w:gridSpan w:val="3"/>
            <w:shd w:val="clear" w:color="auto" w:fill="auto"/>
          </w:tcPr>
          <w:p w:rsidR="00E53DCE" w:rsidRPr="00EB00DC" w:rsidRDefault="00E53DCE" w:rsidP="000C2DA3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10505E" w:rsidTr="000C2DA3">
        <w:tc>
          <w:tcPr>
            <w:tcW w:w="9889" w:type="dxa"/>
            <w:gridSpan w:val="3"/>
            <w:shd w:val="clear" w:color="auto" w:fill="auto"/>
          </w:tcPr>
          <w:p w:rsidR="00E53DCE" w:rsidRPr="00EB00DC" w:rsidRDefault="0006267A" w:rsidP="000E0105">
            <w:pPr>
              <w:rPr>
                <w:b/>
                <w:bCs/>
                <w:lang w:val="ru-RU"/>
              </w:rPr>
            </w:pPr>
            <w:r w:rsidRPr="00EB00DC">
              <w:rPr>
                <w:b/>
                <w:bCs/>
                <w:lang w:val="ru-RU"/>
              </w:rPr>
              <w:t xml:space="preserve">Администрациям Государств – Членов МСЭ, Членам Сектора радиосвязи и Ассоциированным членам МСЭ-R, принимающим участие в работе </w:t>
            </w:r>
            <w:r w:rsidR="000E0105" w:rsidRPr="00EB00DC">
              <w:rPr>
                <w:b/>
                <w:bCs/>
                <w:lang w:val="ru-RU"/>
              </w:rPr>
              <w:t>6</w:t>
            </w:r>
            <w:r w:rsidRPr="00EB00DC">
              <w:rPr>
                <w:b/>
                <w:bCs/>
                <w:lang w:val="ru-RU"/>
              </w:rPr>
              <w:t>-й Исследовательской комиссии по радиосвязи</w:t>
            </w:r>
          </w:p>
        </w:tc>
      </w:tr>
      <w:tr w:rsidR="00E53DCE" w:rsidRPr="0010505E" w:rsidTr="000C2DA3">
        <w:tc>
          <w:tcPr>
            <w:tcW w:w="9889" w:type="dxa"/>
            <w:gridSpan w:val="3"/>
            <w:shd w:val="clear" w:color="auto" w:fill="auto"/>
          </w:tcPr>
          <w:p w:rsidR="00E53DCE" w:rsidRPr="00EB00DC" w:rsidRDefault="00E53DCE" w:rsidP="0070595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10505E" w:rsidTr="000C2DA3">
        <w:tc>
          <w:tcPr>
            <w:tcW w:w="9889" w:type="dxa"/>
            <w:gridSpan w:val="3"/>
            <w:shd w:val="clear" w:color="auto" w:fill="auto"/>
          </w:tcPr>
          <w:p w:rsidR="00E53DCE" w:rsidRPr="00EB00DC" w:rsidRDefault="00E53DCE" w:rsidP="0070595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10505E" w:rsidTr="000C2DA3">
        <w:tc>
          <w:tcPr>
            <w:tcW w:w="1526" w:type="dxa"/>
            <w:shd w:val="clear" w:color="auto" w:fill="auto"/>
          </w:tcPr>
          <w:p w:rsidR="00E53DCE" w:rsidRPr="00EB00DC" w:rsidRDefault="001152EF" w:rsidP="000C2DA3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EB00DC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06267A" w:rsidRPr="00EB00DC" w:rsidRDefault="000E0105" w:rsidP="000E0105">
            <w:pPr>
              <w:spacing w:before="0"/>
              <w:rPr>
                <w:b/>
                <w:bCs/>
                <w:lang w:val="ru-RU"/>
              </w:rPr>
            </w:pPr>
            <w:r w:rsidRPr="00EB00DC">
              <w:rPr>
                <w:b/>
                <w:bCs/>
                <w:lang w:val="ru-RU"/>
              </w:rPr>
              <w:t>6</w:t>
            </w:r>
            <w:r w:rsidR="0077032E" w:rsidRPr="00EB00DC">
              <w:rPr>
                <w:b/>
                <w:bCs/>
                <w:lang w:val="ru-RU"/>
              </w:rPr>
              <w:t>-я Исследовательская комиссия по радиосвязи (</w:t>
            </w:r>
            <w:r w:rsidRPr="00EB00DC">
              <w:rPr>
                <w:b/>
                <w:lang w:val="ru-RU"/>
              </w:rPr>
              <w:t>Вещательные службы</w:t>
            </w:r>
            <w:r w:rsidRPr="00EB00DC">
              <w:rPr>
                <w:b/>
                <w:bCs/>
                <w:lang w:val="ru-RU"/>
              </w:rPr>
              <w:t xml:space="preserve"> </w:t>
            </w:r>
            <w:r w:rsidR="0077032E" w:rsidRPr="00EB00DC">
              <w:rPr>
                <w:b/>
                <w:bCs/>
                <w:lang w:val="ru-RU"/>
              </w:rPr>
              <w:t>)</w:t>
            </w:r>
          </w:p>
          <w:p w:rsidR="0076455B" w:rsidRPr="00EB00DC" w:rsidRDefault="0006267A" w:rsidP="000E0105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567" w:hanging="567"/>
              <w:jc w:val="left"/>
              <w:rPr>
                <w:b/>
                <w:lang w:val="ru-RU"/>
              </w:rPr>
            </w:pPr>
            <w:r w:rsidRPr="00EB00DC">
              <w:rPr>
                <w:lang w:val="ru-RU"/>
              </w:rPr>
              <w:t>–</w:t>
            </w:r>
            <w:r w:rsidRPr="00EB00DC">
              <w:rPr>
                <w:b/>
                <w:bCs/>
                <w:lang w:val="ru-RU"/>
              </w:rPr>
              <w:tab/>
            </w:r>
            <w:r w:rsidR="004C1AF7" w:rsidRPr="00EB00DC">
              <w:rPr>
                <w:b/>
                <w:lang w:val="ru-RU"/>
              </w:rPr>
              <w:t xml:space="preserve">Одобрение </w:t>
            </w:r>
            <w:r w:rsidR="000E0105" w:rsidRPr="00EB00DC">
              <w:rPr>
                <w:b/>
                <w:lang w:val="ru-RU"/>
              </w:rPr>
              <w:t>семи</w:t>
            </w:r>
            <w:r w:rsidR="004C1AF7" w:rsidRPr="00EB00DC">
              <w:rPr>
                <w:b/>
                <w:lang w:val="ru-RU"/>
              </w:rPr>
              <w:t xml:space="preserve"> нов</w:t>
            </w:r>
            <w:r w:rsidR="000C2DA3" w:rsidRPr="00EB00DC">
              <w:rPr>
                <w:b/>
                <w:lang w:val="ru-RU"/>
              </w:rPr>
              <w:t>ых</w:t>
            </w:r>
            <w:r w:rsidR="004C1AF7" w:rsidRPr="00EB00DC">
              <w:rPr>
                <w:b/>
                <w:lang w:val="ru-RU"/>
              </w:rPr>
              <w:t xml:space="preserve"> Рекомендаци</w:t>
            </w:r>
            <w:r w:rsidR="000C2DA3" w:rsidRPr="00EB00DC">
              <w:rPr>
                <w:b/>
                <w:lang w:val="ru-RU"/>
              </w:rPr>
              <w:t xml:space="preserve">й </w:t>
            </w:r>
            <w:r w:rsidR="004C1AF7" w:rsidRPr="00EB00DC">
              <w:rPr>
                <w:b/>
                <w:lang w:val="ru-RU"/>
              </w:rPr>
              <w:t xml:space="preserve">МСЭ-R и </w:t>
            </w:r>
            <w:r w:rsidR="000C2DA3" w:rsidRPr="00EB00DC">
              <w:rPr>
                <w:b/>
                <w:lang w:val="ru-RU"/>
              </w:rPr>
              <w:t>трех</w:t>
            </w:r>
            <w:r w:rsidR="004C1AF7" w:rsidRPr="00EB00DC">
              <w:rPr>
                <w:b/>
                <w:lang w:val="ru-RU"/>
              </w:rPr>
              <w:t xml:space="preserve"> пересмотренн</w:t>
            </w:r>
            <w:r w:rsidR="000C2DA3" w:rsidRPr="00EB00DC">
              <w:rPr>
                <w:b/>
                <w:lang w:val="ru-RU"/>
              </w:rPr>
              <w:t>ых</w:t>
            </w:r>
            <w:r w:rsidR="004C1AF7" w:rsidRPr="00EB00DC">
              <w:rPr>
                <w:b/>
                <w:lang w:val="ru-RU"/>
              </w:rPr>
              <w:t xml:space="preserve"> Рекомендаци</w:t>
            </w:r>
            <w:r w:rsidR="000C2DA3" w:rsidRPr="00EB00DC">
              <w:rPr>
                <w:b/>
                <w:lang w:val="ru-RU"/>
              </w:rPr>
              <w:t>й</w:t>
            </w:r>
            <w:r w:rsidR="004C1AF7" w:rsidRPr="00EB00DC">
              <w:rPr>
                <w:b/>
                <w:lang w:val="ru-RU"/>
              </w:rPr>
              <w:t xml:space="preserve"> МСЭ-R и их одновременное утверждение по переписке в соответст</w:t>
            </w:r>
            <w:r w:rsidR="00766D18" w:rsidRPr="00EB00DC">
              <w:rPr>
                <w:b/>
                <w:lang w:val="ru-RU"/>
              </w:rPr>
              <w:t>вии с п. 10.3 Резолюции МСЭ-R 1-</w:t>
            </w:r>
            <w:r w:rsidR="004C1AF7" w:rsidRPr="00EB00DC">
              <w:rPr>
                <w:b/>
                <w:lang w:val="ru-RU"/>
              </w:rPr>
              <w:t>6 (Процедура одновременного одобрения и утверждения по переписке)</w:t>
            </w:r>
          </w:p>
          <w:p w:rsidR="000E0105" w:rsidRPr="00EB00DC" w:rsidRDefault="000E0105" w:rsidP="000E0105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567" w:hanging="567"/>
              <w:jc w:val="left"/>
              <w:rPr>
                <w:b/>
                <w:bCs/>
                <w:lang w:val="ru-RU"/>
              </w:rPr>
            </w:pPr>
            <w:r w:rsidRPr="00EB00DC">
              <w:rPr>
                <w:bCs/>
                <w:lang w:val="ru-RU"/>
              </w:rPr>
              <w:sym w:font="Symbol" w:char="F02D"/>
            </w:r>
            <w:r w:rsidRPr="00EB00DC">
              <w:rPr>
                <w:bCs/>
                <w:lang w:val="ru-RU"/>
              </w:rPr>
              <w:tab/>
            </w:r>
            <w:r w:rsidRPr="00EB00DC">
              <w:rPr>
                <w:b/>
                <w:lang w:val="ru-RU"/>
              </w:rPr>
              <w:t>Исключение одной Рекомендации МСЭ-R</w:t>
            </w:r>
          </w:p>
        </w:tc>
      </w:tr>
      <w:tr w:rsidR="00E53DCE" w:rsidRPr="0010505E" w:rsidTr="000C2DA3">
        <w:tc>
          <w:tcPr>
            <w:tcW w:w="1526" w:type="dxa"/>
            <w:shd w:val="clear" w:color="auto" w:fill="auto"/>
          </w:tcPr>
          <w:p w:rsidR="00E53DCE" w:rsidRPr="00EB00DC" w:rsidRDefault="00E53DCE" w:rsidP="000C2DA3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EB00DC" w:rsidRDefault="00E53DCE" w:rsidP="000C2DA3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10505E" w:rsidTr="000C2DA3">
        <w:tc>
          <w:tcPr>
            <w:tcW w:w="1526" w:type="dxa"/>
            <w:shd w:val="clear" w:color="auto" w:fill="auto"/>
          </w:tcPr>
          <w:p w:rsidR="00E53DCE" w:rsidRPr="00EB00DC" w:rsidRDefault="00E53DCE" w:rsidP="000C2DA3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EB00DC" w:rsidRDefault="00E53DCE" w:rsidP="000C2DA3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77032E" w:rsidRPr="00EB00DC" w:rsidRDefault="004C1AF7" w:rsidP="000E0105">
      <w:pPr>
        <w:pStyle w:val="Normalaftertitle"/>
        <w:spacing w:before="480"/>
        <w:rPr>
          <w:lang w:val="ru-RU"/>
        </w:rPr>
      </w:pPr>
      <w:r w:rsidRPr="00EB00DC">
        <w:rPr>
          <w:lang w:val="ru-RU"/>
        </w:rPr>
        <w:t>В Административном циркуляре САСЕ/</w:t>
      </w:r>
      <w:r w:rsidR="00B64A72" w:rsidRPr="00EB00DC">
        <w:rPr>
          <w:lang w:val="ru-RU"/>
        </w:rPr>
        <w:t>6</w:t>
      </w:r>
      <w:r w:rsidR="000E0105" w:rsidRPr="00EB00DC">
        <w:rPr>
          <w:lang w:val="ru-RU"/>
        </w:rPr>
        <w:t>44</w:t>
      </w:r>
      <w:r w:rsidRPr="00EB00DC">
        <w:rPr>
          <w:lang w:val="ru-RU"/>
        </w:rPr>
        <w:t xml:space="preserve"> от </w:t>
      </w:r>
      <w:r w:rsidR="000E0105" w:rsidRPr="00EB00DC">
        <w:rPr>
          <w:lang w:val="ru-RU"/>
        </w:rPr>
        <w:t>6 декабря</w:t>
      </w:r>
      <w:r w:rsidR="00B64A72" w:rsidRPr="00EB00DC">
        <w:rPr>
          <w:lang w:val="ru-RU"/>
        </w:rPr>
        <w:t xml:space="preserve"> </w:t>
      </w:r>
      <w:r w:rsidRPr="00EB00DC">
        <w:rPr>
          <w:lang w:val="ru-RU"/>
        </w:rPr>
        <w:t>2013 года был</w:t>
      </w:r>
      <w:r w:rsidR="00B64A72" w:rsidRPr="00EB00DC">
        <w:rPr>
          <w:lang w:val="ru-RU"/>
        </w:rPr>
        <w:t>и</w:t>
      </w:r>
      <w:r w:rsidRPr="00EB00DC">
        <w:rPr>
          <w:lang w:val="ru-RU"/>
        </w:rPr>
        <w:t xml:space="preserve"> представлен</w:t>
      </w:r>
      <w:r w:rsidR="00B64A72" w:rsidRPr="00EB00DC">
        <w:rPr>
          <w:lang w:val="ru-RU"/>
        </w:rPr>
        <w:t>ы</w:t>
      </w:r>
      <w:r w:rsidRPr="00EB00DC">
        <w:rPr>
          <w:lang w:val="ru-RU"/>
        </w:rPr>
        <w:t xml:space="preserve"> проект</w:t>
      </w:r>
      <w:r w:rsidR="00B64A72" w:rsidRPr="00EB00DC">
        <w:rPr>
          <w:lang w:val="ru-RU"/>
        </w:rPr>
        <w:t>ы</w:t>
      </w:r>
      <w:r w:rsidRPr="00EB00DC">
        <w:rPr>
          <w:lang w:val="ru-RU"/>
        </w:rPr>
        <w:t xml:space="preserve"> </w:t>
      </w:r>
      <w:r w:rsidR="000E0105" w:rsidRPr="00EB00DC">
        <w:rPr>
          <w:lang w:val="ru-RU"/>
        </w:rPr>
        <w:t>семи</w:t>
      </w:r>
      <w:r w:rsidR="00B64A72" w:rsidRPr="00EB00DC">
        <w:rPr>
          <w:lang w:val="ru-RU"/>
        </w:rPr>
        <w:t xml:space="preserve"> </w:t>
      </w:r>
      <w:r w:rsidRPr="00EB00DC">
        <w:rPr>
          <w:lang w:val="ru-RU"/>
        </w:rPr>
        <w:t>нов</w:t>
      </w:r>
      <w:r w:rsidR="00B64A72" w:rsidRPr="00EB00DC">
        <w:rPr>
          <w:lang w:val="ru-RU"/>
        </w:rPr>
        <w:t>ых</w:t>
      </w:r>
      <w:r w:rsidRPr="00EB00DC">
        <w:rPr>
          <w:lang w:val="ru-RU"/>
        </w:rPr>
        <w:t xml:space="preserve"> Рекомендаци</w:t>
      </w:r>
      <w:r w:rsidR="00B64A72" w:rsidRPr="00EB00DC">
        <w:rPr>
          <w:lang w:val="ru-RU"/>
        </w:rPr>
        <w:t>й МСЭ-R и</w:t>
      </w:r>
      <w:r w:rsidRPr="00EB00DC">
        <w:rPr>
          <w:lang w:val="ru-RU"/>
        </w:rPr>
        <w:t xml:space="preserve"> проект</w:t>
      </w:r>
      <w:r w:rsidR="00B64A72" w:rsidRPr="00EB00DC">
        <w:rPr>
          <w:lang w:val="ru-RU"/>
        </w:rPr>
        <w:t>ы</w:t>
      </w:r>
      <w:r w:rsidRPr="00EB00DC">
        <w:rPr>
          <w:lang w:val="ru-RU"/>
        </w:rPr>
        <w:t xml:space="preserve"> </w:t>
      </w:r>
      <w:r w:rsidR="00B64A72" w:rsidRPr="00EB00DC">
        <w:rPr>
          <w:lang w:val="ru-RU"/>
        </w:rPr>
        <w:t xml:space="preserve">трех </w:t>
      </w:r>
      <w:r w:rsidRPr="00EB00DC">
        <w:rPr>
          <w:lang w:val="ru-RU"/>
        </w:rPr>
        <w:t>пересмотренн</w:t>
      </w:r>
      <w:r w:rsidR="00B64A72" w:rsidRPr="00EB00DC">
        <w:rPr>
          <w:lang w:val="ru-RU"/>
        </w:rPr>
        <w:t>ых</w:t>
      </w:r>
      <w:r w:rsidRPr="00EB00DC">
        <w:rPr>
          <w:lang w:val="ru-RU"/>
        </w:rPr>
        <w:t xml:space="preserve"> Рекомендаци</w:t>
      </w:r>
      <w:r w:rsidR="00B64A72" w:rsidRPr="00EB00DC">
        <w:rPr>
          <w:lang w:val="ru-RU"/>
        </w:rPr>
        <w:t>й</w:t>
      </w:r>
      <w:r w:rsidRPr="00EB00DC">
        <w:rPr>
          <w:lang w:val="ru-RU"/>
        </w:rPr>
        <w:t xml:space="preserve"> МСЭ-R для одновременного </w:t>
      </w:r>
      <w:r w:rsidRPr="00EB00DC">
        <w:rPr>
          <w:bCs/>
          <w:lang w:val="ru-RU"/>
        </w:rPr>
        <w:t>одобрения</w:t>
      </w:r>
      <w:r w:rsidRPr="00EB00DC">
        <w:rPr>
          <w:lang w:val="ru-RU"/>
        </w:rPr>
        <w:t xml:space="preserve"> и утверждения по переписке (PSAA) согласно процедуре, предусмотренной в Резолюции МСЭ-R 1-6 (п. 10.3). </w:t>
      </w:r>
      <w:r w:rsidR="000E0105" w:rsidRPr="00EB00DC">
        <w:rPr>
          <w:lang w:val="ru-RU"/>
        </w:rPr>
        <w:t>Кроме того, Исследовательская комиссия предложила исключение одной Рекомендации МСЭ-R.</w:t>
      </w:r>
    </w:p>
    <w:p w:rsidR="0077032E" w:rsidRPr="00EB00DC" w:rsidRDefault="004C1AF7" w:rsidP="000E0105">
      <w:pPr>
        <w:rPr>
          <w:rFonts w:cstheme="majorBidi"/>
          <w:lang w:val="ru-RU"/>
        </w:rPr>
      </w:pPr>
      <w:r w:rsidRPr="00EB00DC">
        <w:rPr>
          <w:lang w:val="ru-RU"/>
        </w:rPr>
        <w:t xml:space="preserve">Условия, регулирующие эту процедуру, были выполнены </w:t>
      </w:r>
      <w:r w:rsidR="000E0105" w:rsidRPr="00EB00DC">
        <w:rPr>
          <w:lang w:val="ru-RU"/>
        </w:rPr>
        <w:t>6 февраля</w:t>
      </w:r>
      <w:r w:rsidR="00B64A72" w:rsidRPr="00EB00DC">
        <w:rPr>
          <w:lang w:val="ru-RU"/>
        </w:rPr>
        <w:t xml:space="preserve"> </w:t>
      </w:r>
      <w:r w:rsidRPr="00EB00DC">
        <w:rPr>
          <w:lang w:val="ru-RU"/>
        </w:rPr>
        <w:t>201</w:t>
      </w:r>
      <w:r w:rsidR="000E0105" w:rsidRPr="00EB00DC">
        <w:rPr>
          <w:lang w:val="ru-RU"/>
        </w:rPr>
        <w:t>4</w:t>
      </w:r>
      <w:r w:rsidRPr="00EB00DC">
        <w:rPr>
          <w:lang w:val="ru-RU"/>
        </w:rPr>
        <w:t xml:space="preserve"> года</w:t>
      </w:r>
      <w:r w:rsidRPr="00EB00DC">
        <w:rPr>
          <w:cs/>
          <w:lang w:val="ru-RU"/>
        </w:rPr>
        <w:t>‎</w:t>
      </w:r>
      <w:r w:rsidR="006811B3" w:rsidRPr="00EB00DC">
        <w:rPr>
          <w:lang w:val="ru-RU"/>
        </w:rPr>
        <w:t>.</w:t>
      </w:r>
    </w:p>
    <w:p w:rsidR="0077032E" w:rsidRPr="00EB00DC" w:rsidRDefault="004C1AF7" w:rsidP="0010505E">
      <w:pPr>
        <w:rPr>
          <w:lang w:val="ru-RU"/>
        </w:rPr>
      </w:pPr>
      <w:r w:rsidRPr="00EB00DC">
        <w:rPr>
          <w:lang w:val="ru-RU"/>
        </w:rPr>
        <w:t>Утвержденн</w:t>
      </w:r>
      <w:r w:rsidR="00B64A72" w:rsidRPr="00EB00DC">
        <w:rPr>
          <w:lang w:val="ru-RU"/>
        </w:rPr>
        <w:t>ые</w:t>
      </w:r>
      <w:r w:rsidRPr="00EB00DC">
        <w:rPr>
          <w:lang w:val="ru-RU"/>
        </w:rPr>
        <w:t xml:space="preserve"> Рекомендаци</w:t>
      </w:r>
      <w:r w:rsidR="00B64A72" w:rsidRPr="00EB00DC">
        <w:rPr>
          <w:lang w:val="ru-RU"/>
        </w:rPr>
        <w:t>и</w:t>
      </w:r>
      <w:r w:rsidRPr="00EB00DC">
        <w:rPr>
          <w:lang w:val="ru-RU"/>
        </w:rPr>
        <w:t xml:space="preserve"> буд</w:t>
      </w:r>
      <w:r w:rsidR="00B64A72" w:rsidRPr="00EB00DC">
        <w:rPr>
          <w:lang w:val="ru-RU"/>
        </w:rPr>
        <w:t>у</w:t>
      </w:r>
      <w:r w:rsidRPr="00EB00DC">
        <w:rPr>
          <w:lang w:val="ru-RU"/>
        </w:rPr>
        <w:t>т опубликован</w:t>
      </w:r>
      <w:r w:rsidR="00B64A72" w:rsidRPr="00EB00DC">
        <w:rPr>
          <w:lang w:val="ru-RU"/>
        </w:rPr>
        <w:t>ы</w:t>
      </w:r>
      <w:r w:rsidRPr="00EB00DC">
        <w:rPr>
          <w:lang w:val="ru-RU"/>
        </w:rPr>
        <w:t xml:space="preserve"> МСЭ, а в Приложении 1 к </w:t>
      </w:r>
      <w:r w:rsidRPr="00EB00DC">
        <w:rPr>
          <w:cs/>
          <w:lang w:val="ru-RU"/>
        </w:rPr>
        <w:t>‎</w:t>
      </w:r>
      <w:r w:rsidR="00766D18" w:rsidRPr="00EB00DC">
        <w:rPr>
          <w:lang w:val="ru-RU"/>
        </w:rPr>
        <w:t>настоящему Циркуляру указаны их названия</w:t>
      </w:r>
      <w:r w:rsidRPr="00EB00DC">
        <w:rPr>
          <w:lang w:val="ru-RU"/>
        </w:rPr>
        <w:t xml:space="preserve"> с присвоенным</w:t>
      </w:r>
      <w:r w:rsidR="00B64A72" w:rsidRPr="00EB00DC">
        <w:rPr>
          <w:lang w:val="ru-RU"/>
        </w:rPr>
        <w:t>и</w:t>
      </w:r>
      <w:r w:rsidRPr="00EB00DC">
        <w:rPr>
          <w:lang w:val="ru-RU"/>
        </w:rPr>
        <w:t xml:space="preserve"> номерами. </w:t>
      </w:r>
      <w:r w:rsidRPr="00EB00DC">
        <w:rPr>
          <w:cs/>
          <w:lang w:val="ru-RU"/>
        </w:rPr>
        <w:t>‎</w:t>
      </w:r>
      <w:r w:rsidR="000E0105" w:rsidRPr="00EB00DC">
        <w:rPr>
          <w:lang w:val="ru-RU"/>
        </w:rPr>
        <w:t xml:space="preserve">В Приложении 2 </w:t>
      </w:r>
      <w:r w:rsidR="0010505E">
        <w:rPr>
          <w:lang w:val="ru-RU"/>
        </w:rPr>
        <w:t>указана</w:t>
      </w:r>
      <w:r w:rsidR="000E0105" w:rsidRPr="00EB00DC">
        <w:rPr>
          <w:lang w:val="ru-RU"/>
        </w:rPr>
        <w:t xml:space="preserve"> исключенная Рекомендация.</w:t>
      </w:r>
    </w:p>
    <w:p w:rsidR="0077032E" w:rsidRPr="00EB00DC" w:rsidRDefault="0077032E" w:rsidP="000E0105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720"/>
        <w:jc w:val="left"/>
        <w:rPr>
          <w:lang w:val="ru-RU"/>
        </w:rPr>
      </w:pPr>
      <w:bookmarkStart w:id="0" w:name="ddistribution"/>
      <w:bookmarkEnd w:id="0"/>
      <w:r w:rsidRPr="00EB00DC">
        <w:rPr>
          <w:lang w:val="ru-RU"/>
        </w:rPr>
        <w:t>Франсуа Ранси</w:t>
      </w:r>
      <w:r w:rsidRPr="00EB00DC">
        <w:rPr>
          <w:lang w:val="ru-RU"/>
        </w:rPr>
        <w:br/>
        <w:t xml:space="preserve">Директор </w:t>
      </w:r>
    </w:p>
    <w:p w:rsidR="004C1AF7" w:rsidRPr="00EB00DC" w:rsidRDefault="00B6643B" w:rsidP="00EB00DC">
      <w:pPr>
        <w:widowControl w:val="0"/>
        <w:spacing w:before="480"/>
        <w:rPr>
          <w:lang w:val="ru-RU"/>
        </w:rPr>
      </w:pPr>
      <w:r w:rsidRPr="00EB00DC">
        <w:rPr>
          <w:b/>
          <w:bCs/>
          <w:lang w:val="ru-RU"/>
        </w:rPr>
        <w:t>Приложени</w:t>
      </w:r>
      <w:r w:rsidR="00EB00DC">
        <w:rPr>
          <w:b/>
          <w:bCs/>
          <w:lang w:val="ru-RU"/>
        </w:rPr>
        <w:t>я</w:t>
      </w:r>
      <w:r w:rsidRPr="00EB00DC">
        <w:rPr>
          <w:lang w:val="ru-RU"/>
        </w:rPr>
        <w:t xml:space="preserve">: </w:t>
      </w:r>
      <w:r w:rsidR="000E0105" w:rsidRPr="00EB00DC">
        <w:rPr>
          <w:lang w:val="ru-RU"/>
        </w:rPr>
        <w:t>2</w:t>
      </w:r>
    </w:p>
    <w:p w:rsidR="0077032E" w:rsidRPr="00EB00DC" w:rsidRDefault="0077032E" w:rsidP="000E0105">
      <w:pPr>
        <w:widowControl w:val="0"/>
        <w:spacing w:before="1200"/>
        <w:rPr>
          <w:lang w:val="ru-RU"/>
        </w:rPr>
      </w:pPr>
      <w:r w:rsidRPr="00EB00DC">
        <w:rPr>
          <w:b/>
          <w:bCs/>
          <w:sz w:val="18"/>
          <w:szCs w:val="18"/>
          <w:lang w:val="ru-RU"/>
        </w:rPr>
        <w:t>Рассылка</w:t>
      </w:r>
      <w:r w:rsidRPr="00EB00DC">
        <w:rPr>
          <w:sz w:val="18"/>
          <w:szCs w:val="18"/>
          <w:lang w:val="ru-RU"/>
        </w:rPr>
        <w:t>:</w:t>
      </w:r>
    </w:p>
    <w:p w:rsidR="0077032E" w:rsidRPr="00EB00DC" w:rsidRDefault="0077032E" w:rsidP="000E0105">
      <w:pPr>
        <w:tabs>
          <w:tab w:val="left" w:pos="426"/>
          <w:tab w:val="left" w:pos="6237"/>
        </w:tabs>
        <w:spacing w:before="60"/>
        <w:ind w:left="425" w:hanging="425"/>
        <w:rPr>
          <w:sz w:val="18"/>
          <w:szCs w:val="18"/>
          <w:lang w:val="ru-RU"/>
        </w:rPr>
      </w:pPr>
      <w:r w:rsidRPr="00EB00DC">
        <w:rPr>
          <w:sz w:val="18"/>
          <w:szCs w:val="18"/>
          <w:lang w:val="ru-RU"/>
        </w:rPr>
        <w:t>–</w:t>
      </w:r>
      <w:r w:rsidRPr="00EB00DC">
        <w:rPr>
          <w:sz w:val="18"/>
          <w:szCs w:val="18"/>
          <w:lang w:val="ru-RU"/>
        </w:rPr>
        <w:tab/>
        <w:t xml:space="preserve">Администрациям Государств – Членов МСЭ и Членам Сектора радиосвязи, принимающим участие в работе </w:t>
      </w:r>
      <w:r w:rsidR="000E0105" w:rsidRPr="00EB00DC">
        <w:rPr>
          <w:sz w:val="18"/>
          <w:szCs w:val="18"/>
          <w:lang w:val="ru-RU"/>
        </w:rPr>
        <w:t>6</w:t>
      </w:r>
      <w:r w:rsidRPr="00EB00DC">
        <w:rPr>
          <w:sz w:val="18"/>
          <w:szCs w:val="18"/>
          <w:lang w:val="ru-RU"/>
        </w:rPr>
        <w:noBreakHyphen/>
        <w:t>й Исследовательской комиссии по радиосвязи</w:t>
      </w:r>
    </w:p>
    <w:p w:rsidR="0077032E" w:rsidRPr="00EB00DC" w:rsidRDefault="0077032E" w:rsidP="000E0105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EB00DC">
        <w:rPr>
          <w:sz w:val="18"/>
          <w:szCs w:val="18"/>
          <w:lang w:val="ru-RU"/>
        </w:rPr>
        <w:t>–</w:t>
      </w:r>
      <w:r w:rsidRPr="00EB00DC">
        <w:rPr>
          <w:sz w:val="18"/>
          <w:szCs w:val="18"/>
          <w:lang w:val="ru-RU"/>
        </w:rPr>
        <w:tab/>
        <w:t xml:space="preserve">Ассоциированным членам МСЭ-R, принимающим участие в работе </w:t>
      </w:r>
      <w:r w:rsidR="000E0105" w:rsidRPr="00EB00DC">
        <w:rPr>
          <w:sz w:val="18"/>
          <w:szCs w:val="18"/>
          <w:lang w:val="ru-RU"/>
        </w:rPr>
        <w:t>6</w:t>
      </w:r>
      <w:r w:rsidRPr="00EB00DC">
        <w:rPr>
          <w:sz w:val="18"/>
          <w:szCs w:val="18"/>
          <w:lang w:val="ru-RU"/>
        </w:rPr>
        <w:t>-й Исследовательской комиссии по радиосвязи</w:t>
      </w:r>
    </w:p>
    <w:p w:rsidR="0077032E" w:rsidRPr="00EB00DC" w:rsidRDefault="0077032E" w:rsidP="00975ADC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EB00DC">
        <w:rPr>
          <w:sz w:val="18"/>
          <w:szCs w:val="18"/>
          <w:lang w:val="ru-RU"/>
        </w:rPr>
        <w:t>–</w:t>
      </w:r>
      <w:r w:rsidRPr="00EB00DC">
        <w:rPr>
          <w:sz w:val="18"/>
          <w:szCs w:val="18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77032E" w:rsidRPr="00EB00DC" w:rsidRDefault="0077032E" w:rsidP="00975ADC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EB00DC">
        <w:rPr>
          <w:sz w:val="18"/>
          <w:szCs w:val="18"/>
          <w:lang w:val="ru-RU"/>
        </w:rPr>
        <w:t>–</w:t>
      </w:r>
      <w:r w:rsidRPr="00EB00DC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77032E" w:rsidRPr="00EB00DC" w:rsidRDefault="0077032E" w:rsidP="00975ADC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EB00DC">
        <w:rPr>
          <w:sz w:val="18"/>
          <w:szCs w:val="18"/>
          <w:lang w:val="ru-RU"/>
        </w:rPr>
        <w:t>–</w:t>
      </w:r>
      <w:r w:rsidRPr="00EB00DC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77032E" w:rsidRPr="00EB00DC" w:rsidRDefault="0077032E" w:rsidP="00975ADC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EB00DC">
        <w:rPr>
          <w:sz w:val="18"/>
          <w:szCs w:val="18"/>
          <w:lang w:val="ru-RU"/>
        </w:rPr>
        <w:t>–</w:t>
      </w:r>
      <w:r w:rsidRPr="00EB00DC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E0094F" w:rsidRPr="00EB00DC" w:rsidRDefault="00E0094F" w:rsidP="00FF742D">
      <w:pPr>
        <w:rPr>
          <w:rFonts w:asciiTheme="minorHAnsi" w:hAnsiTheme="minorHAnsi" w:cs="Times New Roman"/>
          <w:sz w:val="26"/>
          <w:szCs w:val="20"/>
          <w:lang w:val="ru-RU"/>
        </w:rPr>
      </w:pPr>
      <w:r w:rsidRPr="00EB00DC">
        <w:rPr>
          <w:lang w:val="ru-RU"/>
        </w:rPr>
        <w:br w:type="page"/>
      </w:r>
    </w:p>
    <w:p w:rsidR="00CF3F9B" w:rsidRPr="00EB00DC" w:rsidRDefault="00CF3F9B" w:rsidP="001F799C">
      <w:pPr>
        <w:pStyle w:val="AnnexNo"/>
      </w:pPr>
      <w:r w:rsidRPr="00EB00DC">
        <w:lastRenderedPageBreak/>
        <w:t>ПРИЛОЖЕНИЕ</w:t>
      </w:r>
      <w:r w:rsidR="00517A5C" w:rsidRPr="00EB00DC">
        <w:t xml:space="preserve"> 1</w:t>
      </w:r>
    </w:p>
    <w:p w:rsidR="007109B5" w:rsidRPr="00EB00DC" w:rsidRDefault="007109B5" w:rsidP="00766D18">
      <w:pPr>
        <w:pStyle w:val="Annextitle"/>
        <w:spacing w:after="480"/>
      </w:pPr>
      <w:r w:rsidRPr="00EB00DC">
        <w:t>Названи</w:t>
      </w:r>
      <w:r w:rsidR="00B64A72" w:rsidRPr="00EB00DC">
        <w:t>я</w:t>
      </w:r>
      <w:r w:rsidRPr="00EB00DC">
        <w:t xml:space="preserve"> утвержденн</w:t>
      </w:r>
      <w:r w:rsidR="00B64A72" w:rsidRPr="00EB00DC">
        <w:t>ых</w:t>
      </w:r>
      <w:r w:rsidRPr="00EB00DC">
        <w:t xml:space="preserve"> Рекомендаци</w:t>
      </w:r>
      <w:r w:rsidR="00B64A72" w:rsidRPr="00EB00DC">
        <w:t>й</w:t>
      </w:r>
      <w:r w:rsidRPr="00EB00DC">
        <w:t xml:space="preserve"> МСЭ-R</w:t>
      </w:r>
    </w:p>
    <w:p w:rsidR="000E0105" w:rsidRPr="00EB00DC" w:rsidRDefault="000E0105" w:rsidP="000E0105">
      <w:pPr>
        <w:tabs>
          <w:tab w:val="right" w:pos="9639"/>
        </w:tabs>
        <w:spacing w:before="480"/>
        <w:rPr>
          <w:rFonts w:cstheme="minorHAnsi"/>
          <w:lang w:val="ru-RU"/>
        </w:rPr>
      </w:pPr>
      <w:r w:rsidRPr="00EB00DC">
        <w:rPr>
          <w:rFonts w:cstheme="minorHAnsi"/>
          <w:u w:val="single"/>
          <w:lang w:val="ru-RU"/>
        </w:rPr>
        <w:t>Рекомендация МСЭ-R BT.2050</w:t>
      </w:r>
      <w:r w:rsidRPr="00EB00DC">
        <w:rPr>
          <w:rFonts w:cstheme="minorHAnsi"/>
          <w:lang w:val="ru-RU"/>
        </w:rPr>
        <w:tab/>
        <w:t>Док. 6/164(Rev.1)</w:t>
      </w:r>
    </w:p>
    <w:p w:rsidR="000E0105" w:rsidRPr="00EB00DC" w:rsidRDefault="000E0105" w:rsidP="000E0105">
      <w:pPr>
        <w:pStyle w:val="Rectitle"/>
        <w:rPr>
          <w:lang w:val="ru-RU"/>
        </w:rPr>
      </w:pPr>
      <w:r w:rsidRPr="00EB00DC">
        <w:rPr>
          <w:lang w:val="ru-RU"/>
        </w:rPr>
        <w:t xml:space="preserve">Использование систем с изображением ТСВЧ для получения, редактирования, окончательной доработки и архивирования программ ТВЧ высокого качества </w:t>
      </w:r>
    </w:p>
    <w:p w:rsidR="000E0105" w:rsidRPr="00EB00DC" w:rsidRDefault="000E0105" w:rsidP="000E0105">
      <w:pPr>
        <w:tabs>
          <w:tab w:val="right" w:pos="9639"/>
        </w:tabs>
        <w:spacing w:before="480"/>
        <w:rPr>
          <w:rFonts w:cstheme="minorHAnsi"/>
          <w:lang w:val="ru-RU"/>
        </w:rPr>
      </w:pPr>
      <w:r w:rsidRPr="00EB00DC">
        <w:rPr>
          <w:rFonts w:cstheme="minorHAnsi"/>
          <w:u w:val="single"/>
          <w:lang w:val="ru-RU"/>
        </w:rPr>
        <w:t>Рекомендация МСЭ-R</w:t>
      </w:r>
      <w:r w:rsidRPr="00EB00DC">
        <w:rPr>
          <w:u w:val="single"/>
          <w:lang w:val="ru-RU" w:eastAsia="ja-JP"/>
        </w:rPr>
        <w:t xml:space="preserve"> BS.2051</w:t>
      </w:r>
      <w:r w:rsidRPr="00EB00DC">
        <w:rPr>
          <w:rFonts w:cstheme="minorHAnsi"/>
          <w:lang w:val="ru-RU"/>
        </w:rPr>
        <w:tab/>
        <w:t>Док. 6/170(Rev.1)</w:t>
      </w:r>
    </w:p>
    <w:p w:rsidR="000E0105" w:rsidRPr="00EB00DC" w:rsidRDefault="000E0105" w:rsidP="000E0105">
      <w:pPr>
        <w:pStyle w:val="Rectitle"/>
        <w:rPr>
          <w:lang w:val="ru-RU"/>
        </w:rPr>
      </w:pPr>
      <w:r w:rsidRPr="00EB00DC">
        <w:rPr>
          <w:lang w:val="ru-RU"/>
        </w:rPr>
        <w:t>Усовершенствованная звуковая система для производства программ</w:t>
      </w:r>
    </w:p>
    <w:p w:rsidR="000E0105" w:rsidRPr="00EB00DC" w:rsidRDefault="000E0105" w:rsidP="000E0105">
      <w:pPr>
        <w:tabs>
          <w:tab w:val="right" w:pos="9639"/>
        </w:tabs>
        <w:spacing w:before="480"/>
        <w:rPr>
          <w:rFonts w:cstheme="minorHAnsi"/>
          <w:lang w:val="ru-RU"/>
        </w:rPr>
      </w:pPr>
      <w:r w:rsidRPr="00EB00DC">
        <w:rPr>
          <w:rFonts w:cstheme="minorHAnsi"/>
          <w:u w:val="single"/>
          <w:lang w:val="ru-RU"/>
        </w:rPr>
        <w:t>Рекомендация МСЭ-R</w:t>
      </w:r>
      <w:r w:rsidRPr="00EB00DC">
        <w:rPr>
          <w:u w:val="single"/>
          <w:lang w:val="ru-RU"/>
        </w:rPr>
        <w:t xml:space="preserve"> </w:t>
      </w:r>
      <w:r w:rsidRPr="00EB00DC">
        <w:rPr>
          <w:rStyle w:val="href"/>
          <w:u w:val="single"/>
          <w:lang w:val="ru-RU"/>
        </w:rPr>
        <w:t>BT.2052</w:t>
      </w:r>
      <w:r w:rsidRPr="00EB00DC">
        <w:rPr>
          <w:rFonts w:cstheme="minorHAnsi"/>
          <w:lang w:val="ru-RU"/>
        </w:rPr>
        <w:tab/>
        <w:t>Док. 6/185(Rev.1)</w:t>
      </w:r>
    </w:p>
    <w:p w:rsidR="000E0105" w:rsidRPr="00EB00DC" w:rsidRDefault="000E0105" w:rsidP="000E0105">
      <w:pPr>
        <w:pStyle w:val="Rectitle"/>
        <w:rPr>
          <w:lang w:val="ru-RU"/>
        </w:rPr>
      </w:pPr>
      <w:r w:rsidRPr="00EB00DC">
        <w:rPr>
          <w:lang w:val="ru-RU"/>
        </w:rPr>
        <w:t xml:space="preserve">Критерии планирования для наземного мультимедийного радиовещания </w:t>
      </w:r>
      <w:r w:rsidRPr="00EB00DC">
        <w:rPr>
          <w:lang w:val="ru-RU"/>
        </w:rPr>
        <w:br/>
        <w:t>при приеме на мобильные портативные приемники в полосах ОВЧ/УВЧ</w:t>
      </w:r>
    </w:p>
    <w:p w:rsidR="000E0105" w:rsidRPr="00EB00DC" w:rsidRDefault="000E0105" w:rsidP="000E0105">
      <w:pPr>
        <w:tabs>
          <w:tab w:val="right" w:pos="9639"/>
        </w:tabs>
        <w:spacing w:before="480"/>
        <w:rPr>
          <w:rFonts w:cstheme="minorHAnsi"/>
          <w:lang w:val="ru-RU"/>
        </w:rPr>
      </w:pPr>
      <w:r w:rsidRPr="00EB00DC">
        <w:rPr>
          <w:rFonts w:cstheme="minorHAnsi"/>
          <w:u w:val="single"/>
          <w:lang w:val="ru-RU"/>
        </w:rPr>
        <w:t>Рекомендация МСЭ-R</w:t>
      </w:r>
      <w:r w:rsidRPr="00EB00DC">
        <w:rPr>
          <w:u w:val="single"/>
          <w:lang w:val="ru-RU" w:eastAsia="ja-JP"/>
        </w:rPr>
        <w:t xml:space="preserve"> BT.2053</w:t>
      </w:r>
      <w:r w:rsidRPr="00EB00DC">
        <w:rPr>
          <w:rFonts w:cstheme="minorHAnsi"/>
          <w:lang w:val="ru-RU"/>
        </w:rPr>
        <w:tab/>
        <w:t>Док. 6/189(Rev.1)</w:t>
      </w:r>
    </w:p>
    <w:p w:rsidR="000E0105" w:rsidRPr="00EB00DC" w:rsidRDefault="000E0105" w:rsidP="000E0105">
      <w:pPr>
        <w:pStyle w:val="Rectitle"/>
        <w:rPr>
          <w:lang w:val="ru-RU"/>
        </w:rPr>
      </w:pPr>
      <w:r w:rsidRPr="00EB00DC">
        <w:rPr>
          <w:lang w:val="ru-RU"/>
        </w:rPr>
        <w:t xml:space="preserve">Технические требования к интегрированным вещательным </w:t>
      </w:r>
      <w:r w:rsidRPr="00EB00DC">
        <w:rPr>
          <w:lang w:val="ru-RU"/>
        </w:rPr>
        <w:br/>
        <w:t>широкополосным системам</w:t>
      </w:r>
    </w:p>
    <w:p w:rsidR="000E0105" w:rsidRPr="00EB00DC" w:rsidRDefault="000E0105" w:rsidP="0010505E">
      <w:pPr>
        <w:tabs>
          <w:tab w:val="right" w:pos="9639"/>
        </w:tabs>
        <w:spacing w:before="480"/>
        <w:rPr>
          <w:rFonts w:cstheme="minorHAnsi"/>
          <w:lang w:val="ru-RU"/>
        </w:rPr>
      </w:pPr>
      <w:r w:rsidRPr="00EB00DC">
        <w:rPr>
          <w:rFonts w:cstheme="minorHAnsi"/>
          <w:u w:val="single"/>
          <w:lang w:val="ru-RU"/>
        </w:rPr>
        <w:t>Рекомендаци</w:t>
      </w:r>
      <w:r w:rsidR="0010505E">
        <w:rPr>
          <w:rFonts w:cstheme="minorHAnsi"/>
          <w:u w:val="single"/>
          <w:lang w:val="ru-RU"/>
        </w:rPr>
        <w:t>я</w:t>
      </w:r>
      <w:r w:rsidRPr="00EB00DC">
        <w:rPr>
          <w:rFonts w:cstheme="minorHAnsi"/>
          <w:u w:val="single"/>
          <w:lang w:val="ru-RU"/>
        </w:rPr>
        <w:t xml:space="preserve"> МСЭ-R</w:t>
      </w:r>
      <w:r w:rsidRPr="00EB00DC">
        <w:rPr>
          <w:u w:val="single"/>
          <w:lang w:val="ru-RU"/>
        </w:rPr>
        <w:t xml:space="preserve"> BT.2054</w:t>
      </w:r>
      <w:r w:rsidRPr="00EB00DC">
        <w:rPr>
          <w:rFonts w:cstheme="minorHAnsi"/>
          <w:lang w:val="ru-RU"/>
        </w:rPr>
        <w:tab/>
        <w:t>Док. 6/190(Rev.1)</w:t>
      </w:r>
    </w:p>
    <w:p w:rsidR="000E0105" w:rsidRPr="00EB00DC" w:rsidRDefault="000E0105" w:rsidP="000E0105">
      <w:pPr>
        <w:pStyle w:val="Rectitle"/>
        <w:rPr>
          <w:lang w:val="ru-RU"/>
        </w:rPr>
      </w:pPr>
      <w:r w:rsidRPr="00EB00DC">
        <w:rPr>
          <w:lang w:val="ru-RU"/>
        </w:rPr>
        <w:t>Схемы мультиплексирования и передачи в системах мультимедийного радиовещания для приема на мобильные устройства</w:t>
      </w:r>
    </w:p>
    <w:p w:rsidR="000E0105" w:rsidRPr="00EB00DC" w:rsidRDefault="000E0105" w:rsidP="000E0105">
      <w:pPr>
        <w:tabs>
          <w:tab w:val="right" w:pos="9639"/>
        </w:tabs>
        <w:spacing w:before="480"/>
        <w:rPr>
          <w:rFonts w:cstheme="minorHAnsi"/>
          <w:lang w:val="ru-RU"/>
        </w:rPr>
      </w:pPr>
      <w:r w:rsidRPr="00EB00DC">
        <w:rPr>
          <w:rFonts w:cstheme="minorHAnsi"/>
          <w:u w:val="single"/>
          <w:lang w:val="ru-RU"/>
        </w:rPr>
        <w:t>Рекомендация МСЭ-R</w:t>
      </w:r>
      <w:r w:rsidRPr="00EB00DC">
        <w:rPr>
          <w:u w:val="single"/>
          <w:lang w:val="ru-RU" w:eastAsia="ja-JP"/>
        </w:rPr>
        <w:t xml:space="preserve"> BT.2055</w:t>
      </w:r>
      <w:r w:rsidRPr="00EB00DC">
        <w:rPr>
          <w:rFonts w:cstheme="minorHAnsi"/>
          <w:lang w:val="ru-RU"/>
        </w:rPr>
        <w:tab/>
        <w:t>Док. 6/191(Rev.1)</w:t>
      </w:r>
    </w:p>
    <w:p w:rsidR="000E0105" w:rsidRPr="00EB00DC" w:rsidRDefault="000E0105" w:rsidP="000E0105">
      <w:pPr>
        <w:pStyle w:val="Rectitle"/>
        <w:rPr>
          <w:lang w:val="ru-RU"/>
        </w:rPr>
      </w:pPr>
      <w:r w:rsidRPr="00EB00DC">
        <w:rPr>
          <w:lang w:val="ru-RU"/>
        </w:rPr>
        <w:t xml:space="preserve">Элементы контента в системах мультимедийного радиовещания </w:t>
      </w:r>
      <w:r w:rsidRPr="00EB00DC">
        <w:rPr>
          <w:lang w:val="ru-RU"/>
        </w:rPr>
        <w:br/>
        <w:t>для приема на мобильные устройства</w:t>
      </w:r>
    </w:p>
    <w:p w:rsidR="000E0105" w:rsidRPr="00EB00DC" w:rsidRDefault="000E0105" w:rsidP="000E0105">
      <w:pPr>
        <w:tabs>
          <w:tab w:val="right" w:pos="9639"/>
        </w:tabs>
        <w:spacing w:before="480"/>
        <w:rPr>
          <w:rFonts w:cstheme="minorHAnsi"/>
          <w:lang w:val="ru-RU"/>
        </w:rPr>
      </w:pPr>
      <w:r w:rsidRPr="00EB00DC">
        <w:rPr>
          <w:rFonts w:cstheme="minorHAnsi"/>
          <w:u w:val="single"/>
          <w:lang w:val="ru-RU"/>
        </w:rPr>
        <w:t>Рекомендация МСЭ-R</w:t>
      </w:r>
      <w:r w:rsidRPr="00EB00DC">
        <w:rPr>
          <w:u w:val="single"/>
          <w:lang w:val="ru-RU" w:eastAsia="zh-CN"/>
        </w:rPr>
        <w:t xml:space="preserve"> BT.2056</w:t>
      </w:r>
      <w:r w:rsidRPr="00EB00DC">
        <w:rPr>
          <w:rFonts w:cstheme="minorHAnsi"/>
          <w:lang w:val="ru-RU"/>
        </w:rPr>
        <w:tab/>
        <w:t>Док. 6/200(Rev.1)</w:t>
      </w:r>
    </w:p>
    <w:p w:rsidR="000E0105" w:rsidRPr="00EB00DC" w:rsidRDefault="000E0105" w:rsidP="000E0105">
      <w:pPr>
        <w:pStyle w:val="Rectitle"/>
        <w:rPr>
          <w:lang w:val="ru-RU"/>
        </w:rPr>
      </w:pPr>
      <w:r w:rsidRPr="00EB00DC">
        <w:rPr>
          <w:lang w:val="ru-RU"/>
        </w:rPr>
        <w:t>Руководящие указания высокого уровня в отношении международного обмена программами ТВЧ по соединениям на базе IP для целей подачи</w:t>
      </w:r>
    </w:p>
    <w:p w:rsidR="000E0105" w:rsidRPr="00EB00DC" w:rsidRDefault="000E0105" w:rsidP="000E0105">
      <w:pPr>
        <w:pageBreakBefore/>
        <w:tabs>
          <w:tab w:val="right" w:pos="9639"/>
        </w:tabs>
        <w:spacing w:before="480"/>
        <w:rPr>
          <w:lang w:val="ru-RU"/>
        </w:rPr>
      </w:pPr>
      <w:r w:rsidRPr="00EB00DC">
        <w:rPr>
          <w:u w:val="single"/>
          <w:lang w:val="ru-RU"/>
        </w:rPr>
        <w:lastRenderedPageBreak/>
        <w:t>Рекомендация МСЭ-R BT.1735-2</w:t>
      </w:r>
      <w:r w:rsidRPr="00EB00DC">
        <w:rPr>
          <w:lang w:val="ru-RU"/>
        </w:rPr>
        <w:tab/>
        <w:t>Док. 6/177(Rev.1)</w:t>
      </w:r>
    </w:p>
    <w:p w:rsidR="000E0105" w:rsidRPr="00EB00DC" w:rsidRDefault="000E0105" w:rsidP="000E0105">
      <w:pPr>
        <w:pStyle w:val="Rectitle"/>
        <w:rPr>
          <w:lang w:val="ru-RU"/>
        </w:rPr>
      </w:pPr>
      <w:r w:rsidRPr="00EB00DC">
        <w:rPr>
          <w:lang w:val="ru-RU"/>
        </w:rPr>
        <w:t xml:space="preserve">Методы объективной оценки качества приема сигналов цифрового </w:t>
      </w:r>
      <w:r w:rsidRPr="00EB00DC">
        <w:rPr>
          <w:lang w:val="ru-RU"/>
        </w:rPr>
        <w:br/>
        <w:t xml:space="preserve">наземного телевизионного радиовещания Системы B, определенной </w:t>
      </w:r>
      <w:r w:rsidRPr="00EB00DC">
        <w:rPr>
          <w:lang w:val="ru-RU"/>
        </w:rPr>
        <w:br/>
        <w:t>в Рекомендации МСЭ-R BT.1306</w:t>
      </w:r>
    </w:p>
    <w:p w:rsidR="000E0105" w:rsidRPr="00EB00DC" w:rsidRDefault="000E0105" w:rsidP="000E0105">
      <w:pPr>
        <w:tabs>
          <w:tab w:val="right" w:pos="9639"/>
        </w:tabs>
        <w:spacing w:before="480"/>
        <w:rPr>
          <w:lang w:val="ru-RU"/>
        </w:rPr>
      </w:pPr>
      <w:r w:rsidRPr="00EB00DC">
        <w:rPr>
          <w:u w:val="single"/>
          <w:lang w:val="ru-RU"/>
        </w:rPr>
        <w:t>Рекомендация МСЭ-R BT.1368-11</w:t>
      </w:r>
      <w:r w:rsidRPr="00EB00DC">
        <w:rPr>
          <w:lang w:val="ru-RU"/>
        </w:rPr>
        <w:tab/>
        <w:t>Док. 6/184(Rev.1)</w:t>
      </w:r>
    </w:p>
    <w:p w:rsidR="000E0105" w:rsidRPr="00EB00DC" w:rsidRDefault="000E0105" w:rsidP="000E0105">
      <w:pPr>
        <w:pStyle w:val="Rectitle"/>
        <w:rPr>
          <w:lang w:val="ru-RU"/>
        </w:rPr>
      </w:pPr>
      <w:r w:rsidRPr="00EB00DC">
        <w:rPr>
          <w:lang w:val="ru-RU"/>
        </w:rPr>
        <w:t>Критерии планирования, включая защитные отношения, для услуг наземного цифрового телевидения в диапазонах ОВЧ/УВЧ</w:t>
      </w:r>
    </w:p>
    <w:p w:rsidR="000E0105" w:rsidRPr="00EB00DC" w:rsidRDefault="000E0105" w:rsidP="00680091">
      <w:pPr>
        <w:tabs>
          <w:tab w:val="right" w:pos="9639"/>
        </w:tabs>
        <w:spacing w:before="480"/>
        <w:rPr>
          <w:lang w:val="ru-RU"/>
        </w:rPr>
      </w:pPr>
      <w:r w:rsidRPr="00EB00DC">
        <w:rPr>
          <w:u w:val="single"/>
          <w:lang w:val="ru-RU"/>
        </w:rPr>
        <w:t>Рекомендация МСЭ-R BT.1833-3</w:t>
      </w:r>
      <w:r w:rsidRPr="00EB00DC">
        <w:rPr>
          <w:lang w:val="ru-RU"/>
        </w:rPr>
        <w:tab/>
        <w:t>Док. 6/192</w:t>
      </w:r>
      <w:r w:rsidR="00680091" w:rsidRPr="00EB00DC">
        <w:rPr>
          <w:lang w:val="ru-RU"/>
        </w:rPr>
        <w:t>(Rev.1)</w:t>
      </w:r>
    </w:p>
    <w:p w:rsidR="000E0105" w:rsidRPr="00EB00DC" w:rsidRDefault="000E0105" w:rsidP="000E0105">
      <w:pPr>
        <w:pStyle w:val="Rectitle"/>
        <w:rPr>
          <w:lang w:val="ru-RU"/>
        </w:rPr>
      </w:pPr>
      <w:r w:rsidRPr="00EB00DC">
        <w:rPr>
          <w:lang w:val="ru-RU"/>
        </w:rPr>
        <w:t>Радиовещание для приема на подвижные портативные приемники сигналов мультимедийных применений и применений передачи данных</w:t>
      </w:r>
    </w:p>
    <w:p w:rsidR="000E0105" w:rsidRPr="00EB00DC" w:rsidRDefault="000E0105" w:rsidP="000E010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 w:rsidRPr="00EB00DC">
        <w:rPr>
          <w:lang w:val="ru-RU"/>
        </w:rPr>
        <w:br w:type="page"/>
      </w:r>
    </w:p>
    <w:p w:rsidR="000E0105" w:rsidRPr="00EB00DC" w:rsidRDefault="000E0105" w:rsidP="000E0105">
      <w:pPr>
        <w:pStyle w:val="AnnexNo"/>
      </w:pPr>
      <w:r w:rsidRPr="00EB00DC">
        <w:lastRenderedPageBreak/>
        <w:t>ПРИЛОЖЕНИЕ 2</w:t>
      </w:r>
    </w:p>
    <w:p w:rsidR="000E0105" w:rsidRPr="00EB00DC" w:rsidRDefault="007D5F18" w:rsidP="007D5F18">
      <w:pPr>
        <w:pStyle w:val="Annextitle"/>
        <w:spacing w:after="600"/>
      </w:pPr>
      <w:r w:rsidRPr="00EB00DC">
        <w:t xml:space="preserve">Исключенная </w:t>
      </w:r>
      <w:r w:rsidR="000E0105" w:rsidRPr="00EB00DC">
        <w:t>Рекомендация</w:t>
      </w:r>
      <w:r w:rsidRPr="00EB00DC">
        <w:t xml:space="preserve"> МСЭ-R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3"/>
        <w:gridCol w:w="7107"/>
      </w:tblGrid>
      <w:tr w:rsidR="000E0105" w:rsidRPr="00EB00DC" w:rsidTr="00DF0BE5">
        <w:trPr>
          <w:jc w:val="center"/>
        </w:trPr>
        <w:tc>
          <w:tcPr>
            <w:tcW w:w="2353" w:type="dxa"/>
          </w:tcPr>
          <w:p w:rsidR="000E0105" w:rsidRPr="00EB00DC" w:rsidRDefault="000E0105" w:rsidP="00DF0BE5">
            <w:pPr>
              <w:pStyle w:val="Tablehead"/>
              <w:rPr>
                <w:rFonts w:ascii="Calibri" w:hAnsi="Calibri"/>
                <w:lang w:val="ru-RU"/>
              </w:rPr>
            </w:pPr>
            <w:r w:rsidRPr="00EB00DC">
              <w:rPr>
                <w:rFonts w:ascii="Calibri" w:hAnsi="Calibri"/>
                <w:lang w:val="ru-RU"/>
              </w:rPr>
              <w:t>Рекомендация МСЭ-R</w:t>
            </w:r>
          </w:p>
        </w:tc>
        <w:tc>
          <w:tcPr>
            <w:tcW w:w="7107" w:type="dxa"/>
          </w:tcPr>
          <w:p w:rsidR="000E0105" w:rsidRPr="00EB00DC" w:rsidRDefault="000E0105" w:rsidP="00DF0BE5">
            <w:pPr>
              <w:pStyle w:val="Tablehead"/>
              <w:rPr>
                <w:rFonts w:ascii="Calibri" w:hAnsi="Calibri"/>
                <w:lang w:val="ru-RU"/>
              </w:rPr>
            </w:pPr>
            <w:r w:rsidRPr="00EB00DC">
              <w:rPr>
                <w:rFonts w:ascii="Calibri" w:hAnsi="Calibri"/>
                <w:lang w:val="ru-RU"/>
              </w:rPr>
              <w:t>Название</w:t>
            </w:r>
          </w:p>
        </w:tc>
      </w:tr>
      <w:tr w:rsidR="000E0105" w:rsidRPr="0010505E" w:rsidTr="00DF0BE5">
        <w:trPr>
          <w:jc w:val="center"/>
        </w:trPr>
        <w:tc>
          <w:tcPr>
            <w:tcW w:w="2353" w:type="dxa"/>
          </w:tcPr>
          <w:p w:rsidR="000E0105" w:rsidRPr="00EB00DC" w:rsidRDefault="000E0105" w:rsidP="00DF0BE5">
            <w:pPr>
              <w:pStyle w:val="Tabletext"/>
              <w:jc w:val="center"/>
              <w:rPr>
                <w:rFonts w:ascii="Calibri" w:hAnsi="Calibri"/>
                <w:lang w:val="ru-RU"/>
              </w:rPr>
            </w:pPr>
            <w:r w:rsidRPr="00EB00DC">
              <w:rPr>
                <w:rFonts w:ascii="Calibri" w:hAnsi="Calibri"/>
                <w:lang w:val="ru-RU"/>
              </w:rPr>
              <w:t>BT.803</w:t>
            </w:r>
          </w:p>
        </w:tc>
        <w:tc>
          <w:tcPr>
            <w:tcW w:w="7107" w:type="dxa"/>
          </w:tcPr>
          <w:p w:rsidR="000E0105" w:rsidRPr="00EB00DC" w:rsidRDefault="000E0105" w:rsidP="00DF0BE5">
            <w:pPr>
              <w:pStyle w:val="Tabletext"/>
              <w:jc w:val="left"/>
              <w:rPr>
                <w:rFonts w:ascii="Calibri" w:hAnsi="Calibri"/>
                <w:b/>
                <w:iCs/>
                <w:lang w:val="ru-RU"/>
              </w:rPr>
            </w:pPr>
            <w:r w:rsidRPr="00EB00DC">
              <w:rPr>
                <w:rFonts w:ascii="Calibri" w:hAnsi="Calibri"/>
                <w:lang w:val="ru-RU"/>
              </w:rPr>
              <w:t>Предотвращение помех, создаваемых цифровым телевизионным студийным оборудованием</w:t>
            </w:r>
          </w:p>
        </w:tc>
      </w:tr>
    </w:tbl>
    <w:p w:rsidR="000E0105" w:rsidRPr="00EB00DC" w:rsidRDefault="000E0105" w:rsidP="000E0105">
      <w:pPr>
        <w:spacing w:before="720"/>
        <w:jc w:val="center"/>
        <w:rPr>
          <w:lang w:val="ru-RU"/>
        </w:rPr>
      </w:pPr>
      <w:r w:rsidRPr="00EB00DC">
        <w:rPr>
          <w:lang w:val="ru-RU"/>
        </w:rPr>
        <w:t>______________</w:t>
      </w:r>
    </w:p>
    <w:p w:rsidR="000E0105" w:rsidRPr="00EB00DC" w:rsidRDefault="000E0105" w:rsidP="000E0105">
      <w:pPr>
        <w:rPr>
          <w:lang w:val="ru-RU"/>
        </w:rPr>
      </w:pPr>
    </w:p>
    <w:sectPr w:rsidR="000E0105" w:rsidRPr="00EB00DC" w:rsidSect="001F799C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1D" w:rsidRDefault="00B0461D">
      <w:r>
        <w:separator/>
      </w:r>
    </w:p>
  </w:endnote>
  <w:endnote w:type="continuationSeparator" w:id="0">
    <w:p w:rsidR="00B0461D" w:rsidRDefault="00B0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1D" w:rsidRPr="00D735A8" w:rsidRDefault="00B0461D" w:rsidP="0041394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16"/>
        <w:szCs w:val="16"/>
        <w:lang w:val="fr-CH"/>
      </w:rPr>
    </w:pPr>
    <w:r w:rsidRPr="004269AF">
      <w:rPr>
        <w:sz w:val="16"/>
        <w:szCs w:val="16"/>
      </w:rPr>
      <w:fldChar w:fldCharType="begin"/>
    </w:r>
    <w:r w:rsidRPr="00D735A8">
      <w:rPr>
        <w:sz w:val="16"/>
        <w:szCs w:val="16"/>
        <w:lang w:val="fr-CH"/>
      </w:rPr>
      <w:instrText xml:space="preserve"> FILENAME \p  \* MERGEFORMAT </w:instrText>
    </w:r>
    <w:r w:rsidRPr="004269AF">
      <w:rPr>
        <w:sz w:val="16"/>
        <w:szCs w:val="16"/>
      </w:rPr>
      <w:fldChar w:fldCharType="separate"/>
    </w:r>
    <w:r w:rsidR="00860AF9">
      <w:rPr>
        <w:noProof/>
        <w:sz w:val="16"/>
        <w:szCs w:val="16"/>
        <w:lang w:val="fr-CH"/>
      </w:rPr>
      <w:t>Y:\APP\BR\CIRCS_DMS\CACE\600\663\663r.docx</w:t>
    </w:r>
    <w:r w:rsidRPr="004269AF">
      <w:rPr>
        <w:sz w:val="16"/>
        <w:szCs w:val="16"/>
      </w:rPr>
      <w:fldChar w:fldCharType="end"/>
    </w:r>
    <w:r w:rsidRPr="00D735A8">
      <w:rPr>
        <w:sz w:val="16"/>
        <w:szCs w:val="16"/>
        <w:lang w:val="fr-CH"/>
      </w:rPr>
      <w:t xml:space="preserve"> (344064)</w:t>
    </w:r>
    <w:r w:rsidRPr="00D735A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SAVEDATE \@ DD.MM.YY </w:instrText>
    </w:r>
    <w:r w:rsidRPr="004269AF">
      <w:rPr>
        <w:sz w:val="16"/>
        <w:szCs w:val="16"/>
      </w:rPr>
      <w:fldChar w:fldCharType="separate"/>
    </w:r>
    <w:r w:rsidR="004A6CB2">
      <w:rPr>
        <w:noProof/>
        <w:sz w:val="16"/>
        <w:szCs w:val="16"/>
      </w:rPr>
      <w:t>13.02.14</w:t>
    </w:r>
    <w:r w:rsidRPr="004269AF">
      <w:rPr>
        <w:sz w:val="16"/>
        <w:szCs w:val="16"/>
      </w:rPr>
      <w:fldChar w:fldCharType="end"/>
    </w:r>
    <w:r w:rsidRPr="00D735A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PRINTDATE \@ DD.MM.YY </w:instrText>
    </w:r>
    <w:r w:rsidRPr="004269AF">
      <w:rPr>
        <w:sz w:val="16"/>
        <w:szCs w:val="16"/>
      </w:rPr>
      <w:fldChar w:fldCharType="separate"/>
    </w:r>
    <w:r w:rsidR="00860AF9">
      <w:rPr>
        <w:noProof/>
        <w:sz w:val="16"/>
        <w:szCs w:val="16"/>
      </w:rPr>
      <w:t>11.02.14</w:t>
    </w:r>
    <w:r w:rsidRPr="004269A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1D" w:rsidRDefault="00B0461D" w:rsidP="005F1577">
    <w:pPr>
      <w:pStyle w:val="FirstFooter"/>
      <w:ind w:left="-397" w:right="-397"/>
      <w:jc w:val="center"/>
      <w:rPr>
        <w:rStyle w:val="Hyperlink"/>
        <w:sz w:val="18"/>
        <w:szCs w:val="18"/>
        <w:lang w:val="ru-RU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1D" w:rsidRDefault="00B0461D">
      <w:r>
        <w:t>____________________</w:t>
      </w:r>
    </w:p>
  </w:footnote>
  <w:footnote w:type="continuationSeparator" w:id="0">
    <w:p w:rsidR="00B0461D" w:rsidRDefault="00B04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1D" w:rsidRPr="00C66C84" w:rsidRDefault="00B0461D" w:rsidP="00413946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  <w:r w:rsidRPr="00C66C84">
      <w:rPr>
        <w:rStyle w:val="PageNumber"/>
        <w:sz w:val="18"/>
        <w:szCs w:val="18"/>
        <w:lang w:val="ru-RU"/>
      </w:rPr>
      <w:br/>
    </w:r>
    <w:r w:rsidRPr="00C66C84">
      <w:rPr>
        <w:rStyle w:val="PageNumber"/>
        <w:sz w:val="18"/>
        <w:szCs w:val="18"/>
        <w:lang w:val="en-GB"/>
      </w:rPr>
      <w:t>CACE/61</w:t>
    </w:r>
    <w:r>
      <w:rPr>
        <w:rStyle w:val="PageNumber"/>
        <w:sz w:val="18"/>
        <w:szCs w:val="18"/>
        <w:lang w:val="ru-RU"/>
      </w:rPr>
      <w:t>2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1D" w:rsidRPr="00DA12F1" w:rsidRDefault="00B0461D" w:rsidP="00860AF9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4A6CB2">
      <w:rPr>
        <w:rStyle w:val="PageNumber"/>
        <w:noProof/>
        <w:sz w:val="18"/>
        <w:szCs w:val="18"/>
      </w:rPr>
      <w:t>4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  <w:lang w:val="ru-RU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1D" w:rsidRPr="00EA15B3" w:rsidRDefault="00B0461D" w:rsidP="00F06759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2F9E1977" wp14:editId="5F43A7AC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0C7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F424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9257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C409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7202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085C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50E7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D252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46A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E2B3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mirrorMargins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F06759"/>
    <w:rsid w:val="00006A31"/>
    <w:rsid w:val="00006C82"/>
    <w:rsid w:val="00010E30"/>
    <w:rsid w:val="00015C76"/>
    <w:rsid w:val="00026CF8"/>
    <w:rsid w:val="00030BD7"/>
    <w:rsid w:val="00031E64"/>
    <w:rsid w:val="00033788"/>
    <w:rsid w:val="00034340"/>
    <w:rsid w:val="00035CB3"/>
    <w:rsid w:val="00045A8D"/>
    <w:rsid w:val="00047BF6"/>
    <w:rsid w:val="0005167A"/>
    <w:rsid w:val="00054E5D"/>
    <w:rsid w:val="00057D97"/>
    <w:rsid w:val="0006267A"/>
    <w:rsid w:val="00070258"/>
    <w:rsid w:val="0007323C"/>
    <w:rsid w:val="000766B3"/>
    <w:rsid w:val="00086D03"/>
    <w:rsid w:val="000A096A"/>
    <w:rsid w:val="000A2161"/>
    <w:rsid w:val="000A375E"/>
    <w:rsid w:val="000A7051"/>
    <w:rsid w:val="000B0AF6"/>
    <w:rsid w:val="000B0E9B"/>
    <w:rsid w:val="000B2CAE"/>
    <w:rsid w:val="000C03C7"/>
    <w:rsid w:val="000C2AD0"/>
    <w:rsid w:val="000C2DA3"/>
    <w:rsid w:val="000D638F"/>
    <w:rsid w:val="000D6B53"/>
    <w:rsid w:val="000E0105"/>
    <w:rsid w:val="000E0633"/>
    <w:rsid w:val="000E3DEE"/>
    <w:rsid w:val="000F13FE"/>
    <w:rsid w:val="000F1443"/>
    <w:rsid w:val="000F23D2"/>
    <w:rsid w:val="00100B72"/>
    <w:rsid w:val="00101F7D"/>
    <w:rsid w:val="001034CF"/>
    <w:rsid w:val="00103C76"/>
    <w:rsid w:val="00104D59"/>
    <w:rsid w:val="0010505E"/>
    <w:rsid w:val="00106687"/>
    <w:rsid w:val="00106D2C"/>
    <w:rsid w:val="0011265F"/>
    <w:rsid w:val="001152EF"/>
    <w:rsid w:val="00117282"/>
    <w:rsid w:val="00117389"/>
    <w:rsid w:val="00121C2D"/>
    <w:rsid w:val="00134404"/>
    <w:rsid w:val="0014386F"/>
    <w:rsid w:val="00144DFB"/>
    <w:rsid w:val="0015478B"/>
    <w:rsid w:val="00164D01"/>
    <w:rsid w:val="001670DE"/>
    <w:rsid w:val="00187CA3"/>
    <w:rsid w:val="0019195F"/>
    <w:rsid w:val="00196710"/>
    <w:rsid w:val="00196770"/>
    <w:rsid w:val="00197324"/>
    <w:rsid w:val="001B351B"/>
    <w:rsid w:val="001B42C9"/>
    <w:rsid w:val="001C06DB"/>
    <w:rsid w:val="001C4904"/>
    <w:rsid w:val="001C6971"/>
    <w:rsid w:val="001D062C"/>
    <w:rsid w:val="001D1C2F"/>
    <w:rsid w:val="001D2785"/>
    <w:rsid w:val="001D2F34"/>
    <w:rsid w:val="001D7070"/>
    <w:rsid w:val="001E5DBB"/>
    <w:rsid w:val="001F2170"/>
    <w:rsid w:val="001F3948"/>
    <w:rsid w:val="001F5A49"/>
    <w:rsid w:val="001F799C"/>
    <w:rsid w:val="00201097"/>
    <w:rsid w:val="00201B6E"/>
    <w:rsid w:val="002302B3"/>
    <w:rsid w:val="00230C66"/>
    <w:rsid w:val="00235A29"/>
    <w:rsid w:val="00236262"/>
    <w:rsid w:val="002414E7"/>
    <w:rsid w:val="00241526"/>
    <w:rsid w:val="002443A2"/>
    <w:rsid w:val="00261F1E"/>
    <w:rsid w:val="00266E74"/>
    <w:rsid w:val="002813BD"/>
    <w:rsid w:val="00283C3B"/>
    <w:rsid w:val="002861E6"/>
    <w:rsid w:val="00287D18"/>
    <w:rsid w:val="002A2618"/>
    <w:rsid w:val="002A5DD7"/>
    <w:rsid w:val="002B0CAC"/>
    <w:rsid w:val="002C457F"/>
    <w:rsid w:val="002D5A15"/>
    <w:rsid w:val="002D5BDD"/>
    <w:rsid w:val="002E3D27"/>
    <w:rsid w:val="002F0890"/>
    <w:rsid w:val="002F2489"/>
    <w:rsid w:val="002F2531"/>
    <w:rsid w:val="002F2FBF"/>
    <w:rsid w:val="002F33E0"/>
    <w:rsid w:val="002F4967"/>
    <w:rsid w:val="002F626C"/>
    <w:rsid w:val="00311E81"/>
    <w:rsid w:val="00316935"/>
    <w:rsid w:val="003266ED"/>
    <w:rsid w:val="00326C68"/>
    <w:rsid w:val="003370B8"/>
    <w:rsid w:val="00337F88"/>
    <w:rsid w:val="00345D38"/>
    <w:rsid w:val="00352097"/>
    <w:rsid w:val="003526E8"/>
    <w:rsid w:val="003666FF"/>
    <w:rsid w:val="0037031B"/>
    <w:rsid w:val="0037309C"/>
    <w:rsid w:val="00380A6E"/>
    <w:rsid w:val="003836D4"/>
    <w:rsid w:val="00384EE5"/>
    <w:rsid w:val="003A1F49"/>
    <w:rsid w:val="003A55ED"/>
    <w:rsid w:val="003A5D52"/>
    <w:rsid w:val="003B081E"/>
    <w:rsid w:val="003B2BDA"/>
    <w:rsid w:val="003B55EC"/>
    <w:rsid w:val="003C2A71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13946"/>
    <w:rsid w:val="004269AF"/>
    <w:rsid w:val="004326DB"/>
    <w:rsid w:val="0043682E"/>
    <w:rsid w:val="00447ECB"/>
    <w:rsid w:val="004514C4"/>
    <w:rsid w:val="004561AA"/>
    <w:rsid w:val="004623F7"/>
    <w:rsid w:val="004630D5"/>
    <w:rsid w:val="00480F51"/>
    <w:rsid w:val="00481124"/>
    <w:rsid w:val="004815EB"/>
    <w:rsid w:val="00487569"/>
    <w:rsid w:val="00491676"/>
    <w:rsid w:val="00496864"/>
    <w:rsid w:val="00496920"/>
    <w:rsid w:val="004A4496"/>
    <w:rsid w:val="004A6CB2"/>
    <w:rsid w:val="004A7739"/>
    <w:rsid w:val="004B11AB"/>
    <w:rsid w:val="004B65A9"/>
    <w:rsid w:val="004B7C9A"/>
    <w:rsid w:val="004C1AF7"/>
    <w:rsid w:val="004C6779"/>
    <w:rsid w:val="004D1AEB"/>
    <w:rsid w:val="004D733B"/>
    <w:rsid w:val="004E0DC4"/>
    <w:rsid w:val="004E0FB5"/>
    <w:rsid w:val="004E43BB"/>
    <w:rsid w:val="004E460D"/>
    <w:rsid w:val="004F178E"/>
    <w:rsid w:val="004F4543"/>
    <w:rsid w:val="004F57BB"/>
    <w:rsid w:val="005042D1"/>
    <w:rsid w:val="00505309"/>
    <w:rsid w:val="0050789B"/>
    <w:rsid w:val="00517A5C"/>
    <w:rsid w:val="005224A1"/>
    <w:rsid w:val="005235A1"/>
    <w:rsid w:val="00526D9D"/>
    <w:rsid w:val="00534372"/>
    <w:rsid w:val="005400A9"/>
    <w:rsid w:val="00543DF8"/>
    <w:rsid w:val="00546101"/>
    <w:rsid w:val="00553DD7"/>
    <w:rsid w:val="0055786F"/>
    <w:rsid w:val="005638CF"/>
    <w:rsid w:val="0056741E"/>
    <w:rsid w:val="005725ED"/>
    <w:rsid w:val="0057325A"/>
    <w:rsid w:val="0057469A"/>
    <w:rsid w:val="0057714B"/>
    <w:rsid w:val="00580814"/>
    <w:rsid w:val="00581976"/>
    <w:rsid w:val="00583A0B"/>
    <w:rsid w:val="005A03A3"/>
    <w:rsid w:val="005A2B92"/>
    <w:rsid w:val="005A3F66"/>
    <w:rsid w:val="005A79E9"/>
    <w:rsid w:val="005B214C"/>
    <w:rsid w:val="005B4CDA"/>
    <w:rsid w:val="005B7C54"/>
    <w:rsid w:val="005D183B"/>
    <w:rsid w:val="005D3669"/>
    <w:rsid w:val="005D6B0D"/>
    <w:rsid w:val="005E482D"/>
    <w:rsid w:val="005E5EB3"/>
    <w:rsid w:val="005F1577"/>
    <w:rsid w:val="005F3CB6"/>
    <w:rsid w:val="005F657C"/>
    <w:rsid w:val="006008DA"/>
    <w:rsid w:val="00602D53"/>
    <w:rsid w:val="006047E5"/>
    <w:rsid w:val="0060798D"/>
    <w:rsid w:val="00632E28"/>
    <w:rsid w:val="00633E9F"/>
    <w:rsid w:val="0064371D"/>
    <w:rsid w:val="00643B91"/>
    <w:rsid w:val="00644B8A"/>
    <w:rsid w:val="00650543"/>
    <w:rsid w:val="00650B2A"/>
    <w:rsid w:val="00651777"/>
    <w:rsid w:val="006550F8"/>
    <w:rsid w:val="006640A3"/>
    <w:rsid w:val="006701DE"/>
    <w:rsid w:val="00680091"/>
    <w:rsid w:val="006811B3"/>
    <w:rsid w:val="006829F3"/>
    <w:rsid w:val="006A518B"/>
    <w:rsid w:val="006A5E3E"/>
    <w:rsid w:val="006B0590"/>
    <w:rsid w:val="006B49DA"/>
    <w:rsid w:val="006C53F8"/>
    <w:rsid w:val="006C7CDE"/>
    <w:rsid w:val="00705954"/>
    <w:rsid w:val="007109B5"/>
    <w:rsid w:val="007234B1"/>
    <w:rsid w:val="00723D08"/>
    <w:rsid w:val="00725FDA"/>
    <w:rsid w:val="00727816"/>
    <w:rsid w:val="00730B9A"/>
    <w:rsid w:val="0074127A"/>
    <w:rsid w:val="00747671"/>
    <w:rsid w:val="00750CFA"/>
    <w:rsid w:val="007553DA"/>
    <w:rsid w:val="00756829"/>
    <w:rsid w:val="0076455B"/>
    <w:rsid w:val="00766D18"/>
    <w:rsid w:val="0077032E"/>
    <w:rsid w:val="007704B6"/>
    <w:rsid w:val="00774656"/>
    <w:rsid w:val="00774C4E"/>
    <w:rsid w:val="00775DB8"/>
    <w:rsid w:val="00782354"/>
    <w:rsid w:val="00783CB4"/>
    <w:rsid w:val="007921A7"/>
    <w:rsid w:val="007A0C9E"/>
    <w:rsid w:val="007B3DB1"/>
    <w:rsid w:val="007C3BC7"/>
    <w:rsid w:val="007D183E"/>
    <w:rsid w:val="007D43D0"/>
    <w:rsid w:val="007D562A"/>
    <w:rsid w:val="007D5F18"/>
    <w:rsid w:val="007D7D89"/>
    <w:rsid w:val="007E1833"/>
    <w:rsid w:val="007E3F13"/>
    <w:rsid w:val="007E7719"/>
    <w:rsid w:val="007F751A"/>
    <w:rsid w:val="00800012"/>
    <w:rsid w:val="0080261F"/>
    <w:rsid w:val="008050DB"/>
    <w:rsid w:val="00806160"/>
    <w:rsid w:val="008143A4"/>
    <w:rsid w:val="0081513E"/>
    <w:rsid w:val="0083007A"/>
    <w:rsid w:val="00834A7E"/>
    <w:rsid w:val="00854131"/>
    <w:rsid w:val="0085652D"/>
    <w:rsid w:val="00860AF9"/>
    <w:rsid w:val="00872395"/>
    <w:rsid w:val="0087694B"/>
    <w:rsid w:val="00880F4D"/>
    <w:rsid w:val="00882DFD"/>
    <w:rsid w:val="008B35A3"/>
    <w:rsid w:val="008B37E1"/>
    <w:rsid w:val="008B45F8"/>
    <w:rsid w:val="008C2E74"/>
    <w:rsid w:val="008D5409"/>
    <w:rsid w:val="008E006D"/>
    <w:rsid w:val="008E38B4"/>
    <w:rsid w:val="008E4306"/>
    <w:rsid w:val="008F179B"/>
    <w:rsid w:val="008F4F21"/>
    <w:rsid w:val="00904D4A"/>
    <w:rsid w:val="00905D9D"/>
    <w:rsid w:val="009076D7"/>
    <w:rsid w:val="0091177D"/>
    <w:rsid w:val="009151BA"/>
    <w:rsid w:val="00925023"/>
    <w:rsid w:val="009277BC"/>
    <w:rsid w:val="00927D35"/>
    <w:rsid w:val="00927D57"/>
    <w:rsid w:val="00931A51"/>
    <w:rsid w:val="00941CE1"/>
    <w:rsid w:val="009435D4"/>
    <w:rsid w:val="00947185"/>
    <w:rsid w:val="00947E40"/>
    <w:rsid w:val="009518B3"/>
    <w:rsid w:val="00963D9D"/>
    <w:rsid w:val="00964228"/>
    <w:rsid w:val="00973E1E"/>
    <w:rsid w:val="00975ADC"/>
    <w:rsid w:val="0098013E"/>
    <w:rsid w:val="00981B54"/>
    <w:rsid w:val="009842C3"/>
    <w:rsid w:val="009A009A"/>
    <w:rsid w:val="009A2205"/>
    <w:rsid w:val="009A6BB6"/>
    <w:rsid w:val="009B3F43"/>
    <w:rsid w:val="009B5CFA"/>
    <w:rsid w:val="009C07C6"/>
    <w:rsid w:val="009C161F"/>
    <w:rsid w:val="009C56B4"/>
    <w:rsid w:val="009D1DA0"/>
    <w:rsid w:val="009D1E44"/>
    <w:rsid w:val="009D51A2"/>
    <w:rsid w:val="009E04A8"/>
    <w:rsid w:val="009E0D8A"/>
    <w:rsid w:val="009E4AEC"/>
    <w:rsid w:val="009E5BD8"/>
    <w:rsid w:val="009E681E"/>
    <w:rsid w:val="00A01607"/>
    <w:rsid w:val="00A03A8B"/>
    <w:rsid w:val="00A119E6"/>
    <w:rsid w:val="00A20FBC"/>
    <w:rsid w:val="00A31370"/>
    <w:rsid w:val="00A347E9"/>
    <w:rsid w:val="00A34D6F"/>
    <w:rsid w:val="00A40DC7"/>
    <w:rsid w:val="00A41F91"/>
    <w:rsid w:val="00A63355"/>
    <w:rsid w:val="00A7596D"/>
    <w:rsid w:val="00A80B4E"/>
    <w:rsid w:val="00A92E6B"/>
    <w:rsid w:val="00A963DF"/>
    <w:rsid w:val="00AA3D49"/>
    <w:rsid w:val="00AC0C22"/>
    <w:rsid w:val="00AC3896"/>
    <w:rsid w:val="00AD10B8"/>
    <w:rsid w:val="00AD29A6"/>
    <w:rsid w:val="00AD2CF2"/>
    <w:rsid w:val="00AD5A32"/>
    <w:rsid w:val="00AE2D88"/>
    <w:rsid w:val="00AE6F6F"/>
    <w:rsid w:val="00AF2BD6"/>
    <w:rsid w:val="00AF3325"/>
    <w:rsid w:val="00AF34D9"/>
    <w:rsid w:val="00AF70DA"/>
    <w:rsid w:val="00B019D3"/>
    <w:rsid w:val="00B02C55"/>
    <w:rsid w:val="00B0461D"/>
    <w:rsid w:val="00B1489E"/>
    <w:rsid w:val="00B14ACA"/>
    <w:rsid w:val="00B14C86"/>
    <w:rsid w:val="00B3151B"/>
    <w:rsid w:val="00B34CF9"/>
    <w:rsid w:val="00B37559"/>
    <w:rsid w:val="00B4054B"/>
    <w:rsid w:val="00B466AF"/>
    <w:rsid w:val="00B50814"/>
    <w:rsid w:val="00B513D9"/>
    <w:rsid w:val="00B579B0"/>
    <w:rsid w:val="00B57D11"/>
    <w:rsid w:val="00B6450D"/>
    <w:rsid w:val="00B649D7"/>
    <w:rsid w:val="00B64A72"/>
    <w:rsid w:val="00B6643B"/>
    <w:rsid w:val="00B76A9F"/>
    <w:rsid w:val="00B81C2F"/>
    <w:rsid w:val="00B83AD1"/>
    <w:rsid w:val="00B90743"/>
    <w:rsid w:val="00B90C45"/>
    <w:rsid w:val="00B933BE"/>
    <w:rsid w:val="00BA6976"/>
    <w:rsid w:val="00BC67F3"/>
    <w:rsid w:val="00BD1315"/>
    <w:rsid w:val="00BD6738"/>
    <w:rsid w:val="00BD7E5E"/>
    <w:rsid w:val="00BE1424"/>
    <w:rsid w:val="00BE63DB"/>
    <w:rsid w:val="00BE6574"/>
    <w:rsid w:val="00BE7F96"/>
    <w:rsid w:val="00C06E84"/>
    <w:rsid w:val="00C07319"/>
    <w:rsid w:val="00C16FD2"/>
    <w:rsid w:val="00C4395E"/>
    <w:rsid w:val="00C47FFD"/>
    <w:rsid w:val="00C51E92"/>
    <w:rsid w:val="00C57E2C"/>
    <w:rsid w:val="00C608B7"/>
    <w:rsid w:val="00C65354"/>
    <w:rsid w:val="00C66C84"/>
    <w:rsid w:val="00C66F24"/>
    <w:rsid w:val="00C74486"/>
    <w:rsid w:val="00C76D7F"/>
    <w:rsid w:val="00C80FE2"/>
    <w:rsid w:val="00C813AA"/>
    <w:rsid w:val="00C9291E"/>
    <w:rsid w:val="00CA29C1"/>
    <w:rsid w:val="00CA3F44"/>
    <w:rsid w:val="00CA4E58"/>
    <w:rsid w:val="00CA578F"/>
    <w:rsid w:val="00CB3771"/>
    <w:rsid w:val="00CB44BF"/>
    <w:rsid w:val="00CB5153"/>
    <w:rsid w:val="00CC09E7"/>
    <w:rsid w:val="00CD5319"/>
    <w:rsid w:val="00CE076A"/>
    <w:rsid w:val="00CE463D"/>
    <w:rsid w:val="00CF386D"/>
    <w:rsid w:val="00CF3F9B"/>
    <w:rsid w:val="00D105E0"/>
    <w:rsid w:val="00D10BA0"/>
    <w:rsid w:val="00D15955"/>
    <w:rsid w:val="00D17D96"/>
    <w:rsid w:val="00D21694"/>
    <w:rsid w:val="00D24EB5"/>
    <w:rsid w:val="00D27FF9"/>
    <w:rsid w:val="00D35AB9"/>
    <w:rsid w:val="00D41571"/>
    <w:rsid w:val="00D416A0"/>
    <w:rsid w:val="00D41E76"/>
    <w:rsid w:val="00D47672"/>
    <w:rsid w:val="00D5123C"/>
    <w:rsid w:val="00D54821"/>
    <w:rsid w:val="00D55560"/>
    <w:rsid w:val="00D61C5A"/>
    <w:rsid w:val="00D6790C"/>
    <w:rsid w:val="00D73277"/>
    <w:rsid w:val="00D735A8"/>
    <w:rsid w:val="00D76586"/>
    <w:rsid w:val="00D82657"/>
    <w:rsid w:val="00D87E20"/>
    <w:rsid w:val="00D9300B"/>
    <w:rsid w:val="00D971C8"/>
    <w:rsid w:val="00DA12F1"/>
    <w:rsid w:val="00DA4037"/>
    <w:rsid w:val="00DB7F77"/>
    <w:rsid w:val="00DE0C88"/>
    <w:rsid w:val="00DE66A5"/>
    <w:rsid w:val="00DF2B50"/>
    <w:rsid w:val="00DF7338"/>
    <w:rsid w:val="00E0094F"/>
    <w:rsid w:val="00E00C2E"/>
    <w:rsid w:val="00E01059"/>
    <w:rsid w:val="00E04C86"/>
    <w:rsid w:val="00E11964"/>
    <w:rsid w:val="00E17344"/>
    <w:rsid w:val="00E20F30"/>
    <w:rsid w:val="00E2189C"/>
    <w:rsid w:val="00E237CA"/>
    <w:rsid w:val="00E25BB1"/>
    <w:rsid w:val="00E27BBA"/>
    <w:rsid w:val="00E30E3F"/>
    <w:rsid w:val="00E34855"/>
    <w:rsid w:val="00E359D4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86CC4"/>
    <w:rsid w:val="00E915AF"/>
    <w:rsid w:val="00E96415"/>
    <w:rsid w:val="00E97C4B"/>
    <w:rsid w:val="00EA15B3"/>
    <w:rsid w:val="00EB00DC"/>
    <w:rsid w:val="00EB078A"/>
    <w:rsid w:val="00EB2358"/>
    <w:rsid w:val="00EB3EB8"/>
    <w:rsid w:val="00EC00EF"/>
    <w:rsid w:val="00EC02FE"/>
    <w:rsid w:val="00EC4A96"/>
    <w:rsid w:val="00EE03A0"/>
    <w:rsid w:val="00EF4ECD"/>
    <w:rsid w:val="00F06759"/>
    <w:rsid w:val="00F16076"/>
    <w:rsid w:val="00F26672"/>
    <w:rsid w:val="00F31A4B"/>
    <w:rsid w:val="00F376D6"/>
    <w:rsid w:val="00F424BF"/>
    <w:rsid w:val="00F44FC3"/>
    <w:rsid w:val="00F46107"/>
    <w:rsid w:val="00F468C5"/>
    <w:rsid w:val="00F52F39"/>
    <w:rsid w:val="00F6184F"/>
    <w:rsid w:val="00F6337F"/>
    <w:rsid w:val="00F8310E"/>
    <w:rsid w:val="00F914DD"/>
    <w:rsid w:val="00FA15A0"/>
    <w:rsid w:val="00FA2358"/>
    <w:rsid w:val="00FB2592"/>
    <w:rsid w:val="00FB2810"/>
    <w:rsid w:val="00FB3789"/>
    <w:rsid w:val="00FB7A2C"/>
    <w:rsid w:val="00FC2947"/>
    <w:rsid w:val="00FC6991"/>
    <w:rsid w:val="00FE0818"/>
    <w:rsid w:val="00FE6FB1"/>
    <w:rsid w:val="00FF1B09"/>
    <w:rsid w:val="00FF33EF"/>
    <w:rsid w:val="00FF742D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5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,header odd,header odd1,header odd2,header,he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uiPriority w:val="99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F06759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975AD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975AD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Theme="minorHAnsi" w:hAnsiTheme="minorHAnsi"/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FF742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F742D"/>
    <w:rPr>
      <w:rFonts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umlev1Char">
    <w:name w:val="enumlev1 Char"/>
    <w:basedOn w:val="DefaultParagraphFont"/>
    <w:link w:val="enumlev1"/>
    <w:uiPriority w:val="99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CF3F9B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946"/>
    <w:rPr>
      <w:szCs w:val="22"/>
      <w:lang w:val="en-US" w:eastAsia="en-US"/>
    </w:rPr>
  </w:style>
  <w:style w:type="character" w:customStyle="1" w:styleId="h21">
    <w:name w:val="h21"/>
    <w:basedOn w:val="DefaultParagraphFont"/>
    <w:rsid w:val="002C457F"/>
    <w:rPr>
      <w:b/>
      <w:bCs/>
      <w:color w:val="3366CC"/>
      <w:sz w:val="36"/>
      <w:szCs w:val="36"/>
    </w:rPr>
  </w:style>
  <w:style w:type="paragraph" w:customStyle="1" w:styleId="Annex">
    <w:name w:val="Annex_#"/>
    <w:basedOn w:val="Normal"/>
    <w:next w:val="Normal"/>
    <w:rsid w:val="006701DE"/>
    <w:pPr>
      <w:keepNext/>
      <w:keepLines/>
      <w:overflowPunct/>
      <w:autoSpaceDE/>
      <w:autoSpaceDN/>
      <w:adjustRightInd/>
      <w:spacing w:before="0" w:after="240"/>
      <w:jc w:val="center"/>
      <w:textAlignment w:val="auto"/>
    </w:pPr>
    <w:rPr>
      <w:rFonts w:ascii="Times New Roman" w:eastAsia="Times New Roman" w:hAnsi="Times New Roman" w:cs="Times New Roman"/>
      <w:caps/>
      <w:sz w:val="26"/>
      <w:szCs w:val="20"/>
      <w:lang w:val="en-GB"/>
    </w:rPr>
  </w:style>
  <w:style w:type="character" w:styleId="FollowedHyperlink">
    <w:name w:val="FollowedHyperlink"/>
    <w:basedOn w:val="DefaultParagraphFont"/>
    <w:rsid w:val="00774656"/>
    <w:rPr>
      <w:color w:val="800080" w:themeColor="followedHyperlink"/>
      <w:u w:val="single"/>
    </w:rPr>
  </w:style>
  <w:style w:type="paragraph" w:customStyle="1" w:styleId="AnnexNotitle0">
    <w:name w:val="Annex_No &amp; title"/>
    <w:basedOn w:val="Normal"/>
    <w:next w:val="Normalaftertitle"/>
    <w:rsid w:val="0006267A"/>
    <w:pPr>
      <w:keepNext/>
      <w:keepLines/>
      <w:spacing w:before="480"/>
      <w:jc w:val="center"/>
    </w:pPr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rsid w:val="0006267A"/>
    <w:rPr>
      <w:sz w:val="22"/>
      <w:szCs w:val="22"/>
      <w:lang w:val="en-US" w:eastAsia="en-US"/>
    </w:rPr>
  </w:style>
  <w:style w:type="paragraph" w:customStyle="1" w:styleId="AnnexTitle0">
    <w:name w:val="Annex_Title"/>
    <w:basedOn w:val="Normal"/>
    <w:next w:val="Normal"/>
    <w:rsid w:val="0077032E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eastAsia="Times New Roman" w:hAnsi="Times New Roman Bold" w:cs="Times New Roman Bold"/>
      <w:b/>
      <w:sz w:val="26"/>
      <w:szCs w:val="20"/>
      <w:lang w:val="en-GB"/>
    </w:rPr>
  </w:style>
  <w:style w:type="character" w:customStyle="1" w:styleId="TabletextChar">
    <w:name w:val="Table_text Char"/>
    <w:link w:val="Tabletext"/>
    <w:uiPriority w:val="99"/>
    <w:locked/>
    <w:rsid w:val="00975ADC"/>
    <w:rPr>
      <w:rFonts w:asciiTheme="minorHAnsi" w:hAnsiTheme="minorHAnsi"/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975ADC"/>
    <w:rPr>
      <w:rFonts w:asciiTheme="minorHAnsi" w:hAnsiTheme="minorHAnsi"/>
      <w:b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C2D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5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,header odd,header odd1,header odd2,header,he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uiPriority w:val="99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F06759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975AD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975AD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Theme="minorHAnsi" w:hAnsiTheme="minorHAnsi"/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FF742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F742D"/>
    <w:rPr>
      <w:rFonts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umlev1Char">
    <w:name w:val="enumlev1 Char"/>
    <w:basedOn w:val="DefaultParagraphFont"/>
    <w:link w:val="enumlev1"/>
    <w:uiPriority w:val="99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CF3F9B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946"/>
    <w:rPr>
      <w:szCs w:val="22"/>
      <w:lang w:val="en-US" w:eastAsia="en-US"/>
    </w:rPr>
  </w:style>
  <w:style w:type="character" w:customStyle="1" w:styleId="h21">
    <w:name w:val="h21"/>
    <w:basedOn w:val="DefaultParagraphFont"/>
    <w:rsid w:val="002C457F"/>
    <w:rPr>
      <w:b/>
      <w:bCs/>
      <w:color w:val="3366CC"/>
      <w:sz w:val="36"/>
      <w:szCs w:val="36"/>
    </w:rPr>
  </w:style>
  <w:style w:type="paragraph" w:customStyle="1" w:styleId="Annex">
    <w:name w:val="Annex_#"/>
    <w:basedOn w:val="Normal"/>
    <w:next w:val="Normal"/>
    <w:rsid w:val="006701DE"/>
    <w:pPr>
      <w:keepNext/>
      <w:keepLines/>
      <w:overflowPunct/>
      <w:autoSpaceDE/>
      <w:autoSpaceDN/>
      <w:adjustRightInd/>
      <w:spacing w:before="0" w:after="240"/>
      <w:jc w:val="center"/>
      <w:textAlignment w:val="auto"/>
    </w:pPr>
    <w:rPr>
      <w:rFonts w:ascii="Times New Roman" w:eastAsia="Times New Roman" w:hAnsi="Times New Roman" w:cs="Times New Roman"/>
      <w:caps/>
      <w:sz w:val="26"/>
      <w:szCs w:val="20"/>
      <w:lang w:val="en-GB"/>
    </w:rPr>
  </w:style>
  <w:style w:type="character" w:styleId="FollowedHyperlink">
    <w:name w:val="FollowedHyperlink"/>
    <w:basedOn w:val="DefaultParagraphFont"/>
    <w:rsid w:val="00774656"/>
    <w:rPr>
      <w:color w:val="800080" w:themeColor="followedHyperlink"/>
      <w:u w:val="single"/>
    </w:rPr>
  </w:style>
  <w:style w:type="paragraph" w:customStyle="1" w:styleId="AnnexNotitle0">
    <w:name w:val="Annex_No &amp; title"/>
    <w:basedOn w:val="Normal"/>
    <w:next w:val="Normalaftertitle"/>
    <w:rsid w:val="0006267A"/>
    <w:pPr>
      <w:keepNext/>
      <w:keepLines/>
      <w:spacing w:before="480"/>
      <w:jc w:val="center"/>
    </w:pPr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rsid w:val="0006267A"/>
    <w:rPr>
      <w:sz w:val="22"/>
      <w:szCs w:val="22"/>
      <w:lang w:val="en-US" w:eastAsia="en-US"/>
    </w:rPr>
  </w:style>
  <w:style w:type="paragraph" w:customStyle="1" w:styleId="AnnexTitle0">
    <w:name w:val="Annex_Title"/>
    <w:basedOn w:val="Normal"/>
    <w:next w:val="Normal"/>
    <w:rsid w:val="0077032E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eastAsia="Times New Roman" w:hAnsi="Times New Roman Bold" w:cs="Times New Roman Bold"/>
      <w:b/>
      <w:sz w:val="26"/>
      <w:szCs w:val="20"/>
      <w:lang w:val="en-GB"/>
    </w:rPr>
  </w:style>
  <w:style w:type="character" w:customStyle="1" w:styleId="TabletextChar">
    <w:name w:val="Table_text Char"/>
    <w:link w:val="Tabletext"/>
    <w:uiPriority w:val="99"/>
    <w:locked/>
    <w:rsid w:val="00975ADC"/>
    <w:rPr>
      <w:rFonts w:asciiTheme="minorHAnsi" w:hAnsiTheme="minorHAnsi"/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975ADC"/>
    <w:rPr>
      <w:rFonts w:asciiTheme="minorHAnsi" w:hAnsiTheme="minorHAnsi"/>
      <w:b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C2D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60BECB130C4B1BB89A25E78934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717-5F79-45D8-B6C0-A2B1E329BAFC}"/>
      </w:docPartPr>
      <w:docPartBody>
        <w:p w:rsidR="00216E75" w:rsidRDefault="00216E75">
          <w:pPr>
            <w:pStyle w:val="A360BECB130C4B1BB89A25E78934305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5"/>
    <w:rsid w:val="00216E75"/>
    <w:rsid w:val="002F423A"/>
    <w:rsid w:val="006A4606"/>
    <w:rsid w:val="006E6B2A"/>
    <w:rsid w:val="00B4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66B74-717C-46D3-980C-CDBE8714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13</TotalTime>
  <Pages>4</Pages>
  <Words>431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3773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Jovet, Nathalie</cp:lastModifiedBy>
  <cp:revision>11</cp:revision>
  <cp:lastPrinted>2014-02-11T15:33:00Z</cp:lastPrinted>
  <dcterms:created xsi:type="dcterms:W3CDTF">2014-02-10T13:10:00Z</dcterms:created>
  <dcterms:modified xsi:type="dcterms:W3CDTF">2014-02-13T15:20:00Z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