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CA0D2B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A0B55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46142F">
              <w:rPr>
                <w:b/>
                <w:bCs/>
                <w:szCs w:val="24"/>
                <w:lang w:val="fr-CH"/>
              </w:rPr>
              <w:t>657</w:t>
            </w:r>
          </w:p>
        </w:tc>
        <w:tc>
          <w:tcPr>
            <w:tcW w:w="2835" w:type="dxa"/>
            <w:shd w:val="clear" w:color="auto" w:fill="auto"/>
          </w:tcPr>
          <w:p w:rsidR="00E53DCE" w:rsidRPr="00CA0D2B" w:rsidRDefault="0046142F" w:rsidP="00A75C9C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Le 1</w:t>
            </w:r>
            <w:r w:rsidR="00A75C9C">
              <w:rPr>
                <w:szCs w:val="24"/>
              </w:rPr>
              <w:t>3</w:t>
            </w:r>
            <w:bookmarkStart w:id="0" w:name="_GoBack"/>
            <w:bookmarkEnd w:id="0"/>
            <w:r>
              <w:rPr>
                <w:szCs w:val="24"/>
              </w:rPr>
              <w:t xml:space="preserve"> janvier 2014</w:t>
            </w:r>
            <w:r w:rsidR="004A0B55" w:rsidRPr="00CA0D2B">
              <w:rPr>
                <w:szCs w:val="24"/>
              </w:rPr>
              <w:t xml:space="preserve"> 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A75C9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4A0B55" w:rsidP="0046142F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D290C">
              <w:rPr>
                <w:b/>
                <w:lang w:val="fr-CH"/>
              </w:rPr>
              <w:t>Aux Administrations des Etats Membres de l</w:t>
            </w:r>
            <w:r>
              <w:rPr>
                <w:b/>
                <w:lang w:val="fr-CH"/>
              </w:rPr>
              <w:t>'</w:t>
            </w:r>
            <w:r w:rsidRPr="000D290C">
              <w:rPr>
                <w:b/>
                <w:lang w:val="fr-CH"/>
              </w:rPr>
              <w:t xml:space="preserve">UIT, aux Membres du </w:t>
            </w:r>
            <w:r>
              <w:rPr>
                <w:b/>
                <w:lang w:val="fr-CH"/>
              </w:rPr>
              <w:t>Secteur des radiocommunications et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aux</w:t>
            </w:r>
            <w:r w:rsidRPr="000D290C">
              <w:rPr>
                <w:b/>
                <w:lang w:val="fr-CH"/>
              </w:rPr>
              <w:t xml:space="preserve"> </w:t>
            </w:r>
            <w:r w:rsidRPr="000D290C">
              <w:rPr>
                <w:b/>
                <w:bCs/>
                <w:lang w:val="fr-CH"/>
              </w:rPr>
              <w:t>Associés de l</w:t>
            </w:r>
            <w:r>
              <w:rPr>
                <w:b/>
                <w:bCs/>
                <w:lang w:val="fr-CH"/>
              </w:rPr>
              <w:t>'</w:t>
            </w:r>
            <w:r w:rsidR="0046142F">
              <w:rPr>
                <w:b/>
                <w:bCs/>
                <w:lang w:val="fr-CH"/>
              </w:rPr>
              <w:t>UIT-</w:t>
            </w:r>
            <w:r w:rsidRPr="000D290C">
              <w:rPr>
                <w:b/>
                <w:bCs/>
                <w:lang w:val="fr-CH"/>
              </w:rPr>
              <w:t>R</w:t>
            </w:r>
            <w:r w:rsidRPr="000D290C">
              <w:rPr>
                <w:b/>
                <w:lang w:val="fr-CH"/>
              </w:rPr>
              <w:t xml:space="preserve"> participant aux tra</w:t>
            </w:r>
            <w:r w:rsidR="0046142F">
              <w:rPr>
                <w:b/>
                <w:lang w:val="fr-CH"/>
              </w:rPr>
              <w:t>vaux</w:t>
            </w:r>
            <w:r w:rsidR="0046142F">
              <w:rPr>
                <w:b/>
                <w:lang w:val="fr-CH"/>
              </w:rPr>
              <w:br/>
              <w:t>de la Commission d'études 4</w:t>
            </w:r>
            <w:r w:rsidRPr="000D290C">
              <w:rPr>
                <w:b/>
                <w:lang w:val="fr-CH"/>
              </w:rPr>
              <w:t xml:space="preserve"> des radiocommunications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1526" w:type="dxa"/>
            <w:shd w:val="clear" w:color="auto" w:fill="auto"/>
          </w:tcPr>
          <w:p w:rsidR="00E53DCE" w:rsidRPr="00773F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773F7E">
              <w:rPr>
                <w:szCs w:val="24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A0B55" w:rsidRDefault="0046142F" w:rsidP="00CA0D2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Commission d'études 4</w:t>
            </w:r>
            <w:r w:rsidR="004A0B55" w:rsidRPr="004A0B55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>
              <w:rPr>
                <w:b/>
                <w:bCs/>
                <w:lang w:val="fr-CH"/>
              </w:rPr>
              <w:t>Services par satellite</w:t>
            </w:r>
            <w:r w:rsidR="004A0B55" w:rsidRPr="004A0B55">
              <w:rPr>
                <w:b/>
                <w:bCs/>
                <w:szCs w:val="24"/>
                <w:lang w:val="fr-CH"/>
              </w:rPr>
              <w:t>)</w:t>
            </w:r>
          </w:p>
          <w:p w:rsidR="004A0B55" w:rsidRPr="004A0B55" w:rsidRDefault="004A0B55" w:rsidP="0046142F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2"/>
                <w:tab w:val="left" w:pos="1560"/>
              </w:tabs>
              <w:spacing w:before="80" w:line="240" w:lineRule="auto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4A0B55">
              <w:rPr>
                <w:b/>
                <w:bCs/>
                <w:szCs w:val="24"/>
                <w:lang w:val="fr-CH"/>
              </w:rPr>
              <w:t>–</w:t>
            </w:r>
            <w:r w:rsidRPr="004A0B55">
              <w:rPr>
                <w:b/>
                <w:bCs/>
                <w:szCs w:val="24"/>
                <w:lang w:val="fr-CH"/>
              </w:rPr>
              <w:tab/>
            </w:r>
            <w:r w:rsidR="0046142F">
              <w:rPr>
                <w:b/>
                <w:bCs/>
                <w:lang w:val="fr-CH"/>
              </w:rPr>
              <w:t>Approbation d'une</w:t>
            </w:r>
            <w:r w:rsidR="00CF0DF9">
              <w:rPr>
                <w:b/>
                <w:bCs/>
                <w:lang w:val="fr-CH"/>
              </w:rPr>
              <w:t xml:space="preserve"> nouvelle Recommandation</w:t>
            </w:r>
            <w:r w:rsidR="00014E71" w:rsidRPr="001E4A24">
              <w:rPr>
                <w:b/>
                <w:bCs/>
                <w:lang w:val="fr-CH"/>
              </w:rPr>
              <w:t xml:space="preserve"> UIT-R</w:t>
            </w:r>
          </w:p>
        </w:tc>
      </w:tr>
      <w:tr w:rsidR="00E53DCE" w:rsidRPr="00A75C9C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1526" w:type="dxa"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0B5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A75C9C" w:rsidTr="006160CB">
        <w:tc>
          <w:tcPr>
            <w:tcW w:w="9889" w:type="dxa"/>
            <w:gridSpan w:val="3"/>
            <w:shd w:val="clear" w:color="auto" w:fill="auto"/>
          </w:tcPr>
          <w:p w:rsidR="00E53DCE" w:rsidRPr="004A0B5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014E71" w:rsidRPr="00014C40" w:rsidRDefault="00014E71" w:rsidP="00684D40">
      <w:pPr>
        <w:pStyle w:val="Normalaftertitle"/>
        <w:spacing w:before="120"/>
        <w:rPr>
          <w:lang w:val="fr-CH"/>
        </w:rPr>
      </w:pPr>
      <w:r w:rsidRPr="00014C40">
        <w:rPr>
          <w:lang w:val="fr-CH"/>
        </w:rPr>
        <w:t>Dans l</w:t>
      </w:r>
      <w:r>
        <w:rPr>
          <w:lang w:val="fr-CH"/>
        </w:rPr>
        <w:t>a Ci</w:t>
      </w:r>
      <w:r w:rsidR="00C6474F">
        <w:rPr>
          <w:lang w:val="fr-CH"/>
        </w:rPr>
        <w:t>rculaire administrative CACE/639</w:t>
      </w:r>
      <w:r>
        <w:rPr>
          <w:lang w:val="fr-CH"/>
        </w:rPr>
        <w:t xml:space="preserve"> datée du </w:t>
      </w:r>
      <w:r w:rsidR="0046142F">
        <w:rPr>
          <w:lang w:val="fr-CH"/>
        </w:rPr>
        <w:t>28 octobre</w:t>
      </w:r>
      <w:r w:rsidRPr="00014C40">
        <w:rPr>
          <w:lang w:val="fr-CH"/>
        </w:rPr>
        <w:t xml:space="preserve"> 201</w:t>
      </w:r>
      <w:r>
        <w:rPr>
          <w:lang w:val="fr-CH"/>
        </w:rPr>
        <w:t>3</w:t>
      </w:r>
      <w:r w:rsidRPr="00014C40">
        <w:rPr>
          <w:lang w:val="fr-CH"/>
        </w:rPr>
        <w:t xml:space="preserve">, </w:t>
      </w:r>
      <w:r w:rsidR="0046142F">
        <w:rPr>
          <w:lang w:val="fr-CH"/>
        </w:rPr>
        <w:t>un</w:t>
      </w:r>
      <w:r w:rsidRPr="00014C40">
        <w:rPr>
          <w:lang w:val="fr-CH"/>
        </w:rPr>
        <w:t xml:space="preserve"> projet de nouvelle Recommandation</w:t>
      </w:r>
      <w:r>
        <w:rPr>
          <w:lang w:val="fr-CH"/>
        </w:rPr>
        <w:t xml:space="preserve"> UIT-R</w:t>
      </w:r>
      <w:r w:rsidRPr="00014C40">
        <w:rPr>
          <w:lang w:val="fr-CH"/>
        </w:rPr>
        <w:t xml:space="preserve"> </w:t>
      </w:r>
      <w:r w:rsidR="0046142F">
        <w:rPr>
          <w:lang w:val="fr-CH"/>
        </w:rPr>
        <w:t>a</w:t>
      </w:r>
      <w:r>
        <w:rPr>
          <w:lang w:val="fr-CH"/>
        </w:rPr>
        <w:t xml:space="preserve"> été soumis pour</w:t>
      </w:r>
      <w:r w:rsidRPr="00014C40">
        <w:rPr>
          <w:lang w:val="fr-CH"/>
        </w:rPr>
        <w:t xml:space="preserve"> approbation, conformément à la </w:t>
      </w:r>
      <w:r>
        <w:rPr>
          <w:lang w:val="fr-CH"/>
        </w:rPr>
        <w:t xml:space="preserve">procédure prévue dans la </w:t>
      </w:r>
      <w:r w:rsidR="00B87A89">
        <w:rPr>
          <w:lang w:val="fr-CH"/>
        </w:rPr>
        <w:t>Résolution UIT-</w:t>
      </w:r>
      <w:r w:rsidRPr="00014C40">
        <w:rPr>
          <w:lang w:val="fr-CH"/>
        </w:rPr>
        <w:t>R 1</w:t>
      </w:r>
      <w:r>
        <w:rPr>
          <w:lang w:val="fr-CH"/>
        </w:rPr>
        <w:t>-6</w:t>
      </w:r>
      <w:r w:rsidRPr="00014C40">
        <w:rPr>
          <w:lang w:val="fr-CH"/>
        </w:rPr>
        <w:t xml:space="preserve"> (§ 10.4.5).</w:t>
      </w:r>
    </w:p>
    <w:p w:rsidR="00014E71" w:rsidRPr="00014C40" w:rsidRDefault="00014E71" w:rsidP="0046142F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B87A89">
        <w:rPr>
          <w:lang w:val="fr-CH"/>
        </w:rPr>
        <w:t>28 dé</w:t>
      </w:r>
      <w:r w:rsidR="0046142F">
        <w:rPr>
          <w:lang w:val="fr-CH"/>
        </w:rPr>
        <w:t>cembre</w:t>
      </w:r>
      <w:r>
        <w:rPr>
          <w:lang w:val="fr-CH"/>
        </w:rPr>
        <w:t xml:space="preserve"> </w:t>
      </w:r>
      <w:r w:rsidRPr="00014C40">
        <w:rPr>
          <w:lang w:val="fr-CH"/>
        </w:rPr>
        <w:t>201</w:t>
      </w:r>
      <w:r>
        <w:rPr>
          <w:lang w:val="fr-CH"/>
        </w:rPr>
        <w:t>3</w:t>
      </w:r>
      <w:r w:rsidRPr="00014C40">
        <w:rPr>
          <w:lang w:val="fr-CH"/>
        </w:rPr>
        <w:t>.</w:t>
      </w:r>
    </w:p>
    <w:p w:rsidR="00014E71" w:rsidRDefault="00014E71" w:rsidP="0046142F">
      <w:pPr>
        <w:spacing w:before="136"/>
        <w:rPr>
          <w:lang w:val="fr-CH"/>
        </w:rPr>
      </w:pPr>
      <w:r>
        <w:rPr>
          <w:lang w:val="fr-CH"/>
        </w:rPr>
        <w:t>La</w:t>
      </w:r>
      <w:r w:rsidR="0046142F">
        <w:rPr>
          <w:lang w:val="fr-CH"/>
        </w:rPr>
        <w:t xml:space="preserve"> </w:t>
      </w:r>
      <w:r w:rsidRPr="00014C40">
        <w:rPr>
          <w:lang w:val="fr-CH"/>
        </w:rPr>
        <w:t>Recommandation approuvée sera publiée par l'UIT e</w:t>
      </w:r>
      <w:r>
        <w:rPr>
          <w:lang w:val="fr-CH"/>
        </w:rPr>
        <w:t xml:space="preserve">t vous trouverez dans </w:t>
      </w:r>
      <w:r w:rsidR="0046142F">
        <w:rPr>
          <w:lang w:val="fr-CH"/>
        </w:rPr>
        <w:t>l'</w:t>
      </w:r>
      <w:r>
        <w:rPr>
          <w:lang w:val="fr-CH"/>
        </w:rPr>
        <w:t>Annexe de</w:t>
      </w:r>
      <w:r w:rsidRPr="00014C40">
        <w:rPr>
          <w:lang w:val="fr-CH"/>
        </w:rPr>
        <w:t xml:space="preserve"> la présente Circulaire </w:t>
      </w:r>
      <w:r w:rsidR="0046142F">
        <w:rPr>
          <w:lang w:val="fr-CH"/>
        </w:rPr>
        <w:t>son</w:t>
      </w:r>
      <w:r w:rsidRPr="00014C40">
        <w:rPr>
          <w:lang w:val="fr-CH"/>
        </w:rPr>
        <w:t xml:space="preserve"> titre</w:t>
      </w:r>
      <w:r>
        <w:rPr>
          <w:lang w:val="fr-CH"/>
        </w:rPr>
        <w:t xml:space="preserve"> ainsi que le numéro qui leur a été</w:t>
      </w:r>
      <w:r w:rsidRPr="00014C40">
        <w:rPr>
          <w:lang w:val="fr-CH"/>
        </w:rPr>
        <w:t xml:space="preserve"> attribué.</w:t>
      </w:r>
      <w:r>
        <w:rPr>
          <w:lang w:val="fr-CH"/>
        </w:rPr>
        <w:t xml:space="preserve"> </w:t>
      </w:r>
    </w:p>
    <w:p w:rsidR="00014E71" w:rsidRDefault="00014E71" w:rsidP="00014E71">
      <w:pPr>
        <w:spacing w:before="84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>François Rancy</w:t>
      </w:r>
      <w:r w:rsidRPr="00773F7E">
        <w:rPr>
          <w:szCs w:val="24"/>
          <w:lang w:val="fr-FR"/>
        </w:rPr>
        <w:br/>
        <w:t xml:space="preserve">Directeur </w:t>
      </w:r>
    </w:p>
    <w:p w:rsidR="00014E71" w:rsidRPr="00014C40" w:rsidRDefault="00014E71" w:rsidP="0046142F">
      <w:pPr>
        <w:tabs>
          <w:tab w:val="center" w:pos="7939"/>
          <w:tab w:val="right" w:pos="8505"/>
        </w:tabs>
        <w:spacing w:before="360" w:line="240" w:lineRule="auto"/>
        <w:rPr>
          <w:lang w:val="fr-CH"/>
        </w:rPr>
      </w:pPr>
      <w:r w:rsidRPr="00014C40">
        <w:rPr>
          <w:b/>
          <w:lang w:val="fr-CH"/>
        </w:rPr>
        <w:t>Annexe:</w:t>
      </w:r>
      <w:r w:rsidR="0046142F">
        <w:rPr>
          <w:lang w:val="fr-CH"/>
        </w:rPr>
        <w:t xml:space="preserve">  1</w:t>
      </w:r>
    </w:p>
    <w:p w:rsidR="00014E71" w:rsidRPr="00C6474F" w:rsidRDefault="00014E71" w:rsidP="00014E71">
      <w:pPr>
        <w:tabs>
          <w:tab w:val="left" w:pos="284"/>
          <w:tab w:val="left" w:pos="568"/>
        </w:tabs>
        <w:spacing w:before="600" w:after="120" w:line="240" w:lineRule="auto"/>
        <w:rPr>
          <w:sz w:val="18"/>
          <w:szCs w:val="18"/>
          <w:lang w:val="fr-CH"/>
        </w:rPr>
      </w:pPr>
      <w:r w:rsidRPr="00C6474F">
        <w:rPr>
          <w:sz w:val="18"/>
          <w:szCs w:val="18"/>
          <w:lang w:val="fr-CH"/>
        </w:rPr>
        <w:t>Distribution:</w:t>
      </w:r>
    </w:p>
    <w:p w:rsidR="00014E71" w:rsidRPr="00014C40" w:rsidRDefault="00014E71" w:rsidP="005C4AC4">
      <w:pPr>
        <w:tabs>
          <w:tab w:val="left" w:pos="567"/>
        </w:tabs>
        <w:spacing w:before="0" w:line="240" w:lineRule="auto"/>
        <w:ind w:left="567" w:hanging="567"/>
        <w:jc w:val="left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Etats Membres 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>
        <w:rPr>
          <w:bCs/>
          <w:sz w:val="18"/>
          <w:szCs w:val="18"/>
          <w:lang w:val="fr-CH"/>
        </w:rPr>
        <w:t>v</w:t>
      </w:r>
      <w:r w:rsidR="0046142F">
        <w:rPr>
          <w:bCs/>
          <w:sz w:val="18"/>
          <w:szCs w:val="18"/>
          <w:lang w:val="fr-CH"/>
        </w:rPr>
        <w:t xml:space="preserve">aux </w:t>
      </w:r>
      <w:r w:rsidR="0046142F">
        <w:rPr>
          <w:bCs/>
          <w:sz w:val="18"/>
          <w:szCs w:val="18"/>
          <w:lang w:val="fr-CH"/>
        </w:rPr>
        <w:br/>
        <w:t>de la Commission d'études 4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014E71" w:rsidRPr="00014C40" w:rsidRDefault="00014E71" w:rsidP="005C4AC4">
      <w:pPr>
        <w:tabs>
          <w:tab w:val="left" w:pos="567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 w:rsidR="0046142F">
        <w:rPr>
          <w:sz w:val="18"/>
          <w:szCs w:val="18"/>
          <w:lang w:val="fr-CH"/>
        </w:rPr>
        <w:t>vaux de la Commission d'études 4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014E71" w:rsidRPr="00014C40" w:rsidRDefault="00014E71" w:rsidP="005C4AC4">
      <w:pPr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014E71" w:rsidRPr="00014C40" w:rsidRDefault="00014E71" w:rsidP="005C4AC4">
      <w:pPr>
        <w:tabs>
          <w:tab w:val="left" w:pos="567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014E71" w:rsidRPr="00014C40" w:rsidRDefault="00014E71" w:rsidP="005C4AC4">
      <w:pPr>
        <w:tabs>
          <w:tab w:val="left" w:pos="567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014E71" w:rsidRPr="00014C40" w:rsidRDefault="00014E71" w:rsidP="005C4AC4">
      <w:pPr>
        <w:tabs>
          <w:tab w:val="left" w:pos="567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46142F" w:rsidRDefault="00014E71" w:rsidP="0046142F">
      <w:pPr>
        <w:pStyle w:val="AnnexNotitle0"/>
        <w:rPr>
          <w:rFonts w:asciiTheme="minorHAnsi" w:hAnsiTheme="minorHAnsi" w:cstheme="minorHAnsi"/>
          <w:szCs w:val="28"/>
        </w:rPr>
      </w:pPr>
      <w:r w:rsidRPr="00014C40">
        <w:br w:type="page"/>
      </w:r>
      <w:r w:rsidR="00CF344A">
        <w:rPr>
          <w:rFonts w:asciiTheme="minorHAnsi" w:hAnsiTheme="minorHAnsi" w:cstheme="minorHAnsi"/>
          <w:szCs w:val="28"/>
        </w:rPr>
        <w:lastRenderedPageBreak/>
        <w:t>Annexe</w:t>
      </w:r>
    </w:p>
    <w:p w:rsidR="00014E71" w:rsidRPr="006C6770" w:rsidRDefault="0046142F" w:rsidP="0046142F">
      <w:pPr>
        <w:pStyle w:val="AnnexNotitle0"/>
        <w:spacing w:before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Titre</w:t>
      </w:r>
      <w:r w:rsidR="00014E71" w:rsidRPr="006C6770">
        <w:rPr>
          <w:rFonts w:asciiTheme="minorHAnsi" w:hAnsiTheme="minorHAnsi" w:cstheme="minorHAnsi"/>
          <w:szCs w:val="28"/>
        </w:rPr>
        <w:t xml:space="preserve"> de la Recommandation</w:t>
      </w:r>
      <w:r>
        <w:rPr>
          <w:rFonts w:asciiTheme="minorHAnsi" w:hAnsiTheme="minorHAnsi" w:cstheme="minorHAnsi"/>
          <w:szCs w:val="28"/>
        </w:rPr>
        <w:t xml:space="preserve"> approuvée</w:t>
      </w:r>
    </w:p>
    <w:p w:rsidR="00014E71" w:rsidRPr="00014E71" w:rsidRDefault="00014E71" w:rsidP="0046142F">
      <w:pPr>
        <w:spacing w:before="600" w:line="240" w:lineRule="auto"/>
        <w:rPr>
          <w:rFonts w:asciiTheme="minorHAnsi" w:hAnsiTheme="minorHAnsi" w:cstheme="minorHAnsi"/>
          <w:szCs w:val="24"/>
          <w:lang w:val="fr-CH"/>
        </w:rPr>
      </w:pPr>
      <w:r w:rsidRPr="006C6770">
        <w:rPr>
          <w:rFonts w:asciiTheme="minorHAnsi" w:hAnsiTheme="minorHAnsi" w:cstheme="minorHAnsi"/>
          <w:szCs w:val="24"/>
          <w:u w:val="single"/>
          <w:lang w:val="fr-CH"/>
        </w:rPr>
        <w:t>Recommandation UIT-</w:t>
      </w:r>
      <w:r w:rsidR="0046142F" w:rsidRPr="00896463">
        <w:rPr>
          <w:rStyle w:val="href"/>
          <w:szCs w:val="24"/>
          <w:u w:val="single"/>
          <w:lang w:val="fr-CH"/>
        </w:rPr>
        <w:t>R S.2049</w:t>
      </w:r>
      <w:r>
        <w:rPr>
          <w:rFonts w:asciiTheme="minorHAnsi" w:hAnsiTheme="minorHAnsi" w:cstheme="minorHAnsi"/>
          <w:szCs w:val="24"/>
          <w:lang w:val="fr-CH"/>
        </w:rPr>
        <w:tab/>
      </w:r>
      <w:r>
        <w:rPr>
          <w:rFonts w:asciiTheme="minorHAnsi" w:hAnsiTheme="minorHAnsi" w:cstheme="minorHAnsi"/>
          <w:szCs w:val="24"/>
          <w:lang w:val="fr-CH"/>
        </w:rPr>
        <w:tab/>
      </w:r>
      <w:r>
        <w:rPr>
          <w:rFonts w:asciiTheme="minorHAnsi" w:hAnsiTheme="minorHAnsi" w:cstheme="minorHAnsi"/>
          <w:szCs w:val="24"/>
          <w:lang w:val="fr-CH"/>
        </w:rPr>
        <w:tab/>
      </w:r>
      <w:r>
        <w:rPr>
          <w:rFonts w:asciiTheme="minorHAnsi" w:hAnsiTheme="minorHAnsi" w:cstheme="minorHAnsi"/>
          <w:szCs w:val="24"/>
          <w:lang w:val="fr-CH"/>
        </w:rPr>
        <w:tab/>
      </w:r>
      <w:r>
        <w:rPr>
          <w:rFonts w:asciiTheme="minorHAnsi" w:hAnsiTheme="minorHAnsi" w:cstheme="minorHAnsi"/>
          <w:szCs w:val="24"/>
          <w:lang w:val="fr-CH"/>
        </w:rPr>
        <w:tab/>
      </w:r>
      <w:r w:rsidR="000C5C20">
        <w:rPr>
          <w:rFonts w:asciiTheme="minorHAnsi" w:hAnsiTheme="minorHAnsi" w:cstheme="minorHAnsi"/>
          <w:szCs w:val="24"/>
          <w:lang w:val="fr-CH"/>
        </w:rPr>
        <w:tab/>
      </w:r>
      <w:r w:rsidR="006C6770">
        <w:rPr>
          <w:rFonts w:asciiTheme="minorHAnsi" w:hAnsiTheme="minorHAnsi" w:cstheme="minorHAnsi"/>
          <w:szCs w:val="24"/>
          <w:lang w:val="fr-CH"/>
        </w:rPr>
        <w:tab/>
      </w:r>
      <w:r w:rsidR="000C5C20">
        <w:rPr>
          <w:rFonts w:asciiTheme="minorHAnsi" w:hAnsiTheme="minorHAnsi" w:cstheme="minorHAnsi"/>
          <w:szCs w:val="24"/>
          <w:lang w:val="fr-CH"/>
        </w:rPr>
        <w:t>Doc.</w:t>
      </w:r>
      <w:r>
        <w:rPr>
          <w:rFonts w:asciiTheme="minorHAnsi" w:hAnsiTheme="minorHAnsi" w:cstheme="minorHAnsi"/>
          <w:szCs w:val="24"/>
          <w:lang w:val="fr-CH"/>
        </w:rPr>
        <w:t xml:space="preserve"> </w:t>
      </w:r>
      <w:r w:rsidR="0046142F" w:rsidRPr="00896463">
        <w:rPr>
          <w:rFonts w:asciiTheme="minorHAnsi" w:hAnsiTheme="minorHAnsi" w:cstheme="minorHAnsi"/>
          <w:szCs w:val="24"/>
          <w:lang w:val="fr-CH"/>
        </w:rPr>
        <w:t>4/BL/2</w:t>
      </w:r>
    </w:p>
    <w:p w:rsidR="00014E71" w:rsidRPr="00CF344A" w:rsidRDefault="00CF344A" w:rsidP="00CF344A">
      <w:pPr>
        <w:tabs>
          <w:tab w:val="left" w:pos="7513"/>
        </w:tabs>
        <w:spacing w:before="360" w:line="240" w:lineRule="auto"/>
        <w:jc w:val="center"/>
        <w:rPr>
          <w:b/>
          <w:bCs/>
          <w:sz w:val="28"/>
          <w:szCs w:val="28"/>
          <w:lang w:val="fr-CH"/>
        </w:rPr>
      </w:pPr>
      <w:r w:rsidRPr="00CF344A">
        <w:rPr>
          <w:b/>
          <w:bCs/>
          <w:sz w:val="28"/>
          <w:szCs w:val="28"/>
          <w:lang w:val="fr-CH"/>
        </w:rPr>
        <w:t xml:space="preserve">Procédures d'accès pour les émissions par porteuse de stations terriennes du service fixe par satellite utilisées occasionnellement vers des stations </w:t>
      </w:r>
      <w:r>
        <w:rPr>
          <w:b/>
          <w:bCs/>
          <w:sz w:val="28"/>
          <w:szCs w:val="28"/>
          <w:lang w:val="fr-CH"/>
        </w:rPr>
        <w:br/>
      </w:r>
      <w:r w:rsidRPr="00CF344A">
        <w:rPr>
          <w:b/>
          <w:bCs/>
          <w:sz w:val="28"/>
          <w:szCs w:val="28"/>
          <w:lang w:val="fr-CH"/>
        </w:rPr>
        <w:t xml:space="preserve">spatiales en orbite géostationnaire dans les bandes des 4/6 et </w:t>
      </w:r>
      <w:r>
        <w:rPr>
          <w:b/>
          <w:bCs/>
          <w:sz w:val="28"/>
          <w:szCs w:val="28"/>
          <w:lang w:val="fr-CH"/>
        </w:rPr>
        <w:br/>
      </w:r>
      <w:r w:rsidRPr="00CF344A">
        <w:rPr>
          <w:b/>
          <w:bCs/>
          <w:sz w:val="28"/>
          <w:szCs w:val="28"/>
          <w:lang w:val="fr-CH"/>
        </w:rPr>
        <w:t>11-12/13/14 GHz du SFS</w:t>
      </w:r>
    </w:p>
    <w:p w:rsidR="00014E71" w:rsidRPr="006C6770" w:rsidRDefault="00014E71" w:rsidP="00014E71">
      <w:pPr>
        <w:pStyle w:val="Reasons"/>
        <w:rPr>
          <w:lang w:val="fr-CH"/>
        </w:rPr>
      </w:pPr>
    </w:p>
    <w:p w:rsidR="00014E71" w:rsidRPr="00CF344A" w:rsidRDefault="00014E71" w:rsidP="00CF344A">
      <w:pPr>
        <w:spacing w:before="600"/>
        <w:jc w:val="center"/>
        <w:rPr>
          <w:lang w:val="fr-CH"/>
        </w:rPr>
      </w:pPr>
      <w:r w:rsidRPr="00CF344A">
        <w:rPr>
          <w:lang w:val="fr-CH"/>
        </w:rPr>
        <w:t>______________</w:t>
      </w:r>
    </w:p>
    <w:sectPr w:rsidR="00014E71" w:rsidRPr="00CF344A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55" w:rsidRDefault="004A0B55">
      <w:r>
        <w:separator/>
      </w:r>
    </w:p>
  </w:endnote>
  <w:endnote w:type="continuationSeparator" w:id="0">
    <w:p w:rsidR="004A0B55" w:rsidRDefault="004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71" w:rsidRPr="00F52871" w:rsidRDefault="00F52871" w:rsidP="00F52871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71" w:rsidRPr="00F52871" w:rsidRDefault="00F52871" w:rsidP="00F52871">
    <w:pPr>
      <w:pStyle w:val="Footer"/>
      <w:tabs>
        <w:tab w:val="clear" w:pos="4320"/>
        <w:tab w:val="clear" w:pos="8640"/>
        <w:tab w:val="center" w:pos="5954"/>
        <w:tab w:val="right" w:pos="9356"/>
      </w:tabs>
      <w:rPr>
        <w:sz w:val="16"/>
        <w:szCs w:val="16"/>
        <w:lang w:val="es-ES_tradnl"/>
      </w:rPr>
    </w:pPr>
    <w:r w:rsidRPr="00F52871">
      <w:rPr>
        <w:sz w:val="16"/>
        <w:szCs w:val="16"/>
      </w:rPr>
      <w:fldChar w:fldCharType="begin"/>
    </w:r>
    <w:r w:rsidRPr="00F52871">
      <w:rPr>
        <w:sz w:val="16"/>
        <w:szCs w:val="16"/>
        <w:lang w:val="es-ES_tradnl"/>
      </w:rPr>
      <w:instrText xml:space="preserve"> FILENAME \p  \* MERGEFORMAT </w:instrText>
    </w:r>
    <w:r w:rsidRPr="00F52871">
      <w:rPr>
        <w:sz w:val="16"/>
        <w:szCs w:val="16"/>
      </w:rPr>
      <w:fldChar w:fldCharType="separate"/>
    </w:r>
    <w:r w:rsidR="00952E2F">
      <w:rPr>
        <w:noProof/>
        <w:sz w:val="16"/>
        <w:szCs w:val="16"/>
        <w:lang w:val="es-ES_tradnl"/>
      </w:rPr>
      <w:t>Y:\APP\BR\CIRCS_DMS\CACE\600\657\657f.docx</w:t>
    </w:r>
    <w:r w:rsidRPr="00F52871">
      <w:rPr>
        <w:noProof/>
        <w:sz w:val="16"/>
        <w:szCs w:val="16"/>
      </w:rPr>
      <w:fldChar w:fldCharType="end"/>
    </w:r>
    <w:r w:rsidRPr="00F52871">
      <w:rPr>
        <w:noProof/>
        <w:sz w:val="16"/>
        <w:szCs w:val="16"/>
        <w:lang w:val="es-ES_tradnl"/>
      </w:rPr>
      <w:t xml:space="preserve"> (332232)</w:t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SAVEDATE \@ DD.MM.YY </w:instrText>
    </w:r>
    <w:r w:rsidRPr="00F52871">
      <w:rPr>
        <w:sz w:val="16"/>
        <w:szCs w:val="16"/>
      </w:rPr>
      <w:fldChar w:fldCharType="separate"/>
    </w:r>
    <w:r w:rsidR="00A75C9C">
      <w:rPr>
        <w:noProof/>
        <w:sz w:val="16"/>
        <w:szCs w:val="16"/>
      </w:rPr>
      <w:t>10.01.14</w:t>
    </w:r>
    <w:r w:rsidRPr="00F52871">
      <w:rPr>
        <w:sz w:val="16"/>
        <w:szCs w:val="16"/>
      </w:rPr>
      <w:fldChar w:fldCharType="end"/>
    </w:r>
    <w:r w:rsidRPr="00F52871">
      <w:rPr>
        <w:sz w:val="16"/>
        <w:szCs w:val="16"/>
        <w:lang w:val="es-ES_tradnl"/>
      </w:rPr>
      <w:tab/>
    </w:r>
    <w:r w:rsidRPr="00F52871">
      <w:rPr>
        <w:sz w:val="16"/>
        <w:szCs w:val="16"/>
      </w:rPr>
      <w:fldChar w:fldCharType="begin"/>
    </w:r>
    <w:r w:rsidRPr="00F52871">
      <w:rPr>
        <w:sz w:val="16"/>
        <w:szCs w:val="16"/>
      </w:rPr>
      <w:instrText xml:space="preserve"> PRINTDATE \@ DD.MM.YY </w:instrText>
    </w:r>
    <w:r w:rsidRPr="00F52871">
      <w:rPr>
        <w:sz w:val="16"/>
        <w:szCs w:val="16"/>
      </w:rPr>
      <w:fldChar w:fldCharType="separate"/>
    </w:r>
    <w:r w:rsidR="00952E2F">
      <w:rPr>
        <w:noProof/>
        <w:sz w:val="16"/>
        <w:szCs w:val="16"/>
      </w:rPr>
      <w:t>10.01.14</w:t>
    </w:r>
    <w:r w:rsidRPr="00F5287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55" w:rsidRDefault="004A0B55">
      <w:r>
        <w:t>____________________</w:t>
      </w:r>
    </w:p>
  </w:footnote>
  <w:footnote w:type="continuationSeparator" w:id="0">
    <w:p w:rsidR="004A0B55" w:rsidRDefault="004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A0D2B" w:rsidRDefault="0046142F" w:rsidP="00CA0D2B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B42C9" w:rsidRPr="00CA0D2B">
      <w:rPr>
        <w:rStyle w:val="PageNumber"/>
        <w:sz w:val="18"/>
        <w:szCs w:val="18"/>
      </w:rPr>
      <w:fldChar w:fldCharType="begin"/>
    </w:r>
    <w:r w:rsidR="00E915AF" w:rsidRPr="00CA0D2B">
      <w:rPr>
        <w:rStyle w:val="PageNumber"/>
        <w:sz w:val="18"/>
        <w:szCs w:val="18"/>
      </w:rPr>
      <w:instrText xml:space="preserve"> PAGE </w:instrText>
    </w:r>
    <w:r w:rsidR="001B42C9" w:rsidRPr="00CA0D2B">
      <w:rPr>
        <w:rStyle w:val="PageNumber"/>
        <w:sz w:val="18"/>
        <w:szCs w:val="18"/>
      </w:rPr>
      <w:fldChar w:fldCharType="separate"/>
    </w:r>
    <w:r w:rsidR="00A75C9C">
      <w:rPr>
        <w:rStyle w:val="PageNumber"/>
        <w:noProof/>
        <w:sz w:val="18"/>
        <w:szCs w:val="18"/>
      </w:rPr>
      <w:t>2</w:t>
    </w:r>
    <w:r w:rsidR="001B42C9" w:rsidRPr="00CA0D2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2B" w:rsidRPr="00CA0D2B" w:rsidRDefault="00CA0D2B" w:rsidP="00CA0D2B">
    <w:pPr>
      <w:pStyle w:val="Header"/>
      <w:jc w:val="center"/>
      <w:rPr>
        <w:sz w:val="18"/>
        <w:szCs w:val="18"/>
      </w:rPr>
    </w:pPr>
    <w:r w:rsidRPr="00CA0D2B">
      <w:rPr>
        <w:rStyle w:val="PageNumber"/>
        <w:sz w:val="18"/>
        <w:szCs w:val="18"/>
      </w:rPr>
      <w:fldChar w:fldCharType="begin"/>
    </w:r>
    <w:r w:rsidRPr="00CA0D2B">
      <w:rPr>
        <w:rStyle w:val="PageNumber"/>
        <w:sz w:val="18"/>
        <w:szCs w:val="18"/>
      </w:rPr>
      <w:instrText xml:space="preserve"> PAGE </w:instrText>
    </w:r>
    <w:r w:rsidRPr="00CA0D2B">
      <w:rPr>
        <w:rStyle w:val="PageNumber"/>
        <w:sz w:val="18"/>
        <w:szCs w:val="18"/>
      </w:rPr>
      <w:fldChar w:fldCharType="separate"/>
    </w:r>
    <w:r w:rsidR="006C6770">
      <w:rPr>
        <w:rStyle w:val="PageNumber"/>
        <w:noProof/>
        <w:sz w:val="18"/>
        <w:szCs w:val="18"/>
      </w:rPr>
      <w:t>5</w:t>
    </w:r>
    <w:r w:rsidRPr="00CA0D2B">
      <w:rPr>
        <w:rStyle w:val="PageNumber"/>
        <w:sz w:val="18"/>
        <w:szCs w:val="18"/>
      </w:rPr>
      <w:fldChar w:fldCharType="end"/>
    </w:r>
  </w:p>
  <w:p w:rsidR="00E915AF" w:rsidRPr="00CA0D2B" w:rsidRDefault="00E915AF" w:rsidP="00CA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A0B55"/>
    <w:rsid w:val="00006A31"/>
    <w:rsid w:val="00006C82"/>
    <w:rsid w:val="00010E30"/>
    <w:rsid w:val="00014E71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5C2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A5F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142F"/>
    <w:rsid w:val="004623F7"/>
    <w:rsid w:val="00480F51"/>
    <w:rsid w:val="00481124"/>
    <w:rsid w:val="004815EB"/>
    <w:rsid w:val="00487569"/>
    <w:rsid w:val="00496864"/>
    <w:rsid w:val="00496920"/>
    <w:rsid w:val="004A0B55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C4AC4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4D40"/>
    <w:rsid w:val="006A518B"/>
    <w:rsid w:val="006B0590"/>
    <w:rsid w:val="006B49DA"/>
    <w:rsid w:val="006C53F8"/>
    <w:rsid w:val="006C6770"/>
    <w:rsid w:val="006C7CDE"/>
    <w:rsid w:val="006E1092"/>
    <w:rsid w:val="007234B1"/>
    <w:rsid w:val="00723D08"/>
    <w:rsid w:val="00725FDA"/>
    <w:rsid w:val="00727816"/>
    <w:rsid w:val="00730B9A"/>
    <w:rsid w:val="00750CFA"/>
    <w:rsid w:val="007553DA"/>
    <w:rsid w:val="00770CBC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00EA"/>
    <w:rsid w:val="00854131"/>
    <w:rsid w:val="0085652D"/>
    <w:rsid w:val="00874A0F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E2F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75C9C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7A89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74F"/>
    <w:rsid w:val="00C66F24"/>
    <w:rsid w:val="00C76D7F"/>
    <w:rsid w:val="00C813AA"/>
    <w:rsid w:val="00C9291E"/>
    <w:rsid w:val="00CA0D2B"/>
    <w:rsid w:val="00CA3F44"/>
    <w:rsid w:val="00CA4E58"/>
    <w:rsid w:val="00CB3771"/>
    <w:rsid w:val="00CB44BF"/>
    <w:rsid w:val="00CB5153"/>
    <w:rsid w:val="00CE076A"/>
    <w:rsid w:val="00CE463D"/>
    <w:rsid w:val="00CF0DF9"/>
    <w:rsid w:val="00CF344A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BD5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871"/>
    <w:rsid w:val="00F52F39"/>
    <w:rsid w:val="00F6184F"/>
    <w:rsid w:val="00F8310E"/>
    <w:rsid w:val="00F914DD"/>
    <w:rsid w:val="00F9405E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014E71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4E71"/>
    <w:rPr>
      <w:rFonts w:ascii="Times New Roman" w:hAnsi="Times New Roman" w:cs="Times New Roman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E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4A0B5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4A0B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014E71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14E71"/>
    <w:rPr>
      <w:rFonts w:ascii="Times New Roman" w:hAnsi="Times New Roman" w:cs="Times New Roman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8FB0-A0DE-444F-A3CC-16203AE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20</TotalTime>
  <Pages>2</Pages>
  <Words>268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jovet</cp:lastModifiedBy>
  <cp:revision>11</cp:revision>
  <cp:lastPrinted>2014-01-10T09:23:00Z</cp:lastPrinted>
  <dcterms:created xsi:type="dcterms:W3CDTF">2014-01-06T13:17:00Z</dcterms:created>
  <dcterms:modified xsi:type="dcterms:W3CDTF">2014-01-10T10:21:00Z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