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D40628" w:rsidTr="00034340">
        <w:tc>
          <w:tcPr>
            <w:tcW w:w="7054" w:type="dxa"/>
            <w:gridSpan w:val="2"/>
            <w:shd w:val="clear" w:color="auto" w:fill="auto"/>
          </w:tcPr>
          <w:p w:rsidR="00C76D7F" w:rsidRPr="00D40628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D40628">
              <w:rPr>
                <w:szCs w:val="24"/>
                <w:lang w:val="fr-CH"/>
              </w:rPr>
              <w:t xml:space="preserve">Administrative </w:t>
            </w:r>
            <w:r w:rsidR="008B35A3" w:rsidRPr="00D40628">
              <w:rPr>
                <w:szCs w:val="24"/>
                <w:lang w:val="fr-CH"/>
              </w:rPr>
              <w:t>C</w:t>
            </w:r>
            <w:r w:rsidR="00C76D7F" w:rsidRPr="00D40628">
              <w:rPr>
                <w:szCs w:val="24"/>
                <w:lang w:val="fr-CH"/>
              </w:rPr>
              <w:t>ircular</w:t>
            </w:r>
          </w:p>
          <w:p w:rsidR="00651777" w:rsidRPr="00D40628" w:rsidRDefault="00E17344" w:rsidP="00D40628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D40628">
              <w:rPr>
                <w:b/>
                <w:bCs/>
                <w:szCs w:val="24"/>
                <w:lang w:val="fr-CH"/>
              </w:rPr>
              <w:t>CA</w:t>
            </w:r>
            <w:r w:rsidR="00570825" w:rsidRPr="00D40628">
              <w:rPr>
                <w:b/>
                <w:bCs/>
                <w:szCs w:val="24"/>
                <w:lang w:val="fr-CH"/>
              </w:rPr>
              <w:t>CE</w:t>
            </w:r>
            <w:r w:rsidR="003836D4" w:rsidRPr="00D40628">
              <w:rPr>
                <w:b/>
                <w:bCs/>
                <w:szCs w:val="24"/>
                <w:lang w:val="fr-CH"/>
              </w:rPr>
              <w:t>/</w:t>
            </w:r>
            <w:r w:rsidR="00D40628" w:rsidRPr="00D40628">
              <w:rPr>
                <w:b/>
                <w:bCs/>
                <w:szCs w:val="24"/>
                <w:lang w:val="fr-CH"/>
              </w:rPr>
              <w:t>657</w:t>
            </w:r>
          </w:p>
        </w:tc>
        <w:tc>
          <w:tcPr>
            <w:tcW w:w="2835" w:type="dxa"/>
            <w:shd w:val="clear" w:color="auto" w:fill="auto"/>
          </w:tcPr>
          <w:p w:rsidR="00651777" w:rsidRPr="00896463" w:rsidRDefault="00D05A3A" w:rsidP="00034340">
            <w:pPr>
              <w:keepNext/>
              <w:keepLines/>
              <w:spacing w:before="0" w:after="12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13</w:t>
            </w:r>
            <w:bookmarkStart w:id="0" w:name="_GoBack"/>
            <w:bookmarkEnd w:id="0"/>
            <w:r w:rsidR="003D6905" w:rsidRPr="00D40628">
              <w:rPr>
                <w:szCs w:val="24"/>
                <w:lang w:val="en-GB"/>
              </w:rPr>
              <w:t xml:space="preserve"> January 2014</w:t>
            </w:r>
          </w:p>
        </w:tc>
      </w:tr>
      <w:tr w:rsidR="0037309C" w:rsidRPr="00D40628" w:rsidTr="004D02EC">
        <w:tc>
          <w:tcPr>
            <w:tcW w:w="9889" w:type="dxa"/>
            <w:gridSpan w:val="3"/>
            <w:shd w:val="clear" w:color="auto" w:fill="auto"/>
          </w:tcPr>
          <w:p w:rsidR="0037309C" w:rsidRPr="00D40628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D40628" w:rsidTr="00D374CD">
        <w:tc>
          <w:tcPr>
            <w:tcW w:w="9889" w:type="dxa"/>
            <w:gridSpan w:val="3"/>
            <w:shd w:val="clear" w:color="auto" w:fill="auto"/>
          </w:tcPr>
          <w:p w:rsidR="0037309C" w:rsidRPr="00D40628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D40628" w:rsidTr="004D02EC">
        <w:tc>
          <w:tcPr>
            <w:tcW w:w="9889" w:type="dxa"/>
            <w:gridSpan w:val="3"/>
            <w:shd w:val="clear" w:color="auto" w:fill="auto"/>
          </w:tcPr>
          <w:p w:rsidR="00D21694" w:rsidRPr="00D40628" w:rsidRDefault="0037309C" w:rsidP="009C1460">
            <w:pPr>
              <w:spacing w:before="0"/>
              <w:jc w:val="left"/>
              <w:rPr>
                <w:b/>
                <w:bCs/>
                <w:szCs w:val="24"/>
              </w:rPr>
            </w:pPr>
            <w:r w:rsidRPr="00D40628">
              <w:rPr>
                <w:b/>
                <w:bCs/>
                <w:szCs w:val="24"/>
              </w:rPr>
              <w:t>To Administrations of Member States of the ITU,</w:t>
            </w:r>
            <w:r w:rsidR="008B35A3" w:rsidRPr="00D40628">
              <w:rPr>
                <w:b/>
                <w:bCs/>
                <w:szCs w:val="24"/>
              </w:rPr>
              <w:t xml:space="preserve"> </w:t>
            </w:r>
            <w:r w:rsidR="00570825" w:rsidRPr="00D40628">
              <w:rPr>
                <w:b/>
              </w:rPr>
              <w:t xml:space="preserve">Radiocommunication Sector Members </w:t>
            </w:r>
            <w:r w:rsidR="007B30AD" w:rsidRPr="00D40628">
              <w:rPr>
                <w:b/>
              </w:rPr>
              <w:t xml:space="preserve">and </w:t>
            </w:r>
            <w:r w:rsidR="009C1460">
              <w:rPr>
                <w:b/>
              </w:rPr>
              <w:br/>
            </w:r>
            <w:r w:rsidR="00570825" w:rsidRPr="00D40628">
              <w:rPr>
                <w:b/>
              </w:rPr>
              <w:t>ITU</w:t>
            </w:r>
            <w:r w:rsidR="009C1460">
              <w:rPr>
                <w:b/>
              </w:rPr>
              <w:t>-</w:t>
            </w:r>
            <w:r w:rsidR="00570825" w:rsidRPr="00D40628">
              <w:rPr>
                <w:b/>
              </w:rPr>
              <w:t xml:space="preserve">R Associates participating in the work of Radiocommunication Study Group </w:t>
            </w:r>
            <w:r w:rsidR="003D6905" w:rsidRPr="00D40628">
              <w:rPr>
                <w:b/>
              </w:rPr>
              <w:t xml:space="preserve">4 </w:t>
            </w:r>
          </w:p>
        </w:tc>
      </w:tr>
      <w:tr w:rsidR="0037309C" w:rsidRPr="00D40628" w:rsidTr="004D02EC">
        <w:tc>
          <w:tcPr>
            <w:tcW w:w="9889" w:type="dxa"/>
            <w:gridSpan w:val="3"/>
            <w:shd w:val="clear" w:color="auto" w:fill="auto"/>
          </w:tcPr>
          <w:p w:rsidR="0037309C" w:rsidRPr="00D40628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D40628" w:rsidTr="004D02EC">
        <w:tc>
          <w:tcPr>
            <w:tcW w:w="9889" w:type="dxa"/>
            <w:gridSpan w:val="3"/>
            <w:shd w:val="clear" w:color="auto" w:fill="auto"/>
          </w:tcPr>
          <w:p w:rsidR="0037309C" w:rsidRPr="00D40628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D40628" w:rsidTr="0037309C">
        <w:tc>
          <w:tcPr>
            <w:tcW w:w="1526" w:type="dxa"/>
            <w:shd w:val="clear" w:color="auto" w:fill="auto"/>
          </w:tcPr>
          <w:p w:rsidR="00B4054B" w:rsidRPr="00896463" w:rsidRDefault="00B4054B" w:rsidP="006A0053">
            <w:pPr>
              <w:keepNext/>
              <w:keepLines/>
              <w:spacing w:before="0" w:after="120"/>
              <w:jc w:val="left"/>
              <w:rPr>
                <w:szCs w:val="24"/>
                <w:lang w:val="en-GB"/>
              </w:rPr>
            </w:pPr>
            <w:r w:rsidRPr="00D40628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70825" w:rsidRPr="00D40628" w:rsidRDefault="00570825" w:rsidP="0089646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</w:rPr>
            </w:pPr>
            <w:r w:rsidRPr="00D40628">
              <w:rPr>
                <w:b/>
                <w:bCs/>
              </w:rPr>
              <w:t xml:space="preserve">Radiocommunication Study Group </w:t>
            </w:r>
            <w:r w:rsidR="003D6905" w:rsidRPr="00D40628">
              <w:rPr>
                <w:b/>
                <w:bCs/>
              </w:rPr>
              <w:t xml:space="preserve">4 </w:t>
            </w:r>
            <w:r w:rsidRPr="00D40628">
              <w:rPr>
                <w:b/>
                <w:bCs/>
              </w:rPr>
              <w:t>(</w:t>
            </w:r>
            <w:r w:rsidR="003D6905" w:rsidRPr="00D40628">
              <w:rPr>
                <w:b/>
                <w:bCs/>
              </w:rPr>
              <w:t>Satellite services</w:t>
            </w:r>
            <w:r w:rsidRPr="00D40628">
              <w:rPr>
                <w:b/>
                <w:bCs/>
              </w:rPr>
              <w:t>)</w:t>
            </w:r>
          </w:p>
          <w:p w:rsidR="00570825" w:rsidRPr="00D40628" w:rsidRDefault="00570825">
            <w:pPr>
              <w:pStyle w:val="BodyTextIndent2"/>
              <w:tabs>
                <w:tab w:val="clear" w:pos="1588"/>
                <w:tab w:val="clear" w:pos="4820"/>
                <w:tab w:val="left" w:pos="1418"/>
              </w:tabs>
              <w:spacing w:before="120" w:line="280" w:lineRule="exact"/>
              <w:ind w:left="743" w:hanging="709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40628">
              <w:rPr>
                <w:rFonts w:asciiTheme="minorHAnsi" w:hAnsiTheme="minorHAnsi" w:cstheme="minorHAnsi"/>
                <w:b/>
                <w:bCs/>
              </w:rPr>
              <w:t>–</w:t>
            </w:r>
            <w:r w:rsidRPr="00D40628">
              <w:rPr>
                <w:rFonts w:asciiTheme="minorHAnsi" w:hAnsiTheme="minorHAnsi" w:cstheme="minorHAnsi"/>
                <w:b/>
                <w:bCs/>
              </w:rPr>
              <w:tab/>
              <w:t xml:space="preserve">Approval of </w:t>
            </w:r>
            <w:r w:rsidR="003D6905" w:rsidRPr="00896463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896463">
              <w:rPr>
                <w:rFonts w:asciiTheme="minorHAnsi" w:hAnsiTheme="minorHAnsi" w:cstheme="minorHAnsi"/>
                <w:b/>
                <w:bCs/>
              </w:rPr>
              <w:t>new ITU-R Recommendation</w:t>
            </w:r>
          </w:p>
          <w:p w:rsidR="00B4054B" w:rsidRPr="00D40628" w:rsidRDefault="00B4054B" w:rsidP="00570825">
            <w:pPr>
              <w:pStyle w:val="BodyTextIndent2"/>
              <w:tabs>
                <w:tab w:val="clear" w:pos="1588"/>
                <w:tab w:val="clear" w:pos="4820"/>
                <w:tab w:val="left" w:pos="1843"/>
              </w:tabs>
              <w:spacing w:before="120" w:line="280" w:lineRule="exact"/>
              <w:ind w:left="743" w:hanging="709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D40628" w:rsidTr="006A0053">
        <w:tc>
          <w:tcPr>
            <w:tcW w:w="1526" w:type="dxa"/>
            <w:shd w:val="clear" w:color="auto" w:fill="auto"/>
          </w:tcPr>
          <w:p w:rsidR="00B4054B" w:rsidRPr="00D40628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D40628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D40628" w:rsidTr="006A0053">
        <w:tc>
          <w:tcPr>
            <w:tcW w:w="1526" w:type="dxa"/>
            <w:shd w:val="clear" w:color="auto" w:fill="auto"/>
          </w:tcPr>
          <w:p w:rsidR="00B4054B" w:rsidRPr="00D40628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D40628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D40628" w:rsidTr="00F72DBF">
        <w:tc>
          <w:tcPr>
            <w:tcW w:w="9889" w:type="dxa"/>
            <w:gridSpan w:val="3"/>
            <w:shd w:val="clear" w:color="auto" w:fill="auto"/>
          </w:tcPr>
          <w:p w:rsidR="00C51E92" w:rsidRPr="00D40628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D40628" w:rsidTr="00F72DBF">
        <w:tc>
          <w:tcPr>
            <w:tcW w:w="9889" w:type="dxa"/>
            <w:gridSpan w:val="3"/>
            <w:shd w:val="clear" w:color="auto" w:fill="auto"/>
          </w:tcPr>
          <w:p w:rsidR="00C51E92" w:rsidRPr="00D40628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8F32A3" w:rsidRPr="00D40628" w:rsidRDefault="008F32A3">
      <w:pPr>
        <w:pStyle w:val="Normalaftertitle0"/>
        <w:spacing w:before="160" w:line="280" w:lineRule="exact"/>
        <w:jc w:val="both"/>
        <w:rPr>
          <w:rFonts w:asciiTheme="minorHAnsi" w:hAnsiTheme="minorHAnsi" w:cstheme="minorHAnsi"/>
        </w:rPr>
      </w:pPr>
      <w:r w:rsidRPr="00D40628">
        <w:rPr>
          <w:rFonts w:asciiTheme="minorHAnsi" w:hAnsiTheme="minorHAnsi" w:cstheme="minorHAnsi"/>
        </w:rPr>
        <w:t>By Administrative Circular CACE/</w:t>
      </w:r>
      <w:r w:rsidR="00D40628" w:rsidRPr="00D40628">
        <w:rPr>
          <w:rFonts w:asciiTheme="minorHAnsi" w:hAnsiTheme="minorHAnsi" w:cstheme="minorHAnsi"/>
        </w:rPr>
        <w:t xml:space="preserve">639 </w:t>
      </w:r>
      <w:r w:rsidRPr="00D40628">
        <w:rPr>
          <w:rFonts w:asciiTheme="minorHAnsi" w:hAnsiTheme="minorHAnsi" w:cstheme="minorHAnsi"/>
        </w:rPr>
        <w:t xml:space="preserve">dated </w:t>
      </w:r>
      <w:r w:rsidR="00D40628" w:rsidRPr="00D40628">
        <w:rPr>
          <w:rFonts w:asciiTheme="minorHAnsi" w:hAnsiTheme="minorHAnsi" w:cstheme="minorHAnsi"/>
        </w:rPr>
        <w:t>28 October</w:t>
      </w:r>
      <w:r w:rsidRPr="00D40628">
        <w:rPr>
          <w:rFonts w:asciiTheme="minorHAnsi" w:hAnsiTheme="minorHAnsi" w:cstheme="minorHAnsi"/>
        </w:rPr>
        <w:t xml:space="preserve"> 2013, </w:t>
      </w:r>
      <w:r w:rsidR="00D40628" w:rsidRPr="00896463">
        <w:rPr>
          <w:rFonts w:asciiTheme="minorHAnsi" w:hAnsiTheme="minorHAnsi" w:cstheme="minorHAnsi"/>
        </w:rPr>
        <w:t xml:space="preserve">1 </w:t>
      </w:r>
      <w:r w:rsidRPr="00896463">
        <w:rPr>
          <w:rFonts w:asciiTheme="minorHAnsi" w:hAnsiTheme="minorHAnsi" w:cstheme="minorHAnsi"/>
        </w:rPr>
        <w:t>draft new ITU-R Recommendation</w:t>
      </w:r>
      <w:r w:rsidR="00D40628" w:rsidRPr="00D40628">
        <w:rPr>
          <w:rFonts w:asciiTheme="minorHAnsi" w:hAnsiTheme="minorHAnsi" w:cstheme="minorHAnsi"/>
        </w:rPr>
        <w:t xml:space="preserve"> was</w:t>
      </w:r>
      <w:r w:rsidRPr="00D40628">
        <w:rPr>
          <w:rFonts w:asciiTheme="minorHAnsi" w:hAnsiTheme="minorHAnsi" w:cstheme="minorHAnsi"/>
        </w:rPr>
        <w:t xml:space="preserve"> submitted for approval following </w:t>
      </w:r>
      <w:r w:rsidR="00896463">
        <w:rPr>
          <w:rFonts w:asciiTheme="minorHAnsi" w:hAnsiTheme="minorHAnsi" w:cstheme="minorHAnsi"/>
        </w:rPr>
        <w:t>the procedure of Resolution ITU-</w:t>
      </w:r>
      <w:r w:rsidRPr="00D40628">
        <w:rPr>
          <w:rFonts w:asciiTheme="minorHAnsi" w:hAnsiTheme="minorHAnsi" w:cstheme="minorHAnsi"/>
        </w:rPr>
        <w:t>R 1-6 (§ 10.4.5).</w:t>
      </w:r>
    </w:p>
    <w:p w:rsidR="008F32A3" w:rsidRPr="00D40628" w:rsidRDefault="008F32A3">
      <w:pPr>
        <w:rPr>
          <w:rFonts w:asciiTheme="minorHAnsi" w:hAnsiTheme="minorHAnsi" w:cstheme="minorHAnsi"/>
        </w:rPr>
      </w:pPr>
      <w:r w:rsidRPr="00D40628">
        <w:rPr>
          <w:rFonts w:asciiTheme="minorHAnsi" w:hAnsiTheme="minorHAnsi" w:cstheme="minorHAnsi"/>
        </w:rPr>
        <w:t xml:space="preserve">The conditions governing this procedure were met on </w:t>
      </w:r>
      <w:r w:rsidR="00D40628" w:rsidRPr="00D40628">
        <w:rPr>
          <w:rFonts w:asciiTheme="minorHAnsi" w:hAnsiTheme="minorHAnsi" w:cstheme="minorHAnsi"/>
        </w:rPr>
        <w:t>28 December</w:t>
      </w:r>
      <w:r w:rsidRPr="00D40628">
        <w:rPr>
          <w:rFonts w:asciiTheme="minorHAnsi" w:hAnsiTheme="minorHAnsi" w:cstheme="minorHAnsi"/>
        </w:rPr>
        <w:t xml:space="preserve"> 2013.</w:t>
      </w:r>
    </w:p>
    <w:p w:rsidR="008F32A3" w:rsidRPr="00D40628" w:rsidRDefault="008F32A3">
      <w:pPr>
        <w:tabs>
          <w:tab w:val="left" w:pos="7938"/>
        </w:tabs>
        <w:rPr>
          <w:rFonts w:asciiTheme="minorHAnsi" w:hAnsiTheme="minorHAnsi" w:cstheme="minorHAnsi"/>
        </w:rPr>
      </w:pPr>
      <w:r w:rsidRPr="00D40628">
        <w:rPr>
          <w:rFonts w:asciiTheme="minorHAnsi" w:hAnsiTheme="minorHAnsi" w:cstheme="minorHAnsi"/>
        </w:rPr>
        <w:t xml:space="preserve">The approved Recommendation will be published by the ITU and </w:t>
      </w:r>
      <w:r w:rsidR="00570825" w:rsidRPr="00D40628">
        <w:rPr>
          <w:rFonts w:asciiTheme="minorHAnsi" w:hAnsiTheme="minorHAnsi" w:cstheme="minorHAnsi"/>
        </w:rPr>
        <w:t>the Annex</w:t>
      </w:r>
      <w:r w:rsidRPr="00D40628">
        <w:rPr>
          <w:rFonts w:asciiTheme="minorHAnsi" w:hAnsiTheme="minorHAnsi" w:cstheme="minorHAnsi"/>
        </w:rPr>
        <w:t xml:space="preserve"> to this Circular provides its title, with the assigned number. </w:t>
      </w:r>
    </w:p>
    <w:p w:rsidR="00570825" w:rsidRPr="00896463" w:rsidRDefault="00570825" w:rsidP="00570825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896463">
        <w:rPr>
          <w:rFonts w:asciiTheme="minorHAnsi" w:hAnsiTheme="minorHAnsi" w:cstheme="minorHAnsi"/>
          <w:szCs w:val="24"/>
          <w:lang w:val="fr-CH"/>
        </w:rPr>
        <w:t>François Rancy</w:t>
      </w:r>
    </w:p>
    <w:p w:rsidR="00570825" w:rsidRPr="00896463" w:rsidRDefault="00570825" w:rsidP="00570825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896463">
        <w:rPr>
          <w:rFonts w:asciiTheme="minorHAnsi" w:hAnsiTheme="minorHAnsi" w:cstheme="minorHAnsi"/>
          <w:szCs w:val="24"/>
          <w:lang w:val="fr-CH"/>
        </w:rPr>
        <w:t>Director</w:t>
      </w:r>
    </w:p>
    <w:p w:rsidR="008F32A3" w:rsidRPr="00896463" w:rsidRDefault="008F32A3">
      <w:pPr>
        <w:tabs>
          <w:tab w:val="left" w:pos="4820"/>
        </w:tabs>
        <w:spacing w:before="240"/>
        <w:rPr>
          <w:u w:val="single"/>
          <w:lang w:val="fr-CH"/>
        </w:rPr>
      </w:pPr>
      <w:r w:rsidRPr="00896463">
        <w:rPr>
          <w:b/>
          <w:lang w:val="fr-CH"/>
        </w:rPr>
        <w:t>Annex:</w:t>
      </w:r>
      <w:r w:rsidRPr="00896463">
        <w:rPr>
          <w:lang w:val="fr-CH"/>
        </w:rPr>
        <w:t xml:space="preserve"> </w:t>
      </w:r>
      <w:r w:rsidR="00D40628" w:rsidRPr="00896463">
        <w:rPr>
          <w:lang w:val="fr-CH"/>
        </w:rPr>
        <w:t>1</w:t>
      </w:r>
    </w:p>
    <w:p w:rsidR="008F32A3" w:rsidRPr="00896463" w:rsidRDefault="008F32A3" w:rsidP="008F32A3">
      <w:pPr>
        <w:tabs>
          <w:tab w:val="left" w:pos="6237"/>
        </w:tabs>
        <w:rPr>
          <w:sz w:val="16"/>
          <w:u w:val="single"/>
          <w:lang w:val="fr-CH"/>
        </w:rPr>
      </w:pPr>
    </w:p>
    <w:p w:rsidR="008F32A3" w:rsidRPr="00D5743E" w:rsidRDefault="008F32A3" w:rsidP="008F32A3">
      <w:pPr>
        <w:tabs>
          <w:tab w:val="left" w:pos="6237"/>
        </w:tabs>
        <w:rPr>
          <w:sz w:val="16"/>
          <w:lang w:val="fr-CH"/>
        </w:rPr>
      </w:pPr>
      <w:r w:rsidRPr="00D5743E">
        <w:rPr>
          <w:sz w:val="16"/>
          <w:lang w:val="fr-CH"/>
        </w:rPr>
        <w:t>Distribution:</w:t>
      </w:r>
    </w:p>
    <w:p w:rsidR="008F32A3" w:rsidRPr="00D40628" w:rsidRDefault="008F32A3">
      <w:pPr>
        <w:tabs>
          <w:tab w:val="left" w:pos="567"/>
          <w:tab w:val="left" w:pos="6237"/>
        </w:tabs>
        <w:spacing w:before="12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D40628">
        <w:rPr>
          <w:rFonts w:asciiTheme="minorHAnsi" w:hAnsiTheme="minorHAnsi" w:cstheme="minorHAnsi"/>
          <w:sz w:val="18"/>
          <w:szCs w:val="18"/>
        </w:rPr>
        <w:t>–</w:t>
      </w:r>
      <w:r w:rsidRPr="00D40628">
        <w:rPr>
          <w:rFonts w:asciiTheme="minorHAnsi" w:hAnsiTheme="minorHAnsi" w:cstheme="minorHAnsi"/>
          <w:sz w:val="18"/>
          <w:szCs w:val="18"/>
        </w:rPr>
        <w:tab/>
        <w:t>Administrations of Member States and Radiocommunication Sector Members participating in the work of</w:t>
      </w:r>
      <w:r w:rsidRPr="00D40628">
        <w:rPr>
          <w:rFonts w:asciiTheme="minorHAnsi" w:hAnsiTheme="minorHAnsi" w:cstheme="minorHAnsi"/>
          <w:sz w:val="18"/>
          <w:szCs w:val="18"/>
        </w:rPr>
        <w:br/>
        <w:t xml:space="preserve">Radiocommunication Study Group </w:t>
      </w:r>
      <w:r w:rsidR="00D40628" w:rsidRPr="00D40628">
        <w:rPr>
          <w:rFonts w:asciiTheme="minorHAnsi" w:hAnsiTheme="minorHAnsi" w:cstheme="minorHAnsi"/>
          <w:sz w:val="18"/>
          <w:szCs w:val="18"/>
        </w:rPr>
        <w:t>4</w:t>
      </w:r>
    </w:p>
    <w:p w:rsidR="008F32A3" w:rsidRPr="00D40628" w:rsidRDefault="008F32A3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D40628">
        <w:rPr>
          <w:rFonts w:asciiTheme="minorHAnsi" w:hAnsiTheme="minorHAnsi" w:cstheme="minorHAnsi"/>
          <w:sz w:val="18"/>
          <w:szCs w:val="18"/>
        </w:rPr>
        <w:t>–</w:t>
      </w:r>
      <w:r w:rsidRPr="00D40628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D40628" w:rsidRPr="00D40628">
        <w:rPr>
          <w:rFonts w:asciiTheme="minorHAnsi" w:hAnsiTheme="minorHAnsi" w:cstheme="minorHAnsi"/>
          <w:sz w:val="18"/>
          <w:szCs w:val="18"/>
        </w:rPr>
        <w:t>4</w:t>
      </w:r>
    </w:p>
    <w:p w:rsidR="008F32A3" w:rsidRPr="00D40628" w:rsidRDefault="008F32A3" w:rsidP="00570825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D40628">
        <w:rPr>
          <w:rFonts w:asciiTheme="minorHAnsi" w:hAnsiTheme="minorHAnsi" w:cstheme="minorHAnsi"/>
          <w:sz w:val="18"/>
          <w:szCs w:val="18"/>
        </w:rPr>
        <w:t>–</w:t>
      </w:r>
      <w:r w:rsidRPr="00D40628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8F32A3" w:rsidRPr="00D40628" w:rsidRDefault="008F32A3" w:rsidP="00570825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D40628">
        <w:rPr>
          <w:rFonts w:asciiTheme="minorHAnsi" w:hAnsiTheme="minorHAnsi" w:cstheme="minorHAnsi"/>
          <w:sz w:val="18"/>
          <w:szCs w:val="18"/>
        </w:rPr>
        <w:t>–</w:t>
      </w:r>
      <w:r w:rsidRPr="00D40628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8F32A3" w:rsidRPr="00D40628" w:rsidRDefault="008F32A3" w:rsidP="00570825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D40628">
        <w:rPr>
          <w:rFonts w:asciiTheme="minorHAnsi" w:hAnsiTheme="minorHAnsi" w:cstheme="minorHAnsi"/>
          <w:sz w:val="18"/>
          <w:szCs w:val="18"/>
        </w:rPr>
        <w:t>–</w:t>
      </w:r>
      <w:r w:rsidRPr="00D40628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8F32A3" w:rsidRPr="00D40628" w:rsidRDefault="008F32A3" w:rsidP="00570825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D40628">
        <w:rPr>
          <w:rFonts w:asciiTheme="minorHAnsi" w:hAnsiTheme="minorHAnsi" w:cstheme="minorHAnsi"/>
          <w:sz w:val="18"/>
          <w:szCs w:val="18"/>
        </w:rPr>
        <w:t>–</w:t>
      </w:r>
      <w:r w:rsidRPr="00D40628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190786" w:rsidRPr="00D40628" w:rsidRDefault="008F32A3">
      <w:pPr>
        <w:pStyle w:val="AnnexNotitle0"/>
        <w:spacing w:before="240"/>
        <w:rPr>
          <w:rFonts w:asciiTheme="minorHAnsi" w:hAnsiTheme="minorHAnsi" w:cstheme="minorHAnsi"/>
        </w:rPr>
      </w:pPr>
      <w:r w:rsidRPr="00D40628">
        <w:br w:type="page"/>
      </w:r>
      <w:r w:rsidR="00147D5E">
        <w:rPr>
          <w:rFonts w:asciiTheme="minorHAnsi" w:hAnsiTheme="minorHAnsi" w:cstheme="minorHAnsi"/>
        </w:rPr>
        <w:lastRenderedPageBreak/>
        <w:t>Annex</w:t>
      </w:r>
    </w:p>
    <w:p w:rsidR="008F32A3" w:rsidRPr="00D40628" w:rsidRDefault="008F32A3">
      <w:pPr>
        <w:pStyle w:val="AnnexNotitle0"/>
        <w:spacing w:before="240"/>
        <w:rPr>
          <w:rFonts w:asciiTheme="minorHAnsi" w:hAnsiTheme="minorHAnsi" w:cstheme="minorHAnsi"/>
          <w:b w:val="0"/>
          <w:caps/>
        </w:rPr>
      </w:pPr>
      <w:r w:rsidRPr="00D40628">
        <w:rPr>
          <w:rFonts w:asciiTheme="minorHAnsi" w:hAnsiTheme="minorHAnsi" w:cstheme="minorHAnsi"/>
        </w:rPr>
        <w:t>Title of the approved Recommendation</w:t>
      </w:r>
    </w:p>
    <w:p w:rsidR="008F32A3" w:rsidRPr="00D40628" w:rsidRDefault="008F32A3" w:rsidP="008F32A3">
      <w:pPr>
        <w:pStyle w:val="Normalaftertitle0"/>
      </w:pPr>
    </w:p>
    <w:p w:rsidR="00D40628" w:rsidRPr="00896463" w:rsidRDefault="00D40628" w:rsidP="00D40628">
      <w:pPr>
        <w:tabs>
          <w:tab w:val="right" w:pos="9639"/>
        </w:tabs>
        <w:rPr>
          <w:rFonts w:asciiTheme="minorHAnsi" w:hAnsiTheme="minorHAnsi" w:cstheme="minorHAnsi"/>
          <w:szCs w:val="24"/>
          <w:lang w:val="fr-CH"/>
        </w:rPr>
      </w:pPr>
      <w:r w:rsidRPr="00896463">
        <w:rPr>
          <w:rFonts w:asciiTheme="minorHAnsi" w:hAnsiTheme="minorHAnsi" w:cstheme="minorHAnsi"/>
          <w:szCs w:val="24"/>
          <w:u w:val="single"/>
          <w:lang w:val="fr-CH"/>
        </w:rPr>
        <w:t xml:space="preserve">Recommendation </w:t>
      </w:r>
      <w:r w:rsidRPr="00896463">
        <w:rPr>
          <w:rStyle w:val="href"/>
          <w:szCs w:val="24"/>
          <w:u w:val="single"/>
          <w:lang w:val="fr-CH"/>
        </w:rPr>
        <w:t>ITU-R S.</w:t>
      </w:r>
      <w:r w:rsidR="00896463" w:rsidRPr="00896463">
        <w:rPr>
          <w:rStyle w:val="href"/>
          <w:szCs w:val="24"/>
          <w:u w:val="single"/>
          <w:lang w:val="fr-CH"/>
        </w:rPr>
        <w:t>2049</w:t>
      </w:r>
      <w:r w:rsidRPr="00896463">
        <w:rPr>
          <w:rFonts w:asciiTheme="minorHAnsi" w:hAnsiTheme="minorHAnsi" w:cstheme="minorHAnsi"/>
          <w:szCs w:val="24"/>
          <w:lang w:val="fr-CH"/>
        </w:rPr>
        <w:tab/>
        <w:t>Doc. 4/BL/2</w:t>
      </w:r>
    </w:p>
    <w:p w:rsidR="00D40628" w:rsidRPr="00D40628" w:rsidRDefault="00D40628" w:rsidP="00D40628">
      <w:pPr>
        <w:pStyle w:val="Rectitle"/>
        <w:rPr>
          <w:rFonts w:asciiTheme="minorHAnsi" w:hAnsiTheme="minorHAnsi" w:cstheme="minorHAnsi"/>
          <w:b w:val="0"/>
          <w:bCs/>
          <w:sz w:val="24"/>
          <w:szCs w:val="24"/>
        </w:rPr>
      </w:pPr>
      <w:r w:rsidRPr="00D40628">
        <w:rPr>
          <w:rStyle w:val="Strong"/>
          <w:rFonts w:asciiTheme="minorHAnsi" w:eastAsia="SimSun" w:hAnsiTheme="minorHAnsi" w:cstheme="minorHAnsi"/>
          <w:b/>
          <w:bCs w:val="0"/>
        </w:rPr>
        <w:t xml:space="preserve">Access procedures for fixed-satellite service occasional use, transmissions to geostationary-satellite orbit space stations, in the 4/6 GHz </w:t>
      </w:r>
      <w:r w:rsidRPr="00D40628">
        <w:rPr>
          <w:rStyle w:val="Strong"/>
          <w:rFonts w:asciiTheme="minorHAnsi" w:eastAsia="SimSun" w:hAnsiTheme="minorHAnsi" w:cstheme="minorHAnsi"/>
          <w:b/>
          <w:bCs w:val="0"/>
        </w:rPr>
        <w:br/>
        <w:t>and 11-12/13/14 GHz FSS bands</w:t>
      </w:r>
    </w:p>
    <w:p w:rsidR="008F32A3" w:rsidRPr="00D40628" w:rsidRDefault="008F32A3" w:rsidP="00D40628"/>
    <w:p w:rsidR="008F32A3" w:rsidRDefault="008F32A3" w:rsidP="00147D5E">
      <w:pPr>
        <w:tabs>
          <w:tab w:val="left" w:pos="7513"/>
        </w:tabs>
        <w:spacing w:before="600"/>
        <w:jc w:val="center"/>
      </w:pPr>
      <w:r>
        <w:t>____________</w:t>
      </w:r>
      <w:bookmarkStart w:id="1" w:name="ddistribution"/>
      <w:bookmarkEnd w:id="1"/>
    </w:p>
    <w:p w:rsidR="008F32A3" w:rsidRPr="00CD4E44" w:rsidRDefault="008F32A3" w:rsidP="00656226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</w:p>
    <w:sectPr w:rsidR="008F32A3" w:rsidRPr="00CD4E44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A3" w:rsidRDefault="008F32A3">
      <w:r>
        <w:separator/>
      </w:r>
    </w:p>
  </w:endnote>
  <w:endnote w:type="continuationSeparator" w:id="0">
    <w:p w:rsidR="008F32A3" w:rsidRDefault="008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896463" w:rsidRDefault="00896463" w:rsidP="00896463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A3" w:rsidRDefault="008F32A3">
      <w:r>
        <w:t>____________________</w:t>
      </w:r>
    </w:p>
  </w:footnote>
  <w:footnote w:type="continuationSeparator" w:id="0">
    <w:p w:rsidR="008F32A3" w:rsidRDefault="008F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70825" w:rsidRDefault="00570825" w:rsidP="00570825">
    <w:pPr>
      <w:pStyle w:val="Header"/>
      <w:jc w:val="center"/>
    </w:pPr>
    <w:r w:rsidRPr="00570825">
      <w:rPr>
        <w:sz w:val="18"/>
        <w:szCs w:val="18"/>
      </w:rPr>
      <w:t xml:space="preserve">- </w:t>
    </w:r>
    <w:r w:rsidRPr="00570825">
      <w:rPr>
        <w:rStyle w:val="PageNumber"/>
        <w:sz w:val="18"/>
        <w:szCs w:val="18"/>
      </w:rPr>
      <w:fldChar w:fldCharType="begin"/>
    </w:r>
    <w:r w:rsidRPr="00570825">
      <w:rPr>
        <w:rStyle w:val="PageNumber"/>
        <w:sz w:val="18"/>
        <w:szCs w:val="18"/>
      </w:rPr>
      <w:instrText xml:space="preserve"> PAGE </w:instrText>
    </w:r>
    <w:r w:rsidRPr="00570825">
      <w:rPr>
        <w:rStyle w:val="PageNumber"/>
        <w:sz w:val="18"/>
        <w:szCs w:val="18"/>
      </w:rPr>
      <w:fldChar w:fldCharType="separate"/>
    </w:r>
    <w:r w:rsidR="00D05A3A">
      <w:rPr>
        <w:rStyle w:val="PageNumber"/>
        <w:noProof/>
        <w:sz w:val="18"/>
        <w:szCs w:val="18"/>
      </w:rPr>
      <w:t>2</w:t>
    </w:r>
    <w:r w:rsidRPr="00570825">
      <w:rPr>
        <w:rStyle w:val="PageNumber"/>
        <w:sz w:val="18"/>
        <w:szCs w:val="18"/>
      </w:rPr>
      <w:fldChar w:fldCharType="end"/>
    </w:r>
    <w:r w:rsidRPr="00570825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570825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342FA8F7" wp14:editId="2371DA68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8F32A3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47D5E"/>
    <w:rsid w:val="00187CA3"/>
    <w:rsid w:val="00190786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D6905"/>
    <w:rsid w:val="003E504F"/>
    <w:rsid w:val="003E78D6"/>
    <w:rsid w:val="00400573"/>
    <w:rsid w:val="004007A3"/>
    <w:rsid w:val="00403E1B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34C"/>
    <w:rsid w:val="004B7C9A"/>
    <w:rsid w:val="004C6779"/>
    <w:rsid w:val="004D733B"/>
    <w:rsid w:val="004E0DC4"/>
    <w:rsid w:val="004E0FB5"/>
    <w:rsid w:val="004E3966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0825"/>
    <w:rsid w:val="0057325A"/>
    <w:rsid w:val="0057469A"/>
    <w:rsid w:val="00580814"/>
    <w:rsid w:val="0058245A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F1B0F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0AD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96463"/>
    <w:rsid w:val="008A4308"/>
    <w:rsid w:val="008B35A3"/>
    <w:rsid w:val="008B37E1"/>
    <w:rsid w:val="008B45F8"/>
    <w:rsid w:val="008C2E74"/>
    <w:rsid w:val="008D5409"/>
    <w:rsid w:val="008E006D"/>
    <w:rsid w:val="008E38B4"/>
    <w:rsid w:val="008F32A3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1B39"/>
    <w:rsid w:val="009A009A"/>
    <w:rsid w:val="009A6BB6"/>
    <w:rsid w:val="009B3F43"/>
    <w:rsid w:val="009B5CFA"/>
    <w:rsid w:val="009C1460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05A3A"/>
    <w:rsid w:val="00D10BA0"/>
    <w:rsid w:val="00D21694"/>
    <w:rsid w:val="00D24EB5"/>
    <w:rsid w:val="00D35AB9"/>
    <w:rsid w:val="00D40628"/>
    <w:rsid w:val="00D41571"/>
    <w:rsid w:val="00D416A0"/>
    <w:rsid w:val="00D47672"/>
    <w:rsid w:val="00D5123C"/>
    <w:rsid w:val="00D55560"/>
    <w:rsid w:val="00D5743E"/>
    <w:rsid w:val="00D61C5A"/>
    <w:rsid w:val="00D6790C"/>
    <w:rsid w:val="00D73277"/>
    <w:rsid w:val="00D76586"/>
    <w:rsid w:val="00D81269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99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8F32A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8F32A3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32A3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8F32A3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32A3"/>
    <w:rPr>
      <w:rFonts w:ascii="Times New Roman" w:hAnsi="Times New Roman" w:cs="Times New Roman"/>
      <w:sz w:val="24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F32A3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8F32A3"/>
    <w:rPr>
      <w:rFonts w:ascii="Times New Roman" w:hAnsi="Times New Roman" w:cs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uiPriority w:val="99"/>
    <w:rsid w:val="00D40628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628"/>
    <w:rPr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99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8F32A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8F32A3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32A3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8F32A3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32A3"/>
    <w:rPr>
      <w:rFonts w:ascii="Times New Roman" w:hAnsi="Times New Roman" w:cs="Times New Roman"/>
      <w:sz w:val="24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F32A3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8F32A3"/>
    <w:rPr>
      <w:rFonts w:ascii="Times New Roman" w:hAnsi="Times New Roman" w:cs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uiPriority w:val="99"/>
    <w:rsid w:val="00D40628"/>
    <w:rPr>
      <w:b/>
      <w:sz w:val="28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628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E34E-FEAE-48FD-BEF3-AFF2B48C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PE_NewBRcirc.dotx</Template>
  <TotalTime>10</TotalTime>
  <Pages>2</Pages>
  <Words>216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1666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jovet</cp:lastModifiedBy>
  <cp:revision>8</cp:revision>
  <cp:lastPrinted>2014-01-06T12:56:00Z</cp:lastPrinted>
  <dcterms:created xsi:type="dcterms:W3CDTF">2014-01-06T10:56:00Z</dcterms:created>
  <dcterms:modified xsi:type="dcterms:W3CDTF">2014-01-10T10:21:00Z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