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0F6419" w:rsidTr="00034340">
        <w:tc>
          <w:tcPr>
            <w:tcW w:w="7054" w:type="dxa"/>
            <w:gridSpan w:val="2"/>
            <w:shd w:val="clear" w:color="auto" w:fill="auto"/>
          </w:tcPr>
          <w:p w:rsidR="00C76D7F" w:rsidRPr="000F6419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0F6419">
              <w:rPr>
                <w:szCs w:val="24"/>
                <w:lang w:val="fr-CH"/>
              </w:rPr>
              <w:t xml:space="preserve">Administrative </w:t>
            </w:r>
            <w:r w:rsidR="008B35A3" w:rsidRPr="000F6419">
              <w:rPr>
                <w:szCs w:val="24"/>
                <w:lang w:val="fr-CH"/>
              </w:rPr>
              <w:t>C</w:t>
            </w:r>
            <w:r w:rsidR="00C76D7F" w:rsidRPr="000F6419">
              <w:rPr>
                <w:szCs w:val="24"/>
                <w:lang w:val="fr-CH"/>
              </w:rPr>
              <w:t>ircular</w:t>
            </w:r>
          </w:p>
          <w:p w:rsidR="00651777" w:rsidRPr="000F6419" w:rsidRDefault="00E17344" w:rsidP="00604518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0F6419">
              <w:rPr>
                <w:b/>
                <w:bCs/>
                <w:szCs w:val="24"/>
                <w:lang w:val="fr-CH"/>
              </w:rPr>
              <w:t>CA</w:t>
            </w:r>
            <w:r w:rsidR="00264B75" w:rsidRPr="000F6419">
              <w:rPr>
                <w:b/>
                <w:bCs/>
                <w:szCs w:val="24"/>
                <w:lang w:val="fr-CH"/>
              </w:rPr>
              <w:t>CE</w:t>
            </w:r>
            <w:r w:rsidR="003836D4" w:rsidRPr="000F6419">
              <w:rPr>
                <w:b/>
                <w:bCs/>
                <w:szCs w:val="24"/>
                <w:lang w:val="fr-CH"/>
              </w:rPr>
              <w:t>/</w:t>
            </w:r>
            <w:r w:rsidR="00604518" w:rsidRPr="000F6419">
              <w:rPr>
                <w:b/>
                <w:bCs/>
                <w:szCs w:val="24"/>
                <w:lang w:val="fr-CH"/>
              </w:rPr>
              <w:t>651</w:t>
            </w:r>
          </w:p>
        </w:tc>
        <w:tc>
          <w:tcPr>
            <w:tcW w:w="2835" w:type="dxa"/>
            <w:shd w:val="clear" w:color="auto" w:fill="auto"/>
          </w:tcPr>
          <w:p w:rsidR="00651777" w:rsidRPr="000F6419" w:rsidRDefault="00604518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0F6419">
              <w:rPr>
                <w:szCs w:val="24"/>
                <w:lang w:val="en-GB"/>
              </w:rPr>
              <w:t>18 December 2013</w:t>
            </w:r>
          </w:p>
        </w:tc>
      </w:tr>
      <w:tr w:rsidR="0037309C" w:rsidRPr="000F6419" w:rsidTr="004D02EC">
        <w:tc>
          <w:tcPr>
            <w:tcW w:w="9889" w:type="dxa"/>
            <w:gridSpan w:val="3"/>
            <w:shd w:val="clear" w:color="auto" w:fill="auto"/>
          </w:tcPr>
          <w:p w:rsidR="0037309C" w:rsidRPr="000F6419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0F6419" w:rsidTr="00D374CD">
        <w:tc>
          <w:tcPr>
            <w:tcW w:w="9889" w:type="dxa"/>
            <w:gridSpan w:val="3"/>
            <w:shd w:val="clear" w:color="auto" w:fill="auto"/>
          </w:tcPr>
          <w:p w:rsidR="0037309C" w:rsidRPr="000F6419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0F6419" w:rsidTr="004D02EC">
        <w:tc>
          <w:tcPr>
            <w:tcW w:w="9889" w:type="dxa"/>
            <w:gridSpan w:val="3"/>
            <w:shd w:val="clear" w:color="auto" w:fill="auto"/>
          </w:tcPr>
          <w:p w:rsidR="00D21694" w:rsidRPr="000F6419" w:rsidRDefault="0037309C" w:rsidP="00604518">
            <w:pPr>
              <w:spacing w:before="0"/>
              <w:jc w:val="left"/>
              <w:rPr>
                <w:b/>
                <w:bCs/>
                <w:szCs w:val="24"/>
              </w:rPr>
            </w:pPr>
            <w:r w:rsidRPr="000F6419">
              <w:rPr>
                <w:b/>
                <w:bCs/>
                <w:szCs w:val="24"/>
              </w:rPr>
              <w:t>To Administrations of Member States of the ITU,</w:t>
            </w:r>
            <w:r w:rsidR="008B35A3" w:rsidRPr="000F6419">
              <w:rPr>
                <w:b/>
                <w:bCs/>
                <w:szCs w:val="24"/>
              </w:rPr>
              <w:t xml:space="preserve"> </w:t>
            </w:r>
            <w:r w:rsidR="00264B75" w:rsidRPr="000F6419">
              <w:rPr>
                <w:b/>
                <w:bCs/>
              </w:rPr>
              <w:t>Radiocommunication Sector Members</w:t>
            </w:r>
            <w:r w:rsidR="00DB0E17" w:rsidRPr="000F6419">
              <w:rPr>
                <w:b/>
                <w:bCs/>
              </w:rPr>
              <w:t xml:space="preserve"> and</w:t>
            </w:r>
            <w:r w:rsidR="00264B75" w:rsidRPr="000F6419">
              <w:rPr>
                <w:b/>
                <w:bCs/>
              </w:rPr>
              <w:br/>
              <w:t xml:space="preserve">ITU-R Associates participating in the work of Radiocommunication Study Group </w:t>
            </w:r>
            <w:r w:rsidR="00604518" w:rsidRPr="000F6419">
              <w:rPr>
                <w:b/>
                <w:bCs/>
              </w:rPr>
              <w:t>7</w:t>
            </w:r>
          </w:p>
        </w:tc>
      </w:tr>
      <w:tr w:rsidR="0037309C" w:rsidRPr="000F6419" w:rsidTr="004D02EC">
        <w:tc>
          <w:tcPr>
            <w:tcW w:w="9889" w:type="dxa"/>
            <w:gridSpan w:val="3"/>
            <w:shd w:val="clear" w:color="auto" w:fill="auto"/>
          </w:tcPr>
          <w:p w:rsidR="0037309C" w:rsidRPr="000F6419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0F6419" w:rsidTr="004D02EC">
        <w:tc>
          <w:tcPr>
            <w:tcW w:w="9889" w:type="dxa"/>
            <w:gridSpan w:val="3"/>
            <w:shd w:val="clear" w:color="auto" w:fill="auto"/>
          </w:tcPr>
          <w:p w:rsidR="0037309C" w:rsidRPr="000F6419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0F6419" w:rsidTr="0037309C">
        <w:tc>
          <w:tcPr>
            <w:tcW w:w="1526" w:type="dxa"/>
            <w:shd w:val="clear" w:color="auto" w:fill="auto"/>
          </w:tcPr>
          <w:p w:rsidR="00B4054B" w:rsidRPr="000F6419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0F6419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0E17" w:rsidRPr="000F6419" w:rsidRDefault="00DB0E17" w:rsidP="006045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</w:rPr>
            </w:pPr>
            <w:r w:rsidRPr="000F6419">
              <w:rPr>
                <w:b/>
                <w:bCs/>
              </w:rPr>
              <w:t xml:space="preserve">Radiocommunication Study Group </w:t>
            </w:r>
            <w:r w:rsidR="00604518" w:rsidRPr="000F6419">
              <w:rPr>
                <w:b/>
                <w:bCs/>
              </w:rPr>
              <w:t>7 (Science services)</w:t>
            </w:r>
          </w:p>
          <w:p w:rsidR="00B4054B" w:rsidRPr="000F6419" w:rsidRDefault="00DB0E17" w:rsidP="00176F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Cs w:val="24"/>
                <w:lang w:val="en-GB"/>
              </w:rPr>
            </w:pPr>
            <w:r w:rsidRPr="000F6419">
              <w:rPr>
                <w:b/>
                <w:bCs/>
              </w:rPr>
              <w:t>–</w:t>
            </w:r>
            <w:r w:rsidRPr="000F6419">
              <w:rPr>
                <w:b/>
                <w:bCs/>
              </w:rPr>
              <w:tab/>
              <w:t xml:space="preserve">Adoption of </w:t>
            </w:r>
            <w:r w:rsidR="00604518" w:rsidRPr="000F6419">
              <w:rPr>
                <w:b/>
                <w:bCs/>
              </w:rPr>
              <w:t>4 revised</w:t>
            </w:r>
            <w:r w:rsidR="00CC5561">
              <w:rPr>
                <w:b/>
                <w:bCs/>
              </w:rPr>
              <w:t xml:space="preserve"> </w:t>
            </w:r>
            <w:r w:rsidRPr="000F6419">
              <w:rPr>
                <w:b/>
                <w:bCs/>
              </w:rPr>
              <w:t xml:space="preserve">ITU-R Recommendations and their simultaneous approval by correspondence in accordance </w:t>
            </w:r>
            <w:r w:rsidR="00176FD1">
              <w:rPr>
                <w:b/>
                <w:bCs/>
              </w:rPr>
              <w:t>with § 10.3 of Resolution ITU</w:t>
            </w:r>
            <w:r w:rsidR="00176FD1">
              <w:rPr>
                <w:b/>
                <w:bCs/>
              </w:rPr>
              <w:noBreakHyphen/>
              <w:t>R </w:t>
            </w:r>
            <w:r w:rsidRPr="000F6419">
              <w:rPr>
                <w:b/>
                <w:bCs/>
              </w:rPr>
              <w:t>1</w:t>
            </w:r>
            <w:r w:rsidR="00176FD1">
              <w:rPr>
                <w:b/>
                <w:bCs/>
              </w:rPr>
              <w:noBreakHyphen/>
            </w:r>
            <w:r w:rsidRPr="000F6419">
              <w:rPr>
                <w:b/>
                <w:bCs/>
              </w:rPr>
              <w:t>6 (Procedure for the simultaneous adoption and approval by correspondence)</w:t>
            </w:r>
          </w:p>
        </w:tc>
      </w:tr>
      <w:tr w:rsidR="00B4054B" w:rsidRPr="000F6419" w:rsidTr="006A0053">
        <w:tc>
          <w:tcPr>
            <w:tcW w:w="1526" w:type="dxa"/>
            <w:shd w:val="clear" w:color="auto" w:fill="auto"/>
          </w:tcPr>
          <w:p w:rsidR="00B4054B" w:rsidRPr="000F6419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0F6419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0F6419" w:rsidTr="006A0053">
        <w:tc>
          <w:tcPr>
            <w:tcW w:w="1526" w:type="dxa"/>
            <w:shd w:val="clear" w:color="auto" w:fill="auto"/>
          </w:tcPr>
          <w:p w:rsidR="00B4054B" w:rsidRPr="000F6419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0F6419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0F6419" w:rsidTr="00F72DBF">
        <w:tc>
          <w:tcPr>
            <w:tcW w:w="9889" w:type="dxa"/>
            <w:gridSpan w:val="3"/>
            <w:shd w:val="clear" w:color="auto" w:fill="auto"/>
          </w:tcPr>
          <w:p w:rsidR="00C51E92" w:rsidRPr="000F6419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A5DD7" w:rsidRPr="000F6419" w:rsidRDefault="002A5DD7" w:rsidP="002A5DD7">
      <w:pPr>
        <w:spacing w:before="0"/>
        <w:rPr>
          <w:szCs w:val="24"/>
        </w:rPr>
      </w:pPr>
    </w:p>
    <w:p w:rsidR="00264B75" w:rsidRPr="000F6419" w:rsidRDefault="00264B75" w:rsidP="00CC5561">
      <w:pPr>
        <w:pStyle w:val="Normalaftertitle"/>
        <w:spacing w:before="160"/>
      </w:pPr>
      <w:r w:rsidRPr="000F6419">
        <w:t>By Administrative Circular CACE/</w:t>
      </w:r>
      <w:r w:rsidR="00604518" w:rsidRPr="000F6419">
        <w:t xml:space="preserve">633 </w:t>
      </w:r>
      <w:r w:rsidRPr="000F6419">
        <w:t xml:space="preserve">dated </w:t>
      </w:r>
      <w:r w:rsidR="00604518" w:rsidRPr="000F6419">
        <w:t>11 October</w:t>
      </w:r>
      <w:r w:rsidRPr="000F6419">
        <w:t xml:space="preserve"> 2013,</w:t>
      </w:r>
      <w:r w:rsidR="00CC5561">
        <w:t xml:space="preserve"> </w:t>
      </w:r>
      <w:r w:rsidR="00604518" w:rsidRPr="000F6419">
        <w:t>4</w:t>
      </w:r>
      <w:r w:rsidR="00CC5561">
        <w:t xml:space="preserve"> </w:t>
      </w:r>
      <w:r w:rsidRPr="000F6419">
        <w:t>draft revised ITU-R Recommendations were submitted for simultaneous adoption and approval by correspondence (PSAA), following the procedure of Resolution ITU</w:t>
      </w:r>
      <w:r w:rsidRPr="000F6419">
        <w:noBreakHyphen/>
        <w:t>R 1</w:t>
      </w:r>
      <w:r w:rsidRPr="000F6419">
        <w:noBreakHyphen/>
        <w:t xml:space="preserve">6 (§ 10.3). </w:t>
      </w:r>
    </w:p>
    <w:p w:rsidR="00264B75" w:rsidRPr="000F6419" w:rsidRDefault="00264B75" w:rsidP="00604518">
      <w:r w:rsidRPr="000F6419">
        <w:t xml:space="preserve">The conditions governing this procedure were met on </w:t>
      </w:r>
      <w:r w:rsidR="00604518" w:rsidRPr="000F6419">
        <w:t>11 December</w:t>
      </w:r>
      <w:r w:rsidRPr="000F6419">
        <w:t xml:space="preserve"> 2013.</w:t>
      </w:r>
    </w:p>
    <w:p w:rsidR="00DB0E17" w:rsidRPr="000F6419" w:rsidRDefault="00264B75" w:rsidP="00604518">
      <w:pPr>
        <w:tabs>
          <w:tab w:val="left" w:pos="7938"/>
        </w:tabs>
      </w:pPr>
      <w:r w:rsidRPr="000F6419">
        <w:t xml:space="preserve">The approved Recommendations will be published by the ITU and </w:t>
      </w:r>
      <w:r w:rsidR="00604518" w:rsidRPr="000F6419">
        <w:t xml:space="preserve">the </w:t>
      </w:r>
      <w:r w:rsidRPr="000F6419">
        <w:t xml:space="preserve">Annex to this Circular provides their titles, with the assigned numbers. </w:t>
      </w:r>
    </w:p>
    <w:p w:rsidR="00DB0E17" w:rsidRPr="00CC5561" w:rsidRDefault="00DB0E17" w:rsidP="00F51D6C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CC5561">
        <w:rPr>
          <w:rFonts w:asciiTheme="minorHAnsi" w:hAnsiTheme="minorHAnsi" w:cstheme="minorHAnsi"/>
          <w:szCs w:val="24"/>
          <w:lang w:val="fr-CH"/>
        </w:rPr>
        <w:t>François Rancy</w:t>
      </w:r>
    </w:p>
    <w:p w:rsidR="00DB0E17" w:rsidRPr="00CC5561" w:rsidRDefault="00DB0E17" w:rsidP="00DB0E17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CC5561">
        <w:rPr>
          <w:rFonts w:asciiTheme="minorHAnsi" w:hAnsiTheme="minorHAnsi" w:cstheme="minorHAnsi"/>
          <w:szCs w:val="24"/>
          <w:lang w:val="fr-CH"/>
        </w:rPr>
        <w:t>Director</w:t>
      </w:r>
    </w:p>
    <w:p w:rsidR="00CC5561" w:rsidRDefault="00CC5561" w:rsidP="00DB0E17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</w:p>
    <w:p w:rsidR="00CC5561" w:rsidRPr="00CC5561" w:rsidRDefault="00CC5561" w:rsidP="00DB0E17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</w:p>
    <w:p w:rsidR="00264B75" w:rsidRPr="00176FD1" w:rsidRDefault="00264B75" w:rsidP="00604518">
      <w:pPr>
        <w:tabs>
          <w:tab w:val="left" w:pos="4820"/>
        </w:tabs>
        <w:spacing w:before="0"/>
        <w:rPr>
          <w:lang w:val="fr-CH"/>
        </w:rPr>
      </w:pPr>
      <w:r w:rsidRPr="00176FD1">
        <w:rPr>
          <w:b/>
          <w:lang w:val="fr-CH"/>
        </w:rPr>
        <w:t>Annex:</w:t>
      </w:r>
      <w:r w:rsidRPr="00176FD1">
        <w:rPr>
          <w:lang w:val="fr-CH"/>
        </w:rPr>
        <w:t xml:space="preserve"> </w:t>
      </w:r>
      <w:r w:rsidRPr="00176FD1">
        <w:rPr>
          <w:lang w:val="fr-CH"/>
        </w:rPr>
        <w:tab/>
      </w:r>
      <w:r w:rsidR="00604518" w:rsidRPr="00176FD1">
        <w:rPr>
          <w:lang w:val="fr-CH"/>
        </w:rPr>
        <w:t>1</w:t>
      </w:r>
    </w:p>
    <w:p w:rsidR="00CC5561" w:rsidRPr="00176FD1" w:rsidRDefault="00CC5561" w:rsidP="00604518">
      <w:pPr>
        <w:tabs>
          <w:tab w:val="left" w:pos="4820"/>
        </w:tabs>
        <w:spacing w:before="0"/>
        <w:rPr>
          <w:lang w:val="fr-CH"/>
        </w:rPr>
      </w:pPr>
    </w:p>
    <w:p w:rsidR="00CC5561" w:rsidRPr="00176FD1" w:rsidRDefault="00CC5561" w:rsidP="00604518">
      <w:pPr>
        <w:tabs>
          <w:tab w:val="left" w:pos="4820"/>
        </w:tabs>
        <w:spacing w:before="0"/>
        <w:rPr>
          <w:lang w:val="fr-CH"/>
        </w:rPr>
      </w:pPr>
    </w:p>
    <w:p w:rsidR="00264B75" w:rsidRPr="00176FD1" w:rsidRDefault="00264B75" w:rsidP="00264B75">
      <w:pPr>
        <w:tabs>
          <w:tab w:val="left" w:pos="6237"/>
        </w:tabs>
        <w:rPr>
          <w:b/>
          <w:bCs/>
          <w:sz w:val="18"/>
          <w:szCs w:val="18"/>
          <w:lang w:val="fr-CH"/>
        </w:rPr>
      </w:pPr>
      <w:r w:rsidRPr="00176FD1">
        <w:rPr>
          <w:b/>
          <w:bCs/>
          <w:sz w:val="18"/>
          <w:szCs w:val="18"/>
          <w:lang w:val="fr-CH"/>
        </w:rPr>
        <w:t>Distribution:</w:t>
      </w:r>
    </w:p>
    <w:p w:rsidR="00264B75" w:rsidRPr="000F6419" w:rsidRDefault="00264B75" w:rsidP="00604518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0F6419">
        <w:rPr>
          <w:rFonts w:asciiTheme="minorHAnsi" w:hAnsiTheme="minorHAnsi" w:cstheme="minorHAnsi"/>
          <w:sz w:val="18"/>
          <w:szCs w:val="18"/>
        </w:rPr>
        <w:t>–</w:t>
      </w:r>
      <w:r w:rsidRPr="000F6419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Radiocommunication Sector Members participating in the work of Radiocommunication Study Group </w:t>
      </w:r>
      <w:r w:rsidR="00604518" w:rsidRPr="000F6419">
        <w:rPr>
          <w:rFonts w:asciiTheme="minorHAnsi" w:hAnsiTheme="minorHAnsi" w:cstheme="minorHAnsi"/>
          <w:sz w:val="18"/>
          <w:szCs w:val="18"/>
        </w:rPr>
        <w:t>7</w:t>
      </w:r>
    </w:p>
    <w:p w:rsidR="00264B75" w:rsidRPr="000F6419" w:rsidRDefault="00264B75" w:rsidP="00DF068E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0F6419">
        <w:rPr>
          <w:rFonts w:asciiTheme="minorHAnsi" w:hAnsiTheme="minorHAnsi" w:cstheme="minorHAnsi"/>
          <w:sz w:val="18"/>
          <w:szCs w:val="18"/>
        </w:rPr>
        <w:t>–</w:t>
      </w:r>
      <w:r w:rsidRPr="000F6419">
        <w:rPr>
          <w:rFonts w:asciiTheme="minorHAnsi" w:hAnsiTheme="minorHAnsi" w:cstheme="minorHAnsi"/>
          <w:sz w:val="18"/>
          <w:szCs w:val="18"/>
        </w:rPr>
        <w:tab/>
        <w:t>ITU-R Associates participating in the work of Radiocommunication Study Group</w:t>
      </w:r>
      <w:r w:rsidR="00DF068E">
        <w:rPr>
          <w:rFonts w:asciiTheme="minorHAnsi" w:hAnsiTheme="minorHAnsi" w:cstheme="minorHAnsi"/>
          <w:sz w:val="18"/>
          <w:szCs w:val="18"/>
        </w:rPr>
        <w:t xml:space="preserve"> 7</w:t>
      </w:r>
      <w:bookmarkStart w:id="0" w:name="_GoBack"/>
      <w:bookmarkEnd w:id="0"/>
    </w:p>
    <w:p w:rsidR="00264B75" w:rsidRPr="000F6419" w:rsidRDefault="00264B75" w:rsidP="00DB0E17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0F6419">
        <w:rPr>
          <w:rFonts w:asciiTheme="minorHAnsi" w:hAnsiTheme="minorHAnsi" w:cstheme="minorHAnsi"/>
          <w:sz w:val="18"/>
          <w:szCs w:val="18"/>
        </w:rPr>
        <w:t>–</w:t>
      </w:r>
      <w:r w:rsidRPr="000F6419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264B75" w:rsidRPr="000F6419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0F6419">
        <w:rPr>
          <w:rFonts w:asciiTheme="minorHAnsi" w:hAnsiTheme="minorHAnsi" w:cstheme="minorHAnsi"/>
          <w:sz w:val="18"/>
          <w:szCs w:val="18"/>
        </w:rPr>
        <w:t>–</w:t>
      </w:r>
      <w:r w:rsidRPr="000F6419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64B75" w:rsidRPr="000F6419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0F6419">
        <w:rPr>
          <w:rFonts w:asciiTheme="minorHAnsi" w:hAnsiTheme="minorHAnsi" w:cstheme="minorHAnsi"/>
          <w:sz w:val="18"/>
          <w:szCs w:val="18"/>
        </w:rPr>
        <w:t>–</w:t>
      </w:r>
      <w:r w:rsidRPr="000F6419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264B75" w:rsidRPr="000F6419" w:rsidRDefault="00264B75" w:rsidP="00DB0E17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0F6419">
        <w:rPr>
          <w:rFonts w:asciiTheme="minorHAnsi" w:hAnsiTheme="minorHAnsi" w:cstheme="minorHAnsi"/>
          <w:sz w:val="18"/>
          <w:szCs w:val="18"/>
        </w:rPr>
        <w:t>–</w:t>
      </w:r>
      <w:r w:rsidRPr="000F6419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264B75" w:rsidRPr="000F6419" w:rsidRDefault="00264B75" w:rsidP="00604518">
      <w:pPr>
        <w:pStyle w:val="AnnexNotitle0"/>
        <w:spacing w:before="360"/>
        <w:rPr>
          <w:rFonts w:asciiTheme="minorHAnsi" w:hAnsiTheme="minorHAnsi" w:cstheme="minorHAnsi"/>
        </w:rPr>
      </w:pPr>
      <w:r w:rsidRPr="000F6419">
        <w:rPr>
          <w:rFonts w:asciiTheme="minorHAnsi" w:hAnsiTheme="minorHAnsi" w:cstheme="minorHAnsi"/>
        </w:rPr>
        <w:lastRenderedPageBreak/>
        <w:t>Annex</w:t>
      </w:r>
    </w:p>
    <w:p w:rsidR="00264B75" w:rsidRPr="000F6419" w:rsidRDefault="00264B75" w:rsidP="00604518">
      <w:pPr>
        <w:pStyle w:val="AnnexNotitle0"/>
        <w:spacing w:before="240"/>
        <w:rPr>
          <w:rFonts w:asciiTheme="minorHAnsi" w:hAnsiTheme="minorHAnsi" w:cstheme="minorHAnsi"/>
        </w:rPr>
      </w:pPr>
      <w:r w:rsidRPr="000F6419">
        <w:rPr>
          <w:rFonts w:asciiTheme="minorHAnsi" w:hAnsiTheme="minorHAnsi" w:cstheme="minorHAnsi"/>
        </w:rPr>
        <w:t xml:space="preserve">Titles of the approved </w:t>
      </w:r>
      <w:r w:rsidR="00577251" w:rsidRPr="000F6419">
        <w:rPr>
          <w:rFonts w:asciiTheme="minorHAnsi" w:hAnsiTheme="minorHAnsi" w:cstheme="minorHAnsi"/>
        </w:rPr>
        <w:t xml:space="preserve">ITU-R </w:t>
      </w:r>
      <w:r w:rsidRPr="000F6419">
        <w:rPr>
          <w:rFonts w:asciiTheme="minorHAnsi" w:hAnsiTheme="minorHAnsi" w:cstheme="minorHAnsi"/>
        </w:rPr>
        <w:t>Recommendations</w:t>
      </w:r>
    </w:p>
    <w:p w:rsidR="00264B75" w:rsidRDefault="00264B75" w:rsidP="00264B75"/>
    <w:p w:rsidR="00CC5561" w:rsidRPr="000F6419" w:rsidRDefault="00CC5561" w:rsidP="00264B75"/>
    <w:p w:rsidR="00604518" w:rsidRPr="00CC5561" w:rsidRDefault="00604518" w:rsidP="00604518">
      <w:pPr>
        <w:tabs>
          <w:tab w:val="right" w:pos="9639"/>
        </w:tabs>
        <w:spacing w:before="0"/>
        <w:rPr>
          <w:rFonts w:asciiTheme="minorHAnsi" w:hAnsiTheme="minorHAnsi" w:cstheme="minorHAnsi"/>
          <w:szCs w:val="24"/>
          <w:lang w:val="fr-CH"/>
        </w:rPr>
      </w:pPr>
      <w:r w:rsidRPr="00CC5561">
        <w:rPr>
          <w:rFonts w:asciiTheme="minorHAnsi" w:hAnsiTheme="minorHAnsi" w:cstheme="minorHAnsi"/>
          <w:szCs w:val="24"/>
          <w:u w:val="single"/>
          <w:lang w:val="fr-CH"/>
        </w:rPr>
        <w:t>Recommendation ITU-R SA.1275-4</w:t>
      </w:r>
      <w:r w:rsidRPr="00CC5561">
        <w:rPr>
          <w:rFonts w:asciiTheme="minorHAnsi" w:hAnsiTheme="minorHAnsi" w:cstheme="minorHAnsi"/>
          <w:szCs w:val="24"/>
          <w:lang w:val="fr-CH"/>
        </w:rPr>
        <w:tab/>
        <w:t>Doc. 7/57(Rev.1)</w:t>
      </w:r>
    </w:p>
    <w:p w:rsidR="00604518" w:rsidRPr="000F6419" w:rsidRDefault="00604518" w:rsidP="00604518">
      <w:pPr>
        <w:pStyle w:val="Rectitle"/>
      </w:pPr>
      <w:r w:rsidRPr="000F6419">
        <w:t xml:space="preserve">Orbital locations of data relay satellites to be protected from the emissions </w:t>
      </w:r>
      <w:r w:rsidRPr="000F6419">
        <w:br/>
        <w:t>of fixed service systems operating in the band 2 200-2 290 MHz</w:t>
      </w:r>
    </w:p>
    <w:p w:rsidR="00604518" w:rsidRPr="000F6419" w:rsidRDefault="00604518" w:rsidP="00604518">
      <w:pPr>
        <w:spacing w:before="120" w:line="240" w:lineRule="auto"/>
        <w:rPr>
          <w:rFonts w:asciiTheme="minorHAnsi" w:hAnsiTheme="minorHAnsi" w:cstheme="minorHAnsi"/>
          <w:szCs w:val="24"/>
        </w:rPr>
      </w:pPr>
    </w:p>
    <w:p w:rsidR="00604518" w:rsidRPr="00CC5561" w:rsidRDefault="00604518" w:rsidP="00604518">
      <w:pPr>
        <w:tabs>
          <w:tab w:val="right" w:pos="9639"/>
        </w:tabs>
        <w:rPr>
          <w:rFonts w:asciiTheme="minorHAnsi" w:hAnsiTheme="minorHAnsi" w:cstheme="minorHAnsi"/>
          <w:szCs w:val="24"/>
          <w:lang w:val="fr-CH"/>
        </w:rPr>
      </w:pPr>
      <w:r w:rsidRPr="00CC5561">
        <w:rPr>
          <w:rFonts w:asciiTheme="minorHAnsi" w:hAnsiTheme="minorHAnsi" w:cstheme="minorHAnsi"/>
          <w:szCs w:val="24"/>
          <w:u w:val="single"/>
          <w:lang w:val="fr-CH"/>
        </w:rPr>
        <w:t>Recommendation ITU-R SA.1276-4</w:t>
      </w:r>
      <w:r w:rsidRPr="00CC5561">
        <w:rPr>
          <w:rFonts w:asciiTheme="minorHAnsi" w:hAnsiTheme="minorHAnsi" w:cstheme="minorHAnsi"/>
          <w:szCs w:val="24"/>
          <w:lang w:val="fr-CH"/>
        </w:rPr>
        <w:tab/>
        <w:t>Doc. 7/58(Rev.1)</w:t>
      </w:r>
    </w:p>
    <w:p w:rsidR="00604518" w:rsidRPr="000F6419" w:rsidRDefault="00604518" w:rsidP="00604518">
      <w:pPr>
        <w:pStyle w:val="Rectitle"/>
      </w:pPr>
      <w:r w:rsidRPr="000F6419">
        <w:t xml:space="preserve">Orbital locations of data relay satellites to be protected from the emissions </w:t>
      </w:r>
      <w:r w:rsidRPr="000F6419">
        <w:br/>
        <w:t>of fixed service systems operating in the band 25.25-27.5 GHz</w:t>
      </w:r>
    </w:p>
    <w:p w:rsidR="00604518" w:rsidRPr="000F6419" w:rsidRDefault="00604518" w:rsidP="00604518">
      <w:pPr>
        <w:pStyle w:val="Normalaftertitle"/>
        <w:spacing w:before="120" w:line="240" w:lineRule="auto"/>
      </w:pPr>
    </w:p>
    <w:p w:rsidR="00604518" w:rsidRPr="00CC5561" w:rsidRDefault="00604518" w:rsidP="00604518">
      <w:pPr>
        <w:tabs>
          <w:tab w:val="right" w:pos="9639"/>
        </w:tabs>
        <w:rPr>
          <w:rFonts w:asciiTheme="minorHAnsi" w:hAnsiTheme="minorHAnsi" w:cstheme="minorHAnsi"/>
          <w:szCs w:val="24"/>
          <w:lang w:val="fr-CH"/>
        </w:rPr>
      </w:pPr>
      <w:r w:rsidRPr="00CC5561">
        <w:rPr>
          <w:rFonts w:asciiTheme="minorHAnsi" w:hAnsiTheme="minorHAnsi" w:cstheme="minorHAnsi"/>
          <w:szCs w:val="24"/>
          <w:u w:val="single"/>
          <w:lang w:val="fr-CH"/>
        </w:rPr>
        <w:t>Recommendation ITU-R SA.1626-1</w:t>
      </w:r>
      <w:r w:rsidRPr="00CC5561">
        <w:rPr>
          <w:rFonts w:asciiTheme="minorHAnsi" w:hAnsiTheme="minorHAnsi" w:cstheme="minorHAnsi"/>
          <w:szCs w:val="24"/>
          <w:lang w:val="fr-CH"/>
        </w:rPr>
        <w:tab/>
        <w:t>Doc. 7/59(Rev.1)</w:t>
      </w:r>
    </w:p>
    <w:p w:rsidR="00604518" w:rsidRPr="000F6419" w:rsidRDefault="00604518" w:rsidP="00604518">
      <w:pPr>
        <w:pStyle w:val="Rectitle"/>
      </w:pPr>
      <w:r w:rsidRPr="000F6419">
        <w:t xml:space="preserve">Feasibility of sharing between the space research service (space-to-Earth) </w:t>
      </w:r>
      <w:r w:rsidRPr="000F6419">
        <w:br/>
        <w:t>and the fixed and mobile service in the band 14.8-15.35 GHz</w:t>
      </w:r>
    </w:p>
    <w:p w:rsidR="00604518" w:rsidRPr="000F6419" w:rsidRDefault="00604518" w:rsidP="0060451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u w:val="single"/>
        </w:rPr>
      </w:pPr>
    </w:p>
    <w:p w:rsidR="00604518" w:rsidRPr="000F6419" w:rsidRDefault="00604518" w:rsidP="00604518">
      <w:pPr>
        <w:tabs>
          <w:tab w:val="right" w:pos="9639"/>
        </w:tabs>
        <w:rPr>
          <w:rFonts w:asciiTheme="minorHAnsi" w:hAnsiTheme="minorHAnsi" w:cstheme="minorHAnsi"/>
          <w:szCs w:val="24"/>
        </w:rPr>
      </w:pPr>
      <w:r w:rsidRPr="000F6419">
        <w:rPr>
          <w:rFonts w:asciiTheme="minorHAnsi" w:hAnsiTheme="minorHAnsi" w:cstheme="minorHAnsi"/>
          <w:szCs w:val="24"/>
          <w:u w:val="single"/>
        </w:rPr>
        <w:t>Recommendation ITU-R TF.686-3</w:t>
      </w:r>
      <w:r w:rsidRPr="000F6419">
        <w:rPr>
          <w:rFonts w:asciiTheme="minorHAnsi" w:hAnsiTheme="minorHAnsi" w:cstheme="minorHAnsi"/>
          <w:szCs w:val="24"/>
        </w:rPr>
        <w:tab/>
        <w:t>Doc. 7/64(Rev.1)</w:t>
      </w:r>
    </w:p>
    <w:p w:rsidR="00604518" w:rsidRPr="000F6419" w:rsidRDefault="00604518" w:rsidP="00604518">
      <w:pPr>
        <w:pStyle w:val="Rectitle"/>
      </w:pPr>
      <w:r w:rsidRPr="000F6419">
        <w:t xml:space="preserve">Glossary and definitions of time and frequency terms </w:t>
      </w:r>
    </w:p>
    <w:p w:rsidR="00264B75" w:rsidRPr="000F6419" w:rsidRDefault="00264B75" w:rsidP="00264B75"/>
    <w:p w:rsidR="00D35AB9" w:rsidRPr="00CD4E44" w:rsidRDefault="00264B75" w:rsidP="00F51D6C">
      <w:pPr>
        <w:pStyle w:val="Headingb"/>
        <w:spacing w:before="360" w:after="120"/>
        <w:jc w:val="center"/>
        <w:rPr>
          <w:rFonts w:asciiTheme="minorHAnsi" w:hAnsiTheme="minorHAnsi" w:cstheme="minorHAnsi"/>
          <w:szCs w:val="24"/>
          <w:lang w:val="fr-CH"/>
        </w:rPr>
      </w:pPr>
      <w:r w:rsidRPr="000F6419">
        <w:rPr>
          <w:b w:val="0"/>
          <w:bCs/>
        </w:rPr>
        <w:t>________________</w:t>
      </w:r>
    </w:p>
    <w:sectPr w:rsidR="00D35AB9" w:rsidRPr="00CD4E44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75" w:rsidRDefault="00264B75">
      <w:r>
        <w:separator/>
      </w:r>
    </w:p>
  </w:endnote>
  <w:endnote w:type="continuationSeparator" w:id="0">
    <w:p w:rsidR="00264B75" w:rsidRDefault="0026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75" w:rsidRDefault="00264B75">
      <w:r>
        <w:t>____________________</w:t>
      </w:r>
    </w:p>
  </w:footnote>
  <w:footnote w:type="continuationSeparator" w:id="0">
    <w:p w:rsidR="00264B75" w:rsidRDefault="0026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F51D6C" w:rsidRDefault="00F51D6C" w:rsidP="00F51D6C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DF068E">
      <w:rPr>
        <w:rStyle w:val="PageNumber"/>
        <w:noProof/>
        <w:sz w:val="18"/>
        <w:szCs w:val="18"/>
      </w:rPr>
      <w:t>2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604518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46D40303" wp14:editId="4E84553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6419"/>
    <w:rsid w:val="00100B72"/>
    <w:rsid w:val="00101F7D"/>
    <w:rsid w:val="00103C76"/>
    <w:rsid w:val="00104C35"/>
    <w:rsid w:val="00111820"/>
    <w:rsid w:val="0011265F"/>
    <w:rsid w:val="00117282"/>
    <w:rsid w:val="00117389"/>
    <w:rsid w:val="00121C2D"/>
    <w:rsid w:val="00134404"/>
    <w:rsid w:val="00144DFB"/>
    <w:rsid w:val="00176FD1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4B75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7770D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7251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518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13C0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23AE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05864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C5561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B0E17"/>
    <w:rsid w:val="00DE66A5"/>
    <w:rsid w:val="00DF068E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1D6C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uiPriority w:val="99"/>
    <w:rsid w:val="00264B75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23AE"/>
    <w:rPr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uiPriority w:val="99"/>
    <w:rsid w:val="00264B75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23AE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F030-8650-4264-9E69-2A45C080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</Template>
  <TotalTime>10</TotalTime>
  <Pages>2</Pages>
  <Words>317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2382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Virginia</cp:lastModifiedBy>
  <cp:revision>5</cp:revision>
  <cp:lastPrinted>2013-12-12T13:48:00Z</cp:lastPrinted>
  <dcterms:created xsi:type="dcterms:W3CDTF">2013-12-11T15:30:00Z</dcterms:created>
  <dcterms:modified xsi:type="dcterms:W3CDTF">2013-12-12T13:48:00Z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