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BF4F37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570825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BF4F37">
              <w:rPr>
                <w:b/>
                <w:bCs/>
                <w:szCs w:val="24"/>
                <w:lang w:val="fr-CH"/>
              </w:rPr>
              <w:t>649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BF4F37" w:rsidP="00EE7BC9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EE7BC9">
              <w:rPr>
                <w:szCs w:val="24"/>
                <w:lang w:val="en-GB"/>
              </w:rPr>
              <w:t>8</w:t>
            </w:r>
            <w:bookmarkStart w:id="0" w:name="_GoBack"/>
            <w:bookmarkEnd w:id="0"/>
            <w:r>
              <w:rPr>
                <w:szCs w:val="24"/>
                <w:lang w:val="en-GB"/>
              </w:rPr>
              <w:t xml:space="preserve"> December 2013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CD4E44" w:rsidRDefault="0037309C" w:rsidP="009B04E9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Administrations of Member States of the ITU,</w:t>
            </w:r>
            <w:r w:rsidR="008B35A3" w:rsidRPr="00CD4E44">
              <w:rPr>
                <w:b/>
                <w:bCs/>
                <w:szCs w:val="24"/>
              </w:rPr>
              <w:t xml:space="preserve"> </w:t>
            </w:r>
            <w:r w:rsidR="00570825" w:rsidRPr="00351B68">
              <w:rPr>
                <w:b/>
              </w:rPr>
              <w:t xml:space="preserve">Radiocommunication Sector Members </w:t>
            </w:r>
            <w:r w:rsidR="007B30AD">
              <w:rPr>
                <w:b/>
              </w:rPr>
              <w:t xml:space="preserve">and </w:t>
            </w:r>
            <w:r w:rsidR="00570825" w:rsidRPr="00351B68">
              <w:rPr>
                <w:b/>
              </w:rPr>
              <w:t>ITU</w:t>
            </w:r>
            <w:r w:rsidR="00190786">
              <w:rPr>
                <w:b/>
              </w:rPr>
              <w:noBreakHyphen/>
            </w:r>
            <w:r w:rsidR="00570825" w:rsidRPr="00351B68">
              <w:rPr>
                <w:b/>
              </w:rPr>
              <w:t xml:space="preserve">R Associates participating in the work of </w:t>
            </w:r>
            <w:proofErr w:type="spellStart"/>
            <w:r w:rsidR="00570825" w:rsidRPr="00351B68">
              <w:rPr>
                <w:b/>
              </w:rPr>
              <w:t>Radiocommunication</w:t>
            </w:r>
            <w:proofErr w:type="spellEnd"/>
            <w:r w:rsidR="00570825" w:rsidRPr="00351B68">
              <w:rPr>
                <w:b/>
              </w:rPr>
              <w:t xml:space="preserve"> Study </w:t>
            </w:r>
            <w:r w:rsidR="00570825" w:rsidRPr="008A267D">
              <w:rPr>
                <w:b/>
              </w:rPr>
              <w:t xml:space="preserve">Group </w:t>
            </w:r>
            <w:r w:rsidR="009B04E9" w:rsidRPr="008A267D">
              <w:rPr>
                <w:b/>
              </w:rPr>
              <w:t>7</w:t>
            </w:r>
            <w:r w:rsidR="009B04E9" w:rsidRPr="00351B68">
              <w:rPr>
                <w:b/>
              </w:rPr>
              <w:t xml:space="preserve"> 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D6BC7" w:rsidTr="0037309C">
        <w:tc>
          <w:tcPr>
            <w:tcW w:w="1526" w:type="dxa"/>
            <w:shd w:val="clear" w:color="auto" w:fill="auto"/>
          </w:tcPr>
          <w:p w:rsidR="00B4054B" w:rsidRPr="00AD6BC7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D6BC7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AD6BC7" w:rsidRDefault="00570825" w:rsidP="009B04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proofErr w:type="spellStart"/>
            <w:r w:rsidRPr="00AD6BC7">
              <w:rPr>
                <w:b/>
                <w:bCs/>
              </w:rPr>
              <w:t>Radiocommunication</w:t>
            </w:r>
            <w:proofErr w:type="spellEnd"/>
            <w:r w:rsidRPr="00AD6BC7">
              <w:rPr>
                <w:b/>
                <w:bCs/>
              </w:rPr>
              <w:t xml:space="preserve"> Study Group </w:t>
            </w:r>
            <w:r w:rsidR="009B04E9" w:rsidRPr="00AD6BC7">
              <w:rPr>
                <w:b/>
                <w:bCs/>
              </w:rPr>
              <w:t>7</w:t>
            </w:r>
            <w:r w:rsidRPr="00AD6BC7">
              <w:rPr>
                <w:b/>
                <w:bCs/>
              </w:rPr>
              <w:t xml:space="preserve"> (</w:t>
            </w:r>
            <w:r w:rsidR="009B04E9" w:rsidRPr="00AD6BC7">
              <w:rPr>
                <w:b/>
                <w:bCs/>
              </w:rPr>
              <w:t>Science services</w:t>
            </w:r>
            <w:r w:rsidRPr="00AD6BC7">
              <w:rPr>
                <w:b/>
                <w:bCs/>
              </w:rPr>
              <w:t>)</w:t>
            </w:r>
          </w:p>
          <w:p w:rsidR="00B4054B" w:rsidRPr="008E3373" w:rsidRDefault="00570825" w:rsidP="008E3373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D6BC7">
              <w:rPr>
                <w:rFonts w:asciiTheme="minorHAnsi" w:hAnsiTheme="minorHAnsi" w:cstheme="minorHAnsi"/>
                <w:b/>
                <w:bCs/>
              </w:rPr>
              <w:t>–</w:t>
            </w:r>
            <w:r w:rsidRPr="00AD6BC7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BF4F37">
              <w:rPr>
                <w:rFonts w:asciiTheme="minorHAnsi" w:hAnsiTheme="minorHAnsi" w:cstheme="minorHAnsi"/>
                <w:b/>
                <w:bCs/>
              </w:rPr>
              <w:t>2</w:t>
            </w:r>
            <w:r w:rsidR="009B04E9" w:rsidRPr="00AD6BC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D6BC7">
              <w:rPr>
                <w:rFonts w:asciiTheme="minorHAnsi" w:hAnsiTheme="minorHAnsi" w:cstheme="minorHAnsi"/>
                <w:b/>
                <w:bCs/>
              </w:rPr>
              <w:t xml:space="preserve">new ITU-R Recommendations and </w:t>
            </w:r>
            <w:r w:rsidR="009B04E9" w:rsidRPr="00AD6BC7"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AD6BC7">
              <w:rPr>
                <w:rFonts w:asciiTheme="minorHAnsi" w:hAnsiTheme="minorHAnsi" w:cstheme="minorHAnsi"/>
                <w:b/>
                <w:bCs/>
              </w:rPr>
              <w:t>revised ITU-R Recommendations</w:t>
            </w:r>
          </w:p>
        </w:tc>
      </w:tr>
      <w:tr w:rsidR="00B4054B" w:rsidRPr="00AD6BC7" w:rsidTr="006A0053">
        <w:tc>
          <w:tcPr>
            <w:tcW w:w="1526" w:type="dxa"/>
            <w:shd w:val="clear" w:color="auto" w:fill="auto"/>
          </w:tcPr>
          <w:p w:rsidR="00B4054B" w:rsidRPr="00AD6BC7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D6BC7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D6BC7" w:rsidTr="006A0053">
        <w:tc>
          <w:tcPr>
            <w:tcW w:w="1526" w:type="dxa"/>
            <w:shd w:val="clear" w:color="auto" w:fill="auto"/>
          </w:tcPr>
          <w:p w:rsidR="00B4054B" w:rsidRPr="00AD6BC7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D6BC7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D6BC7" w:rsidTr="00F72DBF">
        <w:tc>
          <w:tcPr>
            <w:tcW w:w="9889" w:type="dxa"/>
            <w:gridSpan w:val="3"/>
            <w:shd w:val="clear" w:color="auto" w:fill="auto"/>
          </w:tcPr>
          <w:p w:rsidR="00C51E92" w:rsidRPr="00AD6BC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AD6BC7" w:rsidTr="00F72DBF">
        <w:tc>
          <w:tcPr>
            <w:tcW w:w="9889" w:type="dxa"/>
            <w:gridSpan w:val="3"/>
            <w:shd w:val="clear" w:color="auto" w:fill="auto"/>
          </w:tcPr>
          <w:p w:rsidR="00C51E92" w:rsidRPr="00AD6BC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E3373" w:rsidRDefault="008E3373" w:rsidP="009B04E9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</w:p>
    <w:p w:rsidR="008F32A3" w:rsidRPr="00AD6BC7" w:rsidRDefault="008F32A3" w:rsidP="009B04E9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AD6BC7">
        <w:rPr>
          <w:rFonts w:asciiTheme="minorHAnsi" w:hAnsiTheme="minorHAnsi" w:cstheme="minorHAnsi"/>
        </w:rPr>
        <w:t>By Administrative Circular CACE/</w:t>
      </w:r>
      <w:r w:rsidR="009B04E9" w:rsidRPr="00AD6BC7">
        <w:rPr>
          <w:rFonts w:asciiTheme="minorHAnsi" w:hAnsiTheme="minorHAnsi" w:cstheme="minorHAnsi"/>
        </w:rPr>
        <w:t xml:space="preserve">632 </w:t>
      </w:r>
      <w:r w:rsidRPr="00AD6BC7">
        <w:rPr>
          <w:rFonts w:asciiTheme="minorHAnsi" w:hAnsiTheme="minorHAnsi" w:cstheme="minorHAnsi"/>
        </w:rPr>
        <w:t xml:space="preserve">dated </w:t>
      </w:r>
      <w:r w:rsidR="009B04E9" w:rsidRPr="00AD6BC7">
        <w:rPr>
          <w:rFonts w:asciiTheme="minorHAnsi" w:hAnsiTheme="minorHAnsi" w:cstheme="minorHAnsi"/>
        </w:rPr>
        <w:t>10 October</w:t>
      </w:r>
      <w:r w:rsidRPr="00AD6BC7">
        <w:rPr>
          <w:rFonts w:asciiTheme="minorHAnsi" w:hAnsiTheme="minorHAnsi" w:cstheme="minorHAnsi"/>
        </w:rPr>
        <w:t xml:space="preserve"> 2013, </w:t>
      </w:r>
      <w:r w:rsidR="009B04E9" w:rsidRPr="00AD6BC7">
        <w:rPr>
          <w:rFonts w:asciiTheme="minorHAnsi" w:hAnsiTheme="minorHAnsi" w:cstheme="minorHAnsi"/>
        </w:rPr>
        <w:t xml:space="preserve">2 </w:t>
      </w:r>
      <w:r w:rsidRPr="00AD6BC7">
        <w:rPr>
          <w:rFonts w:asciiTheme="minorHAnsi" w:hAnsiTheme="minorHAnsi" w:cstheme="minorHAnsi"/>
        </w:rPr>
        <w:t xml:space="preserve">draft new ITU-R Recommendations and </w:t>
      </w:r>
      <w:r w:rsidR="009B04E9" w:rsidRPr="00AD6BC7">
        <w:rPr>
          <w:rFonts w:asciiTheme="minorHAnsi" w:hAnsiTheme="minorHAnsi" w:cstheme="minorHAnsi"/>
        </w:rPr>
        <w:t>4 </w:t>
      </w:r>
      <w:r w:rsidRPr="00AD6BC7">
        <w:rPr>
          <w:rFonts w:asciiTheme="minorHAnsi" w:hAnsiTheme="minorHAnsi" w:cstheme="minorHAnsi"/>
        </w:rPr>
        <w:t xml:space="preserve">draft revised ITU-R Recommendations were submitted for approval following </w:t>
      </w:r>
      <w:r w:rsidR="008E3373">
        <w:rPr>
          <w:rFonts w:asciiTheme="minorHAnsi" w:hAnsiTheme="minorHAnsi" w:cstheme="minorHAnsi"/>
        </w:rPr>
        <w:t>the procedure of Resolution ITU-</w:t>
      </w:r>
      <w:r w:rsidRPr="00AD6BC7">
        <w:rPr>
          <w:rFonts w:asciiTheme="minorHAnsi" w:hAnsiTheme="minorHAnsi" w:cstheme="minorHAnsi"/>
        </w:rPr>
        <w:t>R 1-6 (§ 10.4.5).</w:t>
      </w:r>
    </w:p>
    <w:p w:rsidR="00027E8B" w:rsidRPr="00AD6BC7" w:rsidRDefault="008F32A3" w:rsidP="00BF4F37">
      <w:r w:rsidRPr="00AD6BC7">
        <w:rPr>
          <w:rFonts w:asciiTheme="minorHAnsi" w:hAnsiTheme="minorHAnsi" w:cstheme="minorHAnsi"/>
        </w:rPr>
        <w:t xml:space="preserve">The conditions governing this procedure were met on </w:t>
      </w:r>
      <w:r w:rsidR="009B04E9" w:rsidRPr="00AD6BC7">
        <w:rPr>
          <w:rFonts w:asciiTheme="minorHAnsi" w:hAnsiTheme="minorHAnsi" w:cstheme="minorHAnsi"/>
        </w:rPr>
        <w:t>10 December</w:t>
      </w:r>
      <w:r w:rsidRPr="00AD6BC7">
        <w:rPr>
          <w:rFonts w:asciiTheme="minorHAnsi" w:hAnsiTheme="minorHAnsi" w:cstheme="minorHAnsi"/>
        </w:rPr>
        <w:t xml:space="preserve"> 2013</w:t>
      </w:r>
      <w:r w:rsidR="00027E8B" w:rsidRPr="00AD6BC7">
        <w:t>.</w:t>
      </w:r>
    </w:p>
    <w:p w:rsidR="008F32A3" w:rsidRPr="00AD6BC7" w:rsidRDefault="008F32A3" w:rsidP="009B04E9">
      <w:pPr>
        <w:tabs>
          <w:tab w:val="left" w:pos="7938"/>
        </w:tabs>
        <w:rPr>
          <w:rFonts w:asciiTheme="minorHAnsi" w:hAnsiTheme="minorHAnsi" w:cstheme="minorHAnsi"/>
        </w:rPr>
      </w:pPr>
      <w:r w:rsidRPr="00AD6BC7">
        <w:rPr>
          <w:rFonts w:asciiTheme="minorHAnsi" w:hAnsiTheme="minorHAnsi" w:cstheme="minorHAnsi"/>
        </w:rPr>
        <w:t xml:space="preserve">The approved Recommendations will be published by the ITU and </w:t>
      </w:r>
      <w:r w:rsidR="00570825" w:rsidRPr="00AD6BC7">
        <w:rPr>
          <w:rFonts w:asciiTheme="minorHAnsi" w:hAnsiTheme="minorHAnsi" w:cstheme="minorHAnsi"/>
        </w:rPr>
        <w:t>the Annex</w:t>
      </w:r>
      <w:r w:rsidRPr="00AD6BC7">
        <w:rPr>
          <w:rFonts w:asciiTheme="minorHAnsi" w:hAnsiTheme="minorHAnsi" w:cstheme="minorHAnsi"/>
        </w:rPr>
        <w:t xml:space="preserve"> to this Circular provides their titles, with the assigned numbers</w:t>
      </w:r>
      <w:r w:rsidR="008E3373">
        <w:rPr>
          <w:rFonts w:asciiTheme="minorHAnsi" w:hAnsiTheme="minorHAnsi" w:cstheme="minorHAnsi"/>
        </w:rPr>
        <w:t>.</w:t>
      </w:r>
    </w:p>
    <w:p w:rsidR="00570825" w:rsidRPr="00BF4F37" w:rsidRDefault="00570825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BF4F37">
        <w:rPr>
          <w:rFonts w:asciiTheme="minorHAnsi" w:hAnsiTheme="minorHAnsi" w:cstheme="minorHAnsi"/>
          <w:szCs w:val="24"/>
          <w:lang w:val="fr-CH"/>
        </w:rPr>
        <w:t>François Rancy</w:t>
      </w:r>
    </w:p>
    <w:p w:rsidR="00570825" w:rsidRPr="00BF4F37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BF4F37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8E3373" w:rsidRDefault="008E3373" w:rsidP="009B04E9">
      <w:pPr>
        <w:tabs>
          <w:tab w:val="left" w:pos="4820"/>
        </w:tabs>
        <w:spacing w:before="240"/>
        <w:rPr>
          <w:b/>
          <w:lang w:val="fr-CH"/>
        </w:rPr>
      </w:pPr>
    </w:p>
    <w:p w:rsidR="008F32A3" w:rsidRPr="00BF4F37" w:rsidRDefault="008F32A3" w:rsidP="009B04E9">
      <w:pPr>
        <w:tabs>
          <w:tab w:val="left" w:pos="4820"/>
        </w:tabs>
        <w:spacing w:before="240"/>
        <w:rPr>
          <w:u w:val="single"/>
          <w:lang w:val="fr-CH"/>
        </w:rPr>
      </w:pPr>
      <w:proofErr w:type="spellStart"/>
      <w:r w:rsidRPr="00BF4F37">
        <w:rPr>
          <w:b/>
          <w:lang w:val="fr-CH"/>
        </w:rPr>
        <w:t>Annex</w:t>
      </w:r>
      <w:proofErr w:type="spellEnd"/>
      <w:r w:rsidRPr="00BF4F37">
        <w:rPr>
          <w:b/>
          <w:lang w:val="fr-CH"/>
        </w:rPr>
        <w:t>:</w:t>
      </w:r>
      <w:r w:rsidRPr="00BF4F37">
        <w:rPr>
          <w:lang w:val="fr-CH"/>
        </w:rPr>
        <w:t xml:space="preserve"> </w:t>
      </w:r>
      <w:r w:rsidR="008E3373">
        <w:rPr>
          <w:lang w:val="fr-CH"/>
        </w:rPr>
        <w:t xml:space="preserve"> </w:t>
      </w:r>
      <w:r w:rsidR="009B04E9" w:rsidRPr="00BF4F37">
        <w:rPr>
          <w:lang w:val="fr-CH"/>
        </w:rPr>
        <w:t>1</w:t>
      </w:r>
    </w:p>
    <w:p w:rsidR="008F32A3" w:rsidRPr="00BF4F37" w:rsidRDefault="008F32A3" w:rsidP="008F32A3">
      <w:pPr>
        <w:tabs>
          <w:tab w:val="left" w:pos="6237"/>
        </w:tabs>
        <w:rPr>
          <w:sz w:val="16"/>
          <w:u w:val="single"/>
          <w:lang w:val="fr-CH"/>
        </w:rPr>
      </w:pPr>
    </w:p>
    <w:p w:rsidR="008F32A3" w:rsidRPr="00BF4F37" w:rsidRDefault="008F32A3" w:rsidP="008F32A3">
      <w:pPr>
        <w:tabs>
          <w:tab w:val="left" w:pos="6237"/>
        </w:tabs>
        <w:rPr>
          <w:sz w:val="16"/>
          <w:lang w:val="fr-CH"/>
        </w:rPr>
      </w:pPr>
      <w:r w:rsidRPr="00BF4F37">
        <w:rPr>
          <w:sz w:val="16"/>
          <w:u w:val="single"/>
          <w:lang w:val="fr-CH"/>
        </w:rPr>
        <w:t>Distribution:</w:t>
      </w:r>
    </w:p>
    <w:p w:rsidR="008F32A3" w:rsidRPr="00AD6BC7" w:rsidRDefault="008F32A3" w:rsidP="008E3373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AD6BC7">
        <w:rPr>
          <w:rFonts w:asciiTheme="minorHAnsi" w:hAnsiTheme="minorHAnsi" w:cstheme="minorHAnsi"/>
          <w:sz w:val="18"/>
          <w:szCs w:val="18"/>
        </w:rPr>
        <w:t>–</w:t>
      </w:r>
      <w:r w:rsidRPr="00AD6BC7">
        <w:rPr>
          <w:rFonts w:asciiTheme="minorHAnsi" w:hAnsiTheme="minorHAnsi" w:cstheme="minorHAnsi"/>
          <w:sz w:val="18"/>
          <w:szCs w:val="18"/>
        </w:rPr>
        <w:tab/>
        <w:t>Administrations of Member States and Radiocommunication Sector Members participating in the work of</w:t>
      </w:r>
      <w:r w:rsidR="008E337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D6BC7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6BC7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9B04E9" w:rsidRPr="00AD6BC7">
        <w:rPr>
          <w:rFonts w:asciiTheme="minorHAnsi" w:hAnsiTheme="minorHAnsi" w:cstheme="minorHAnsi"/>
          <w:sz w:val="18"/>
          <w:szCs w:val="18"/>
        </w:rPr>
        <w:t>7</w:t>
      </w:r>
    </w:p>
    <w:p w:rsidR="008F32A3" w:rsidRPr="00AD6BC7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D6BC7">
        <w:rPr>
          <w:rFonts w:asciiTheme="minorHAnsi" w:hAnsiTheme="minorHAnsi" w:cstheme="minorHAnsi"/>
          <w:sz w:val="18"/>
          <w:szCs w:val="18"/>
        </w:rPr>
        <w:t>–</w:t>
      </w:r>
      <w:r w:rsidRPr="00AD6BC7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AD6BC7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6BC7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9B04E9" w:rsidRPr="00AD6BC7">
        <w:rPr>
          <w:rFonts w:asciiTheme="minorHAnsi" w:hAnsiTheme="minorHAnsi" w:cstheme="minorHAnsi"/>
          <w:sz w:val="18"/>
          <w:szCs w:val="18"/>
        </w:rPr>
        <w:t>7</w:t>
      </w:r>
    </w:p>
    <w:p w:rsidR="008F32A3" w:rsidRPr="00AD6BC7" w:rsidRDefault="008F32A3" w:rsidP="0057082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AD6BC7">
        <w:rPr>
          <w:rFonts w:asciiTheme="minorHAnsi" w:hAnsiTheme="minorHAnsi" w:cstheme="minorHAnsi"/>
          <w:sz w:val="18"/>
          <w:szCs w:val="18"/>
        </w:rPr>
        <w:t>–</w:t>
      </w:r>
      <w:r w:rsidRPr="00AD6BC7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8F32A3" w:rsidRPr="00AD6BC7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D6BC7">
        <w:rPr>
          <w:rFonts w:asciiTheme="minorHAnsi" w:hAnsiTheme="minorHAnsi" w:cstheme="minorHAnsi"/>
          <w:sz w:val="18"/>
          <w:szCs w:val="18"/>
        </w:rPr>
        <w:t>–</w:t>
      </w:r>
      <w:r w:rsidRPr="00AD6BC7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8F32A3" w:rsidRPr="00AD6BC7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D6BC7">
        <w:rPr>
          <w:rFonts w:asciiTheme="minorHAnsi" w:hAnsiTheme="minorHAnsi" w:cstheme="minorHAnsi"/>
          <w:sz w:val="18"/>
          <w:szCs w:val="18"/>
        </w:rPr>
        <w:t>–</w:t>
      </w:r>
      <w:r w:rsidRPr="00AD6BC7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8F32A3" w:rsidRPr="00AD6BC7" w:rsidRDefault="008F32A3" w:rsidP="008E3373">
      <w:pPr>
        <w:pStyle w:val="BodyTextIndent"/>
        <w:ind w:right="-142"/>
        <w:rPr>
          <w:rFonts w:asciiTheme="minorHAnsi" w:hAnsiTheme="minorHAnsi" w:cstheme="minorHAnsi"/>
          <w:sz w:val="18"/>
          <w:szCs w:val="18"/>
        </w:rPr>
      </w:pPr>
      <w:r w:rsidRPr="00AD6BC7">
        <w:rPr>
          <w:rFonts w:asciiTheme="minorHAnsi" w:hAnsiTheme="minorHAnsi" w:cstheme="minorHAnsi"/>
          <w:sz w:val="18"/>
          <w:szCs w:val="18"/>
        </w:rPr>
        <w:t>–</w:t>
      </w:r>
      <w:r w:rsidRPr="00AD6BC7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190786" w:rsidRPr="00AD6BC7" w:rsidRDefault="008F32A3" w:rsidP="008A267D">
      <w:pPr>
        <w:pStyle w:val="AnnexNotitle0"/>
        <w:spacing w:before="240"/>
        <w:rPr>
          <w:rFonts w:asciiTheme="minorHAnsi" w:hAnsiTheme="minorHAnsi" w:cstheme="minorHAnsi"/>
        </w:rPr>
      </w:pPr>
      <w:r w:rsidRPr="00AD6BC7">
        <w:br w:type="page"/>
      </w:r>
      <w:r w:rsidR="008E3373">
        <w:rPr>
          <w:rFonts w:asciiTheme="minorHAnsi" w:hAnsiTheme="minorHAnsi" w:cstheme="minorHAnsi"/>
        </w:rPr>
        <w:lastRenderedPageBreak/>
        <w:t>Annex</w:t>
      </w:r>
    </w:p>
    <w:p w:rsidR="008F32A3" w:rsidRPr="00AD6BC7" w:rsidRDefault="008F32A3" w:rsidP="009B04E9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AD6BC7">
        <w:rPr>
          <w:rFonts w:asciiTheme="minorHAnsi" w:hAnsiTheme="minorHAnsi" w:cstheme="minorHAnsi"/>
        </w:rPr>
        <w:t>Titles of the approved Recommendations</w:t>
      </w:r>
    </w:p>
    <w:p w:rsidR="008E3373" w:rsidRDefault="008E3373" w:rsidP="00BF4F3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u w:val="single"/>
        </w:rPr>
      </w:pPr>
    </w:p>
    <w:p w:rsidR="00BF4F37" w:rsidRPr="008E3373" w:rsidRDefault="00BF4F37" w:rsidP="00BF4F3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proofErr w:type="spellStart"/>
      <w:r w:rsidRPr="008E3373">
        <w:rPr>
          <w:u w:val="single"/>
          <w:lang w:val="fr-CH"/>
        </w:rPr>
        <w:t>Recommendation</w:t>
      </w:r>
      <w:proofErr w:type="spellEnd"/>
      <w:r w:rsidRPr="008E3373">
        <w:rPr>
          <w:u w:val="single"/>
          <w:lang w:val="fr-CH"/>
        </w:rPr>
        <w:t xml:space="preserve"> ITU-R SA.2044-0</w:t>
      </w:r>
      <w:r w:rsidR="00F866CA" w:rsidRPr="008E3373">
        <w:rPr>
          <w:rStyle w:val="FootnoteReference"/>
          <w:u w:val="single"/>
          <w:lang w:val="fr-CH"/>
        </w:rPr>
        <w:footnoteReference w:customMarkFollows="1" w:id="1"/>
        <w:t>*</w:t>
      </w:r>
      <w:r w:rsidRPr="008E3373">
        <w:rPr>
          <w:lang w:val="fr-CH"/>
        </w:rPr>
        <w:tab/>
        <w:t>Doc. 7/BL/4</w:t>
      </w:r>
    </w:p>
    <w:p w:rsidR="00BF4F37" w:rsidRPr="00594DF7" w:rsidRDefault="00BF4F37" w:rsidP="00BF4F37">
      <w:pPr>
        <w:pStyle w:val="Rectitle"/>
        <w:rPr>
          <w:szCs w:val="24"/>
        </w:rPr>
      </w:pPr>
      <w:r w:rsidRPr="00594DF7">
        <w:rPr>
          <w:lang w:eastAsia="zh-CN"/>
        </w:rPr>
        <w:t xml:space="preserve">Protection criteria for </w:t>
      </w:r>
      <w:r w:rsidRPr="00594DF7">
        <w:t>non</w:t>
      </w:r>
      <w:r w:rsidRPr="00594DF7">
        <w:rPr>
          <w:lang w:eastAsia="zh-CN"/>
        </w:rPr>
        <w:t xml:space="preserve">-GSO data collection </w:t>
      </w:r>
      <w:r>
        <w:rPr>
          <w:lang w:eastAsia="zh-CN"/>
        </w:rPr>
        <w:br/>
      </w:r>
      <w:r w:rsidRPr="00594DF7">
        <w:rPr>
          <w:lang w:eastAsia="zh-CN"/>
        </w:rPr>
        <w:t xml:space="preserve">platforms in </w:t>
      </w:r>
      <w:r w:rsidRPr="00594DF7">
        <w:t>the</w:t>
      </w:r>
      <w:r w:rsidRPr="00594DF7">
        <w:rPr>
          <w:lang w:eastAsia="zh-CN"/>
        </w:rPr>
        <w:t xml:space="preserve"> band 401-403 MHz</w:t>
      </w:r>
    </w:p>
    <w:p w:rsidR="00BF4F37" w:rsidRPr="008E3373" w:rsidRDefault="00BF4F37" w:rsidP="009B04E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u w:val="single"/>
        </w:rPr>
      </w:pPr>
    </w:p>
    <w:p w:rsidR="009B04E9" w:rsidRPr="00BF4F37" w:rsidRDefault="009B04E9" w:rsidP="009B04E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proofErr w:type="spellStart"/>
      <w:r w:rsidRPr="00BF4F37">
        <w:rPr>
          <w:u w:val="single"/>
          <w:lang w:val="fr-CH"/>
        </w:rPr>
        <w:t>Recommendation</w:t>
      </w:r>
      <w:proofErr w:type="spellEnd"/>
      <w:r w:rsidRPr="00BF4F37">
        <w:rPr>
          <w:u w:val="single"/>
          <w:lang w:val="fr-CH"/>
        </w:rPr>
        <w:t xml:space="preserve"> ITU-R SA.</w:t>
      </w:r>
      <w:r w:rsidR="00BF4F37">
        <w:rPr>
          <w:u w:val="single"/>
          <w:lang w:val="fr-CH"/>
        </w:rPr>
        <w:t>2045-0</w:t>
      </w:r>
      <w:r w:rsidRPr="00BF4F37">
        <w:rPr>
          <w:lang w:val="fr-CH"/>
        </w:rPr>
        <w:tab/>
        <w:t>Doc. 7/BL/5</w:t>
      </w:r>
    </w:p>
    <w:p w:rsidR="009B04E9" w:rsidRPr="00594DF7" w:rsidRDefault="009B04E9" w:rsidP="009B04E9">
      <w:pPr>
        <w:spacing w:before="360" w:line="240" w:lineRule="auto"/>
        <w:jc w:val="center"/>
        <w:rPr>
          <w:b/>
          <w:sz w:val="28"/>
          <w:szCs w:val="28"/>
        </w:rPr>
      </w:pPr>
      <w:r w:rsidRPr="00594DF7">
        <w:rPr>
          <w:b/>
          <w:sz w:val="28"/>
          <w:szCs w:val="28"/>
        </w:rPr>
        <w:t>Basic general partitioning and sharing conditions for the band 401-403 MHz</w:t>
      </w:r>
      <w:r w:rsidRPr="00594DF7">
        <w:rPr>
          <w:b/>
          <w:sz w:val="28"/>
          <w:szCs w:val="28"/>
        </w:rPr>
        <w:br/>
        <w:t>for future long-term coordinated use of data collection systems on</w:t>
      </w:r>
      <w:r w:rsidRPr="00594DF7">
        <w:rPr>
          <w:b/>
          <w:sz w:val="28"/>
          <w:szCs w:val="28"/>
        </w:rPr>
        <w:br/>
        <w:t>geostationary and non-geostationary METSAT and EESS systems</w:t>
      </w:r>
    </w:p>
    <w:p w:rsidR="009B04E9" w:rsidRPr="0024285A" w:rsidRDefault="009B04E9" w:rsidP="009B04E9"/>
    <w:p w:rsidR="009B04E9" w:rsidRPr="008E3373" w:rsidRDefault="009B04E9" w:rsidP="00AD6BC7">
      <w:pPr>
        <w:tabs>
          <w:tab w:val="right" w:pos="9639"/>
        </w:tabs>
        <w:rPr>
          <w:szCs w:val="24"/>
          <w:lang w:val="fr-CH"/>
        </w:rPr>
      </w:pPr>
      <w:proofErr w:type="spellStart"/>
      <w:r w:rsidRPr="008E3373">
        <w:rPr>
          <w:szCs w:val="24"/>
          <w:u w:val="single"/>
          <w:lang w:val="fr-CH"/>
        </w:rPr>
        <w:t>Recommendation</w:t>
      </w:r>
      <w:proofErr w:type="spellEnd"/>
      <w:r w:rsidRPr="008E3373">
        <w:rPr>
          <w:szCs w:val="24"/>
          <w:u w:val="single"/>
          <w:lang w:val="fr-CH"/>
        </w:rPr>
        <w:t xml:space="preserve"> ITU-R SA.509-</w:t>
      </w:r>
      <w:r w:rsidR="00AD6BC7" w:rsidRPr="008E3373">
        <w:rPr>
          <w:szCs w:val="24"/>
          <w:u w:val="single"/>
          <w:lang w:val="fr-CH"/>
        </w:rPr>
        <w:t>3</w:t>
      </w:r>
      <w:r w:rsidRPr="008E3373">
        <w:rPr>
          <w:szCs w:val="24"/>
          <w:lang w:val="fr-CH"/>
        </w:rPr>
        <w:tab/>
        <w:t>Doc. 7/BL/6</w:t>
      </w:r>
    </w:p>
    <w:p w:rsidR="009B04E9" w:rsidRPr="00594DF7" w:rsidRDefault="009B04E9" w:rsidP="009B04E9">
      <w:pPr>
        <w:tabs>
          <w:tab w:val="right" w:pos="9639"/>
        </w:tabs>
        <w:spacing w:before="360" w:line="240" w:lineRule="auto"/>
        <w:jc w:val="center"/>
        <w:rPr>
          <w:b/>
          <w:bCs/>
          <w:sz w:val="28"/>
          <w:szCs w:val="28"/>
        </w:rPr>
      </w:pPr>
      <w:r w:rsidRPr="00594DF7">
        <w:rPr>
          <w:b/>
          <w:bCs/>
          <w:sz w:val="28"/>
          <w:szCs w:val="28"/>
        </w:rPr>
        <w:t>Space research earth station and radio astronomy reference antenna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94DF7">
        <w:rPr>
          <w:b/>
          <w:bCs/>
          <w:sz w:val="28"/>
          <w:szCs w:val="28"/>
        </w:rPr>
        <w:t>radiation pattern for use in interference calculations, including</w:t>
      </w:r>
      <w:r>
        <w:rPr>
          <w:b/>
          <w:bCs/>
          <w:sz w:val="28"/>
          <w:szCs w:val="28"/>
        </w:rPr>
        <w:br/>
      </w:r>
      <w:r w:rsidRPr="00594DF7">
        <w:rPr>
          <w:b/>
          <w:bCs/>
          <w:sz w:val="28"/>
          <w:szCs w:val="28"/>
        </w:rPr>
        <w:t>coordination procedures</w:t>
      </w:r>
      <w:r>
        <w:rPr>
          <w:b/>
          <w:bCs/>
          <w:sz w:val="28"/>
          <w:szCs w:val="28"/>
        </w:rPr>
        <w:t>, for frequencies less than 30 GHz</w:t>
      </w:r>
    </w:p>
    <w:p w:rsidR="009B04E9" w:rsidRDefault="009B04E9" w:rsidP="009B04E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</w:rPr>
      </w:pPr>
    </w:p>
    <w:p w:rsidR="009B04E9" w:rsidRPr="008E3373" w:rsidRDefault="009B04E9" w:rsidP="00AD6BC7">
      <w:pPr>
        <w:tabs>
          <w:tab w:val="right" w:pos="9639"/>
        </w:tabs>
        <w:rPr>
          <w:szCs w:val="24"/>
          <w:lang w:val="fr-CH"/>
        </w:rPr>
      </w:pPr>
      <w:proofErr w:type="spellStart"/>
      <w:r w:rsidRPr="008E3373">
        <w:rPr>
          <w:szCs w:val="24"/>
          <w:u w:val="single"/>
          <w:lang w:val="fr-CH"/>
        </w:rPr>
        <w:t>Recommendation</w:t>
      </w:r>
      <w:proofErr w:type="spellEnd"/>
      <w:r w:rsidRPr="008E3373">
        <w:rPr>
          <w:szCs w:val="24"/>
          <w:u w:val="single"/>
          <w:lang w:val="fr-CH"/>
        </w:rPr>
        <w:t xml:space="preserve"> ITU-R RA.1417-</w:t>
      </w:r>
      <w:r w:rsidR="00AD6BC7" w:rsidRPr="008E3373">
        <w:rPr>
          <w:szCs w:val="24"/>
          <w:u w:val="single"/>
          <w:lang w:val="fr-CH"/>
        </w:rPr>
        <w:t>1</w:t>
      </w:r>
      <w:r w:rsidRPr="008E3373">
        <w:rPr>
          <w:szCs w:val="24"/>
          <w:lang w:val="fr-CH"/>
        </w:rPr>
        <w:tab/>
        <w:t>Doc. 7/BL/7</w:t>
      </w:r>
    </w:p>
    <w:p w:rsidR="009B04E9" w:rsidRPr="00594DF7" w:rsidRDefault="009B04E9" w:rsidP="009B04E9">
      <w:pPr>
        <w:tabs>
          <w:tab w:val="right" w:pos="9639"/>
        </w:tabs>
        <w:spacing w:before="360" w:line="240" w:lineRule="auto"/>
        <w:jc w:val="center"/>
        <w:rPr>
          <w:b/>
          <w:sz w:val="28"/>
          <w:szCs w:val="28"/>
        </w:rPr>
      </w:pPr>
      <w:r w:rsidRPr="00594DF7">
        <w:rPr>
          <w:b/>
          <w:sz w:val="28"/>
          <w:szCs w:val="28"/>
        </w:rPr>
        <w:t>A radio-quiet zone</w:t>
      </w:r>
      <w:r>
        <w:rPr>
          <w:b/>
          <w:sz w:val="28"/>
          <w:szCs w:val="28"/>
        </w:rPr>
        <w:t xml:space="preserve"> </w:t>
      </w:r>
      <w:r w:rsidRPr="00594DF7">
        <w:rPr>
          <w:b/>
          <w:sz w:val="28"/>
          <w:szCs w:val="28"/>
        </w:rPr>
        <w:t>in the vicinity of the L</w:t>
      </w:r>
      <w:r w:rsidRPr="00594DF7">
        <w:rPr>
          <w:b/>
          <w:sz w:val="28"/>
          <w:szCs w:val="28"/>
          <w:vertAlign w:val="subscript"/>
        </w:rPr>
        <w:t>2</w:t>
      </w:r>
      <w:r w:rsidRPr="00594DF7">
        <w:rPr>
          <w:b/>
          <w:sz w:val="28"/>
          <w:szCs w:val="28"/>
        </w:rPr>
        <w:t xml:space="preserve"> Sun-Earth Lagrange point</w:t>
      </w:r>
    </w:p>
    <w:p w:rsidR="009B04E9" w:rsidRPr="00594DF7" w:rsidRDefault="009B04E9" w:rsidP="009B04E9"/>
    <w:p w:rsidR="009B04E9" w:rsidRPr="008E3373" w:rsidRDefault="009B04E9" w:rsidP="00AD6BC7">
      <w:pPr>
        <w:tabs>
          <w:tab w:val="right" w:pos="9639"/>
        </w:tabs>
        <w:rPr>
          <w:szCs w:val="24"/>
          <w:lang w:val="fr-CH"/>
        </w:rPr>
      </w:pPr>
      <w:proofErr w:type="spellStart"/>
      <w:r w:rsidRPr="008E3373">
        <w:rPr>
          <w:szCs w:val="24"/>
          <w:u w:val="single"/>
          <w:lang w:val="fr-CH"/>
        </w:rPr>
        <w:t>Recommendation</w:t>
      </w:r>
      <w:proofErr w:type="spellEnd"/>
      <w:r w:rsidRPr="008E3373">
        <w:rPr>
          <w:szCs w:val="24"/>
          <w:u w:val="single"/>
          <w:lang w:val="fr-CH"/>
        </w:rPr>
        <w:t xml:space="preserve"> ITU-R SA.1414-</w:t>
      </w:r>
      <w:r w:rsidR="00AD6BC7" w:rsidRPr="008E3373">
        <w:rPr>
          <w:szCs w:val="24"/>
          <w:u w:val="single"/>
          <w:lang w:val="fr-CH"/>
        </w:rPr>
        <w:t>1</w:t>
      </w:r>
      <w:r w:rsidRPr="008E3373">
        <w:rPr>
          <w:szCs w:val="24"/>
          <w:lang w:val="fr-CH"/>
        </w:rPr>
        <w:tab/>
        <w:t>Doc. 7/BL/8</w:t>
      </w:r>
    </w:p>
    <w:p w:rsidR="009B04E9" w:rsidRPr="00594DF7" w:rsidRDefault="009B04E9" w:rsidP="009B04E9">
      <w:pPr>
        <w:tabs>
          <w:tab w:val="right" w:pos="9639"/>
        </w:tabs>
        <w:spacing w:before="360" w:line="240" w:lineRule="auto"/>
        <w:jc w:val="center"/>
        <w:rPr>
          <w:b/>
          <w:bCs/>
          <w:sz w:val="28"/>
          <w:szCs w:val="28"/>
        </w:rPr>
      </w:pPr>
      <w:r w:rsidRPr="00594DF7">
        <w:rPr>
          <w:b/>
          <w:bCs/>
          <w:sz w:val="28"/>
          <w:szCs w:val="28"/>
        </w:rPr>
        <w:t>Characteristics of data relay satellite systems</w:t>
      </w:r>
    </w:p>
    <w:p w:rsidR="009B04E9" w:rsidRPr="00594DF7" w:rsidRDefault="009B04E9" w:rsidP="009B04E9">
      <w:pPr>
        <w:rPr>
          <w:lang w:eastAsia="zh-CN"/>
        </w:rPr>
      </w:pPr>
    </w:p>
    <w:p w:rsidR="009B04E9" w:rsidRPr="008E3373" w:rsidRDefault="009B04E9" w:rsidP="00AD6BC7">
      <w:pPr>
        <w:tabs>
          <w:tab w:val="right" w:pos="9639"/>
        </w:tabs>
        <w:rPr>
          <w:szCs w:val="24"/>
          <w:lang w:val="fr-CH"/>
        </w:rPr>
      </w:pPr>
      <w:proofErr w:type="spellStart"/>
      <w:r w:rsidRPr="008E3373">
        <w:rPr>
          <w:szCs w:val="24"/>
          <w:u w:val="single"/>
          <w:lang w:val="fr-CH"/>
        </w:rPr>
        <w:t>Recommendation</w:t>
      </w:r>
      <w:proofErr w:type="spellEnd"/>
      <w:r w:rsidRPr="008E3373">
        <w:rPr>
          <w:szCs w:val="24"/>
          <w:u w:val="single"/>
          <w:lang w:val="fr-CH"/>
        </w:rPr>
        <w:t xml:space="preserve"> ITU-R SA.1155-</w:t>
      </w:r>
      <w:r w:rsidR="00AD6BC7" w:rsidRPr="008E3373">
        <w:rPr>
          <w:szCs w:val="24"/>
          <w:u w:val="single"/>
          <w:lang w:val="fr-CH"/>
        </w:rPr>
        <w:t>1</w:t>
      </w:r>
      <w:r w:rsidRPr="008E3373">
        <w:rPr>
          <w:szCs w:val="24"/>
          <w:lang w:val="fr-CH"/>
        </w:rPr>
        <w:tab/>
        <w:t>Doc. 7/BL/9</w:t>
      </w:r>
    </w:p>
    <w:p w:rsidR="009B04E9" w:rsidRPr="00594DF7" w:rsidRDefault="009B04E9" w:rsidP="009B04E9">
      <w:pPr>
        <w:tabs>
          <w:tab w:val="right" w:pos="9639"/>
        </w:tabs>
        <w:spacing w:before="360" w:line="240" w:lineRule="auto"/>
        <w:jc w:val="center"/>
        <w:rPr>
          <w:b/>
          <w:bCs/>
          <w:sz w:val="28"/>
          <w:szCs w:val="28"/>
        </w:rPr>
      </w:pPr>
      <w:r w:rsidRPr="00594DF7">
        <w:rPr>
          <w:b/>
          <w:bCs/>
          <w:sz w:val="28"/>
          <w:szCs w:val="28"/>
        </w:rPr>
        <w:t>Protection criteria related to the operation of data relay satellite systems</w:t>
      </w:r>
    </w:p>
    <w:p w:rsidR="008F32A3" w:rsidRPr="000D7936" w:rsidRDefault="008F32A3" w:rsidP="008F32A3"/>
    <w:p w:rsidR="008F32A3" w:rsidRPr="00CD4E44" w:rsidRDefault="008F32A3" w:rsidP="00BF4F37">
      <w:pPr>
        <w:tabs>
          <w:tab w:val="left" w:pos="7513"/>
        </w:tabs>
        <w:jc w:val="center"/>
        <w:rPr>
          <w:rFonts w:asciiTheme="minorHAnsi" w:hAnsiTheme="minorHAnsi" w:cstheme="minorHAnsi"/>
          <w:szCs w:val="24"/>
          <w:lang w:val="fr-CH"/>
        </w:rPr>
      </w:pPr>
      <w:r>
        <w:t>_____________</w:t>
      </w:r>
      <w:bookmarkStart w:id="1" w:name="ddistribution"/>
      <w:bookmarkEnd w:id="1"/>
    </w:p>
    <w:sectPr w:rsidR="008F32A3" w:rsidRPr="00CD4E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  <w:footnote w:id="1">
    <w:p w:rsidR="00F866CA" w:rsidRPr="008A267D" w:rsidRDefault="00F866CA" w:rsidP="00A16FC8">
      <w:pPr>
        <w:pStyle w:val="FootnoteText"/>
        <w:jc w:val="left"/>
        <w:rPr>
          <w:sz w:val="24"/>
          <w:szCs w:val="24"/>
        </w:rPr>
      </w:pPr>
      <w:r w:rsidRPr="00F866CA">
        <w:rPr>
          <w:rStyle w:val="FootnoteReference"/>
          <w:sz w:val="24"/>
          <w:szCs w:val="24"/>
        </w:rPr>
        <w:t>*</w:t>
      </w:r>
      <w:r w:rsidRPr="00F866CA">
        <w:rPr>
          <w:sz w:val="24"/>
          <w:szCs w:val="24"/>
        </w:rPr>
        <w:t xml:space="preserve"> </w:t>
      </w:r>
      <w:r w:rsidRPr="00F866CA">
        <w:rPr>
          <w:sz w:val="24"/>
          <w:szCs w:val="24"/>
        </w:rPr>
        <w:tab/>
      </w:r>
      <w:r w:rsidR="008A267D">
        <w:rPr>
          <w:sz w:val="24"/>
          <w:szCs w:val="24"/>
        </w:rPr>
        <w:t xml:space="preserve">In </w:t>
      </w:r>
      <w:r w:rsidRPr="00F866CA">
        <w:rPr>
          <w:sz w:val="24"/>
          <w:szCs w:val="24"/>
        </w:rPr>
        <w:t>Recommendation</w:t>
      </w:r>
      <w:r>
        <w:rPr>
          <w:sz w:val="24"/>
          <w:szCs w:val="24"/>
        </w:rPr>
        <w:t xml:space="preserve"> ITU-R SA.</w:t>
      </w:r>
      <w:r w:rsidR="008A267D">
        <w:rPr>
          <w:sz w:val="24"/>
          <w:szCs w:val="24"/>
        </w:rPr>
        <w:t xml:space="preserve">2044-0 </w:t>
      </w:r>
      <w:proofErr w:type="spellStart"/>
      <w:r w:rsidR="008A267D">
        <w:rPr>
          <w:i/>
          <w:iCs/>
          <w:sz w:val="24"/>
          <w:szCs w:val="24"/>
        </w:rPr>
        <w:t>considerings</w:t>
      </w:r>
      <w:proofErr w:type="spellEnd"/>
      <w:r w:rsidR="008A267D">
        <w:rPr>
          <w:i/>
          <w:iCs/>
          <w:sz w:val="24"/>
          <w:szCs w:val="24"/>
        </w:rPr>
        <w:t xml:space="preserve"> a)</w:t>
      </w:r>
      <w:r w:rsidR="008A267D">
        <w:rPr>
          <w:sz w:val="24"/>
          <w:szCs w:val="24"/>
        </w:rPr>
        <w:t xml:space="preserve"> and </w:t>
      </w:r>
      <w:r w:rsidR="008A267D">
        <w:rPr>
          <w:i/>
          <w:iCs/>
          <w:sz w:val="24"/>
          <w:szCs w:val="24"/>
        </w:rPr>
        <w:t xml:space="preserve">c) </w:t>
      </w:r>
      <w:r w:rsidR="008A267D">
        <w:rPr>
          <w:sz w:val="24"/>
          <w:szCs w:val="24"/>
        </w:rPr>
        <w:t xml:space="preserve">made reference to 2 draft Recommendations which were subsequently not approved and consequently these </w:t>
      </w:r>
      <w:proofErr w:type="spellStart"/>
      <w:r w:rsidR="008A267D">
        <w:rPr>
          <w:i/>
          <w:iCs/>
          <w:sz w:val="24"/>
          <w:szCs w:val="24"/>
        </w:rPr>
        <w:t>considerings</w:t>
      </w:r>
      <w:proofErr w:type="spellEnd"/>
      <w:r w:rsidR="008A267D">
        <w:rPr>
          <w:sz w:val="24"/>
          <w:szCs w:val="24"/>
        </w:rPr>
        <w:t xml:space="preserve"> were deleted.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EE7BC9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9B04E9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26CF8"/>
    <w:rsid w:val="00027E8B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0786"/>
    <w:rsid w:val="00196710"/>
    <w:rsid w:val="00197324"/>
    <w:rsid w:val="001B351B"/>
    <w:rsid w:val="001C06DB"/>
    <w:rsid w:val="001C09B8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80814"/>
    <w:rsid w:val="0058245A"/>
    <w:rsid w:val="00583A0B"/>
    <w:rsid w:val="0058489D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0AD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267D"/>
    <w:rsid w:val="008A4308"/>
    <w:rsid w:val="008B35A3"/>
    <w:rsid w:val="008B37E1"/>
    <w:rsid w:val="008B45F8"/>
    <w:rsid w:val="008C2E74"/>
    <w:rsid w:val="008D5409"/>
    <w:rsid w:val="008E006D"/>
    <w:rsid w:val="008E3373"/>
    <w:rsid w:val="008E38B4"/>
    <w:rsid w:val="008F32A3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04E9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FC8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D6BC7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DD7"/>
    <w:rsid w:val="00BD6738"/>
    <w:rsid w:val="00BD7E5E"/>
    <w:rsid w:val="00BE63DB"/>
    <w:rsid w:val="00BE6574"/>
    <w:rsid w:val="00BF4F37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E7BC9"/>
    <w:rsid w:val="00F424BF"/>
    <w:rsid w:val="00F44FC3"/>
    <w:rsid w:val="00F46107"/>
    <w:rsid w:val="00F468C5"/>
    <w:rsid w:val="00F52F39"/>
    <w:rsid w:val="00F55EAC"/>
    <w:rsid w:val="00F6184F"/>
    <w:rsid w:val="00F8310E"/>
    <w:rsid w:val="00F866CA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paragraph" w:customStyle="1" w:styleId="Summary">
    <w:name w:val="Summary"/>
    <w:basedOn w:val="Normal"/>
    <w:next w:val="Normal"/>
    <w:autoRedefine/>
    <w:rsid w:val="009B04E9"/>
    <w:pPr>
      <w:spacing w:before="240" w:after="480" w:line="240" w:lineRule="auto"/>
    </w:pPr>
    <w:rPr>
      <w:rFonts w:asciiTheme="minorHAnsi" w:hAnsiTheme="minorHAns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6BC7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BF4F37"/>
    <w:rPr>
      <w:b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paragraph" w:customStyle="1" w:styleId="Summary">
    <w:name w:val="Summary"/>
    <w:basedOn w:val="Normal"/>
    <w:next w:val="Normal"/>
    <w:autoRedefine/>
    <w:rsid w:val="009B04E9"/>
    <w:pPr>
      <w:spacing w:before="240" w:after="480" w:line="240" w:lineRule="auto"/>
    </w:pPr>
    <w:rPr>
      <w:rFonts w:asciiTheme="minorHAnsi" w:hAnsiTheme="minorHAns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6BC7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BF4F37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FFED-E96C-4030-89F5-C5ACBB96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25</TotalTime>
  <Pages>2</Pages>
  <Words>324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capdessu</cp:lastModifiedBy>
  <cp:revision>6</cp:revision>
  <cp:lastPrinted>2013-12-17T15:24:00Z</cp:lastPrinted>
  <dcterms:created xsi:type="dcterms:W3CDTF">2013-12-11T10:34:00Z</dcterms:created>
  <dcterms:modified xsi:type="dcterms:W3CDTF">2013-12-17T15:24:00Z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