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1F799C" w:rsidTr="006160CB">
        <w:tc>
          <w:tcPr>
            <w:tcW w:w="9889" w:type="dxa"/>
            <w:gridSpan w:val="3"/>
            <w:shd w:val="clear" w:color="auto" w:fill="auto"/>
          </w:tcPr>
          <w:p w:rsidR="00E53DCE" w:rsidRPr="001F799C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1F799C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1F799C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1F799C" w:rsidTr="006160CB">
        <w:tc>
          <w:tcPr>
            <w:tcW w:w="7054" w:type="dxa"/>
            <w:gridSpan w:val="2"/>
            <w:shd w:val="clear" w:color="auto" w:fill="auto"/>
          </w:tcPr>
          <w:p w:rsidR="001152EF" w:rsidRPr="00875389" w:rsidRDefault="001152EF" w:rsidP="001152EF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875389">
              <w:rPr>
                <w:b/>
                <w:bCs/>
                <w:lang w:val="ru-RU"/>
              </w:rPr>
              <w:t>Административный циркуляр</w:t>
            </w:r>
          </w:p>
          <w:p w:rsidR="00E53DCE" w:rsidRPr="001F799C" w:rsidRDefault="00E53DCE" w:rsidP="00E0094F">
            <w:pPr>
              <w:spacing w:before="0"/>
              <w:rPr>
                <w:b/>
                <w:bCs/>
                <w:lang w:val="ru-RU"/>
              </w:rPr>
            </w:pPr>
            <w:r w:rsidRPr="001F799C">
              <w:rPr>
                <w:b/>
                <w:bCs/>
                <w:lang w:val="ru-RU"/>
              </w:rPr>
              <w:t>CA</w:t>
            </w:r>
            <w:r w:rsidR="00F06759" w:rsidRPr="001F799C">
              <w:rPr>
                <w:b/>
                <w:bCs/>
                <w:lang w:val="ru-RU"/>
              </w:rPr>
              <w:t>CE</w:t>
            </w:r>
            <w:r w:rsidRPr="001F799C">
              <w:rPr>
                <w:b/>
                <w:bCs/>
                <w:lang w:val="ru-RU"/>
              </w:rPr>
              <w:t>/</w:t>
            </w:r>
            <w:r w:rsidR="00F06759" w:rsidRPr="001F799C">
              <w:rPr>
                <w:b/>
                <w:bCs/>
                <w:lang w:val="ru-RU"/>
              </w:rPr>
              <w:t>6</w:t>
            </w:r>
            <w:r w:rsidR="00E0094F">
              <w:rPr>
                <w:b/>
                <w:bCs/>
                <w:lang w:val="ru-RU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E53DCE" w:rsidRPr="001F799C" w:rsidRDefault="00B9315B" w:rsidP="00FC6991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E0094F">
                  <w:rPr>
                    <w:rFonts w:cs="Arial"/>
                    <w:lang w:val="ru-RU"/>
                  </w:rPr>
                  <w:t>30 августа 2013 г</w:t>
                </w:r>
                <w:r w:rsidR="00FC6991">
                  <w:rPr>
                    <w:rFonts w:cs="Arial"/>
                    <w:lang w:val="ru-RU"/>
                  </w:rPr>
                  <w:t>ода</w:t>
                </w:r>
              </w:sdtContent>
            </w:sdt>
          </w:p>
        </w:tc>
      </w:tr>
      <w:tr w:rsidR="00E53DCE" w:rsidRPr="001F799C" w:rsidTr="006160CB">
        <w:tc>
          <w:tcPr>
            <w:tcW w:w="9889" w:type="dxa"/>
            <w:gridSpan w:val="3"/>
            <w:shd w:val="clear" w:color="auto" w:fill="auto"/>
          </w:tcPr>
          <w:p w:rsidR="00E53DCE" w:rsidRPr="001F799C" w:rsidRDefault="00E53DCE" w:rsidP="006160CB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1F799C" w:rsidTr="006160CB">
        <w:tc>
          <w:tcPr>
            <w:tcW w:w="9889" w:type="dxa"/>
            <w:gridSpan w:val="3"/>
            <w:shd w:val="clear" w:color="auto" w:fill="auto"/>
          </w:tcPr>
          <w:p w:rsidR="00E53DCE" w:rsidRPr="001F799C" w:rsidRDefault="00E53DCE" w:rsidP="006160CB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1F799C" w:rsidTr="006160CB">
        <w:tc>
          <w:tcPr>
            <w:tcW w:w="9889" w:type="dxa"/>
            <w:gridSpan w:val="3"/>
            <w:shd w:val="clear" w:color="auto" w:fill="auto"/>
          </w:tcPr>
          <w:p w:rsidR="00E53DCE" w:rsidRPr="001F799C" w:rsidRDefault="004630D5" w:rsidP="00C06E84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1F799C">
              <w:rPr>
                <w:b/>
                <w:bCs/>
                <w:lang w:val="ru-RU"/>
              </w:rPr>
              <w:t xml:space="preserve">Администрациям Государств – Членов МСЭ, Членам Сектора радиосвязи </w:t>
            </w:r>
            <w:r w:rsidR="0076455B" w:rsidRPr="001F799C">
              <w:rPr>
                <w:b/>
                <w:bCs/>
                <w:lang w:val="ru-RU"/>
              </w:rPr>
              <w:t xml:space="preserve">и </w:t>
            </w:r>
            <w:r w:rsidRPr="001F799C">
              <w:rPr>
                <w:b/>
                <w:bCs/>
                <w:lang w:val="ru-RU"/>
              </w:rPr>
              <w:t xml:space="preserve">Ассоциированным членам МСЭ-R, </w:t>
            </w:r>
            <w:r w:rsidR="00C65354" w:rsidRPr="001F799C">
              <w:rPr>
                <w:b/>
                <w:bCs/>
                <w:lang w:val="ru-RU"/>
              </w:rPr>
              <w:t>принимающим участие</w:t>
            </w:r>
            <w:r w:rsidRPr="001F799C">
              <w:rPr>
                <w:b/>
                <w:bCs/>
                <w:lang w:val="ru-RU"/>
              </w:rPr>
              <w:t xml:space="preserve"> в работе </w:t>
            </w:r>
            <w:r w:rsidR="0091177D" w:rsidRPr="001F799C">
              <w:rPr>
                <w:b/>
                <w:bCs/>
                <w:lang w:val="ru-RU"/>
              </w:rPr>
              <w:t>1</w:t>
            </w:r>
            <w:r w:rsidRPr="001F799C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1F799C" w:rsidTr="006160CB">
        <w:tc>
          <w:tcPr>
            <w:tcW w:w="9889" w:type="dxa"/>
            <w:gridSpan w:val="3"/>
            <w:shd w:val="clear" w:color="auto" w:fill="auto"/>
          </w:tcPr>
          <w:p w:rsidR="00E53DCE" w:rsidRPr="001F799C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1F799C" w:rsidTr="006160CB">
        <w:tc>
          <w:tcPr>
            <w:tcW w:w="9889" w:type="dxa"/>
            <w:gridSpan w:val="3"/>
            <w:shd w:val="clear" w:color="auto" w:fill="auto"/>
          </w:tcPr>
          <w:p w:rsidR="00E53DCE" w:rsidRPr="001F799C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1F799C" w:rsidTr="006160CB">
        <w:tc>
          <w:tcPr>
            <w:tcW w:w="1526" w:type="dxa"/>
            <w:shd w:val="clear" w:color="auto" w:fill="auto"/>
          </w:tcPr>
          <w:p w:rsidR="00E53DCE" w:rsidRPr="00875389" w:rsidRDefault="001152EF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875389">
              <w:rPr>
                <w:b/>
                <w:bCs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4630D5" w:rsidRPr="001F799C" w:rsidRDefault="0091177D" w:rsidP="00C06E84">
            <w:pPr>
              <w:pStyle w:val="enumlev1"/>
              <w:tabs>
                <w:tab w:val="clear" w:pos="794"/>
              </w:tabs>
              <w:spacing w:before="0"/>
              <w:ind w:left="0" w:firstLine="0"/>
              <w:jc w:val="left"/>
              <w:rPr>
                <w:b/>
                <w:lang w:val="ru-RU" w:eastAsia="zh-CN"/>
              </w:rPr>
            </w:pPr>
            <w:r w:rsidRPr="001F799C">
              <w:rPr>
                <w:b/>
                <w:lang w:val="ru-RU"/>
              </w:rPr>
              <w:t>1</w:t>
            </w:r>
            <w:r w:rsidR="004630D5" w:rsidRPr="001F799C">
              <w:rPr>
                <w:b/>
                <w:lang w:val="ru-RU"/>
              </w:rPr>
              <w:t>-я Исследовательская комиссия по радиосвязи</w:t>
            </w:r>
            <w:r w:rsidR="00941CE1" w:rsidRPr="001F799C">
              <w:rPr>
                <w:b/>
                <w:lang w:val="ru-RU"/>
              </w:rPr>
              <w:t xml:space="preserve"> (</w:t>
            </w:r>
            <w:r w:rsidR="00D105E0" w:rsidRPr="001F799C">
              <w:rPr>
                <w:b/>
                <w:lang w:val="ru-RU"/>
              </w:rPr>
              <w:t>Управление использованием спектра</w:t>
            </w:r>
            <w:r w:rsidR="00941CE1" w:rsidRPr="001F799C">
              <w:rPr>
                <w:b/>
                <w:lang w:val="ru-RU"/>
              </w:rPr>
              <w:t>)</w:t>
            </w:r>
          </w:p>
          <w:p w:rsidR="0076455B" w:rsidRPr="001F799C" w:rsidRDefault="004630D5" w:rsidP="00E0094F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lang w:val="ru-RU"/>
              </w:rPr>
            </w:pPr>
            <w:r w:rsidRPr="001F799C">
              <w:rPr>
                <w:b/>
                <w:lang w:val="ru-RU"/>
              </w:rPr>
              <w:t>–</w:t>
            </w:r>
            <w:r w:rsidRPr="001F799C">
              <w:rPr>
                <w:b/>
                <w:lang w:val="ru-RU"/>
              </w:rPr>
              <w:tab/>
            </w:r>
            <w:r w:rsidR="0076455B" w:rsidRPr="001F799C">
              <w:rPr>
                <w:b/>
                <w:lang w:val="ru-RU"/>
              </w:rPr>
              <w:t xml:space="preserve">Предлагаемое </w:t>
            </w:r>
            <w:r w:rsidR="00E0094F">
              <w:rPr>
                <w:b/>
                <w:lang w:val="ru-RU"/>
              </w:rPr>
              <w:t xml:space="preserve">утверждение </w:t>
            </w:r>
            <w:r w:rsidR="0076455B" w:rsidRPr="001F799C">
              <w:rPr>
                <w:b/>
                <w:lang w:val="ru-RU"/>
              </w:rPr>
              <w:t xml:space="preserve">проекта </w:t>
            </w:r>
            <w:r w:rsidR="00E0094F" w:rsidRPr="001F799C">
              <w:rPr>
                <w:b/>
                <w:lang w:val="ru-RU"/>
              </w:rPr>
              <w:t xml:space="preserve">одного </w:t>
            </w:r>
            <w:r w:rsidR="00D105E0" w:rsidRPr="001F799C">
              <w:rPr>
                <w:b/>
                <w:lang w:val="ru-RU"/>
              </w:rPr>
              <w:t>нового</w:t>
            </w:r>
            <w:r w:rsidR="0076455B" w:rsidRPr="001F799C">
              <w:rPr>
                <w:b/>
                <w:lang w:val="ru-RU"/>
              </w:rPr>
              <w:t xml:space="preserve"> Вопроса МСЭ-R</w:t>
            </w:r>
          </w:p>
        </w:tc>
      </w:tr>
      <w:tr w:rsidR="00E53DCE" w:rsidRPr="001F799C" w:rsidTr="006160CB">
        <w:tc>
          <w:tcPr>
            <w:tcW w:w="1526" w:type="dxa"/>
            <w:shd w:val="clear" w:color="auto" w:fill="auto"/>
          </w:tcPr>
          <w:p w:rsidR="00E53DCE" w:rsidRPr="001F799C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F799C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1F799C" w:rsidTr="006160CB">
        <w:tc>
          <w:tcPr>
            <w:tcW w:w="1526" w:type="dxa"/>
            <w:shd w:val="clear" w:color="auto" w:fill="auto"/>
          </w:tcPr>
          <w:p w:rsidR="00E53DCE" w:rsidRPr="001F799C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F799C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6455B" w:rsidRPr="001F799C" w:rsidRDefault="004630D5" w:rsidP="00236262">
      <w:pPr>
        <w:spacing w:before="840"/>
        <w:rPr>
          <w:lang w:val="ru-RU"/>
        </w:rPr>
      </w:pPr>
      <w:r w:rsidRPr="001F799C">
        <w:rPr>
          <w:lang w:val="ru-RU"/>
        </w:rPr>
        <w:t xml:space="preserve">На собрании </w:t>
      </w:r>
      <w:r w:rsidR="00D105E0" w:rsidRPr="001F799C">
        <w:rPr>
          <w:lang w:val="ru-RU"/>
        </w:rPr>
        <w:t>1</w:t>
      </w:r>
      <w:r w:rsidRPr="001F799C">
        <w:rPr>
          <w:lang w:val="ru-RU"/>
        </w:rPr>
        <w:t xml:space="preserve">-й Исследовательской комиссии по радиосвязи, </w:t>
      </w:r>
      <w:r w:rsidR="00E0094F">
        <w:rPr>
          <w:lang w:val="ru-RU"/>
        </w:rPr>
        <w:t>состоявшемся</w:t>
      </w:r>
      <w:r w:rsidRPr="001F799C">
        <w:rPr>
          <w:lang w:val="ru-RU"/>
        </w:rPr>
        <w:t xml:space="preserve"> </w:t>
      </w:r>
      <w:r w:rsidR="00D105E0" w:rsidRPr="001F799C">
        <w:rPr>
          <w:lang w:val="ru-RU"/>
        </w:rPr>
        <w:t>12 июня</w:t>
      </w:r>
      <w:r w:rsidRPr="001F799C">
        <w:rPr>
          <w:lang w:val="ru-RU"/>
        </w:rPr>
        <w:t xml:space="preserve"> 2013 года, Исследовательская комиссия решил</w:t>
      </w:r>
      <w:r w:rsidR="005E482D" w:rsidRPr="001F799C">
        <w:rPr>
          <w:lang w:val="ru-RU"/>
        </w:rPr>
        <w:t xml:space="preserve">а добиваться </w:t>
      </w:r>
      <w:r w:rsidR="0076455B" w:rsidRPr="001F799C">
        <w:rPr>
          <w:lang w:val="ru-RU"/>
        </w:rPr>
        <w:t>принятия</w:t>
      </w:r>
      <w:r w:rsidR="005E482D" w:rsidRPr="001F799C">
        <w:rPr>
          <w:lang w:val="ru-RU"/>
        </w:rPr>
        <w:t xml:space="preserve"> </w:t>
      </w:r>
      <w:r w:rsidR="00E0094F" w:rsidRPr="001F799C">
        <w:rPr>
          <w:lang w:val="ru-RU"/>
        </w:rPr>
        <w:t xml:space="preserve">проекта </w:t>
      </w:r>
      <w:r w:rsidR="0076455B" w:rsidRPr="001F799C">
        <w:rPr>
          <w:lang w:val="ru-RU"/>
        </w:rPr>
        <w:t xml:space="preserve">одного </w:t>
      </w:r>
      <w:r w:rsidR="00D105E0" w:rsidRPr="001F799C">
        <w:rPr>
          <w:lang w:val="ru-RU"/>
        </w:rPr>
        <w:t>нового</w:t>
      </w:r>
      <w:r w:rsidR="0076455B" w:rsidRPr="001F799C">
        <w:rPr>
          <w:lang w:val="ru-RU"/>
        </w:rPr>
        <w:t xml:space="preserve"> Вопроса</w:t>
      </w:r>
      <w:r w:rsidR="00D105E0" w:rsidRPr="001F799C">
        <w:rPr>
          <w:lang w:val="ru-RU"/>
        </w:rPr>
        <w:t xml:space="preserve"> МСЭ-R</w:t>
      </w:r>
      <w:r w:rsidR="0076455B" w:rsidRPr="001F799C">
        <w:rPr>
          <w:lang w:val="ru-RU"/>
        </w:rPr>
        <w:t xml:space="preserve"> </w:t>
      </w:r>
      <w:r w:rsidR="00E0094F" w:rsidRPr="00E0094F">
        <w:rPr>
          <w:lang w:val="ru-RU"/>
        </w:rPr>
        <w:t xml:space="preserve">по переписке </w:t>
      </w:r>
      <w:r w:rsidR="0076455B" w:rsidRPr="001F799C">
        <w:rPr>
          <w:lang w:val="ru-RU"/>
        </w:rPr>
        <w:t>согласно п.</w:t>
      </w:r>
      <w:r w:rsidR="000F1443" w:rsidRPr="001F799C">
        <w:rPr>
          <w:lang w:val="ru-RU"/>
        </w:rPr>
        <w:t> </w:t>
      </w:r>
      <w:r w:rsidR="0076455B" w:rsidRPr="001F799C">
        <w:rPr>
          <w:lang w:val="ru-RU"/>
        </w:rPr>
        <w:t>3.1.2 Резолюции МСЭ-R 1-6.</w:t>
      </w:r>
    </w:p>
    <w:p w:rsidR="00E0094F" w:rsidRDefault="00E0094F" w:rsidP="00E0094F">
      <w:pPr>
        <w:rPr>
          <w:lang w:val="ru-RU"/>
        </w:rPr>
      </w:pPr>
      <w:r w:rsidRPr="00E0094F">
        <w:rPr>
          <w:lang w:val="ru-RU"/>
        </w:rPr>
        <w:t>Как отмечено в Административном циркуляре CACE/</w:t>
      </w:r>
      <w:r>
        <w:rPr>
          <w:lang w:val="ru-RU"/>
        </w:rPr>
        <w:t>615</w:t>
      </w:r>
      <w:r w:rsidRPr="00E0094F">
        <w:rPr>
          <w:lang w:val="ru-RU"/>
        </w:rPr>
        <w:t xml:space="preserve"> от </w:t>
      </w:r>
      <w:r>
        <w:rPr>
          <w:lang w:val="ru-RU"/>
        </w:rPr>
        <w:t>27</w:t>
      </w:r>
      <w:r w:rsidRPr="00E0094F">
        <w:rPr>
          <w:lang w:val="ru-RU"/>
        </w:rPr>
        <w:t xml:space="preserve"> </w:t>
      </w:r>
      <w:r>
        <w:rPr>
          <w:lang w:val="ru-RU"/>
        </w:rPr>
        <w:t>июня</w:t>
      </w:r>
      <w:r w:rsidRPr="00E0094F">
        <w:rPr>
          <w:lang w:val="ru-RU"/>
        </w:rPr>
        <w:t xml:space="preserve"> 201</w:t>
      </w:r>
      <w:r>
        <w:rPr>
          <w:lang w:val="ru-RU"/>
        </w:rPr>
        <w:t>3</w:t>
      </w:r>
      <w:r w:rsidRPr="00E0094F">
        <w:rPr>
          <w:lang w:val="ru-RU"/>
        </w:rPr>
        <w:t xml:space="preserve"> года, период </w:t>
      </w:r>
      <w:r w:rsidRPr="00E0094F">
        <w:rPr>
          <w:cs/>
          <w:lang w:val="ru-RU"/>
        </w:rPr>
        <w:t>‎</w:t>
      </w:r>
      <w:r w:rsidRPr="00E0094F">
        <w:rPr>
          <w:lang w:val="ru-RU"/>
        </w:rPr>
        <w:t xml:space="preserve">консультаций с целью принятия этого Вопроса завершился </w:t>
      </w:r>
      <w:r>
        <w:rPr>
          <w:lang w:val="ru-RU"/>
        </w:rPr>
        <w:t xml:space="preserve">27 августа </w:t>
      </w:r>
      <w:r w:rsidRPr="00E0094F">
        <w:rPr>
          <w:lang w:val="ru-RU"/>
        </w:rPr>
        <w:t>201</w:t>
      </w:r>
      <w:r>
        <w:rPr>
          <w:lang w:val="ru-RU"/>
        </w:rPr>
        <w:t>3</w:t>
      </w:r>
      <w:r w:rsidRPr="00E0094F">
        <w:rPr>
          <w:lang w:val="ru-RU"/>
        </w:rPr>
        <w:t xml:space="preserve"> года</w:t>
      </w:r>
      <w:r w:rsidRPr="00E0094F">
        <w:rPr>
          <w:cs/>
          <w:lang w:val="ru-RU"/>
        </w:rPr>
        <w:t>‎</w:t>
      </w:r>
      <w:r w:rsidR="004514C4">
        <w:rPr>
          <w:rtl/>
          <w:cs/>
          <w:lang w:val="ru-RU"/>
        </w:rPr>
        <w:t>.</w:t>
      </w:r>
    </w:p>
    <w:p w:rsidR="00E0094F" w:rsidRDefault="00E0094F" w:rsidP="004514C4">
      <w:pPr>
        <w:rPr>
          <w:lang w:val="ru-RU"/>
        </w:rPr>
      </w:pPr>
      <w:r w:rsidRPr="00E0094F">
        <w:rPr>
          <w:lang w:val="ru-RU"/>
        </w:rPr>
        <w:t xml:space="preserve">Теперь этот Вопрос принят </w:t>
      </w:r>
      <w:r>
        <w:rPr>
          <w:lang w:val="ru-RU"/>
        </w:rPr>
        <w:t>1</w:t>
      </w:r>
      <w:r w:rsidRPr="00E0094F">
        <w:rPr>
          <w:lang w:val="ru-RU"/>
        </w:rPr>
        <w:t xml:space="preserve">-й Исследовательской комиссией, и должна применяться </w:t>
      </w:r>
      <w:r w:rsidRPr="00E0094F">
        <w:rPr>
          <w:cs/>
          <w:lang w:val="ru-RU"/>
        </w:rPr>
        <w:t>‎</w:t>
      </w:r>
      <w:r w:rsidRPr="00E0094F">
        <w:rPr>
          <w:lang w:val="ru-RU"/>
        </w:rPr>
        <w:t>процедура</w:t>
      </w:r>
      <w:r>
        <w:rPr>
          <w:lang w:val="ru-RU"/>
        </w:rPr>
        <w:t xml:space="preserve"> утверждения</w:t>
      </w:r>
      <w:r w:rsidRPr="00E0094F">
        <w:rPr>
          <w:lang w:val="ru-RU"/>
        </w:rPr>
        <w:t>, предусмотренная в п. 3.1.2 Резолюции МСЭ</w:t>
      </w:r>
      <w:r w:rsidR="004514C4">
        <w:rPr>
          <w:lang w:val="ru-RU"/>
        </w:rPr>
        <w:t>-</w:t>
      </w:r>
      <w:r w:rsidRPr="00E0094F">
        <w:rPr>
          <w:lang w:val="ru-RU"/>
        </w:rPr>
        <w:t>R 1-6.</w:t>
      </w:r>
      <w:r>
        <w:rPr>
          <w:lang w:val="ru-RU"/>
        </w:rPr>
        <w:t xml:space="preserve"> </w:t>
      </w:r>
      <w:r w:rsidRPr="00E0094F">
        <w:rPr>
          <w:lang w:val="ru-RU"/>
        </w:rPr>
        <w:t>Для вашего сведения в Приложении к настоящему</w:t>
      </w:r>
      <w:r>
        <w:rPr>
          <w:lang w:val="ru-RU"/>
        </w:rPr>
        <w:t xml:space="preserve"> </w:t>
      </w:r>
      <w:r w:rsidRPr="00E0094F">
        <w:rPr>
          <w:lang w:val="ru-RU"/>
        </w:rPr>
        <w:t>письму приводится текст проекта этого Вопроса МСЭ-R</w:t>
      </w:r>
      <w:r>
        <w:rPr>
          <w:lang w:val="ru-RU"/>
        </w:rPr>
        <w:t xml:space="preserve">. </w:t>
      </w:r>
    </w:p>
    <w:p w:rsidR="00E0094F" w:rsidRPr="00E0094F" w:rsidRDefault="004514C4" w:rsidP="004514C4">
      <w:pPr>
        <w:rPr>
          <w:lang w:val="ru-RU"/>
        </w:rPr>
      </w:pPr>
      <w:r>
        <w:rPr>
          <w:lang w:val="ru-RU"/>
        </w:rPr>
        <w:t>С учетом положений п. </w:t>
      </w:r>
      <w:r w:rsidR="00E0094F" w:rsidRPr="00E0094F">
        <w:rPr>
          <w:lang w:val="ru-RU"/>
        </w:rPr>
        <w:t>3.1.2 Резолюции МСЭ</w:t>
      </w:r>
      <w:r>
        <w:rPr>
          <w:lang w:val="ru-RU"/>
        </w:rPr>
        <w:t>-</w:t>
      </w:r>
      <w:r w:rsidR="00E0094F" w:rsidRPr="00E0094F">
        <w:rPr>
          <w:lang w:val="ru-RU"/>
        </w:rPr>
        <w:t xml:space="preserve">R 1-6 просим Государства-Члены проинформировать </w:t>
      </w:r>
      <w:r w:rsidR="00E0094F" w:rsidRPr="00E0094F">
        <w:rPr>
          <w:cs/>
          <w:lang w:val="ru-RU"/>
        </w:rPr>
        <w:t>‎</w:t>
      </w:r>
      <w:r w:rsidR="00E0094F" w:rsidRPr="00E0094F">
        <w:rPr>
          <w:lang w:val="ru-RU"/>
        </w:rPr>
        <w:t>секретариат (</w:t>
      </w:r>
      <w:hyperlink r:id="rId9" w:history="1">
        <w:r w:rsidR="00643B91" w:rsidRPr="00C55C56">
          <w:rPr>
            <w:rStyle w:val="Hyperlink"/>
          </w:rPr>
          <w:t>brsgd@itu.int</w:t>
        </w:r>
      </w:hyperlink>
      <w:r w:rsidR="00E0094F" w:rsidRPr="00E0094F">
        <w:rPr>
          <w:lang w:val="ru-RU"/>
        </w:rPr>
        <w:t xml:space="preserve">) до </w:t>
      </w:r>
      <w:r w:rsidR="00E0094F" w:rsidRPr="00643B91">
        <w:rPr>
          <w:u w:val="single"/>
          <w:lang w:val="ru-RU"/>
        </w:rPr>
        <w:t>30 октября 2013 года</w:t>
      </w:r>
      <w:r w:rsidR="00E0094F" w:rsidRPr="00E0094F">
        <w:rPr>
          <w:lang w:val="ru-RU"/>
        </w:rPr>
        <w:t xml:space="preserve"> о том, утверждают они или не утверждают </w:t>
      </w:r>
      <w:r w:rsidR="00E0094F" w:rsidRPr="00E0094F">
        <w:rPr>
          <w:cs/>
          <w:lang w:val="ru-RU"/>
        </w:rPr>
        <w:t>‎</w:t>
      </w:r>
      <w:r w:rsidR="00E0094F" w:rsidRPr="00E0094F">
        <w:rPr>
          <w:lang w:val="ru-RU"/>
        </w:rPr>
        <w:t>изложенн</w:t>
      </w:r>
      <w:r w:rsidR="00E0094F">
        <w:rPr>
          <w:lang w:val="ru-RU"/>
        </w:rPr>
        <w:t>о</w:t>
      </w:r>
      <w:r w:rsidR="00E0094F" w:rsidRPr="00E0094F">
        <w:rPr>
          <w:lang w:val="ru-RU"/>
        </w:rPr>
        <w:t>е выше предложени</w:t>
      </w:r>
      <w:r w:rsidR="00E0094F">
        <w:rPr>
          <w:lang w:val="ru-RU"/>
        </w:rPr>
        <w:t>е</w:t>
      </w:r>
      <w:r w:rsidR="00E0094F" w:rsidRPr="00E0094F">
        <w:rPr>
          <w:lang w:val="ru-RU"/>
        </w:rPr>
        <w:t xml:space="preserve">. </w:t>
      </w:r>
      <w:r w:rsidR="00E0094F" w:rsidRPr="00E0094F">
        <w:rPr>
          <w:cs/>
          <w:lang w:val="ru-RU"/>
        </w:rPr>
        <w:t>‎</w:t>
      </w:r>
    </w:p>
    <w:p w:rsidR="00E0094F" w:rsidRDefault="00E0094F" w:rsidP="004514C4">
      <w:pPr>
        <w:rPr>
          <w:rtl/>
          <w:cs/>
          <w:lang w:val="ru-RU"/>
        </w:rPr>
      </w:pPr>
      <w:r w:rsidRPr="00E0094F">
        <w:rPr>
          <w:lang w:val="ru-RU"/>
        </w:rPr>
        <w:t xml:space="preserve">Просим любое Государство-Член, которое возражает против утверждения проекта </w:t>
      </w:r>
      <w:r w:rsidRPr="00E0094F">
        <w:rPr>
          <w:cs/>
          <w:lang w:val="ru-RU"/>
        </w:rPr>
        <w:t>‎</w:t>
      </w:r>
      <w:r w:rsidRPr="00E0094F">
        <w:rPr>
          <w:lang w:val="ru-RU"/>
        </w:rPr>
        <w:t xml:space="preserve">Вопроса, сообщить Директору и Председателю Исследовательской комиссии о причинах такого </w:t>
      </w:r>
      <w:r w:rsidRPr="00E0094F">
        <w:rPr>
          <w:cs/>
          <w:lang w:val="ru-RU"/>
        </w:rPr>
        <w:t>‎</w:t>
      </w:r>
      <w:r w:rsidRPr="00E0094F">
        <w:rPr>
          <w:lang w:val="ru-RU"/>
        </w:rPr>
        <w:t xml:space="preserve">возражения. </w:t>
      </w:r>
      <w:r w:rsidRPr="00E0094F">
        <w:rPr>
          <w:cs/>
          <w:lang w:val="ru-RU"/>
        </w:rPr>
        <w:t>‎</w:t>
      </w:r>
    </w:p>
    <w:p w:rsidR="00705954" w:rsidRPr="00971040" w:rsidRDefault="00705954" w:rsidP="004561AA">
      <w:pPr>
        <w:pageBreakBefore/>
      </w:pPr>
      <w:r>
        <w:rPr>
          <w:lang w:val="ru-RU"/>
        </w:rPr>
        <w:lastRenderedPageBreak/>
        <w:t xml:space="preserve">После упомянутого выше предельного срока о результатах такой консультации будет сообщено в административном циркуляре, и утвержденный Вопрос будет опубликован в ближайшие возможные сроки (см. </w:t>
      </w:r>
      <w:hyperlink r:id="rId10" w:history="1">
        <w:r w:rsidR="004561AA" w:rsidRPr="002A38EC">
          <w:rPr>
            <w:rStyle w:val="Hyperlink"/>
          </w:rPr>
          <w:t>http://www.itu.int/ITU-R/go/que-rsg</w:t>
        </w:r>
        <w:r w:rsidR="004561AA" w:rsidRPr="002A38EC">
          <w:rPr>
            <w:rStyle w:val="Hyperlink"/>
            <w:lang w:val="ru-RU"/>
          </w:rPr>
          <w:t>1</w:t>
        </w:r>
        <w:r w:rsidR="004561AA" w:rsidRPr="002A38EC">
          <w:rPr>
            <w:rStyle w:val="Hyperlink"/>
          </w:rPr>
          <w:t>/en</w:t>
        </w:r>
      </w:hyperlink>
      <w:r w:rsidRPr="00FE7A4D">
        <w:t>)</w:t>
      </w:r>
      <w:r w:rsidRPr="00971040">
        <w:t>.</w:t>
      </w:r>
    </w:p>
    <w:p w:rsidR="00F16076" w:rsidRPr="001F799C" w:rsidRDefault="00F16076" w:rsidP="00705954">
      <w:pPr>
        <w:spacing w:before="1080"/>
        <w:jc w:val="left"/>
        <w:rPr>
          <w:lang w:val="ru-RU"/>
        </w:rPr>
      </w:pPr>
      <w:r w:rsidRPr="001F799C">
        <w:rPr>
          <w:lang w:val="ru-RU"/>
        </w:rPr>
        <w:t>Франсуа Ранси</w:t>
      </w:r>
      <w:r w:rsidRPr="001F799C">
        <w:rPr>
          <w:lang w:val="ru-RU"/>
        </w:rPr>
        <w:br/>
        <w:t xml:space="preserve">Директор </w:t>
      </w:r>
    </w:p>
    <w:p w:rsidR="00F16076" w:rsidRPr="001F799C" w:rsidRDefault="00F16076" w:rsidP="0037031B">
      <w:pPr>
        <w:keepNext/>
        <w:keepLines/>
        <w:widowControl w:val="0"/>
        <w:spacing w:before="1440"/>
        <w:rPr>
          <w:lang w:val="ru-RU"/>
        </w:rPr>
      </w:pPr>
      <w:r w:rsidRPr="001F799C">
        <w:rPr>
          <w:b/>
          <w:bCs/>
          <w:lang w:val="ru-RU"/>
        </w:rPr>
        <w:t>Приложение</w:t>
      </w:r>
      <w:r w:rsidRPr="001F799C">
        <w:rPr>
          <w:lang w:val="ru-RU"/>
        </w:rPr>
        <w:t xml:space="preserve">: </w:t>
      </w:r>
      <w:r w:rsidR="00E97C4B" w:rsidRPr="001F799C">
        <w:rPr>
          <w:lang w:val="ru-RU"/>
        </w:rPr>
        <w:t>1</w:t>
      </w:r>
    </w:p>
    <w:p w:rsidR="00BA6976" w:rsidRPr="001F799C" w:rsidRDefault="00927D35" w:rsidP="00E0094F">
      <w:pPr>
        <w:widowControl w:val="0"/>
        <w:rPr>
          <w:lang w:val="ru-RU"/>
        </w:rPr>
      </w:pPr>
      <w:r w:rsidRPr="001F799C">
        <w:rPr>
          <w:lang w:val="ru-RU"/>
        </w:rPr>
        <w:t>–</w:t>
      </w:r>
      <w:r w:rsidRPr="001F799C">
        <w:rPr>
          <w:lang w:val="ru-RU"/>
        </w:rPr>
        <w:tab/>
        <w:t xml:space="preserve">проект </w:t>
      </w:r>
      <w:r w:rsidR="00E0094F">
        <w:rPr>
          <w:lang w:val="ru-RU"/>
        </w:rPr>
        <w:t xml:space="preserve">одного </w:t>
      </w:r>
      <w:r w:rsidRPr="001F799C">
        <w:rPr>
          <w:lang w:val="ru-RU"/>
        </w:rPr>
        <w:t>нового Вопроса МСЭ-R</w:t>
      </w:r>
    </w:p>
    <w:p w:rsidR="00F16076" w:rsidRPr="001F799C" w:rsidRDefault="00F16076" w:rsidP="00E359D4">
      <w:pPr>
        <w:spacing w:before="7680"/>
        <w:rPr>
          <w:sz w:val="18"/>
          <w:szCs w:val="18"/>
          <w:lang w:val="ru-RU"/>
        </w:rPr>
      </w:pPr>
      <w:r w:rsidRPr="001F799C">
        <w:rPr>
          <w:b/>
          <w:bCs/>
          <w:sz w:val="18"/>
          <w:szCs w:val="18"/>
          <w:lang w:val="ru-RU"/>
        </w:rPr>
        <w:t>Рассылка</w:t>
      </w:r>
      <w:r w:rsidRPr="001F799C">
        <w:rPr>
          <w:sz w:val="18"/>
          <w:szCs w:val="18"/>
          <w:lang w:val="ru-RU"/>
        </w:rPr>
        <w:t>:</w:t>
      </w:r>
    </w:p>
    <w:p w:rsidR="00F16076" w:rsidRPr="001F799C" w:rsidRDefault="00F16076" w:rsidP="001F799C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1F799C">
        <w:rPr>
          <w:sz w:val="18"/>
          <w:szCs w:val="18"/>
          <w:lang w:val="ru-RU"/>
        </w:rPr>
        <w:t>–</w:t>
      </w:r>
      <w:r w:rsidRPr="001F799C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</w:t>
      </w:r>
      <w:r w:rsidR="00C65354" w:rsidRPr="001F799C">
        <w:rPr>
          <w:sz w:val="18"/>
          <w:szCs w:val="18"/>
          <w:lang w:val="ru-RU"/>
        </w:rPr>
        <w:t>принимающим участие</w:t>
      </w:r>
      <w:r w:rsidRPr="001F799C">
        <w:rPr>
          <w:sz w:val="18"/>
          <w:szCs w:val="18"/>
          <w:lang w:val="ru-RU"/>
        </w:rPr>
        <w:t xml:space="preserve"> в работе </w:t>
      </w:r>
      <w:r w:rsidR="00BA6976" w:rsidRPr="001F799C">
        <w:rPr>
          <w:sz w:val="18"/>
          <w:szCs w:val="18"/>
          <w:lang w:val="ru-RU"/>
        </w:rPr>
        <w:t>1</w:t>
      </w:r>
      <w:r w:rsidRPr="001F799C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F16076" w:rsidRPr="001F799C" w:rsidRDefault="00F16076" w:rsidP="00BA6976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1F799C">
        <w:rPr>
          <w:sz w:val="18"/>
          <w:szCs w:val="18"/>
          <w:lang w:val="ru-RU"/>
        </w:rPr>
        <w:t>–</w:t>
      </w:r>
      <w:r w:rsidRPr="001F799C">
        <w:rPr>
          <w:sz w:val="18"/>
          <w:szCs w:val="18"/>
          <w:lang w:val="ru-RU"/>
        </w:rPr>
        <w:tab/>
        <w:t xml:space="preserve">Ассоциированным членам МСЭ-R, </w:t>
      </w:r>
      <w:r w:rsidR="005400A9" w:rsidRPr="001F799C">
        <w:rPr>
          <w:sz w:val="18"/>
          <w:szCs w:val="18"/>
          <w:lang w:val="ru-RU"/>
        </w:rPr>
        <w:t>принимающим участие</w:t>
      </w:r>
      <w:r w:rsidRPr="001F799C">
        <w:rPr>
          <w:sz w:val="18"/>
          <w:szCs w:val="18"/>
          <w:lang w:val="ru-RU"/>
        </w:rPr>
        <w:t xml:space="preserve"> в работе </w:t>
      </w:r>
      <w:r w:rsidR="00BA6976" w:rsidRPr="001F799C">
        <w:rPr>
          <w:sz w:val="18"/>
          <w:szCs w:val="18"/>
          <w:lang w:val="ru-RU"/>
        </w:rPr>
        <w:t>1</w:t>
      </w:r>
      <w:r w:rsidRPr="001F799C">
        <w:rPr>
          <w:sz w:val="18"/>
          <w:szCs w:val="18"/>
          <w:lang w:val="ru-RU"/>
        </w:rPr>
        <w:t>-й Исследовательской комиссии по радиосвязи</w:t>
      </w:r>
    </w:p>
    <w:p w:rsidR="00F16076" w:rsidRPr="001F799C" w:rsidRDefault="00F16076" w:rsidP="005235A1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1F799C">
        <w:rPr>
          <w:sz w:val="18"/>
          <w:szCs w:val="18"/>
          <w:lang w:val="ru-RU"/>
        </w:rPr>
        <w:t>–</w:t>
      </w:r>
      <w:r w:rsidRPr="001F799C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F16076" w:rsidRPr="001F799C" w:rsidRDefault="00F16076" w:rsidP="005235A1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1F799C">
        <w:rPr>
          <w:sz w:val="18"/>
          <w:szCs w:val="18"/>
          <w:lang w:val="ru-RU"/>
        </w:rPr>
        <w:t>–</w:t>
      </w:r>
      <w:r w:rsidRPr="001F799C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F16076" w:rsidRPr="001F799C" w:rsidRDefault="00F16076" w:rsidP="005235A1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1F799C">
        <w:rPr>
          <w:sz w:val="18"/>
          <w:szCs w:val="18"/>
          <w:lang w:val="ru-RU"/>
        </w:rPr>
        <w:t>–</w:t>
      </w:r>
      <w:r w:rsidRPr="001F799C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E0094F" w:rsidRDefault="00F16076" w:rsidP="00E359D4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rFonts w:asciiTheme="minorHAnsi" w:hAnsiTheme="minorHAnsi" w:cs="Times New Roman"/>
          <w:caps/>
          <w:sz w:val="26"/>
          <w:szCs w:val="20"/>
          <w:lang w:val="ru-RU"/>
        </w:rPr>
      </w:pPr>
      <w:r w:rsidRPr="001F799C">
        <w:rPr>
          <w:sz w:val="18"/>
          <w:szCs w:val="18"/>
          <w:lang w:val="ru-RU"/>
        </w:rPr>
        <w:t>–</w:t>
      </w:r>
      <w:r w:rsidRPr="001F799C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bookmarkStart w:id="1" w:name="dtitle1"/>
      <w:bookmarkEnd w:id="1"/>
      <w:r w:rsidR="00E0094F">
        <w:br w:type="page"/>
      </w:r>
    </w:p>
    <w:p w:rsidR="00CF3F9B" w:rsidRPr="001F799C" w:rsidRDefault="00CF3F9B" w:rsidP="001F799C">
      <w:pPr>
        <w:pStyle w:val="AnnexNo"/>
      </w:pPr>
      <w:r w:rsidRPr="001F799C">
        <w:lastRenderedPageBreak/>
        <w:t>ПРИЛОЖЕНИЕ</w:t>
      </w:r>
    </w:p>
    <w:p w:rsidR="00413946" w:rsidRPr="001F799C" w:rsidRDefault="00413946" w:rsidP="002F626C">
      <w:pPr>
        <w:jc w:val="center"/>
        <w:rPr>
          <w:lang w:val="ru-RU"/>
        </w:rPr>
      </w:pPr>
      <w:r w:rsidRPr="001F799C">
        <w:rPr>
          <w:lang w:val="ru-RU"/>
        </w:rPr>
        <w:t xml:space="preserve">(Документ </w:t>
      </w:r>
      <w:r w:rsidR="002F626C" w:rsidRPr="001F799C">
        <w:rPr>
          <w:lang w:val="ru-RU"/>
        </w:rPr>
        <w:t>1</w:t>
      </w:r>
      <w:r w:rsidRPr="001F799C">
        <w:rPr>
          <w:lang w:val="ru-RU"/>
        </w:rPr>
        <w:t>/</w:t>
      </w:r>
      <w:r w:rsidR="002F626C" w:rsidRPr="001F799C">
        <w:rPr>
          <w:lang w:val="ru-RU"/>
        </w:rPr>
        <w:t>73(Rev.1)</w:t>
      </w:r>
      <w:r w:rsidRPr="001F799C">
        <w:rPr>
          <w:lang w:val="ru-RU"/>
        </w:rPr>
        <w:t>)</w:t>
      </w:r>
    </w:p>
    <w:p w:rsidR="00413946" w:rsidRPr="001F799C" w:rsidRDefault="00413946" w:rsidP="00B14C86">
      <w:pPr>
        <w:pStyle w:val="QuestionNo"/>
        <w:rPr>
          <w:lang w:val="ru-RU"/>
        </w:rPr>
      </w:pPr>
      <w:r w:rsidRPr="001F799C">
        <w:rPr>
          <w:lang w:val="ru-RU"/>
        </w:rPr>
        <w:t xml:space="preserve">ПРОЕКТ </w:t>
      </w:r>
      <w:r w:rsidR="002F626C" w:rsidRPr="001F799C">
        <w:rPr>
          <w:lang w:val="ru-RU"/>
        </w:rPr>
        <w:t xml:space="preserve">НОВОГО </w:t>
      </w:r>
      <w:r w:rsidRPr="00B14C86">
        <w:t>ВОПРОСА</w:t>
      </w:r>
      <w:r w:rsidRPr="001F799C">
        <w:rPr>
          <w:lang w:val="ru-RU"/>
        </w:rPr>
        <w:t xml:space="preserve"> мсэ-r </w:t>
      </w:r>
      <w:r w:rsidR="002F626C" w:rsidRPr="001F799C">
        <w:rPr>
          <w:szCs w:val="26"/>
          <w:lang w:val="ru-RU" w:eastAsia="ja-JP"/>
        </w:rPr>
        <w:t>[th</w:t>
      </w:r>
      <w:r w:rsidR="003C2A71" w:rsidRPr="001F799C">
        <w:rPr>
          <w:caps w:val="0"/>
          <w:szCs w:val="26"/>
          <w:lang w:val="ru-RU" w:eastAsia="ja-JP"/>
        </w:rPr>
        <w:t>z</w:t>
      </w:r>
      <w:r w:rsidR="002F626C" w:rsidRPr="001F799C">
        <w:rPr>
          <w:szCs w:val="26"/>
          <w:lang w:val="ru-RU" w:eastAsia="ja-JP"/>
        </w:rPr>
        <w:t>]/1</w:t>
      </w:r>
      <w:r w:rsidR="001F799C" w:rsidRPr="001F799C">
        <w:rPr>
          <w:rStyle w:val="FootnoteReference"/>
          <w:rFonts w:asciiTheme="majorBidi" w:hAnsiTheme="majorBidi" w:cstheme="majorBidi"/>
          <w:sz w:val="16"/>
          <w:szCs w:val="16"/>
          <w:lang w:val="ru-RU"/>
        </w:rPr>
        <w:footnoteReference w:customMarkFollows="1" w:id="1"/>
        <w:t>*</w:t>
      </w:r>
    </w:p>
    <w:p w:rsidR="00413946" w:rsidRPr="001F799C" w:rsidRDefault="00D17D96" w:rsidP="00B14C86">
      <w:pPr>
        <w:pStyle w:val="Questiontitle"/>
        <w:rPr>
          <w:lang w:val="ru-RU"/>
        </w:rPr>
      </w:pPr>
      <w:r w:rsidRPr="001F799C">
        <w:rPr>
          <w:lang w:val="ru-RU" w:eastAsia="ja-JP"/>
        </w:rPr>
        <w:t xml:space="preserve">Технические и </w:t>
      </w:r>
      <w:r w:rsidRPr="00B14C86">
        <w:t>эксплуатационные</w:t>
      </w:r>
      <w:r w:rsidRPr="001F799C">
        <w:rPr>
          <w:lang w:val="ru-RU" w:eastAsia="ja-JP"/>
        </w:rPr>
        <w:t xml:space="preserve"> характеристики </w:t>
      </w:r>
      <w:r w:rsidR="00B83AD1" w:rsidRPr="001F799C">
        <w:rPr>
          <w:lang w:val="ru-RU" w:eastAsia="ja-JP"/>
        </w:rPr>
        <w:t>активных служб,</w:t>
      </w:r>
      <w:r w:rsidR="00783CB4" w:rsidRPr="001F799C">
        <w:rPr>
          <w:lang w:val="ru-RU" w:eastAsia="ja-JP"/>
        </w:rPr>
        <w:br/>
      </w:r>
      <w:r w:rsidR="00B83AD1" w:rsidRPr="001F799C">
        <w:rPr>
          <w:lang w:val="ru-RU" w:eastAsia="ja-JP"/>
        </w:rPr>
        <w:t xml:space="preserve">работающих в </w:t>
      </w:r>
      <w:r w:rsidR="001F799C" w:rsidRPr="001F799C">
        <w:rPr>
          <w:lang w:val="ru-RU" w:eastAsia="ja-JP"/>
        </w:rPr>
        <w:t>полосе</w:t>
      </w:r>
      <w:r w:rsidR="00783CB4" w:rsidRPr="001F799C">
        <w:rPr>
          <w:lang w:val="ru-RU" w:eastAsia="ja-JP"/>
        </w:rPr>
        <w:t xml:space="preserve"> 275</w:t>
      </w:r>
      <w:r w:rsidR="00B83AD1" w:rsidRPr="001F799C">
        <w:rPr>
          <w:lang w:val="ru-RU" w:eastAsia="ja-JP"/>
        </w:rPr>
        <w:t>–1</w:t>
      </w:r>
      <w:r w:rsidR="00783CB4" w:rsidRPr="001F799C">
        <w:rPr>
          <w:lang w:val="ru-RU" w:eastAsia="ja-JP"/>
        </w:rPr>
        <w:t>000</w:t>
      </w:r>
      <w:r w:rsidR="00B83AD1" w:rsidRPr="001F799C">
        <w:rPr>
          <w:lang w:val="ru-RU" w:eastAsia="ja-JP"/>
        </w:rPr>
        <w:t> ГГц</w:t>
      </w:r>
    </w:p>
    <w:p w:rsidR="00413946" w:rsidRPr="001F799C" w:rsidRDefault="00413946" w:rsidP="00B14C86">
      <w:pPr>
        <w:pStyle w:val="Normalaftertitle"/>
      </w:pPr>
      <w:r w:rsidRPr="001F799C">
        <w:t xml:space="preserve">Ассамблея </w:t>
      </w:r>
      <w:r w:rsidRPr="00B14C86">
        <w:t>радиосвязи</w:t>
      </w:r>
      <w:r w:rsidRPr="001F799C">
        <w:t xml:space="preserve"> МСЭ,</w:t>
      </w:r>
    </w:p>
    <w:p w:rsidR="00413946" w:rsidRPr="001F799C" w:rsidRDefault="00413946" w:rsidP="00B14C86">
      <w:pPr>
        <w:pStyle w:val="Call"/>
        <w:rPr>
          <w:lang w:val="ru-RU"/>
        </w:rPr>
      </w:pPr>
      <w:r w:rsidRPr="00B14C86">
        <w:t>учитывая</w:t>
      </w:r>
      <w:r w:rsidRPr="00B14C86">
        <w:rPr>
          <w:i w:val="0"/>
          <w:iCs/>
        </w:rPr>
        <w:t>,</w:t>
      </w:r>
    </w:p>
    <w:p w:rsidR="007C3BC7" w:rsidRPr="001F799C" w:rsidRDefault="007C3BC7" w:rsidP="00B14C86">
      <w:pPr>
        <w:rPr>
          <w:lang w:val="ru-RU" w:eastAsia="ja-JP"/>
        </w:rPr>
      </w:pPr>
      <w:r w:rsidRPr="001F799C">
        <w:rPr>
          <w:i/>
          <w:iCs/>
          <w:lang w:val="ru-RU" w:eastAsia="ja-JP"/>
        </w:rPr>
        <w:t>a)</w:t>
      </w:r>
      <w:r w:rsidRPr="001F799C">
        <w:rPr>
          <w:lang w:val="ru-RU" w:eastAsia="ja-JP"/>
        </w:rPr>
        <w:tab/>
      </w:r>
      <w:r w:rsidR="007E7719" w:rsidRPr="001F799C">
        <w:rPr>
          <w:lang w:val="ru-RU" w:eastAsia="ja-JP"/>
        </w:rPr>
        <w:t xml:space="preserve">что Всемирная конференция радиосвязи </w:t>
      </w:r>
      <w:r w:rsidRPr="001F799C">
        <w:rPr>
          <w:lang w:val="ru-RU" w:eastAsia="ja-JP"/>
        </w:rPr>
        <w:t>2012</w:t>
      </w:r>
      <w:r w:rsidR="007E7719" w:rsidRPr="001F799C">
        <w:rPr>
          <w:lang w:val="ru-RU" w:eastAsia="ja-JP"/>
        </w:rPr>
        <w:t> года</w:t>
      </w:r>
      <w:r w:rsidRPr="001F799C">
        <w:rPr>
          <w:lang w:val="ru-RU" w:eastAsia="ja-JP"/>
        </w:rPr>
        <w:t xml:space="preserve"> (</w:t>
      </w:r>
      <w:r w:rsidR="007E7719" w:rsidRPr="001F799C">
        <w:rPr>
          <w:lang w:val="ru-RU" w:eastAsia="ja-JP"/>
        </w:rPr>
        <w:t>ВКР</w:t>
      </w:r>
      <w:r w:rsidRPr="001F799C">
        <w:rPr>
          <w:lang w:val="ru-RU" w:eastAsia="ja-JP"/>
        </w:rPr>
        <w:t xml:space="preserve">-12) </w:t>
      </w:r>
      <w:r w:rsidR="007E7719" w:rsidRPr="001F799C">
        <w:rPr>
          <w:lang w:val="ru-RU" w:eastAsia="ja-JP"/>
        </w:rPr>
        <w:t>внесла изменения в п</w:t>
      </w:r>
      <w:r w:rsidRPr="001F799C">
        <w:rPr>
          <w:lang w:val="ru-RU" w:eastAsia="ja-JP"/>
        </w:rPr>
        <w:t>. </w:t>
      </w:r>
      <w:r w:rsidRPr="001F799C">
        <w:rPr>
          <w:b/>
          <w:bCs/>
          <w:lang w:val="ru-RU" w:eastAsia="ja-JP"/>
        </w:rPr>
        <w:t>5.565</w:t>
      </w:r>
      <w:r w:rsidRPr="001F799C">
        <w:rPr>
          <w:lang w:val="ru-RU" w:eastAsia="ja-JP"/>
        </w:rPr>
        <w:t xml:space="preserve"> </w:t>
      </w:r>
      <w:r w:rsidR="001D2F34" w:rsidRPr="001F799C">
        <w:rPr>
          <w:lang w:val="ru-RU" w:eastAsia="ja-JP"/>
        </w:rPr>
        <w:t>Регламента радиосвязи и определила использование диапазона</w:t>
      </w:r>
      <w:r w:rsidRPr="001F799C">
        <w:rPr>
          <w:lang w:val="ru-RU" w:eastAsia="ja-JP"/>
        </w:rPr>
        <w:t xml:space="preserve"> 275</w:t>
      </w:r>
      <w:r w:rsidR="001D2F34" w:rsidRPr="001F799C">
        <w:rPr>
          <w:lang w:val="ru-RU" w:eastAsia="ja-JP"/>
        </w:rPr>
        <w:t>–1</w:t>
      </w:r>
      <w:r w:rsidRPr="001F799C">
        <w:rPr>
          <w:lang w:val="ru-RU" w:eastAsia="ja-JP"/>
        </w:rPr>
        <w:t>000</w:t>
      </w:r>
      <w:r w:rsidR="001D2F34" w:rsidRPr="001F799C">
        <w:rPr>
          <w:lang w:val="ru-RU" w:eastAsia="ja-JP"/>
        </w:rPr>
        <w:t xml:space="preserve"> ГГц пассивными и активными службами</w:t>
      </w:r>
      <w:r w:rsidRPr="001F799C">
        <w:rPr>
          <w:lang w:val="ru-RU" w:eastAsia="ja-JP"/>
        </w:rPr>
        <w:t>;</w:t>
      </w:r>
    </w:p>
    <w:p w:rsidR="007C3BC7" w:rsidRPr="001F799C" w:rsidRDefault="007C3BC7" w:rsidP="00B14C86">
      <w:pPr>
        <w:rPr>
          <w:lang w:val="ru-RU"/>
        </w:rPr>
      </w:pPr>
      <w:r w:rsidRPr="001F799C">
        <w:rPr>
          <w:i/>
          <w:iCs/>
          <w:lang w:val="ru-RU" w:eastAsia="ja-JP"/>
        </w:rPr>
        <w:t>b)</w:t>
      </w:r>
      <w:r w:rsidRPr="001F799C">
        <w:rPr>
          <w:lang w:val="ru-RU" w:eastAsia="ja-JP"/>
        </w:rPr>
        <w:tab/>
      </w:r>
      <w:r w:rsidR="006008DA" w:rsidRPr="001F799C">
        <w:rPr>
          <w:lang w:val="ru-RU"/>
        </w:rPr>
        <w:t xml:space="preserve">что администрациям, желающим предоставить частоты в диапазоне 275–1000 ГГц для применений активных служб, настоятельно предлагается принимать все практически возможные меры для </w:t>
      </w:r>
      <w:r w:rsidR="006008DA" w:rsidRPr="001F799C">
        <w:rPr>
          <w:lang w:val="ru-RU" w:eastAsia="ja-JP"/>
        </w:rPr>
        <w:t>защиты</w:t>
      </w:r>
      <w:r w:rsidR="006008DA" w:rsidRPr="001F799C">
        <w:rPr>
          <w:lang w:val="ru-RU"/>
        </w:rPr>
        <w:t xml:space="preserve"> этих пассивных служб от вредных помех</w:t>
      </w:r>
      <w:r w:rsidRPr="001F799C">
        <w:rPr>
          <w:lang w:val="ru-RU"/>
        </w:rPr>
        <w:t>;</w:t>
      </w:r>
    </w:p>
    <w:p w:rsidR="007C3BC7" w:rsidRPr="001F799C" w:rsidRDefault="007C3BC7" w:rsidP="00B14C86">
      <w:pPr>
        <w:rPr>
          <w:lang w:val="ru-RU" w:eastAsia="ja-JP"/>
        </w:rPr>
      </w:pPr>
      <w:r w:rsidRPr="001F799C">
        <w:rPr>
          <w:i/>
          <w:iCs/>
          <w:lang w:val="ru-RU" w:eastAsia="ja-JP"/>
        </w:rPr>
        <w:t>c)</w:t>
      </w:r>
      <w:r w:rsidRPr="001F799C">
        <w:rPr>
          <w:lang w:val="ru-RU"/>
        </w:rPr>
        <w:tab/>
      </w:r>
      <w:r w:rsidR="00964228" w:rsidRPr="001F799C">
        <w:rPr>
          <w:lang w:val="ru-RU"/>
        </w:rPr>
        <w:t>что исследования технических и эксплуатационных характеристик сетей фиксированной спутниковой службы, работающ</w:t>
      </w:r>
      <w:r w:rsidR="00FF1B09" w:rsidRPr="001F799C">
        <w:rPr>
          <w:lang w:val="ru-RU"/>
        </w:rPr>
        <w:t>их</w:t>
      </w:r>
      <w:r w:rsidR="00964228" w:rsidRPr="001F799C">
        <w:rPr>
          <w:lang w:val="ru-RU"/>
        </w:rPr>
        <w:t xml:space="preserve"> на частот</w:t>
      </w:r>
      <w:r w:rsidR="00FF1B09" w:rsidRPr="001F799C">
        <w:rPr>
          <w:lang w:val="ru-RU"/>
        </w:rPr>
        <w:t>ах</w:t>
      </w:r>
      <w:r w:rsidR="00964228" w:rsidRPr="001F799C">
        <w:rPr>
          <w:lang w:val="ru-RU"/>
        </w:rPr>
        <w:t xml:space="preserve"> выше 275 ГГц, проводятся 4-й Исследовательской комиссией</w:t>
      </w:r>
      <w:r w:rsidRPr="001F799C">
        <w:rPr>
          <w:lang w:val="ru-RU" w:eastAsia="ja-JP"/>
        </w:rPr>
        <w:t>;</w:t>
      </w:r>
    </w:p>
    <w:p w:rsidR="007C3BC7" w:rsidRPr="001F799C" w:rsidRDefault="007C3BC7" w:rsidP="00B14C86">
      <w:pPr>
        <w:rPr>
          <w:lang w:val="ru-RU" w:eastAsia="ja-JP"/>
        </w:rPr>
      </w:pPr>
      <w:r w:rsidRPr="001F799C">
        <w:rPr>
          <w:i/>
          <w:iCs/>
          <w:lang w:val="ru-RU" w:eastAsia="ja-JP"/>
        </w:rPr>
        <w:t>d)</w:t>
      </w:r>
      <w:r w:rsidRPr="001F799C">
        <w:rPr>
          <w:lang w:val="ru-RU"/>
        </w:rPr>
        <w:tab/>
      </w:r>
      <w:r w:rsidR="00E237CA" w:rsidRPr="001F799C">
        <w:rPr>
          <w:lang w:val="ru-RU" w:eastAsia="ja-JP"/>
        </w:rPr>
        <w:t>что</w:t>
      </w:r>
      <w:r w:rsidR="00E237CA" w:rsidRPr="001F799C">
        <w:rPr>
          <w:lang w:val="ru-RU"/>
        </w:rPr>
        <w:t xml:space="preserve"> исследования технических и эксплуатационных характеристик применений научных служб</w:t>
      </w:r>
      <w:r w:rsidR="00057D97" w:rsidRPr="001F799C">
        <w:rPr>
          <w:lang w:val="ru-RU"/>
        </w:rPr>
        <w:t xml:space="preserve">, работающих на частотах выше </w:t>
      </w:r>
      <w:r w:rsidRPr="001F799C">
        <w:rPr>
          <w:lang w:val="ru-RU" w:eastAsia="ja-JP"/>
        </w:rPr>
        <w:t>275</w:t>
      </w:r>
      <w:r w:rsidR="00FF1B09" w:rsidRPr="001F799C">
        <w:rPr>
          <w:lang w:val="ru-RU" w:eastAsia="ja-JP"/>
        </w:rPr>
        <w:t> </w:t>
      </w:r>
      <w:r w:rsidR="00057D97" w:rsidRPr="001F799C">
        <w:rPr>
          <w:lang w:val="ru-RU" w:eastAsia="ja-JP"/>
        </w:rPr>
        <w:t>ГГц</w:t>
      </w:r>
      <w:r w:rsidR="00FF1B09" w:rsidRPr="001F799C">
        <w:rPr>
          <w:lang w:val="ru-RU" w:eastAsia="ja-JP"/>
        </w:rPr>
        <w:t xml:space="preserve">, проводятся </w:t>
      </w:r>
      <w:r w:rsidR="00FF1B09" w:rsidRPr="001F799C">
        <w:rPr>
          <w:lang w:val="ru-RU"/>
        </w:rPr>
        <w:t>7-й Исследовательской комиссией</w:t>
      </w:r>
      <w:r w:rsidRPr="001F799C">
        <w:rPr>
          <w:lang w:val="ru-RU"/>
        </w:rPr>
        <w:t>;</w:t>
      </w:r>
    </w:p>
    <w:p w:rsidR="007C3BC7" w:rsidRPr="001F799C" w:rsidRDefault="007C3BC7" w:rsidP="00B14C86">
      <w:pPr>
        <w:rPr>
          <w:lang w:val="ru-RU"/>
        </w:rPr>
      </w:pPr>
      <w:r w:rsidRPr="001F799C">
        <w:rPr>
          <w:i/>
          <w:iCs/>
          <w:lang w:val="ru-RU" w:eastAsia="ja-JP"/>
        </w:rPr>
        <w:t>e)</w:t>
      </w:r>
      <w:r w:rsidRPr="001F799C">
        <w:rPr>
          <w:lang w:val="ru-RU"/>
        </w:rPr>
        <w:tab/>
      </w:r>
      <w:r w:rsidR="00FF1B09" w:rsidRPr="001F799C">
        <w:rPr>
          <w:lang w:val="ru-RU" w:eastAsia="ja-JP"/>
        </w:rPr>
        <w:t>что</w:t>
      </w:r>
      <w:r w:rsidR="00FF1B09" w:rsidRPr="001F799C">
        <w:rPr>
          <w:lang w:val="ru-RU"/>
        </w:rPr>
        <w:t xml:space="preserve"> исследовани</w:t>
      </w:r>
      <w:r w:rsidR="001F799C" w:rsidRPr="001F799C">
        <w:rPr>
          <w:lang w:val="ru-RU"/>
        </w:rPr>
        <w:t>я</w:t>
      </w:r>
      <w:r w:rsidR="00FF1B09" w:rsidRPr="001F799C">
        <w:rPr>
          <w:lang w:val="ru-RU"/>
        </w:rPr>
        <w:t xml:space="preserve"> </w:t>
      </w:r>
      <w:r w:rsidR="00FF1B09" w:rsidRPr="001F799C">
        <w:rPr>
          <w:color w:val="000000"/>
          <w:lang w:val="ru-RU"/>
        </w:rPr>
        <w:t>данных о распространении, необходимых для планирования систем радиосвязи, работающих на частотах выше 275 ГГц</w:t>
      </w:r>
      <w:r w:rsidR="00FF1B09" w:rsidRPr="001F799C">
        <w:rPr>
          <w:lang w:val="ru-RU" w:eastAsia="ja-JP"/>
        </w:rPr>
        <w:t xml:space="preserve">, проводятся </w:t>
      </w:r>
      <w:r w:rsidR="00FF1B09" w:rsidRPr="001F799C">
        <w:rPr>
          <w:lang w:val="ru-RU"/>
        </w:rPr>
        <w:t>3-й Исследовательской комиссией</w:t>
      </w:r>
      <w:r w:rsidRPr="001F799C">
        <w:rPr>
          <w:lang w:val="ru-RU"/>
        </w:rPr>
        <w:t>;</w:t>
      </w:r>
    </w:p>
    <w:p w:rsidR="007C3BC7" w:rsidRPr="001F799C" w:rsidRDefault="007C3BC7" w:rsidP="00B14C86">
      <w:pPr>
        <w:rPr>
          <w:lang w:val="ru-RU"/>
        </w:rPr>
      </w:pPr>
      <w:r w:rsidRPr="001F799C">
        <w:rPr>
          <w:i/>
          <w:iCs/>
          <w:lang w:val="ru-RU" w:eastAsia="ja-JP"/>
        </w:rPr>
        <w:t>f)</w:t>
      </w:r>
      <w:r w:rsidRPr="001F799C">
        <w:rPr>
          <w:lang w:val="ru-RU"/>
        </w:rPr>
        <w:tab/>
      </w:r>
      <w:r w:rsidR="00E00C2E" w:rsidRPr="001F799C">
        <w:rPr>
          <w:lang w:val="ru-RU" w:eastAsia="ja-JP"/>
        </w:rPr>
        <w:t>что</w:t>
      </w:r>
      <w:r w:rsidR="00E00C2E" w:rsidRPr="001F799C">
        <w:rPr>
          <w:lang w:val="ru-RU"/>
        </w:rPr>
        <w:t xml:space="preserve"> на частотах выше </w:t>
      </w:r>
      <w:r w:rsidRPr="001F799C">
        <w:rPr>
          <w:lang w:val="ru-RU"/>
        </w:rPr>
        <w:t>275</w:t>
      </w:r>
      <w:r w:rsidR="00E00C2E" w:rsidRPr="001F799C">
        <w:rPr>
          <w:lang w:val="ru-RU"/>
        </w:rPr>
        <w:t> </w:t>
      </w:r>
      <w:r w:rsidR="00BE1424" w:rsidRPr="001F799C">
        <w:rPr>
          <w:lang w:val="ru-RU"/>
        </w:rPr>
        <w:t>ГГц совместное использование ча</w:t>
      </w:r>
      <w:r w:rsidR="00E00C2E" w:rsidRPr="001F799C">
        <w:rPr>
          <w:lang w:val="ru-RU"/>
        </w:rPr>
        <w:t>с</w:t>
      </w:r>
      <w:r w:rsidR="00BE1424" w:rsidRPr="001F799C">
        <w:rPr>
          <w:lang w:val="ru-RU"/>
        </w:rPr>
        <w:t>т</w:t>
      </w:r>
      <w:r w:rsidR="00E00C2E" w:rsidRPr="001F799C">
        <w:rPr>
          <w:lang w:val="ru-RU"/>
        </w:rPr>
        <w:t xml:space="preserve">от службами не </w:t>
      </w:r>
      <w:r w:rsidR="00BE1424" w:rsidRPr="001F799C">
        <w:rPr>
          <w:lang w:val="ru-RU"/>
        </w:rPr>
        <w:t>исключается</w:t>
      </w:r>
      <w:r w:rsidRPr="001F799C">
        <w:rPr>
          <w:lang w:val="ru-RU"/>
        </w:rPr>
        <w:t>;</w:t>
      </w:r>
    </w:p>
    <w:p w:rsidR="007C3BC7" w:rsidRPr="001F799C" w:rsidRDefault="00927D35" w:rsidP="00B14C86">
      <w:pPr>
        <w:rPr>
          <w:lang w:val="ru-RU" w:eastAsia="ja-JP"/>
        </w:rPr>
      </w:pPr>
      <w:r w:rsidRPr="001F799C">
        <w:rPr>
          <w:i/>
          <w:iCs/>
          <w:lang w:val="ru-RU" w:eastAsia="ja-JP"/>
        </w:rPr>
        <w:t>g)</w:t>
      </w:r>
      <w:r w:rsidRPr="001F799C">
        <w:rPr>
          <w:lang w:val="ru-RU"/>
        </w:rPr>
        <w:tab/>
      </w:r>
      <w:r w:rsidRPr="001F799C">
        <w:rPr>
          <w:lang w:val="ru-RU" w:eastAsia="ja-JP"/>
        </w:rPr>
        <w:t>что</w:t>
      </w:r>
      <w:r w:rsidRPr="001F799C">
        <w:rPr>
          <w:lang w:val="ru-RU"/>
        </w:rPr>
        <w:t xml:space="preserve"> Комитет </w:t>
      </w:r>
      <w:r w:rsidRPr="001F799C">
        <w:rPr>
          <w:lang w:val="ru-RU" w:eastAsia="ja-JP"/>
        </w:rPr>
        <w:t xml:space="preserve">IEEE 802 по стандартам LAN/MAN создал в рамках рабочей группы IEEE 802.15 специальную группу по терагерцовым частотам для стандартизации связи на терагерцовых частотах и соответствующих сетевых применений, работающих </w:t>
      </w:r>
      <w:r w:rsidR="00033788" w:rsidRPr="001F799C">
        <w:rPr>
          <w:lang w:val="ru-RU" w:eastAsia="ja-JP"/>
        </w:rPr>
        <w:t>в</w:t>
      </w:r>
      <w:r w:rsidRPr="001F799C">
        <w:rPr>
          <w:lang w:val="ru-RU" w:eastAsia="ja-JP"/>
        </w:rPr>
        <w:t xml:space="preserve"> терагерцовых полосах частот в диапазоне 275</w:t>
      </w:r>
      <w:r w:rsidR="00B14C86">
        <w:rPr>
          <w:lang w:val="ru-RU" w:eastAsia="ja-JP"/>
        </w:rPr>
        <w:sym w:font="Symbol" w:char="F02D"/>
      </w:r>
      <w:r w:rsidRPr="001F799C">
        <w:rPr>
          <w:lang w:val="ru-RU" w:eastAsia="ja-JP"/>
        </w:rPr>
        <w:t>1000 ГГц,</w:t>
      </w:r>
    </w:p>
    <w:p w:rsidR="00104D59" w:rsidRPr="00B14C86" w:rsidRDefault="00104D59" w:rsidP="00B14C86">
      <w:pPr>
        <w:pStyle w:val="Call"/>
      </w:pPr>
      <w:r w:rsidRPr="00B14C86">
        <w:t>признавая</w:t>
      </w:r>
      <w:r w:rsidRPr="00B14C86">
        <w:rPr>
          <w:i w:val="0"/>
          <w:iCs/>
        </w:rPr>
        <w:t>,</w:t>
      </w:r>
    </w:p>
    <w:p w:rsidR="00104D59" w:rsidRPr="001F799C" w:rsidRDefault="00104D59" w:rsidP="00B14C86">
      <w:pPr>
        <w:rPr>
          <w:lang w:val="ru-RU" w:eastAsia="ja-JP"/>
        </w:rPr>
      </w:pPr>
      <w:r w:rsidRPr="001F799C">
        <w:rPr>
          <w:i/>
          <w:iCs/>
          <w:lang w:val="ru-RU" w:eastAsia="ja-JP"/>
        </w:rPr>
        <w:t>a)</w:t>
      </w:r>
      <w:r w:rsidRPr="001F799C">
        <w:rPr>
          <w:lang w:val="ru-RU" w:eastAsia="ja-JP"/>
        </w:rPr>
        <w:tab/>
      </w:r>
      <w:r w:rsidR="0014386F" w:rsidRPr="001F799C">
        <w:rPr>
          <w:lang w:val="ru-RU" w:eastAsia="ja-JP"/>
        </w:rPr>
        <w:t>что в Рекомендации МСЭ-</w:t>
      </w:r>
      <w:r w:rsidRPr="001F799C">
        <w:rPr>
          <w:lang w:val="ru-RU"/>
        </w:rPr>
        <w:t xml:space="preserve">R P.676 </w:t>
      </w:r>
      <w:r w:rsidR="001D1C2F" w:rsidRPr="001F799C">
        <w:rPr>
          <w:lang w:val="ru-RU"/>
        </w:rPr>
        <w:t xml:space="preserve">представлены характеристики распространения </w:t>
      </w:r>
      <w:r w:rsidR="00F6337F" w:rsidRPr="001F799C">
        <w:rPr>
          <w:lang w:val="ru-RU"/>
        </w:rPr>
        <w:t xml:space="preserve">при </w:t>
      </w:r>
      <w:r w:rsidR="001D1C2F" w:rsidRPr="001F799C">
        <w:rPr>
          <w:lang w:val="ru-RU"/>
        </w:rPr>
        <w:t>затухани</w:t>
      </w:r>
      <w:r w:rsidR="00F6337F" w:rsidRPr="001F799C">
        <w:rPr>
          <w:lang w:val="ru-RU"/>
        </w:rPr>
        <w:t>и</w:t>
      </w:r>
      <w:r w:rsidR="001D1C2F" w:rsidRPr="001F799C">
        <w:rPr>
          <w:lang w:val="ru-RU"/>
        </w:rPr>
        <w:t xml:space="preserve"> в атмосферных газах</w:t>
      </w:r>
      <w:r w:rsidRPr="001F799C">
        <w:rPr>
          <w:lang w:val="ru-RU"/>
        </w:rPr>
        <w:t>;</w:t>
      </w:r>
    </w:p>
    <w:p w:rsidR="00104D59" w:rsidRPr="001F799C" w:rsidRDefault="00104D59" w:rsidP="00B14C86">
      <w:pPr>
        <w:rPr>
          <w:lang w:val="ru-RU"/>
        </w:rPr>
      </w:pPr>
      <w:r w:rsidRPr="001F799C">
        <w:rPr>
          <w:i/>
          <w:iCs/>
          <w:lang w:val="ru-RU" w:eastAsia="ja-JP"/>
        </w:rPr>
        <w:t>b)</w:t>
      </w:r>
      <w:r w:rsidRPr="001F799C">
        <w:rPr>
          <w:lang w:val="ru-RU"/>
        </w:rPr>
        <w:tab/>
      </w:r>
      <w:r w:rsidR="00F6337F" w:rsidRPr="001F799C">
        <w:rPr>
          <w:lang w:val="ru-RU" w:eastAsia="ja-JP"/>
        </w:rPr>
        <w:t>что в Рекомендации МСЭ-</w:t>
      </w:r>
      <w:r w:rsidR="00F6337F" w:rsidRPr="001F799C">
        <w:rPr>
          <w:lang w:val="ru-RU"/>
        </w:rPr>
        <w:t>R</w:t>
      </w:r>
      <w:r w:rsidRPr="001F799C">
        <w:rPr>
          <w:lang w:val="ru-RU"/>
        </w:rPr>
        <w:t xml:space="preserve"> P.838 </w:t>
      </w:r>
      <w:r w:rsidR="00F6337F" w:rsidRPr="001F799C">
        <w:rPr>
          <w:lang w:val="ru-RU"/>
        </w:rPr>
        <w:t xml:space="preserve">представлена </w:t>
      </w:r>
      <w:r w:rsidR="00526D9D" w:rsidRPr="001F799C">
        <w:rPr>
          <w:lang w:val="ru-RU"/>
        </w:rPr>
        <w:t>модель погонного ослабления в дожде</w:t>
      </w:r>
      <w:r w:rsidR="009435D4" w:rsidRPr="001F799C">
        <w:rPr>
          <w:lang w:val="ru-RU"/>
        </w:rPr>
        <w:t>,</w:t>
      </w:r>
      <w:r w:rsidR="00526D9D" w:rsidRPr="001F799C">
        <w:rPr>
          <w:lang w:val="ru-RU"/>
        </w:rPr>
        <w:t xml:space="preserve"> использ</w:t>
      </w:r>
      <w:r w:rsidR="009435D4" w:rsidRPr="001F799C">
        <w:rPr>
          <w:lang w:val="ru-RU"/>
        </w:rPr>
        <w:t>уемая</w:t>
      </w:r>
      <w:r w:rsidR="00526D9D" w:rsidRPr="001F799C">
        <w:rPr>
          <w:lang w:val="ru-RU"/>
        </w:rPr>
        <w:t xml:space="preserve"> в методах прогнозирования</w:t>
      </w:r>
      <w:r w:rsidRPr="001F799C">
        <w:rPr>
          <w:lang w:val="ru-RU"/>
        </w:rPr>
        <w:t>;</w:t>
      </w:r>
    </w:p>
    <w:p w:rsidR="00104D59" w:rsidRPr="001F799C" w:rsidRDefault="00104D59" w:rsidP="00B14C86">
      <w:pPr>
        <w:rPr>
          <w:rFonts w:eastAsia="MS Mincho"/>
          <w:lang w:val="ru-RU" w:eastAsia="ja-JP"/>
        </w:rPr>
      </w:pPr>
      <w:r w:rsidRPr="001F799C">
        <w:rPr>
          <w:i/>
          <w:iCs/>
          <w:lang w:val="ru-RU" w:eastAsia="ja-JP"/>
        </w:rPr>
        <w:t>c)</w:t>
      </w:r>
      <w:r w:rsidRPr="001F799C">
        <w:rPr>
          <w:lang w:val="ru-RU"/>
        </w:rPr>
        <w:tab/>
      </w:r>
      <w:r w:rsidR="00973E1E" w:rsidRPr="001F799C">
        <w:rPr>
          <w:lang w:val="ru-RU" w:eastAsia="ja-JP"/>
        </w:rPr>
        <w:t>что в Рекомендации МСЭ-</w:t>
      </w:r>
      <w:r w:rsidR="00973E1E" w:rsidRPr="001F799C">
        <w:rPr>
          <w:lang w:val="ru-RU"/>
        </w:rPr>
        <w:t>R</w:t>
      </w:r>
      <w:r w:rsidRPr="001F799C">
        <w:rPr>
          <w:lang w:val="ru-RU"/>
        </w:rPr>
        <w:t xml:space="preserve"> P.840 </w:t>
      </w:r>
      <w:r w:rsidR="00973E1E" w:rsidRPr="001F799C">
        <w:rPr>
          <w:lang w:val="ru-RU"/>
        </w:rPr>
        <w:t>представлены характеристики распространения при ослаблении из-за облачности и тумана</w:t>
      </w:r>
      <w:r w:rsidRPr="001F799C">
        <w:rPr>
          <w:lang w:val="ru-RU" w:eastAsia="ja-JP"/>
        </w:rPr>
        <w:t>;</w:t>
      </w:r>
    </w:p>
    <w:p w:rsidR="00104D59" w:rsidRPr="001F799C" w:rsidRDefault="00104D59" w:rsidP="00B14C86">
      <w:pPr>
        <w:rPr>
          <w:lang w:val="ru-RU" w:eastAsia="ja-JP"/>
        </w:rPr>
      </w:pPr>
      <w:r w:rsidRPr="001F799C">
        <w:rPr>
          <w:i/>
          <w:iCs/>
          <w:lang w:val="ru-RU" w:eastAsia="ja-JP"/>
        </w:rPr>
        <w:t>d)</w:t>
      </w:r>
      <w:r w:rsidRPr="001F799C">
        <w:rPr>
          <w:lang w:val="ru-RU" w:eastAsia="ja-JP"/>
        </w:rPr>
        <w:tab/>
      </w:r>
      <w:r w:rsidR="00337F88" w:rsidRPr="001F799C">
        <w:rPr>
          <w:lang w:val="ru-RU" w:eastAsia="ja-JP"/>
        </w:rPr>
        <w:t>что в Отчете МСЭ</w:t>
      </w:r>
      <w:r w:rsidRPr="001F799C">
        <w:rPr>
          <w:lang w:val="ru-RU" w:eastAsia="ja-JP"/>
        </w:rPr>
        <w:t xml:space="preserve">-R RA.2189 </w:t>
      </w:r>
      <w:r w:rsidR="00337F88" w:rsidRPr="001F799C">
        <w:rPr>
          <w:lang w:val="ru-RU" w:eastAsia="ja-JP"/>
        </w:rPr>
        <w:t>представлен</w:t>
      </w:r>
      <w:r w:rsidR="00CD5319" w:rsidRPr="001F799C">
        <w:rPr>
          <w:lang w:val="ru-RU" w:eastAsia="ja-JP"/>
        </w:rPr>
        <w:t>а</w:t>
      </w:r>
      <w:r w:rsidR="00337F88" w:rsidRPr="001F799C">
        <w:rPr>
          <w:lang w:val="ru-RU" w:eastAsia="ja-JP"/>
        </w:rPr>
        <w:t xml:space="preserve"> техническая информация и критерии защиты для любых исследований совместного использования частот активными службами и радиоастрономической службой </w:t>
      </w:r>
      <w:r w:rsidR="00164D01" w:rsidRPr="001F799C">
        <w:rPr>
          <w:lang w:val="ru-RU" w:eastAsia="ja-JP"/>
        </w:rPr>
        <w:t xml:space="preserve">в </w:t>
      </w:r>
      <w:r w:rsidR="001F799C" w:rsidRPr="001F799C">
        <w:rPr>
          <w:lang w:val="ru-RU" w:eastAsia="ja-JP"/>
        </w:rPr>
        <w:t>полосе</w:t>
      </w:r>
      <w:r w:rsidR="00164D01" w:rsidRPr="001F799C">
        <w:rPr>
          <w:lang w:val="ru-RU" w:eastAsia="ja-JP"/>
        </w:rPr>
        <w:t xml:space="preserve"> частот </w:t>
      </w:r>
      <w:r w:rsidRPr="001F799C">
        <w:rPr>
          <w:lang w:val="ru-RU" w:eastAsia="ja-JP"/>
        </w:rPr>
        <w:t>275</w:t>
      </w:r>
      <w:r w:rsidR="00164D01" w:rsidRPr="001F799C">
        <w:rPr>
          <w:lang w:val="ru-RU" w:eastAsia="ja-JP"/>
        </w:rPr>
        <w:t>–3</w:t>
      </w:r>
      <w:r w:rsidRPr="001F799C">
        <w:rPr>
          <w:lang w:val="ru-RU" w:eastAsia="ja-JP"/>
        </w:rPr>
        <w:t>000</w:t>
      </w:r>
      <w:r w:rsidR="00164D01" w:rsidRPr="001F799C">
        <w:rPr>
          <w:lang w:val="ru-RU" w:eastAsia="ja-JP"/>
        </w:rPr>
        <w:t> ГГц</w:t>
      </w:r>
      <w:r w:rsidRPr="001F799C">
        <w:rPr>
          <w:lang w:val="ru-RU" w:eastAsia="ja-JP"/>
        </w:rPr>
        <w:t>,</w:t>
      </w:r>
    </w:p>
    <w:p w:rsidR="00AD5A32" w:rsidRDefault="00AD5A3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ajorBidi" w:hAnsiTheme="majorBidi" w:cstheme="majorBidi"/>
          <w:i/>
          <w:lang w:val="ru-RU"/>
        </w:rPr>
      </w:pPr>
      <w:r>
        <w:rPr>
          <w:rFonts w:asciiTheme="majorBidi" w:hAnsiTheme="majorBidi" w:cstheme="majorBidi"/>
          <w:lang w:val="ru-RU"/>
        </w:rPr>
        <w:br w:type="page"/>
      </w:r>
    </w:p>
    <w:p w:rsidR="00413946" w:rsidRPr="001F799C" w:rsidRDefault="00413946" w:rsidP="00B14C86">
      <w:pPr>
        <w:pStyle w:val="Call"/>
        <w:rPr>
          <w:rFonts w:asciiTheme="majorBidi" w:hAnsiTheme="majorBidi" w:cstheme="majorBidi"/>
          <w:lang w:val="ru-RU"/>
        </w:rPr>
      </w:pPr>
      <w:r w:rsidRPr="00B14C86">
        <w:lastRenderedPageBreak/>
        <w:t>решает, что необходимо изучить следующи</w:t>
      </w:r>
      <w:r w:rsidR="00633E9F" w:rsidRPr="00B14C86">
        <w:t>й</w:t>
      </w:r>
      <w:r w:rsidRPr="00B14C86">
        <w:t xml:space="preserve"> Во</w:t>
      </w:r>
      <w:r w:rsidR="00633E9F" w:rsidRPr="00B14C86">
        <w:t>прос</w:t>
      </w:r>
      <w:r w:rsidRPr="00B14C86">
        <w:rPr>
          <w:i w:val="0"/>
          <w:iCs/>
        </w:rPr>
        <w:t>:</w:t>
      </w:r>
    </w:p>
    <w:p w:rsidR="00633E9F" w:rsidRPr="001F799C" w:rsidRDefault="004A7739" w:rsidP="00B14C86">
      <w:pPr>
        <w:rPr>
          <w:lang w:val="ru-RU" w:eastAsia="ja-JP"/>
        </w:rPr>
      </w:pPr>
      <w:r w:rsidRPr="001F799C">
        <w:rPr>
          <w:lang w:val="ru-RU" w:eastAsia="ja-JP"/>
        </w:rPr>
        <w:t xml:space="preserve">Каковы технические и эксплуатационные характеристики активных служб в </w:t>
      </w:r>
      <w:r w:rsidR="001F799C" w:rsidRPr="001F799C">
        <w:rPr>
          <w:lang w:val="ru-RU" w:eastAsia="ja-JP"/>
        </w:rPr>
        <w:t>полосе</w:t>
      </w:r>
      <w:r w:rsidRPr="001F799C">
        <w:rPr>
          <w:lang w:val="ru-RU" w:eastAsia="ja-JP"/>
        </w:rPr>
        <w:t xml:space="preserve"> частот </w:t>
      </w:r>
      <w:r w:rsidR="00633E9F" w:rsidRPr="001F799C">
        <w:rPr>
          <w:lang w:val="ru-RU" w:eastAsia="ja-JP"/>
        </w:rPr>
        <w:t>275</w:t>
      </w:r>
      <w:r w:rsidR="001F799C" w:rsidRPr="001F799C">
        <w:rPr>
          <w:lang w:val="ru-RU" w:eastAsia="ja-JP"/>
        </w:rPr>
        <w:t>−</w:t>
      </w:r>
      <w:r w:rsidR="00633E9F" w:rsidRPr="001F799C">
        <w:rPr>
          <w:lang w:val="ru-RU" w:eastAsia="ja-JP"/>
        </w:rPr>
        <w:t>1000</w:t>
      </w:r>
      <w:r w:rsidRPr="001F799C">
        <w:rPr>
          <w:lang w:val="ru-RU" w:eastAsia="ja-JP"/>
        </w:rPr>
        <w:t> ГГц?</w:t>
      </w:r>
    </w:p>
    <w:p w:rsidR="00413946" w:rsidRPr="00B14C86" w:rsidRDefault="00413946" w:rsidP="00B14C86">
      <w:pPr>
        <w:pStyle w:val="Call"/>
      </w:pPr>
      <w:r w:rsidRPr="00B14C86">
        <w:t>решает далее</w:t>
      </w:r>
      <w:r w:rsidRPr="00B14C86">
        <w:rPr>
          <w:i w:val="0"/>
          <w:iCs/>
        </w:rPr>
        <w:t>,</w:t>
      </w:r>
    </w:p>
    <w:p w:rsidR="00104D59" w:rsidRPr="001F799C" w:rsidRDefault="00104D59" w:rsidP="00B14C86">
      <w:pPr>
        <w:rPr>
          <w:lang w:val="ru-RU" w:eastAsia="ja-JP"/>
        </w:rPr>
      </w:pPr>
      <w:r w:rsidRPr="001F799C">
        <w:rPr>
          <w:bCs/>
          <w:lang w:val="ru-RU" w:eastAsia="ja-JP"/>
        </w:rPr>
        <w:t>1</w:t>
      </w:r>
      <w:r w:rsidRPr="001F799C">
        <w:rPr>
          <w:b/>
          <w:lang w:val="ru-RU" w:eastAsia="ja-JP"/>
        </w:rPr>
        <w:tab/>
      </w:r>
      <w:r w:rsidR="00AD10B8" w:rsidRPr="001F799C">
        <w:rPr>
          <w:bCs/>
          <w:lang w:val="ru-RU" w:eastAsia="ja-JP"/>
        </w:rPr>
        <w:t xml:space="preserve">что исследования </w:t>
      </w:r>
      <w:r w:rsidR="00AD10B8" w:rsidRPr="001F799C">
        <w:rPr>
          <w:lang w:val="ru-RU" w:eastAsia="ja-JP"/>
        </w:rPr>
        <w:t xml:space="preserve">совместного использования частот активными и пассивными службами, а также активными службами должны проводиться с учетом </w:t>
      </w:r>
      <w:r w:rsidR="00CF386D" w:rsidRPr="001F799C">
        <w:rPr>
          <w:lang w:val="ru-RU" w:eastAsia="ja-JP"/>
        </w:rPr>
        <w:t xml:space="preserve">характеристик служб, упомянутых в разделе </w:t>
      </w:r>
      <w:r w:rsidR="00CF386D" w:rsidRPr="001F799C">
        <w:rPr>
          <w:i/>
          <w:iCs/>
          <w:lang w:val="ru-RU" w:eastAsia="ja-JP"/>
        </w:rPr>
        <w:t>решает</w:t>
      </w:r>
      <w:r w:rsidRPr="001F799C">
        <w:rPr>
          <w:lang w:val="ru-RU" w:eastAsia="ja-JP"/>
        </w:rPr>
        <w:t>;</w:t>
      </w:r>
    </w:p>
    <w:p w:rsidR="00104D59" w:rsidRPr="001F799C" w:rsidRDefault="00104D59" w:rsidP="00B14C86">
      <w:pPr>
        <w:rPr>
          <w:b/>
          <w:bCs/>
          <w:lang w:val="ru-RU" w:eastAsia="ja-JP"/>
        </w:rPr>
      </w:pPr>
      <w:r w:rsidRPr="001F799C">
        <w:rPr>
          <w:lang w:val="ru-RU" w:eastAsia="ja-JP"/>
        </w:rPr>
        <w:t>2</w:t>
      </w:r>
      <w:r w:rsidRPr="001F799C">
        <w:rPr>
          <w:b/>
          <w:bCs/>
          <w:lang w:val="ru-RU" w:eastAsia="ja-JP"/>
        </w:rPr>
        <w:tab/>
      </w:r>
      <w:r w:rsidR="007D562A" w:rsidRPr="001F799C">
        <w:rPr>
          <w:lang w:val="ru-RU" w:eastAsia="ja-JP"/>
        </w:rPr>
        <w:t>что результаты исследований</w:t>
      </w:r>
      <w:r w:rsidR="007D562A" w:rsidRPr="001F799C">
        <w:rPr>
          <w:lang w:val="ru-RU"/>
        </w:rPr>
        <w:t xml:space="preserve"> в </w:t>
      </w:r>
      <w:r w:rsidR="001F799C" w:rsidRPr="001F799C">
        <w:rPr>
          <w:lang w:val="ru-RU"/>
        </w:rPr>
        <w:t>полосе</w:t>
      </w:r>
      <w:r w:rsidR="007D562A" w:rsidRPr="001F799C">
        <w:rPr>
          <w:lang w:val="ru-RU"/>
        </w:rPr>
        <w:t xml:space="preserve"> </w:t>
      </w:r>
      <w:r w:rsidRPr="001F799C">
        <w:rPr>
          <w:lang w:val="ru-RU"/>
        </w:rPr>
        <w:t>275</w:t>
      </w:r>
      <w:r w:rsidR="001F799C" w:rsidRPr="001F799C">
        <w:rPr>
          <w:lang w:val="ru-RU" w:eastAsia="ja-JP"/>
        </w:rPr>
        <w:t>−</w:t>
      </w:r>
      <w:r w:rsidR="00A40DC7" w:rsidRPr="001F799C">
        <w:rPr>
          <w:lang w:val="ru-RU" w:eastAsia="ja-JP"/>
        </w:rPr>
        <w:t>1</w:t>
      </w:r>
      <w:r w:rsidRPr="001F799C">
        <w:rPr>
          <w:lang w:val="ru-RU" w:eastAsia="ja-JP"/>
        </w:rPr>
        <w:t>000</w:t>
      </w:r>
      <w:r w:rsidR="00A40DC7" w:rsidRPr="001F799C">
        <w:rPr>
          <w:lang w:val="ru-RU"/>
        </w:rPr>
        <w:t xml:space="preserve"> ГГц следует довести до сведения других </w:t>
      </w:r>
      <w:r w:rsidR="00A40DC7" w:rsidRPr="001F799C">
        <w:rPr>
          <w:lang w:val="ru-RU" w:eastAsia="ja-JP"/>
        </w:rPr>
        <w:t>исследовательских</w:t>
      </w:r>
      <w:r w:rsidR="00A40DC7" w:rsidRPr="001F799C">
        <w:rPr>
          <w:lang w:val="ru-RU"/>
        </w:rPr>
        <w:t xml:space="preserve"> комиссий</w:t>
      </w:r>
      <w:r w:rsidRPr="001F799C">
        <w:rPr>
          <w:lang w:val="ru-RU"/>
        </w:rPr>
        <w:t>;</w:t>
      </w:r>
    </w:p>
    <w:p w:rsidR="00104D59" w:rsidRPr="001F799C" w:rsidRDefault="00104D59" w:rsidP="00B14C86">
      <w:pPr>
        <w:rPr>
          <w:lang w:val="ru-RU" w:eastAsia="ja-JP"/>
        </w:rPr>
      </w:pPr>
      <w:r w:rsidRPr="001F799C">
        <w:rPr>
          <w:lang w:val="ru-RU" w:eastAsia="ja-JP"/>
        </w:rPr>
        <w:t>3</w:t>
      </w:r>
      <w:r w:rsidRPr="001F799C">
        <w:rPr>
          <w:lang w:val="ru-RU"/>
        </w:rPr>
        <w:tab/>
      </w:r>
      <w:r w:rsidR="006A5E3E" w:rsidRPr="001F799C">
        <w:rPr>
          <w:lang w:val="ru-RU"/>
        </w:rPr>
        <w:t>что результаты вышеуказанных исследований следует включить в Рекомендации и/или Отчеты</w:t>
      </w:r>
      <w:r w:rsidRPr="001F799C">
        <w:rPr>
          <w:lang w:val="ru-RU"/>
        </w:rPr>
        <w:t>;</w:t>
      </w:r>
    </w:p>
    <w:p w:rsidR="00104D59" w:rsidRPr="001F799C" w:rsidRDefault="00104D59" w:rsidP="00B14C86">
      <w:pPr>
        <w:rPr>
          <w:lang w:val="ru-RU" w:eastAsia="ja-JP"/>
        </w:rPr>
      </w:pPr>
      <w:r w:rsidRPr="001F799C">
        <w:rPr>
          <w:lang w:val="ru-RU" w:eastAsia="ja-JP"/>
        </w:rPr>
        <w:t>4</w:t>
      </w:r>
      <w:r w:rsidRPr="001F799C">
        <w:rPr>
          <w:lang w:val="ru-RU" w:eastAsia="ja-JP"/>
        </w:rPr>
        <w:tab/>
      </w:r>
      <w:r w:rsidR="00AF2BD6" w:rsidRPr="001F799C">
        <w:rPr>
          <w:lang w:val="ru-RU" w:eastAsia="ja-JP"/>
        </w:rPr>
        <w:t xml:space="preserve">что предварительные результаты исследований следует </w:t>
      </w:r>
      <w:r w:rsidR="00B513D9" w:rsidRPr="001F799C">
        <w:rPr>
          <w:lang w:val="ru-RU" w:eastAsia="ja-JP"/>
        </w:rPr>
        <w:t>получить к</w:t>
      </w:r>
      <w:r w:rsidRPr="001F799C">
        <w:rPr>
          <w:lang w:val="ru-RU" w:eastAsia="ja-JP"/>
        </w:rPr>
        <w:t xml:space="preserve"> 2015</w:t>
      </w:r>
      <w:r w:rsidR="00B513D9" w:rsidRPr="001F799C">
        <w:rPr>
          <w:lang w:val="ru-RU" w:eastAsia="ja-JP"/>
        </w:rPr>
        <w:t> году</w:t>
      </w:r>
      <w:r w:rsidRPr="001F799C">
        <w:rPr>
          <w:lang w:val="ru-RU" w:eastAsia="ja-JP"/>
        </w:rPr>
        <w:t>.</w:t>
      </w:r>
    </w:p>
    <w:p w:rsidR="00413946" w:rsidRPr="001F799C" w:rsidRDefault="00413946" w:rsidP="00B14C86">
      <w:pPr>
        <w:spacing w:before="360"/>
        <w:rPr>
          <w:lang w:val="ru-RU"/>
        </w:rPr>
      </w:pPr>
      <w:r w:rsidRPr="001F799C">
        <w:rPr>
          <w:lang w:val="ru-RU"/>
        </w:rPr>
        <w:t>Катего</w:t>
      </w:r>
      <w:r w:rsidRPr="001F799C">
        <w:rPr>
          <w:lang w:val="ru-RU" w:eastAsia="ja-JP"/>
        </w:rPr>
        <w:t>р</w:t>
      </w:r>
      <w:r w:rsidRPr="001F799C">
        <w:rPr>
          <w:lang w:val="ru-RU"/>
        </w:rPr>
        <w:t>ия: S2</w:t>
      </w:r>
    </w:p>
    <w:p w:rsidR="001F799C" w:rsidRPr="001F799C" w:rsidRDefault="001F799C" w:rsidP="00AD5A32">
      <w:pPr>
        <w:spacing w:before="720"/>
        <w:jc w:val="center"/>
        <w:rPr>
          <w:lang w:val="ru-RU"/>
        </w:rPr>
      </w:pPr>
      <w:r w:rsidRPr="001F799C">
        <w:rPr>
          <w:lang w:val="ru-RU"/>
        </w:rPr>
        <w:t>______________</w:t>
      </w:r>
    </w:p>
    <w:sectPr w:rsidR="001F799C" w:rsidRPr="001F799C" w:rsidSect="001F799C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88" w:rsidRDefault="00DE0C88">
      <w:r>
        <w:separator/>
      </w:r>
    </w:p>
  </w:endnote>
  <w:endnote w:type="continuationSeparator" w:id="0">
    <w:p w:rsidR="00DE0C88" w:rsidRDefault="00DE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F" w:rsidRPr="00D735A8" w:rsidRDefault="004269AF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B9315B">
      <w:rPr>
        <w:noProof/>
        <w:sz w:val="16"/>
        <w:szCs w:val="16"/>
        <w:lang w:val="fr-CH"/>
      </w:rPr>
      <w:t>Y:\APP\BR\CIRCS_DMS\CACE\600\626\626r.docx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</w:t>
    </w:r>
    <w:r w:rsidR="00413946" w:rsidRPr="00D735A8">
      <w:rPr>
        <w:sz w:val="16"/>
        <w:szCs w:val="16"/>
        <w:lang w:val="fr-CH"/>
      </w:rPr>
      <w:t>344064</w:t>
    </w:r>
    <w:r w:rsidRPr="00D735A8">
      <w:rPr>
        <w:sz w:val="16"/>
        <w:szCs w:val="16"/>
        <w:lang w:val="fr-CH"/>
      </w:rPr>
      <w:t>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B9315B">
      <w:rPr>
        <w:noProof/>
        <w:sz w:val="16"/>
        <w:szCs w:val="16"/>
      </w:rPr>
      <w:t>26.08.13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B9315B">
      <w:rPr>
        <w:noProof/>
        <w:sz w:val="16"/>
        <w:szCs w:val="16"/>
      </w:rPr>
      <w:t>26.08.13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Default="00BD1315" w:rsidP="005F1577">
    <w:pPr>
      <w:pStyle w:val="FirstFooter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88" w:rsidRDefault="00DE0C88">
      <w:r>
        <w:t>____________________</w:t>
      </w:r>
    </w:p>
  </w:footnote>
  <w:footnote w:type="continuationSeparator" w:id="0">
    <w:p w:rsidR="00DE0C88" w:rsidRDefault="00DE0C88">
      <w:r>
        <w:continuationSeparator/>
      </w:r>
    </w:p>
  </w:footnote>
  <w:footnote w:id="1">
    <w:p w:rsidR="001F799C" w:rsidRPr="000E0633" w:rsidRDefault="001F799C" w:rsidP="000E0633">
      <w:pPr>
        <w:pStyle w:val="FootnoteText"/>
      </w:pPr>
      <w:r w:rsidRPr="000E0633">
        <w:rPr>
          <w:rStyle w:val="FootnoteReference"/>
          <w:position w:val="0"/>
          <w:sz w:val="20"/>
        </w:rPr>
        <w:t>*</w:t>
      </w:r>
      <w:r w:rsidRPr="000E0633">
        <w:tab/>
        <w:t>Настоящий Вопрос следует довести до сведения 3-й, 4-й и 7-й </w:t>
      </w:r>
      <w:r w:rsidR="00747671" w:rsidRPr="000E0633">
        <w:t xml:space="preserve">Исследовательских </w:t>
      </w:r>
      <w:r w:rsidRPr="000E0633">
        <w:t>комиссий МСЭ-R.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C66C84" w:rsidRDefault="00F06759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="00E915AF" w:rsidRPr="00C66C84">
      <w:rPr>
        <w:sz w:val="18"/>
        <w:szCs w:val="18"/>
      </w:rPr>
      <w:t xml:space="preserve"> </w:t>
    </w:r>
    <w:r w:rsidR="001B42C9" w:rsidRPr="00C66C84">
      <w:rPr>
        <w:rStyle w:val="PageNumber"/>
        <w:sz w:val="18"/>
        <w:szCs w:val="18"/>
      </w:rPr>
      <w:fldChar w:fldCharType="begin"/>
    </w:r>
    <w:r w:rsidR="00E915AF" w:rsidRPr="00C66C84">
      <w:rPr>
        <w:rStyle w:val="PageNumber"/>
        <w:sz w:val="18"/>
        <w:szCs w:val="18"/>
      </w:rPr>
      <w:instrText xml:space="preserve"> PAGE </w:instrText>
    </w:r>
    <w:r w:rsidR="001B42C9" w:rsidRPr="00C66C84">
      <w:rPr>
        <w:rStyle w:val="PageNumber"/>
        <w:sz w:val="18"/>
        <w:szCs w:val="18"/>
      </w:rPr>
      <w:fldChar w:fldCharType="separate"/>
    </w:r>
    <w:r w:rsidR="00491676">
      <w:rPr>
        <w:rStyle w:val="PageNumber"/>
        <w:noProof/>
        <w:sz w:val="18"/>
        <w:szCs w:val="18"/>
      </w:rPr>
      <w:t>2</w:t>
    </w:r>
    <w:r w:rsidR="001B42C9" w:rsidRPr="00C66C84">
      <w:rPr>
        <w:rStyle w:val="PageNumber"/>
        <w:sz w:val="18"/>
        <w:szCs w:val="18"/>
      </w:rPr>
      <w:fldChar w:fldCharType="end"/>
    </w:r>
    <w:r w:rsidR="00E915AF"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 w:rsidR="00413946"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0B" w:rsidRPr="001F799C" w:rsidRDefault="00D9300B" w:rsidP="005D6B0D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B9315B">
      <w:rPr>
        <w:rStyle w:val="PageNumber"/>
        <w:noProof/>
        <w:sz w:val="18"/>
        <w:szCs w:val="18"/>
      </w:rPr>
      <w:t>3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AD5A32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1F64C7F7" wp14:editId="78581A54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AC8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06F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803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CB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80D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98D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0AC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4E5A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1AE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8E6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6CF8"/>
    <w:rsid w:val="00030BD7"/>
    <w:rsid w:val="00031E64"/>
    <w:rsid w:val="00033788"/>
    <w:rsid w:val="00034340"/>
    <w:rsid w:val="00035CB3"/>
    <w:rsid w:val="00045A8D"/>
    <w:rsid w:val="00047BF6"/>
    <w:rsid w:val="0005167A"/>
    <w:rsid w:val="00054E5D"/>
    <w:rsid w:val="00057D97"/>
    <w:rsid w:val="00070258"/>
    <w:rsid w:val="0007323C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38F"/>
    <w:rsid w:val="000E0633"/>
    <w:rsid w:val="000E3DEE"/>
    <w:rsid w:val="000F13FE"/>
    <w:rsid w:val="000F1443"/>
    <w:rsid w:val="000F23D2"/>
    <w:rsid w:val="00100B72"/>
    <w:rsid w:val="00101F7D"/>
    <w:rsid w:val="001034CF"/>
    <w:rsid w:val="00103C76"/>
    <w:rsid w:val="00104D59"/>
    <w:rsid w:val="00106687"/>
    <w:rsid w:val="0011265F"/>
    <w:rsid w:val="001152EF"/>
    <w:rsid w:val="00117282"/>
    <w:rsid w:val="00117389"/>
    <w:rsid w:val="00121C2D"/>
    <w:rsid w:val="00134404"/>
    <w:rsid w:val="0014386F"/>
    <w:rsid w:val="00144DFB"/>
    <w:rsid w:val="00164D01"/>
    <w:rsid w:val="001670DE"/>
    <w:rsid w:val="00187CA3"/>
    <w:rsid w:val="00196710"/>
    <w:rsid w:val="00196770"/>
    <w:rsid w:val="00197324"/>
    <w:rsid w:val="001B351B"/>
    <w:rsid w:val="001B42C9"/>
    <w:rsid w:val="001C06DB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5A29"/>
    <w:rsid w:val="00236262"/>
    <w:rsid w:val="002414E7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457F"/>
    <w:rsid w:val="002D5A15"/>
    <w:rsid w:val="002D5BDD"/>
    <w:rsid w:val="002E3D27"/>
    <w:rsid w:val="002F0890"/>
    <w:rsid w:val="002F2531"/>
    <w:rsid w:val="002F33E0"/>
    <w:rsid w:val="002F4967"/>
    <w:rsid w:val="002F626C"/>
    <w:rsid w:val="00311E81"/>
    <w:rsid w:val="00316935"/>
    <w:rsid w:val="003266ED"/>
    <w:rsid w:val="00326C68"/>
    <w:rsid w:val="003370B8"/>
    <w:rsid w:val="00337F88"/>
    <w:rsid w:val="00345D38"/>
    <w:rsid w:val="00352097"/>
    <w:rsid w:val="003666FF"/>
    <w:rsid w:val="0037031B"/>
    <w:rsid w:val="0037309C"/>
    <w:rsid w:val="00380A6E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946"/>
    <w:rsid w:val="004269AF"/>
    <w:rsid w:val="004326DB"/>
    <w:rsid w:val="0043682E"/>
    <w:rsid w:val="00447ECB"/>
    <w:rsid w:val="004514C4"/>
    <w:rsid w:val="004561AA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0BFD"/>
    <w:rsid w:val="004A4496"/>
    <w:rsid w:val="004A7739"/>
    <w:rsid w:val="004B11AB"/>
    <w:rsid w:val="004B65A9"/>
    <w:rsid w:val="004B7C9A"/>
    <w:rsid w:val="004C6779"/>
    <w:rsid w:val="004D1AEB"/>
    <w:rsid w:val="004D733B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89B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325A"/>
    <w:rsid w:val="0057469A"/>
    <w:rsid w:val="0057714B"/>
    <w:rsid w:val="00580814"/>
    <w:rsid w:val="00581976"/>
    <w:rsid w:val="00583A0B"/>
    <w:rsid w:val="005A03A3"/>
    <w:rsid w:val="005A2B92"/>
    <w:rsid w:val="005A3F66"/>
    <w:rsid w:val="005A79E9"/>
    <w:rsid w:val="005B214C"/>
    <w:rsid w:val="005B4CDA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829F3"/>
    <w:rsid w:val="006A518B"/>
    <w:rsid w:val="006A5E3E"/>
    <w:rsid w:val="006B0590"/>
    <w:rsid w:val="006B49DA"/>
    <w:rsid w:val="006C53F8"/>
    <w:rsid w:val="006C7CDE"/>
    <w:rsid w:val="00705954"/>
    <w:rsid w:val="007234B1"/>
    <w:rsid w:val="00723D08"/>
    <w:rsid w:val="00725FDA"/>
    <w:rsid w:val="00727816"/>
    <w:rsid w:val="00730B9A"/>
    <w:rsid w:val="0074127A"/>
    <w:rsid w:val="00747671"/>
    <w:rsid w:val="00750CFA"/>
    <w:rsid w:val="007553DA"/>
    <w:rsid w:val="00756829"/>
    <w:rsid w:val="0076455B"/>
    <w:rsid w:val="007704B6"/>
    <w:rsid w:val="00775DB8"/>
    <w:rsid w:val="00782354"/>
    <w:rsid w:val="00783CB4"/>
    <w:rsid w:val="007921A7"/>
    <w:rsid w:val="007A0C9E"/>
    <w:rsid w:val="007B3DB1"/>
    <w:rsid w:val="007C3BC7"/>
    <w:rsid w:val="007D183E"/>
    <w:rsid w:val="007D43D0"/>
    <w:rsid w:val="007D562A"/>
    <w:rsid w:val="007D7D89"/>
    <w:rsid w:val="007E1833"/>
    <w:rsid w:val="007E3F13"/>
    <w:rsid w:val="007E7719"/>
    <w:rsid w:val="007F751A"/>
    <w:rsid w:val="00800012"/>
    <w:rsid w:val="0080261F"/>
    <w:rsid w:val="008050DB"/>
    <w:rsid w:val="00806160"/>
    <w:rsid w:val="008143A4"/>
    <w:rsid w:val="0081513E"/>
    <w:rsid w:val="00834A7E"/>
    <w:rsid w:val="00854131"/>
    <w:rsid w:val="0085652D"/>
    <w:rsid w:val="00872395"/>
    <w:rsid w:val="00875389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177D"/>
    <w:rsid w:val="009151BA"/>
    <w:rsid w:val="00925023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63D9D"/>
    <w:rsid w:val="00964228"/>
    <w:rsid w:val="00973E1E"/>
    <w:rsid w:val="0098013E"/>
    <w:rsid w:val="00981B54"/>
    <w:rsid w:val="009842C3"/>
    <w:rsid w:val="009A009A"/>
    <w:rsid w:val="009A6BB6"/>
    <w:rsid w:val="009B3F43"/>
    <w:rsid w:val="009B5CFA"/>
    <w:rsid w:val="009C07C6"/>
    <w:rsid w:val="009C161F"/>
    <w:rsid w:val="009C56B4"/>
    <w:rsid w:val="009D1DA0"/>
    <w:rsid w:val="009D51A2"/>
    <w:rsid w:val="009E04A8"/>
    <w:rsid w:val="009E4AEC"/>
    <w:rsid w:val="009E5BD8"/>
    <w:rsid w:val="009E681E"/>
    <w:rsid w:val="00A03A8B"/>
    <w:rsid w:val="00A119E6"/>
    <w:rsid w:val="00A20FBC"/>
    <w:rsid w:val="00A31370"/>
    <w:rsid w:val="00A34D6F"/>
    <w:rsid w:val="00A40DC7"/>
    <w:rsid w:val="00A41F91"/>
    <w:rsid w:val="00A63355"/>
    <w:rsid w:val="00A7596D"/>
    <w:rsid w:val="00A92E6B"/>
    <w:rsid w:val="00A963DF"/>
    <w:rsid w:val="00AA3D49"/>
    <w:rsid w:val="00AC0C22"/>
    <w:rsid w:val="00AC3896"/>
    <w:rsid w:val="00AD10B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1489E"/>
    <w:rsid w:val="00B14C86"/>
    <w:rsid w:val="00B3151B"/>
    <w:rsid w:val="00B34CF9"/>
    <w:rsid w:val="00B37559"/>
    <w:rsid w:val="00B4054B"/>
    <w:rsid w:val="00B466AF"/>
    <w:rsid w:val="00B50814"/>
    <w:rsid w:val="00B513D9"/>
    <w:rsid w:val="00B579B0"/>
    <w:rsid w:val="00B57D11"/>
    <w:rsid w:val="00B6450D"/>
    <w:rsid w:val="00B649D7"/>
    <w:rsid w:val="00B76A9F"/>
    <w:rsid w:val="00B81C2F"/>
    <w:rsid w:val="00B83AD1"/>
    <w:rsid w:val="00B90743"/>
    <w:rsid w:val="00B90C45"/>
    <w:rsid w:val="00B9315B"/>
    <w:rsid w:val="00B933BE"/>
    <w:rsid w:val="00BA6976"/>
    <w:rsid w:val="00BC67F3"/>
    <w:rsid w:val="00BD1315"/>
    <w:rsid w:val="00BD6738"/>
    <w:rsid w:val="00BD7E5E"/>
    <w:rsid w:val="00BE1424"/>
    <w:rsid w:val="00BE63DB"/>
    <w:rsid w:val="00BE6574"/>
    <w:rsid w:val="00BE7F96"/>
    <w:rsid w:val="00C06E84"/>
    <w:rsid w:val="00C07319"/>
    <w:rsid w:val="00C16FD2"/>
    <w:rsid w:val="00C4395E"/>
    <w:rsid w:val="00C47FFD"/>
    <w:rsid w:val="00C51E92"/>
    <w:rsid w:val="00C57E2C"/>
    <w:rsid w:val="00C608B7"/>
    <w:rsid w:val="00C65354"/>
    <w:rsid w:val="00C66C84"/>
    <w:rsid w:val="00C66F24"/>
    <w:rsid w:val="00C74486"/>
    <w:rsid w:val="00C76D7F"/>
    <w:rsid w:val="00C813AA"/>
    <w:rsid w:val="00C9291E"/>
    <w:rsid w:val="00CA29C1"/>
    <w:rsid w:val="00CA3F44"/>
    <w:rsid w:val="00CA4E58"/>
    <w:rsid w:val="00CA578F"/>
    <w:rsid w:val="00CB3771"/>
    <w:rsid w:val="00CB44BF"/>
    <w:rsid w:val="00CB5153"/>
    <w:rsid w:val="00CD5319"/>
    <w:rsid w:val="00CE076A"/>
    <w:rsid w:val="00CE463D"/>
    <w:rsid w:val="00CF386D"/>
    <w:rsid w:val="00CF3F9B"/>
    <w:rsid w:val="00D105E0"/>
    <w:rsid w:val="00D10BA0"/>
    <w:rsid w:val="00D15955"/>
    <w:rsid w:val="00D17D96"/>
    <w:rsid w:val="00D21694"/>
    <w:rsid w:val="00D24EB5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3277"/>
    <w:rsid w:val="00D735A8"/>
    <w:rsid w:val="00D76586"/>
    <w:rsid w:val="00D82657"/>
    <w:rsid w:val="00D87E20"/>
    <w:rsid w:val="00D9300B"/>
    <w:rsid w:val="00D971C8"/>
    <w:rsid w:val="00DA4037"/>
    <w:rsid w:val="00DB7F77"/>
    <w:rsid w:val="00DE0C88"/>
    <w:rsid w:val="00DE66A5"/>
    <w:rsid w:val="00DF2B50"/>
    <w:rsid w:val="00DF7338"/>
    <w:rsid w:val="00E0094F"/>
    <w:rsid w:val="00E00C2E"/>
    <w:rsid w:val="00E01059"/>
    <w:rsid w:val="00E04C86"/>
    <w:rsid w:val="00E11964"/>
    <w:rsid w:val="00E17344"/>
    <w:rsid w:val="00E20F30"/>
    <w:rsid w:val="00E2189C"/>
    <w:rsid w:val="00E237CA"/>
    <w:rsid w:val="00E25BB1"/>
    <w:rsid w:val="00E27BBA"/>
    <w:rsid w:val="00E30E3F"/>
    <w:rsid w:val="00E34855"/>
    <w:rsid w:val="00E359D4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C4B"/>
    <w:rsid w:val="00EA15B3"/>
    <w:rsid w:val="00EB078A"/>
    <w:rsid w:val="00EB2358"/>
    <w:rsid w:val="00EB3EB8"/>
    <w:rsid w:val="00EC00EF"/>
    <w:rsid w:val="00EC02FE"/>
    <w:rsid w:val="00EC4A96"/>
    <w:rsid w:val="00EE03A0"/>
    <w:rsid w:val="00EF4ECD"/>
    <w:rsid w:val="00F06759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6184F"/>
    <w:rsid w:val="00F6337F"/>
    <w:rsid w:val="00F8310E"/>
    <w:rsid w:val="00F914DD"/>
    <w:rsid w:val="00FA15A0"/>
    <w:rsid w:val="00FA2358"/>
    <w:rsid w:val="00FB2592"/>
    <w:rsid w:val="00FB2810"/>
    <w:rsid w:val="00FB7A2C"/>
    <w:rsid w:val="00FC2947"/>
    <w:rsid w:val="00FC6991"/>
    <w:rsid w:val="00FE0818"/>
    <w:rsid w:val="00FE6FB1"/>
    <w:rsid w:val="00FF1B09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ITU-R/go/que-rsg1/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sgd@itu.in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6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031C-0458-488D-9654-3076A674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</Template>
  <TotalTime>1</TotalTime>
  <Pages>4</Pages>
  <Words>634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5277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Fernandez Virginia</cp:lastModifiedBy>
  <cp:revision>4</cp:revision>
  <cp:lastPrinted>2013-08-26T13:14:00Z</cp:lastPrinted>
  <dcterms:created xsi:type="dcterms:W3CDTF">2013-08-26T13:11:00Z</dcterms:created>
  <dcterms:modified xsi:type="dcterms:W3CDTF">2013-08-26T13:14:00Z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