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306452">
        <w:trPr>
          <w:jc w:val="center"/>
        </w:trPr>
        <w:tc>
          <w:tcPr>
            <w:tcW w:w="9889" w:type="dxa"/>
            <w:gridSpan w:val="3"/>
            <w:shd w:val="clear" w:color="auto" w:fill="auto"/>
          </w:tcPr>
          <w:p w:rsidR="00E53DCE" w:rsidRDefault="00A96D3A" w:rsidP="006160CB">
            <w:pPr>
              <w:spacing w:before="0"/>
              <w:jc w:val="left"/>
              <w:rPr>
                <w:rFonts w:cstheme="minorHAnsi"/>
                <w:b/>
                <w:bCs/>
                <w:color w:val="808080"/>
                <w:sz w:val="28"/>
                <w:szCs w:val="28"/>
                <w:lang w:val="en-GB"/>
              </w:rPr>
            </w:pPr>
            <w:r w:rsidRPr="00415CFA">
              <w:rPr>
                <w:rFonts w:cstheme="minorHAnsi"/>
                <w:b/>
                <w:bCs/>
                <w:color w:val="808080"/>
                <w:sz w:val="28"/>
                <w:szCs w:val="28"/>
                <w:lang w:val="es-ES_tradnl"/>
              </w:rPr>
              <w:t>Oficina de Radiocomunicaciones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029C" w:rsidTr="00306452">
        <w:trPr>
          <w:jc w:val="center"/>
        </w:trPr>
        <w:tc>
          <w:tcPr>
            <w:tcW w:w="7054" w:type="dxa"/>
            <w:gridSpan w:val="2"/>
            <w:shd w:val="clear" w:color="auto" w:fill="auto"/>
          </w:tcPr>
          <w:p w:rsidR="00E53DCE" w:rsidRPr="0033029C" w:rsidRDefault="00A96D3A" w:rsidP="006160CB">
            <w:pPr>
              <w:spacing w:before="0"/>
              <w:jc w:val="left"/>
              <w:rPr>
                <w:szCs w:val="24"/>
                <w:lang w:val="fr-CH"/>
              </w:rPr>
            </w:pPr>
            <w:r w:rsidRPr="0033029C">
              <w:rPr>
                <w:szCs w:val="24"/>
              </w:rPr>
              <w:t xml:space="preserve">Circular </w:t>
            </w:r>
            <w:proofErr w:type="spellStart"/>
            <w:r w:rsidRPr="0033029C">
              <w:rPr>
                <w:szCs w:val="24"/>
              </w:rPr>
              <w:t>Administrativa</w:t>
            </w:r>
            <w:proofErr w:type="spellEnd"/>
          </w:p>
          <w:p w:rsidR="00E53DCE" w:rsidRPr="0033029C" w:rsidRDefault="005E26D9" w:rsidP="006160CB">
            <w:pPr>
              <w:spacing w:before="0"/>
              <w:jc w:val="left"/>
              <w:rPr>
                <w:b/>
                <w:bCs/>
                <w:szCs w:val="24"/>
                <w:lang w:val="fr-CH"/>
              </w:rPr>
            </w:pPr>
            <w:r w:rsidRPr="004D5540">
              <w:rPr>
                <w:b/>
                <w:bCs/>
                <w:szCs w:val="24"/>
                <w:lang w:val="es-ES_tradnl"/>
              </w:rPr>
              <w:t>CA/</w:t>
            </w:r>
            <w:r>
              <w:rPr>
                <w:b/>
                <w:bCs/>
                <w:szCs w:val="24"/>
                <w:lang w:val="es-ES_tradnl"/>
              </w:rPr>
              <w:t>221</w:t>
            </w:r>
          </w:p>
        </w:tc>
        <w:tc>
          <w:tcPr>
            <w:tcW w:w="2835" w:type="dxa"/>
            <w:shd w:val="clear" w:color="auto" w:fill="auto"/>
          </w:tcPr>
          <w:p w:rsidR="00E53DCE" w:rsidRPr="0033029C" w:rsidRDefault="00123916" w:rsidP="006160CB">
            <w:pPr>
              <w:spacing w:before="0"/>
              <w:jc w:val="right"/>
              <w:rPr>
                <w:szCs w:val="24"/>
                <w:lang w:val="en-GB"/>
              </w:rPr>
            </w:pPr>
            <w:r>
              <w:rPr>
                <w:bCs/>
                <w:szCs w:val="24"/>
              </w:rPr>
              <w:t>8 de mayo de 2015</w:t>
            </w: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rFonts w:cs="Arial"/>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szCs w:val="24"/>
              </w:rPr>
            </w:pPr>
          </w:p>
        </w:tc>
      </w:tr>
      <w:tr w:rsidR="00E53DCE" w:rsidRPr="009E50BE" w:rsidTr="00306452">
        <w:trPr>
          <w:jc w:val="center"/>
        </w:trPr>
        <w:tc>
          <w:tcPr>
            <w:tcW w:w="9889" w:type="dxa"/>
            <w:gridSpan w:val="3"/>
            <w:shd w:val="clear" w:color="auto" w:fill="auto"/>
          </w:tcPr>
          <w:p w:rsidR="00E53DCE" w:rsidRPr="0033029C" w:rsidRDefault="00FE4822" w:rsidP="006160CB">
            <w:pPr>
              <w:spacing w:before="0"/>
              <w:jc w:val="left"/>
              <w:rPr>
                <w:b/>
                <w:bCs/>
                <w:szCs w:val="24"/>
                <w:lang w:val="es-ES"/>
              </w:rPr>
            </w:pPr>
            <w:r w:rsidRPr="0033029C">
              <w:rPr>
                <w:b/>
                <w:szCs w:val="24"/>
                <w:lang w:val="es-ES"/>
              </w:rPr>
              <w:t xml:space="preserve">A las Administraciones de los Estados Miembros de la </w:t>
            </w:r>
            <w:r w:rsidR="005E26D9" w:rsidRPr="004D5540">
              <w:rPr>
                <w:b/>
                <w:szCs w:val="24"/>
                <w:lang w:val="es-ES_tradnl"/>
              </w:rPr>
              <w:t>UIT</w:t>
            </w:r>
            <w:r w:rsidR="005E26D9" w:rsidRPr="004D5540">
              <w:rPr>
                <w:b/>
                <w:bCs/>
                <w:szCs w:val="24"/>
                <w:lang w:val="es-ES_tradnl"/>
              </w:rPr>
              <w:t xml:space="preserve"> </w:t>
            </w:r>
            <w:r w:rsidR="005E26D9" w:rsidRPr="004D5540">
              <w:rPr>
                <w:b/>
                <w:szCs w:val="24"/>
                <w:lang w:val="es-ES_tradnl"/>
              </w:rPr>
              <w:t>y a los Miembros de Sector de Radiocomunicaciones</w:t>
            </w:r>
            <w:r w:rsidR="005E26D9" w:rsidRPr="004D5540">
              <w:rPr>
                <w:b/>
                <w:bCs/>
                <w:szCs w:val="24"/>
                <w:lang w:val="es-ES_tradnl"/>
              </w:rPr>
              <w:t xml:space="preserve"> </w:t>
            </w:r>
          </w:p>
        </w:tc>
      </w:tr>
      <w:tr w:rsidR="00E53DCE" w:rsidRPr="009E50BE"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9E50BE" w:rsidTr="00306452">
        <w:trPr>
          <w:jc w:val="center"/>
        </w:trPr>
        <w:tc>
          <w:tcPr>
            <w:tcW w:w="9889" w:type="dxa"/>
            <w:gridSpan w:val="3"/>
            <w:shd w:val="clear" w:color="auto" w:fill="auto"/>
          </w:tcPr>
          <w:p w:rsidR="00E53DCE" w:rsidRPr="0033029C" w:rsidRDefault="00E53DCE" w:rsidP="006160CB">
            <w:pPr>
              <w:spacing w:before="0"/>
              <w:jc w:val="left"/>
              <w:rPr>
                <w:szCs w:val="24"/>
                <w:lang w:val="es-ES"/>
              </w:rPr>
            </w:pPr>
          </w:p>
        </w:tc>
      </w:tr>
      <w:tr w:rsidR="00E53DCE" w:rsidRPr="0033029C" w:rsidTr="00306452">
        <w:trPr>
          <w:jc w:val="center"/>
        </w:trPr>
        <w:tc>
          <w:tcPr>
            <w:tcW w:w="1526" w:type="dxa"/>
            <w:shd w:val="clear" w:color="auto" w:fill="auto"/>
          </w:tcPr>
          <w:p w:rsidR="00E53DCE" w:rsidRPr="0033029C" w:rsidRDefault="00A96D3A" w:rsidP="006160CB">
            <w:pPr>
              <w:tabs>
                <w:tab w:val="clear" w:pos="1588"/>
                <w:tab w:val="left" w:pos="1560"/>
              </w:tabs>
              <w:spacing w:before="0"/>
              <w:jc w:val="left"/>
              <w:rPr>
                <w:szCs w:val="24"/>
              </w:rPr>
            </w:pPr>
            <w:proofErr w:type="spellStart"/>
            <w:r w:rsidRPr="0033029C">
              <w:rPr>
                <w:szCs w:val="24"/>
              </w:rPr>
              <w:t>Objeto</w:t>
            </w:r>
            <w:proofErr w:type="spellEnd"/>
            <w:r w:rsidRPr="0033029C">
              <w:rPr>
                <w:szCs w:val="24"/>
              </w:rPr>
              <w:t>:</w:t>
            </w:r>
          </w:p>
        </w:tc>
        <w:tc>
          <w:tcPr>
            <w:tcW w:w="8363" w:type="dxa"/>
            <w:gridSpan w:val="2"/>
            <w:vMerge w:val="restart"/>
            <w:shd w:val="clear" w:color="auto" w:fill="auto"/>
          </w:tcPr>
          <w:p w:rsidR="005E26D9" w:rsidRPr="004D5540" w:rsidRDefault="005E26D9" w:rsidP="005E26D9">
            <w:pPr>
              <w:spacing w:before="0"/>
              <w:jc w:val="left"/>
              <w:rPr>
                <w:b/>
                <w:szCs w:val="24"/>
                <w:lang w:val="es-ES_tradnl"/>
              </w:rPr>
            </w:pPr>
            <w:r>
              <w:rPr>
                <w:b/>
                <w:bCs/>
                <w:szCs w:val="24"/>
                <w:lang w:val="es-ES_tradnl"/>
              </w:rPr>
              <w:t>3</w:t>
            </w:r>
            <w:r w:rsidRPr="00AE02C1">
              <w:rPr>
                <w:b/>
                <w:bCs/>
                <w:szCs w:val="24"/>
                <w:vertAlign w:val="superscript"/>
                <w:lang w:val="es-ES_tradnl"/>
              </w:rPr>
              <w:t>er</w:t>
            </w:r>
            <w:r w:rsidRPr="004D5540">
              <w:rPr>
                <w:b/>
                <w:szCs w:val="24"/>
                <w:lang w:val="es-ES_tradnl"/>
              </w:rPr>
              <w:t xml:space="preserve"> Taller Interregional de la UIT sobre los P</w:t>
            </w:r>
            <w:r>
              <w:rPr>
                <w:b/>
                <w:szCs w:val="24"/>
                <w:lang w:val="es-ES_tradnl"/>
              </w:rPr>
              <w:t>reparativos de la CMR</w:t>
            </w:r>
            <w:r>
              <w:rPr>
                <w:b/>
                <w:szCs w:val="24"/>
                <w:lang w:val="es-ES_tradnl"/>
              </w:rPr>
              <w:noBreakHyphen/>
              <w:t>15</w:t>
            </w:r>
          </w:p>
          <w:p w:rsidR="00E53DCE" w:rsidRPr="0033029C" w:rsidRDefault="009E50BE" w:rsidP="005E26D9">
            <w:pPr>
              <w:spacing w:before="0"/>
              <w:jc w:val="left"/>
              <w:rPr>
                <w:b/>
                <w:bCs/>
                <w:szCs w:val="24"/>
              </w:rPr>
            </w:pPr>
            <w:r>
              <w:rPr>
                <w:b/>
                <w:szCs w:val="24"/>
                <w:lang w:val="es-ES_tradnl"/>
              </w:rPr>
              <w:t>Ginebra, 1-3</w:t>
            </w:r>
            <w:r w:rsidR="005E26D9" w:rsidRPr="004D5540">
              <w:rPr>
                <w:b/>
                <w:szCs w:val="24"/>
                <w:lang w:val="es-ES_tradnl"/>
              </w:rPr>
              <w:t xml:space="preserve"> de </w:t>
            </w:r>
            <w:r w:rsidR="005E26D9">
              <w:rPr>
                <w:b/>
                <w:szCs w:val="24"/>
                <w:lang w:val="es-ES_tradnl"/>
              </w:rPr>
              <w:t>sept</w:t>
            </w:r>
            <w:r w:rsidR="005E26D9" w:rsidRPr="004D5540">
              <w:rPr>
                <w:b/>
                <w:szCs w:val="24"/>
                <w:lang w:val="es-ES_tradnl"/>
              </w:rPr>
              <w:t>iembre de 201</w:t>
            </w:r>
            <w:r w:rsidR="005E26D9">
              <w:rPr>
                <w:b/>
                <w:szCs w:val="24"/>
                <w:lang w:val="es-ES_tradnl"/>
              </w:rPr>
              <w:t>5</w:t>
            </w:r>
          </w:p>
        </w:tc>
      </w:tr>
      <w:tr w:rsidR="00E53DCE" w:rsidRPr="0033029C" w:rsidTr="00306452">
        <w:trPr>
          <w:jc w:val="center"/>
        </w:trPr>
        <w:tc>
          <w:tcPr>
            <w:tcW w:w="1526" w:type="dxa"/>
            <w:shd w:val="clear" w:color="auto" w:fill="auto"/>
          </w:tcPr>
          <w:p w:rsidR="00E53DCE" w:rsidRPr="0033029C" w:rsidRDefault="00E53DCE" w:rsidP="006160CB">
            <w:pPr>
              <w:tabs>
                <w:tab w:val="clear" w:pos="1588"/>
                <w:tab w:val="left" w:pos="1560"/>
              </w:tabs>
              <w:spacing w:before="0"/>
              <w:jc w:val="left"/>
              <w:rPr>
                <w:b/>
                <w:bCs/>
                <w:szCs w:val="24"/>
                <w:lang w:val="en-GB"/>
              </w:rPr>
            </w:pPr>
          </w:p>
        </w:tc>
        <w:tc>
          <w:tcPr>
            <w:tcW w:w="8363" w:type="dxa"/>
            <w:gridSpan w:val="2"/>
            <w:vMerge/>
            <w:shd w:val="clear" w:color="auto" w:fill="auto"/>
          </w:tcPr>
          <w:p w:rsidR="00E53DCE" w:rsidRPr="0033029C" w:rsidRDefault="00E53DCE" w:rsidP="006160CB">
            <w:pPr>
              <w:tabs>
                <w:tab w:val="clear" w:pos="1588"/>
                <w:tab w:val="left" w:pos="1560"/>
              </w:tabs>
              <w:spacing w:before="0"/>
              <w:rPr>
                <w:b/>
                <w:bCs/>
                <w:szCs w:val="24"/>
                <w:lang w:val="en-GB"/>
              </w:rPr>
            </w:pPr>
          </w:p>
        </w:tc>
      </w:tr>
      <w:tr w:rsidR="00E53DCE" w:rsidRPr="0033029C" w:rsidTr="00306452">
        <w:trPr>
          <w:jc w:val="center"/>
        </w:trPr>
        <w:tc>
          <w:tcPr>
            <w:tcW w:w="1526" w:type="dxa"/>
            <w:shd w:val="clear" w:color="auto" w:fill="auto"/>
          </w:tcPr>
          <w:p w:rsidR="00E53DCE" w:rsidRPr="0033029C" w:rsidRDefault="00E53DCE" w:rsidP="006160CB">
            <w:pPr>
              <w:tabs>
                <w:tab w:val="clear" w:pos="1588"/>
                <w:tab w:val="left" w:pos="1560"/>
              </w:tabs>
              <w:spacing w:before="0"/>
              <w:jc w:val="left"/>
              <w:rPr>
                <w:b/>
                <w:bCs/>
                <w:szCs w:val="24"/>
                <w:lang w:val="en-GB"/>
              </w:rPr>
            </w:pPr>
          </w:p>
        </w:tc>
        <w:tc>
          <w:tcPr>
            <w:tcW w:w="8363" w:type="dxa"/>
            <w:gridSpan w:val="2"/>
            <w:vMerge/>
            <w:shd w:val="clear" w:color="auto" w:fill="auto"/>
          </w:tcPr>
          <w:p w:rsidR="00E53DCE" w:rsidRPr="0033029C" w:rsidRDefault="00E53DCE" w:rsidP="006160CB">
            <w:pPr>
              <w:tabs>
                <w:tab w:val="clear" w:pos="1588"/>
                <w:tab w:val="left" w:pos="1560"/>
              </w:tabs>
              <w:spacing w:before="0"/>
              <w:rPr>
                <w:b/>
                <w:bCs/>
                <w:szCs w:val="24"/>
                <w:lang w:val="en-GB"/>
              </w:rPr>
            </w:pPr>
          </w:p>
        </w:tc>
      </w:tr>
      <w:tr w:rsidR="00E53DCE" w:rsidRPr="0033029C" w:rsidTr="00306452">
        <w:trPr>
          <w:jc w:val="center"/>
        </w:trPr>
        <w:tc>
          <w:tcPr>
            <w:tcW w:w="9889" w:type="dxa"/>
            <w:gridSpan w:val="3"/>
            <w:shd w:val="clear" w:color="auto" w:fill="auto"/>
          </w:tcPr>
          <w:p w:rsidR="00E53DCE" w:rsidRPr="0033029C" w:rsidRDefault="00E53DCE" w:rsidP="00E53DCE">
            <w:pPr>
              <w:tabs>
                <w:tab w:val="clear" w:pos="1588"/>
                <w:tab w:val="left" w:pos="1560"/>
              </w:tabs>
              <w:spacing w:before="0"/>
              <w:jc w:val="left"/>
              <w:rPr>
                <w:szCs w:val="24"/>
              </w:rPr>
            </w:pPr>
          </w:p>
        </w:tc>
      </w:tr>
      <w:tr w:rsidR="00E53DCE" w:rsidRPr="0033029C" w:rsidTr="00306452">
        <w:trPr>
          <w:jc w:val="center"/>
        </w:trPr>
        <w:tc>
          <w:tcPr>
            <w:tcW w:w="9889" w:type="dxa"/>
            <w:gridSpan w:val="3"/>
            <w:shd w:val="clear" w:color="auto" w:fill="auto"/>
          </w:tcPr>
          <w:p w:rsidR="00E53DCE" w:rsidRPr="0033029C" w:rsidRDefault="00E53DCE" w:rsidP="006160CB">
            <w:pPr>
              <w:spacing w:before="0"/>
              <w:jc w:val="left"/>
              <w:rPr>
                <w:b/>
                <w:bCs/>
                <w:szCs w:val="24"/>
              </w:rPr>
            </w:pPr>
          </w:p>
        </w:tc>
      </w:tr>
    </w:tbl>
    <w:p w:rsidR="005E26D9" w:rsidRPr="004D5540" w:rsidRDefault="005E26D9" w:rsidP="009E50BE">
      <w:pPr>
        <w:spacing w:before="240" w:line="240" w:lineRule="auto"/>
        <w:rPr>
          <w:szCs w:val="24"/>
          <w:lang w:val="es-ES_tradnl"/>
        </w:rPr>
      </w:pPr>
      <w:r w:rsidRPr="004D5540">
        <w:rPr>
          <w:szCs w:val="24"/>
          <w:lang w:val="es-ES_tradnl"/>
        </w:rPr>
        <w:t xml:space="preserve">Mediante la presente Circular Administrativa, </w:t>
      </w:r>
      <w:r>
        <w:rPr>
          <w:szCs w:val="24"/>
          <w:lang w:val="es-ES_tradnl"/>
        </w:rPr>
        <w:t>tengo</w:t>
      </w:r>
      <w:r w:rsidRPr="004D5540">
        <w:rPr>
          <w:szCs w:val="24"/>
          <w:lang w:val="es-ES_tradnl"/>
        </w:rPr>
        <w:t xml:space="preserve"> el placer de invitar a su Administración u </w:t>
      </w:r>
      <w:r>
        <w:rPr>
          <w:szCs w:val="24"/>
          <w:lang w:val="es-ES_tradnl"/>
        </w:rPr>
        <w:t>O</w:t>
      </w:r>
      <w:r w:rsidRPr="004D5540">
        <w:rPr>
          <w:szCs w:val="24"/>
          <w:lang w:val="es-ES_tradnl"/>
        </w:rPr>
        <w:t xml:space="preserve">rganización al </w:t>
      </w:r>
      <w:r w:rsidRPr="00AE02C1">
        <w:rPr>
          <w:szCs w:val="24"/>
          <w:lang w:val="es-ES_tradnl"/>
        </w:rPr>
        <w:t>3</w:t>
      </w:r>
      <w:r w:rsidRPr="00AE02C1">
        <w:rPr>
          <w:szCs w:val="24"/>
          <w:vertAlign w:val="superscript"/>
          <w:lang w:val="es-ES_tradnl"/>
        </w:rPr>
        <w:t>er</w:t>
      </w:r>
      <w:r w:rsidRPr="004D5540">
        <w:rPr>
          <w:szCs w:val="24"/>
          <w:lang w:val="es-ES_tradnl"/>
        </w:rPr>
        <w:t xml:space="preserve"> Taller Interregional de la UIT sobre los Preparativos de la CMR</w:t>
      </w:r>
      <w:r w:rsidRPr="004D5540">
        <w:rPr>
          <w:szCs w:val="24"/>
          <w:lang w:val="es-ES_tradnl"/>
        </w:rPr>
        <w:noBreakHyphen/>
        <w:t>15, que se convoca en respuesta a la Resolución 72 (Rev.CMR</w:t>
      </w:r>
      <w:r w:rsidRPr="004D5540">
        <w:rPr>
          <w:szCs w:val="24"/>
          <w:lang w:val="es-ES_tradnl"/>
        </w:rPr>
        <w:noBreakHyphen/>
        <w:t>07).</w:t>
      </w:r>
    </w:p>
    <w:p w:rsidR="005E26D9" w:rsidRPr="004D5540" w:rsidRDefault="005E26D9" w:rsidP="005E26D9">
      <w:pPr>
        <w:spacing w:line="240" w:lineRule="auto"/>
        <w:rPr>
          <w:szCs w:val="24"/>
          <w:lang w:val="es-ES_tradnl"/>
        </w:rPr>
      </w:pPr>
      <w:r w:rsidRPr="004D5540">
        <w:rPr>
          <w:szCs w:val="24"/>
          <w:lang w:val="es-ES_tradnl"/>
        </w:rPr>
        <w:t xml:space="preserve">La reunión estará presidida por el Sr. </w:t>
      </w:r>
      <w:r>
        <w:rPr>
          <w:szCs w:val="24"/>
          <w:lang w:val="es-ES_tradnl"/>
        </w:rPr>
        <w:t xml:space="preserve">François </w:t>
      </w:r>
      <w:proofErr w:type="spellStart"/>
      <w:r>
        <w:rPr>
          <w:szCs w:val="24"/>
          <w:lang w:val="es-ES_tradnl"/>
        </w:rPr>
        <w:t>Rancy</w:t>
      </w:r>
      <w:proofErr w:type="spellEnd"/>
      <w:r>
        <w:rPr>
          <w:szCs w:val="24"/>
          <w:lang w:val="es-ES_tradnl"/>
        </w:rPr>
        <w:t>, Director de la Oficina de Radiocomunicaciones,</w:t>
      </w:r>
      <w:r w:rsidRPr="004D5540">
        <w:rPr>
          <w:szCs w:val="24"/>
          <w:lang w:val="es-ES_tradnl"/>
        </w:rPr>
        <w:t xml:space="preserve"> y tendrá lugar en la Sede de la UIT, en Ginebra, </w:t>
      </w:r>
      <w:r>
        <w:rPr>
          <w:szCs w:val="24"/>
          <w:lang w:val="es-ES_tradnl"/>
        </w:rPr>
        <w:t>del 1 al 3</w:t>
      </w:r>
      <w:r w:rsidRPr="004D5540">
        <w:rPr>
          <w:szCs w:val="24"/>
          <w:lang w:val="es-ES_tradnl"/>
        </w:rPr>
        <w:t xml:space="preserve"> de </w:t>
      </w:r>
      <w:r>
        <w:rPr>
          <w:szCs w:val="24"/>
          <w:lang w:val="es-ES_tradnl"/>
        </w:rPr>
        <w:t>septiembre de 2015</w:t>
      </w:r>
      <w:r w:rsidRPr="004D5540">
        <w:rPr>
          <w:szCs w:val="24"/>
          <w:lang w:val="es-ES_tradnl"/>
        </w:rPr>
        <w:t xml:space="preserve">. La sesión inaugural comenzará a las 09.30 horas el 1 de </w:t>
      </w:r>
      <w:r>
        <w:rPr>
          <w:szCs w:val="24"/>
          <w:lang w:val="es-ES_tradnl"/>
        </w:rPr>
        <w:t>septiembre de 2015</w:t>
      </w:r>
      <w:r w:rsidRPr="004D5540">
        <w:rPr>
          <w:szCs w:val="24"/>
          <w:lang w:val="es-ES_tradnl"/>
        </w:rPr>
        <w:t>.</w:t>
      </w:r>
    </w:p>
    <w:p w:rsidR="005E26D9" w:rsidRPr="004D5540" w:rsidRDefault="005E26D9" w:rsidP="00275159">
      <w:pPr>
        <w:spacing w:line="240" w:lineRule="auto"/>
        <w:rPr>
          <w:szCs w:val="24"/>
          <w:lang w:val="es-ES_tradnl"/>
        </w:rPr>
      </w:pPr>
      <w:r w:rsidRPr="004D5540">
        <w:rPr>
          <w:szCs w:val="24"/>
          <w:lang w:val="es-ES_tradnl"/>
        </w:rPr>
        <w:t xml:space="preserve">Basándose en los estudios preparatorios del UIT-R </w:t>
      </w:r>
      <w:r>
        <w:rPr>
          <w:szCs w:val="24"/>
          <w:lang w:val="es-ES_tradnl"/>
        </w:rPr>
        <w:t xml:space="preserve">y los métodos para responder a los temas del orden del día de la CMR-15 que están </w:t>
      </w:r>
      <w:r w:rsidRPr="004D5540">
        <w:rPr>
          <w:szCs w:val="24"/>
          <w:lang w:val="es-ES_tradnl"/>
        </w:rPr>
        <w:t xml:space="preserve">incluidos en el Informe de la RPC para la CMR-15, así como en la información actualizada sobre los preparativos de la Oficina y regionales </w:t>
      </w:r>
      <w:r>
        <w:rPr>
          <w:szCs w:val="24"/>
          <w:lang w:val="es-ES_tradnl"/>
        </w:rPr>
        <w:t>para</w:t>
      </w:r>
      <w:r w:rsidRPr="004D5540">
        <w:rPr>
          <w:rFonts w:asciiTheme="minorHAnsi" w:hAnsiTheme="minorHAnsi"/>
          <w:szCs w:val="24"/>
          <w:lang w:val="es-ES_tradnl"/>
        </w:rPr>
        <w:t xml:space="preserve"> la AR-15 y la </w:t>
      </w:r>
      <w:r w:rsidRPr="004D5540">
        <w:rPr>
          <w:szCs w:val="24"/>
          <w:lang w:val="es-ES_tradnl"/>
        </w:rPr>
        <w:t>CMR</w:t>
      </w:r>
      <w:r w:rsidR="00275159">
        <w:rPr>
          <w:szCs w:val="24"/>
          <w:lang w:val="es-ES_tradnl"/>
        </w:rPr>
        <w:noBreakHyphen/>
      </w:r>
      <w:r w:rsidRPr="004D5540">
        <w:rPr>
          <w:szCs w:val="24"/>
          <w:lang w:val="es-ES_tradnl"/>
        </w:rPr>
        <w:t xml:space="preserve">15, esta reunión ofrecerá a los participantes la oportunidad de intercambiar opiniones y de comprender mejor </w:t>
      </w:r>
      <w:r>
        <w:rPr>
          <w:szCs w:val="24"/>
          <w:lang w:val="es-ES_tradnl"/>
        </w:rPr>
        <w:t>las opiniones</w:t>
      </w:r>
      <w:r w:rsidRPr="004D5540">
        <w:rPr>
          <w:szCs w:val="24"/>
          <w:lang w:val="es-ES_tradnl"/>
        </w:rPr>
        <w:t>, postura</w:t>
      </w:r>
      <w:r>
        <w:rPr>
          <w:szCs w:val="24"/>
          <w:lang w:val="es-ES_tradnl"/>
        </w:rPr>
        <w:t>s</w:t>
      </w:r>
      <w:r w:rsidRPr="004D5540">
        <w:rPr>
          <w:szCs w:val="24"/>
          <w:lang w:val="es-ES_tradnl"/>
        </w:rPr>
        <w:t xml:space="preserve"> y/o propuestas comunes de los organismos implicados. </w:t>
      </w:r>
    </w:p>
    <w:p w:rsidR="005E26D9" w:rsidRPr="004D5540" w:rsidRDefault="005E26D9" w:rsidP="005E26D9">
      <w:pPr>
        <w:spacing w:before="120" w:line="240" w:lineRule="auto"/>
        <w:rPr>
          <w:szCs w:val="24"/>
          <w:lang w:val="es-ES_tradnl"/>
        </w:rPr>
      </w:pPr>
      <w:r w:rsidRPr="004D5540">
        <w:rPr>
          <w:szCs w:val="24"/>
          <w:lang w:val="es-ES_tradnl"/>
        </w:rPr>
        <w:t xml:space="preserve">Para satisfacer estos objetivos, se invita en particular a los </w:t>
      </w:r>
      <w:r w:rsidR="00275159" w:rsidRPr="004D5540">
        <w:rPr>
          <w:szCs w:val="24"/>
          <w:lang w:val="es-ES_tradnl"/>
        </w:rPr>
        <w:t>Grupos Regio</w:t>
      </w:r>
      <w:r w:rsidRPr="004D5540">
        <w:rPr>
          <w:szCs w:val="24"/>
          <w:lang w:val="es-ES_tradnl"/>
        </w:rPr>
        <w:t>nales a presentar contribuciones en inglés por correo electrónico a la Secretaría de la BR</w:t>
      </w:r>
      <w:r w:rsidRPr="004D5540">
        <w:rPr>
          <w:rFonts w:ascii="Times New Roman" w:hAnsi="Times New Roman" w:cs="Times New Roman"/>
          <w:szCs w:val="24"/>
          <w:lang w:val="es-ES_tradnl"/>
        </w:rPr>
        <w:t xml:space="preserve"> </w:t>
      </w:r>
      <w:r w:rsidRPr="004D5540">
        <w:rPr>
          <w:rFonts w:asciiTheme="minorHAnsi" w:hAnsiTheme="minorHAnsi"/>
          <w:szCs w:val="24"/>
          <w:lang w:val="es-ES_tradnl"/>
        </w:rPr>
        <w:t>(</w:t>
      </w:r>
      <w:hyperlink r:id="rId8" w:history="1">
        <w:r w:rsidRPr="004D5540">
          <w:rPr>
            <w:rStyle w:val="Hyperlink"/>
            <w:rFonts w:asciiTheme="minorHAnsi" w:hAnsiTheme="minorHAnsi"/>
            <w:szCs w:val="24"/>
            <w:lang w:val="es-ES_tradnl"/>
          </w:rPr>
          <w:t>brsgd@itu.int</w:t>
        </w:r>
      </w:hyperlink>
      <w:r w:rsidRPr="004D5540">
        <w:rPr>
          <w:rFonts w:asciiTheme="minorHAnsi" w:hAnsiTheme="minorHAnsi"/>
          <w:szCs w:val="24"/>
          <w:lang w:val="es-ES_tradnl"/>
        </w:rPr>
        <w:t xml:space="preserve">), </w:t>
      </w:r>
      <w:r w:rsidRPr="004D5540">
        <w:rPr>
          <w:b/>
          <w:bCs/>
          <w:szCs w:val="24"/>
          <w:lang w:val="es-ES_tradnl"/>
        </w:rPr>
        <w:t xml:space="preserve">a más tardar el </w:t>
      </w:r>
      <w:r>
        <w:rPr>
          <w:b/>
          <w:bCs/>
          <w:szCs w:val="24"/>
          <w:lang w:val="es-ES_tradnl"/>
        </w:rPr>
        <w:t>24 de agosto de 2015</w:t>
      </w:r>
      <w:r w:rsidRPr="004D5540">
        <w:rPr>
          <w:szCs w:val="24"/>
          <w:lang w:val="es-ES_tradnl"/>
        </w:rPr>
        <w:t>.</w:t>
      </w:r>
    </w:p>
    <w:p w:rsidR="005E26D9" w:rsidRPr="004D5540" w:rsidRDefault="005E26D9" w:rsidP="00275159">
      <w:pPr>
        <w:spacing w:before="120" w:line="240" w:lineRule="auto"/>
        <w:rPr>
          <w:szCs w:val="24"/>
          <w:lang w:val="es-ES_tradnl"/>
        </w:rPr>
      </w:pPr>
      <w:r w:rsidRPr="004D5540">
        <w:rPr>
          <w:szCs w:val="24"/>
          <w:lang w:val="es-ES_tradnl"/>
        </w:rPr>
        <w:t xml:space="preserve">En el </w:t>
      </w:r>
      <w:r w:rsidRPr="004D5540">
        <w:rPr>
          <w:b/>
          <w:bCs/>
          <w:szCs w:val="24"/>
          <w:lang w:val="es-ES_tradnl"/>
        </w:rPr>
        <w:t>Anexo</w:t>
      </w:r>
      <w:r w:rsidRPr="004D5540">
        <w:rPr>
          <w:szCs w:val="24"/>
          <w:lang w:val="es-ES_tradnl"/>
        </w:rPr>
        <w:t xml:space="preserve"> figura un programa preliminar de esta reunión. Estará disponible en</w:t>
      </w:r>
      <w:r w:rsidRPr="004D5540">
        <w:rPr>
          <w:rFonts w:ascii="Times New Roman" w:hAnsi="Times New Roman" w:cs="Times New Roman"/>
          <w:szCs w:val="24"/>
          <w:lang w:val="es-ES_tradnl"/>
        </w:rPr>
        <w:t xml:space="preserve"> </w:t>
      </w:r>
      <w:hyperlink r:id="rId9" w:history="1">
        <w:hyperlink r:id="rId10" w:history="1">
          <w:r w:rsidRPr="004D5540">
            <w:rPr>
              <w:rStyle w:val="Hyperlink"/>
              <w:rFonts w:asciiTheme="minorHAnsi" w:hAnsiTheme="minorHAnsi" w:cstheme="minorHAnsi"/>
              <w:szCs w:val="24"/>
              <w:lang w:val="es-ES_tradnl"/>
            </w:rPr>
            <w:t>www.itu.int/go/ITU-R/wrc-15-irwsp-1</w:t>
          </w:r>
        </w:hyperlink>
      </w:hyperlink>
      <w:r w:rsidR="00275159">
        <w:rPr>
          <w:rStyle w:val="Hyperlink"/>
          <w:rFonts w:asciiTheme="minorHAnsi" w:hAnsiTheme="minorHAnsi" w:cstheme="minorHAnsi"/>
          <w:szCs w:val="24"/>
          <w:lang w:val="es-ES_tradnl"/>
        </w:rPr>
        <w:t>5</w:t>
      </w:r>
      <w:r w:rsidRPr="004D5540">
        <w:rPr>
          <w:szCs w:val="24"/>
          <w:lang w:val="es-ES_tradnl"/>
        </w:rPr>
        <w:t xml:space="preserve"> y se actualizará a medida que se disponga de información nueva o modificada.</w:t>
      </w:r>
    </w:p>
    <w:p w:rsidR="005E26D9" w:rsidRPr="004D5540" w:rsidRDefault="005E26D9" w:rsidP="009E50BE">
      <w:pPr>
        <w:spacing w:line="240" w:lineRule="auto"/>
        <w:rPr>
          <w:szCs w:val="24"/>
          <w:lang w:val="es-ES_tradnl"/>
        </w:rPr>
      </w:pPr>
      <w:r w:rsidRPr="004D5540">
        <w:rPr>
          <w:szCs w:val="24"/>
          <w:lang w:val="es-ES_tradnl"/>
        </w:rPr>
        <w:t>La reunión se llevará a cabo en un entorno «sin papel»</w:t>
      </w:r>
      <w:r w:rsidR="009E50BE">
        <w:rPr>
          <w:szCs w:val="24"/>
          <w:lang w:val="es-ES_tradnl"/>
        </w:rPr>
        <w:t>,</w:t>
      </w:r>
      <w:r w:rsidRPr="004D5540">
        <w:rPr>
          <w:szCs w:val="24"/>
          <w:lang w:val="es-ES_tradnl"/>
        </w:rPr>
        <w:t xml:space="preserve"> </w:t>
      </w:r>
      <w:r w:rsidR="009E50BE" w:rsidRPr="004D5540">
        <w:rPr>
          <w:szCs w:val="24"/>
          <w:lang w:val="es-ES_tradnl"/>
        </w:rPr>
        <w:t xml:space="preserve">es </w:t>
      </w:r>
      <w:r w:rsidRPr="004D5540">
        <w:rPr>
          <w:szCs w:val="24"/>
          <w:lang w:val="es-ES_tradnl"/>
        </w:rPr>
        <w:t>decir, todos los documentos de la reunión estarán disponibles en la dirección web señalada. Por consiguiente, se solicita a los participantes que traigan su propio PC portátil. El Servicio de Asistencia de la UIT (</w:t>
      </w:r>
      <w:hyperlink r:id="rId11" w:history="1">
        <w:r w:rsidRPr="004D5540">
          <w:rPr>
            <w:rStyle w:val="Hyperlink"/>
            <w:rFonts w:asciiTheme="minorHAnsi" w:hAnsiTheme="minorHAnsi"/>
            <w:szCs w:val="24"/>
            <w:lang w:val="es-ES_tradnl" w:eastAsia="zh-CN"/>
          </w:rPr>
          <w:t>servicedesk@itu.int</w:t>
        </w:r>
      </w:hyperlink>
      <w:r w:rsidRPr="004D5540">
        <w:rPr>
          <w:szCs w:val="24"/>
          <w:lang w:val="es-ES_tradnl"/>
        </w:rPr>
        <w:t>) proporcionará un número limitado de computadoras portátiles para su utilización por los participantes que no dispongan de una.</w:t>
      </w:r>
    </w:p>
    <w:p w:rsidR="005E26D9" w:rsidRPr="004D5540" w:rsidRDefault="005E26D9" w:rsidP="005E26D9">
      <w:pPr>
        <w:pStyle w:val="Headingb"/>
        <w:rPr>
          <w:szCs w:val="24"/>
          <w:lang w:val="es-ES_tradnl"/>
        </w:rPr>
      </w:pPr>
      <w:r w:rsidRPr="004D5540">
        <w:rPr>
          <w:szCs w:val="24"/>
          <w:lang w:val="es-ES_tradnl"/>
        </w:rPr>
        <w:t>Interpretación</w:t>
      </w:r>
    </w:p>
    <w:p w:rsidR="005E26D9" w:rsidRPr="004D5540" w:rsidRDefault="005E26D9" w:rsidP="005E26D9">
      <w:pPr>
        <w:spacing w:line="240" w:lineRule="auto"/>
        <w:rPr>
          <w:szCs w:val="24"/>
          <w:lang w:val="es-ES_tradnl"/>
        </w:rPr>
      </w:pPr>
      <w:r w:rsidRPr="004D5540">
        <w:rPr>
          <w:szCs w:val="24"/>
          <w:lang w:val="es-ES_tradnl"/>
        </w:rPr>
        <w:t>La reunión se celebrará con servicios de interpretación en los seis idiomas oficiales.</w:t>
      </w:r>
    </w:p>
    <w:p w:rsidR="005E26D9" w:rsidRPr="004D5540" w:rsidRDefault="005E26D9" w:rsidP="005E26D9">
      <w:pPr>
        <w:pStyle w:val="Headingb"/>
        <w:rPr>
          <w:szCs w:val="24"/>
          <w:lang w:val="es-ES_tradnl"/>
        </w:rPr>
      </w:pPr>
      <w:r w:rsidRPr="004D5540">
        <w:rPr>
          <w:szCs w:val="24"/>
          <w:lang w:val="es-ES_tradnl"/>
        </w:rPr>
        <w:lastRenderedPageBreak/>
        <w:t>Participación a distancia</w:t>
      </w:r>
    </w:p>
    <w:p w:rsidR="005E26D9" w:rsidRPr="004D5540" w:rsidRDefault="005E26D9" w:rsidP="005E26D9">
      <w:pPr>
        <w:spacing w:before="120" w:line="240" w:lineRule="auto"/>
        <w:rPr>
          <w:szCs w:val="24"/>
          <w:lang w:val="es-ES_tradnl"/>
        </w:rPr>
      </w:pPr>
      <w:r w:rsidRPr="004D5540">
        <w:rPr>
          <w:szCs w:val="24"/>
          <w:lang w:val="es-ES_tradnl"/>
        </w:rPr>
        <w:t>A fin de facilitar la participación a distancia en la reunión, se prevé que el Servicio de Radiodifusión por Internet (IBS) de la UIT transmitirá el vídeo y el audio de las presentaciones y debates en los seis idiomas oficiales. Los participantes no necesitan inscribirse para la reunión con el fin de utilizar la posibilidad de la transmisión por la web.</w:t>
      </w:r>
    </w:p>
    <w:p w:rsidR="005E26D9" w:rsidRPr="004D5540" w:rsidRDefault="005E26D9" w:rsidP="005E26D9">
      <w:pPr>
        <w:pStyle w:val="Headingb"/>
        <w:rPr>
          <w:b w:val="0"/>
          <w:szCs w:val="24"/>
          <w:lang w:val="es-ES_tradnl"/>
        </w:rPr>
      </w:pPr>
      <w:r w:rsidRPr="004D5540">
        <w:rPr>
          <w:szCs w:val="24"/>
          <w:lang w:val="es-ES_tradnl"/>
        </w:rPr>
        <w:t>Participación/Requisitos para el visado/Alojamiento</w:t>
      </w:r>
    </w:p>
    <w:p w:rsidR="005E26D9" w:rsidRPr="004D5540" w:rsidRDefault="005E26D9" w:rsidP="005E26D9">
      <w:pPr>
        <w:spacing w:line="240" w:lineRule="auto"/>
        <w:rPr>
          <w:szCs w:val="24"/>
          <w:lang w:val="es-ES_tradnl"/>
        </w:rPr>
      </w:pPr>
      <w:r w:rsidRPr="004D5540">
        <w:rPr>
          <w:szCs w:val="24"/>
          <w:lang w:val="es-ES_tradnl"/>
        </w:rPr>
        <w:t xml:space="preserve">En los eventos del UIT-R la inscripción por anticipado es obligatoria y se lleva a cabo exclusivamente en línea a través de los Coordinadores designados del UIT-R. La inscripción en línea por anticipado para este evento se abrirá el </w:t>
      </w:r>
      <w:r>
        <w:rPr>
          <w:szCs w:val="24"/>
          <w:lang w:val="es-ES_tradnl"/>
        </w:rPr>
        <w:t>1 de junio de 2015</w:t>
      </w:r>
      <w:r w:rsidRPr="004D5540">
        <w:rPr>
          <w:szCs w:val="24"/>
          <w:lang w:val="es-ES_tradnl"/>
        </w:rPr>
        <w:t>. Las personas que deseen inscribirse deben ponerse en contacto con el Coordinador designado por su entidad. La lista de Coordinadores designados del UIT-R e</w:t>
      </w:r>
      <w:r w:rsidR="009E50BE">
        <w:rPr>
          <w:szCs w:val="24"/>
          <w:lang w:val="es-ES_tradnl"/>
        </w:rPr>
        <w:t>stá disponible en la página web:</w:t>
      </w:r>
    </w:p>
    <w:p w:rsidR="005E26D9" w:rsidRPr="004D5540" w:rsidRDefault="00390357" w:rsidP="005E26D9">
      <w:pPr>
        <w:spacing w:line="240" w:lineRule="auto"/>
        <w:jc w:val="center"/>
        <w:rPr>
          <w:rStyle w:val="Hyperlink"/>
          <w:szCs w:val="24"/>
          <w:lang w:val="es-ES_tradnl"/>
        </w:rPr>
      </w:pPr>
      <w:hyperlink r:id="rId12" w:history="1">
        <w:r w:rsidR="005E26D9" w:rsidRPr="004D5540">
          <w:rPr>
            <w:rStyle w:val="Hyperlink"/>
            <w:szCs w:val="24"/>
            <w:lang w:val="es-ES_tradnl"/>
          </w:rPr>
          <w:t>www.itu.int/en/ITU-R/information/events</w:t>
        </w:r>
      </w:hyperlink>
    </w:p>
    <w:p w:rsidR="005E26D9" w:rsidRPr="004D5540" w:rsidRDefault="005E26D9" w:rsidP="005E26D9">
      <w:pPr>
        <w:spacing w:line="240" w:lineRule="auto"/>
        <w:rPr>
          <w:szCs w:val="24"/>
          <w:lang w:val="es-ES_tradnl"/>
        </w:rPr>
      </w:pPr>
      <w:r w:rsidRPr="004D5540">
        <w:rPr>
          <w:szCs w:val="24"/>
          <w:lang w:val="es-ES_tradnl"/>
        </w:rPr>
        <w:t xml:space="preserve">La entrega de tarjetas de identificación y la inscripción </w:t>
      </w:r>
      <w:r w:rsidRPr="004D5540">
        <w:rPr>
          <w:i/>
          <w:iCs/>
          <w:szCs w:val="24"/>
          <w:lang w:val="es-ES_tradnl"/>
        </w:rPr>
        <w:t>in situ</w:t>
      </w:r>
      <w:r w:rsidRPr="004D5540">
        <w:rPr>
          <w:szCs w:val="24"/>
          <w:lang w:val="es-ES_tradnl"/>
        </w:rPr>
        <w:t xml:space="preserve"> tendrán lugar a la entrada del edificio </w:t>
      </w:r>
      <w:proofErr w:type="spellStart"/>
      <w:r w:rsidRPr="004D5540">
        <w:rPr>
          <w:szCs w:val="24"/>
          <w:lang w:val="es-ES_tradnl"/>
        </w:rPr>
        <w:t>Montbrillant</w:t>
      </w:r>
      <w:proofErr w:type="spellEnd"/>
      <w:r w:rsidRPr="004D5540">
        <w:rPr>
          <w:szCs w:val="24"/>
          <w:lang w:val="es-ES_tradnl"/>
        </w:rPr>
        <w:t xml:space="preserve"> de la UIT (2 rue de </w:t>
      </w:r>
      <w:proofErr w:type="spellStart"/>
      <w:r w:rsidRPr="004D5540">
        <w:rPr>
          <w:szCs w:val="24"/>
          <w:lang w:val="es-ES_tradnl"/>
        </w:rPr>
        <w:t>Varembé</w:t>
      </w:r>
      <w:proofErr w:type="spellEnd"/>
      <w:r w:rsidRPr="004D5540">
        <w:rPr>
          <w:szCs w:val="24"/>
          <w:lang w:val="es-ES_tradnl"/>
        </w:rPr>
        <w:t>, 1202, Ginebra) a partir de las 08.00 horas los días 1</w:t>
      </w:r>
      <w:r>
        <w:rPr>
          <w:szCs w:val="24"/>
          <w:lang w:val="es-ES_tradnl"/>
        </w:rPr>
        <w:t xml:space="preserve">, </w:t>
      </w:r>
      <w:r w:rsidRPr="004D5540">
        <w:rPr>
          <w:szCs w:val="24"/>
          <w:lang w:val="es-ES_tradnl"/>
        </w:rPr>
        <w:t xml:space="preserve">2 y 3 de </w:t>
      </w:r>
      <w:r>
        <w:rPr>
          <w:szCs w:val="24"/>
          <w:lang w:val="es-ES_tradnl"/>
        </w:rPr>
        <w:t>septiembre de 2015</w:t>
      </w:r>
      <w:r w:rsidRPr="004D5540">
        <w:rPr>
          <w:szCs w:val="24"/>
          <w:lang w:val="es-ES_tradnl"/>
        </w:rPr>
        <w:t>. Tenga en cuenta que para recibir una tarjeta de participante en el evento debe presentar la confirmación de inscripción enviada a cada participante por correo electrónico junto con una foto de identificación.</w:t>
      </w:r>
    </w:p>
    <w:p w:rsidR="005E26D9" w:rsidRPr="004D5540" w:rsidRDefault="005E26D9" w:rsidP="005E26D9">
      <w:pPr>
        <w:spacing w:line="240" w:lineRule="auto"/>
        <w:rPr>
          <w:szCs w:val="24"/>
          <w:lang w:val="es-ES_tradnl"/>
        </w:rPr>
      </w:pPr>
      <w:r w:rsidRPr="004D5540">
        <w:rPr>
          <w:szCs w:val="24"/>
          <w:lang w:val="es-ES_tradnl"/>
        </w:rPr>
        <w:t xml:space="preserve">La información relativa al alojamiento en hoteles para reuniones celebradas en Ginebra figura en la siguiente dirección: </w:t>
      </w:r>
      <w:hyperlink r:id="rId13" w:history="1">
        <w:r w:rsidRPr="004D5540">
          <w:rPr>
            <w:rStyle w:val="Hyperlink"/>
            <w:szCs w:val="24"/>
            <w:lang w:val="es-ES_tradnl"/>
          </w:rPr>
          <w:t>www.itu.int/travel</w:t>
        </w:r>
      </w:hyperlink>
      <w:r w:rsidRPr="004D5540">
        <w:rPr>
          <w:rStyle w:val="Hyperlink"/>
          <w:szCs w:val="24"/>
          <w:u w:val="none"/>
          <w:lang w:val="es-ES_tradnl"/>
        </w:rPr>
        <w:t>.</w:t>
      </w:r>
    </w:p>
    <w:p w:rsidR="005E26D9" w:rsidRPr="004D5540" w:rsidRDefault="005E26D9" w:rsidP="005E26D9">
      <w:pPr>
        <w:spacing w:line="240" w:lineRule="auto"/>
        <w:rPr>
          <w:szCs w:val="24"/>
          <w:lang w:val="es-ES_tradnl"/>
        </w:rPr>
      </w:pPr>
      <w:r w:rsidRPr="004D5540">
        <w:rPr>
          <w:szCs w:val="24"/>
          <w:lang w:val="es-ES_tradnl"/>
        </w:rPr>
        <w:t xml:space="preserve">Los ciudadanos de ciertos países necesitan obtener un visado para la entrada en Suiza. Cuando se necesite asistencia de la UIT para la obtención del visado también debe solicitarla al Coordinador designado durante el proceso de inscripción en línea. Tenga presente que se necesitan hasta (4) cuatro semanas para completar el procedimiento de asistencia por parte de la UIT. Para más información consulte </w:t>
      </w:r>
      <w:hyperlink r:id="rId14" w:history="1">
        <w:r w:rsidRPr="004D5540">
          <w:rPr>
            <w:rStyle w:val="Hyperlink"/>
            <w:szCs w:val="24"/>
            <w:lang w:val="es-ES_tradnl"/>
          </w:rPr>
          <w:t>www.itu.int/en/ITU</w:t>
        </w:r>
        <w:r w:rsidRPr="004D5540">
          <w:rPr>
            <w:rStyle w:val="Hyperlink"/>
            <w:szCs w:val="24"/>
            <w:lang w:val="es-ES_tradnl"/>
          </w:rPr>
          <w:noBreakHyphen/>
          <w:t>R/information/events</w:t>
        </w:r>
      </w:hyperlink>
      <w:r w:rsidRPr="004D5540">
        <w:rPr>
          <w:rStyle w:val="Hyperlink"/>
          <w:szCs w:val="24"/>
          <w:u w:val="none"/>
          <w:lang w:val="es-ES_tradnl"/>
        </w:rPr>
        <w:t>.</w:t>
      </w:r>
    </w:p>
    <w:p w:rsidR="005E26D9" w:rsidRPr="004D5540" w:rsidRDefault="005E26D9" w:rsidP="005E26D9">
      <w:pPr>
        <w:spacing w:line="240" w:lineRule="auto"/>
        <w:rPr>
          <w:szCs w:val="24"/>
          <w:lang w:val="es-ES_tradnl"/>
        </w:rPr>
      </w:pPr>
      <w:r w:rsidRPr="004D5540">
        <w:rPr>
          <w:szCs w:val="24"/>
          <w:lang w:val="es-ES_tradnl"/>
        </w:rPr>
        <w:t xml:space="preserve">Para mayor información acerca del </w:t>
      </w:r>
      <w:r>
        <w:rPr>
          <w:szCs w:val="24"/>
          <w:lang w:val="es-ES_tradnl"/>
        </w:rPr>
        <w:t>3</w:t>
      </w:r>
      <w:r w:rsidRPr="00AE02C1">
        <w:rPr>
          <w:szCs w:val="24"/>
          <w:vertAlign w:val="superscript"/>
          <w:lang w:val="es-ES_tradnl"/>
        </w:rPr>
        <w:t>er</w:t>
      </w:r>
      <w:r w:rsidRPr="004D5540">
        <w:rPr>
          <w:szCs w:val="24"/>
          <w:lang w:val="es-ES_tradnl"/>
        </w:rPr>
        <w:t xml:space="preserve"> Taller Interregional de la UIT sobre los Preparativos de la CMR-15, tenga a bien dirigirse al Sr. Philippe Aubineau, Asesor sobre la RPC, Oficina de Radiocomunicaciones (Tel.: +41 22 730 5992 o correo-e: </w:t>
      </w:r>
      <w:hyperlink r:id="rId15" w:history="1">
        <w:r w:rsidRPr="004D5540">
          <w:rPr>
            <w:rStyle w:val="Hyperlink"/>
            <w:szCs w:val="24"/>
            <w:lang w:val="es-ES_tradnl"/>
          </w:rPr>
          <w:t>philippe.aubineau@itu.int</w:t>
        </w:r>
      </w:hyperlink>
      <w:r w:rsidRPr="004D5540">
        <w:rPr>
          <w:szCs w:val="24"/>
          <w:lang w:val="es-ES_tradnl"/>
        </w:rPr>
        <w:t>).</w:t>
      </w:r>
    </w:p>
    <w:p w:rsidR="005E26D9" w:rsidRPr="004D5540" w:rsidRDefault="005E26D9" w:rsidP="005E26D9">
      <w:pPr>
        <w:spacing w:before="1100" w:line="240" w:lineRule="auto"/>
        <w:jc w:val="left"/>
        <w:rPr>
          <w:szCs w:val="24"/>
          <w:lang w:val="es-ES_tradnl"/>
        </w:rPr>
      </w:pPr>
      <w:r w:rsidRPr="004D5540">
        <w:rPr>
          <w:szCs w:val="24"/>
          <w:lang w:val="es-ES_tradnl"/>
        </w:rPr>
        <w:t xml:space="preserve">François </w:t>
      </w:r>
      <w:proofErr w:type="spellStart"/>
      <w:r w:rsidRPr="004D5540">
        <w:rPr>
          <w:szCs w:val="24"/>
          <w:lang w:val="es-ES_tradnl"/>
        </w:rPr>
        <w:t>Rancy</w:t>
      </w:r>
      <w:proofErr w:type="spellEnd"/>
      <w:r w:rsidRPr="004D5540">
        <w:rPr>
          <w:szCs w:val="24"/>
          <w:lang w:val="es-ES_tradnl"/>
        </w:rPr>
        <w:br/>
        <w:t>Director</w:t>
      </w:r>
    </w:p>
    <w:p w:rsidR="005E26D9" w:rsidRPr="004D5540" w:rsidRDefault="005E26D9" w:rsidP="005E26D9">
      <w:pPr>
        <w:spacing w:before="480" w:line="240" w:lineRule="auto"/>
        <w:jc w:val="left"/>
        <w:rPr>
          <w:b/>
          <w:bCs/>
          <w:szCs w:val="24"/>
          <w:lang w:val="es-ES_tradnl"/>
        </w:rPr>
      </w:pPr>
      <w:r w:rsidRPr="004D5540">
        <w:rPr>
          <w:b/>
          <w:bCs/>
          <w:szCs w:val="24"/>
          <w:lang w:val="es-ES_tradnl"/>
        </w:rPr>
        <w:t>Anexo:</w:t>
      </w:r>
      <w:r w:rsidRPr="004D5540">
        <w:rPr>
          <w:szCs w:val="24"/>
          <w:lang w:val="es-ES_tradnl"/>
        </w:rPr>
        <w:t xml:space="preserve"> 1</w:t>
      </w:r>
    </w:p>
    <w:p w:rsidR="005E26D9" w:rsidRPr="00A12676" w:rsidRDefault="005E26D9" w:rsidP="005E26D9">
      <w:pPr>
        <w:spacing w:before="600" w:line="240" w:lineRule="auto"/>
        <w:jc w:val="left"/>
        <w:rPr>
          <w:b/>
          <w:bCs/>
          <w:sz w:val="18"/>
          <w:szCs w:val="18"/>
          <w:lang w:val="es-ES_tradnl"/>
        </w:rPr>
      </w:pPr>
      <w:r w:rsidRPr="00A12676">
        <w:rPr>
          <w:b/>
          <w:bCs/>
          <w:sz w:val="18"/>
          <w:szCs w:val="18"/>
          <w:lang w:val="es-ES_tradnl"/>
        </w:rPr>
        <w:t>Distribución:</w:t>
      </w:r>
    </w:p>
    <w:p w:rsidR="005E26D9" w:rsidRPr="00A12676" w:rsidRDefault="005E26D9" w:rsidP="005E26D9">
      <w:pPr>
        <w:tabs>
          <w:tab w:val="clear" w:pos="794"/>
          <w:tab w:val="left" w:pos="284"/>
        </w:tabs>
        <w:spacing w:before="80" w:line="240" w:lineRule="auto"/>
        <w:jc w:val="left"/>
        <w:rPr>
          <w:rFonts w:asciiTheme="minorHAnsi" w:hAnsiTheme="minorHAnsi" w:cstheme="minorHAnsi"/>
          <w:szCs w:val="24"/>
          <w:lang w:val="es-ES_tradnl"/>
        </w:rPr>
      </w:pPr>
      <w:r w:rsidRPr="00A12676">
        <w:rPr>
          <w:sz w:val="18"/>
          <w:szCs w:val="18"/>
          <w:lang w:val="es-ES_tradnl"/>
        </w:rPr>
        <w:sym w:font="Symbol" w:char="F02D"/>
      </w:r>
      <w:r w:rsidRPr="00A12676">
        <w:rPr>
          <w:sz w:val="18"/>
          <w:szCs w:val="18"/>
          <w:lang w:val="es-ES_tradnl"/>
        </w:rPr>
        <w:tab/>
        <w:t>Administraciones de los Estados Miembros de la UIT</w:t>
      </w:r>
      <w:r w:rsidRPr="00A12676">
        <w:rPr>
          <w:sz w:val="18"/>
          <w:szCs w:val="18"/>
          <w:lang w:val="es-ES_tradnl"/>
        </w:rPr>
        <w:br/>
      </w:r>
      <w:r w:rsidRPr="00A12676">
        <w:rPr>
          <w:sz w:val="18"/>
          <w:szCs w:val="18"/>
          <w:lang w:val="es-ES_tradnl"/>
        </w:rPr>
        <w:sym w:font="Symbol" w:char="F02D"/>
      </w:r>
      <w:r w:rsidRPr="00A12676">
        <w:rPr>
          <w:sz w:val="18"/>
          <w:szCs w:val="18"/>
          <w:lang w:val="es-ES_tradnl"/>
        </w:rPr>
        <w:tab/>
        <w:t>Miembros del Sector de Radiocomunicaciones</w:t>
      </w:r>
      <w:r w:rsidRPr="00A12676">
        <w:rPr>
          <w:sz w:val="18"/>
          <w:szCs w:val="18"/>
          <w:lang w:val="es-ES_tradnl"/>
        </w:rPr>
        <w:br/>
      </w:r>
      <w:r w:rsidRPr="00A12676">
        <w:rPr>
          <w:sz w:val="18"/>
          <w:szCs w:val="18"/>
          <w:lang w:val="es-ES_tradnl"/>
        </w:rPr>
        <w:sym w:font="Symbol" w:char="F02D"/>
      </w:r>
      <w:r w:rsidRPr="00A12676">
        <w:rPr>
          <w:sz w:val="18"/>
          <w:szCs w:val="18"/>
          <w:lang w:val="es-ES_tradnl"/>
        </w:rPr>
        <w:tab/>
        <w:t xml:space="preserve">Presidentes y Vicepresidentes de las Comisiones de Estudio y de la Comisión Especial para asuntos </w:t>
      </w:r>
      <w:r w:rsidRPr="00A12676">
        <w:rPr>
          <w:sz w:val="18"/>
          <w:szCs w:val="18"/>
          <w:lang w:val="es-ES_tradnl"/>
        </w:rPr>
        <w:br/>
      </w:r>
      <w:r w:rsidRPr="00A12676">
        <w:rPr>
          <w:sz w:val="18"/>
          <w:szCs w:val="18"/>
          <w:lang w:val="es-ES_tradnl"/>
        </w:rPr>
        <w:tab/>
        <w:t>reglamentarios y de procedimiento</w:t>
      </w:r>
      <w:r w:rsidRPr="00A12676">
        <w:rPr>
          <w:sz w:val="18"/>
          <w:szCs w:val="18"/>
          <w:lang w:val="es-ES_tradnl"/>
        </w:rPr>
        <w:br/>
      </w:r>
      <w:r w:rsidRPr="00A12676">
        <w:rPr>
          <w:sz w:val="18"/>
          <w:szCs w:val="18"/>
          <w:lang w:val="es-ES_tradnl"/>
        </w:rPr>
        <w:sym w:font="Symbol" w:char="F02D"/>
      </w:r>
      <w:r w:rsidRPr="00A12676">
        <w:rPr>
          <w:sz w:val="18"/>
          <w:szCs w:val="18"/>
          <w:lang w:val="es-ES_tradnl"/>
        </w:rPr>
        <w:tab/>
        <w:t>Presidente y Vicepresidentes del Grupo Asesor de Radiocomunicaciones</w:t>
      </w:r>
      <w:r w:rsidRPr="00A12676">
        <w:rPr>
          <w:sz w:val="18"/>
          <w:szCs w:val="18"/>
          <w:lang w:val="es-ES_tradnl"/>
        </w:rPr>
        <w:br/>
      </w:r>
      <w:r w:rsidRPr="00A12676">
        <w:rPr>
          <w:sz w:val="18"/>
          <w:szCs w:val="18"/>
          <w:lang w:val="es-ES_tradnl"/>
        </w:rPr>
        <w:sym w:font="Symbol" w:char="F02D"/>
      </w:r>
      <w:r w:rsidRPr="00A12676">
        <w:rPr>
          <w:sz w:val="18"/>
          <w:szCs w:val="18"/>
          <w:lang w:val="es-ES_tradnl"/>
        </w:rPr>
        <w:tab/>
        <w:t>Presidente y Vicepresidentes de la Reunión Preparatoria de la Conferencia</w:t>
      </w:r>
      <w:r w:rsidRPr="00A12676">
        <w:rPr>
          <w:sz w:val="18"/>
          <w:szCs w:val="18"/>
          <w:lang w:val="es-ES_tradnl"/>
        </w:rPr>
        <w:br/>
      </w:r>
      <w:r w:rsidRPr="00A12676">
        <w:rPr>
          <w:sz w:val="18"/>
          <w:szCs w:val="18"/>
          <w:lang w:val="es-ES_tradnl"/>
        </w:rPr>
        <w:sym w:font="Symbol" w:char="F02D"/>
      </w:r>
      <w:r w:rsidRPr="00A12676">
        <w:rPr>
          <w:sz w:val="18"/>
          <w:szCs w:val="18"/>
          <w:lang w:val="es-ES_tradnl"/>
        </w:rPr>
        <w:tab/>
        <w:t>Miembros de la Junta del Reglamento de Radiocomunicaciones</w:t>
      </w:r>
      <w:r w:rsidRPr="00A12676">
        <w:rPr>
          <w:sz w:val="18"/>
          <w:szCs w:val="18"/>
          <w:lang w:val="es-ES_tradnl"/>
        </w:rPr>
        <w:br/>
      </w:r>
      <w:r w:rsidRPr="00A12676">
        <w:rPr>
          <w:sz w:val="18"/>
          <w:szCs w:val="18"/>
          <w:lang w:val="es-ES_tradnl"/>
        </w:rPr>
        <w:sym w:font="Symbol" w:char="F02D"/>
      </w:r>
      <w:r w:rsidRPr="00A12676">
        <w:rPr>
          <w:sz w:val="18"/>
          <w:szCs w:val="18"/>
          <w:lang w:val="es-ES_tradnl"/>
        </w:rPr>
        <w:tab/>
        <w:t xml:space="preserve">Secretario General de la UIT, Director de la Oficina de Normalización de las Telecomunicaciones, Director de la Oficina de </w:t>
      </w:r>
      <w:r w:rsidRPr="00A12676">
        <w:rPr>
          <w:sz w:val="18"/>
          <w:szCs w:val="18"/>
          <w:lang w:val="es-ES_tradnl"/>
        </w:rPr>
        <w:br/>
      </w:r>
      <w:r w:rsidRPr="00A12676">
        <w:rPr>
          <w:sz w:val="18"/>
          <w:szCs w:val="18"/>
          <w:lang w:val="es-ES_tradnl"/>
        </w:rPr>
        <w:tab/>
        <w:t>Desarrollo de las Telecomunicaciones</w:t>
      </w:r>
      <w:r w:rsidRPr="00A12676">
        <w:rPr>
          <w:rFonts w:asciiTheme="minorHAnsi" w:hAnsiTheme="minorHAnsi" w:cstheme="minorHAnsi"/>
          <w:szCs w:val="24"/>
          <w:lang w:val="es-ES_tradnl"/>
        </w:rPr>
        <w:br w:type="page"/>
      </w:r>
    </w:p>
    <w:p w:rsidR="005E26D9" w:rsidRPr="004D5540" w:rsidRDefault="005E26D9" w:rsidP="005E26D9">
      <w:pPr>
        <w:jc w:val="center"/>
        <w:rPr>
          <w:sz w:val="28"/>
          <w:szCs w:val="28"/>
          <w:lang w:val="es-ES_tradnl"/>
        </w:rPr>
      </w:pPr>
      <w:r w:rsidRPr="004D5540">
        <w:rPr>
          <w:sz w:val="28"/>
          <w:szCs w:val="28"/>
          <w:lang w:val="es-ES_tradnl"/>
        </w:rPr>
        <w:lastRenderedPageBreak/>
        <w:t>ANEXO</w:t>
      </w:r>
    </w:p>
    <w:p w:rsidR="005E26D9" w:rsidRPr="004D5540" w:rsidRDefault="005E26D9" w:rsidP="005E26D9">
      <w:pPr>
        <w:spacing w:after="240" w:line="240" w:lineRule="auto"/>
        <w:jc w:val="center"/>
        <w:rPr>
          <w:rFonts w:asciiTheme="minorHAnsi" w:hAnsiTheme="minorHAnsi"/>
          <w:b/>
          <w:bCs/>
          <w:sz w:val="28"/>
          <w:szCs w:val="28"/>
          <w:lang w:val="es-ES_tradnl"/>
        </w:rPr>
      </w:pPr>
      <w:r>
        <w:rPr>
          <w:rFonts w:asciiTheme="minorHAnsi" w:hAnsiTheme="minorHAnsi"/>
          <w:b/>
          <w:bCs/>
          <w:sz w:val="28"/>
          <w:szCs w:val="28"/>
          <w:lang w:val="es-ES_tradnl"/>
        </w:rPr>
        <w:t>3</w:t>
      </w:r>
      <w:r w:rsidRPr="00AE02C1">
        <w:rPr>
          <w:rFonts w:asciiTheme="minorHAnsi" w:hAnsiTheme="minorHAnsi"/>
          <w:b/>
          <w:bCs/>
          <w:sz w:val="28"/>
          <w:szCs w:val="28"/>
          <w:vertAlign w:val="superscript"/>
          <w:lang w:val="es-ES_tradnl"/>
        </w:rPr>
        <w:t>er</w:t>
      </w:r>
      <w:r w:rsidRPr="004D5540">
        <w:rPr>
          <w:rFonts w:asciiTheme="minorHAnsi" w:hAnsiTheme="minorHAnsi"/>
          <w:b/>
          <w:bCs/>
          <w:sz w:val="28"/>
          <w:szCs w:val="28"/>
          <w:lang w:val="es-ES_tradnl"/>
        </w:rPr>
        <w:t xml:space="preserve"> Taller Interregional de la UIT sobre los Preparativos de la CMR-15</w:t>
      </w:r>
    </w:p>
    <w:p w:rsidR="005E26D9" w:rsidRPr="004D5540" w:rsidRDefault="005E26D9" w:rsidP="005E26D9">
      <w:pPr>
        <w:spacing w:after="240" w:line="240" w:lineRule="auto"/>
        <w:jc w:val="center"/>
        <w:rPr>
          <w:b/>
          <w:bCs/>
          <w:sz w:val="28"/>
          <w:szCs w:val="28"/>
          <w:lang w:val="es-ES_tradnl"/>
        </w:rPr>
      </w:pPr>
      <w:r w:rsidRPr="004D5540">
        <w:rPr>
          <w:b/>
          <w:bCs/>
          <w:sz w:val="28"/>
          <w:szCs w:val="28"/>
          <w:lang w:val="es-ES_tradnl"/>
        </w:rPr>
        <w:t>Programa preliminar</w:t>
      </w:r>
      <w:r w:rsidRPr="004D5540">
        <w:rPr>
          <w:b/>
          <w:bCs/>
          <w:sz w:val="28"/>
          <w:szCs w:val="28"/>
          <w:lang w:val="es-ES_tradnl"/>
        </w:rPr>
        <w:br/>
        <w:t xml:space="preserve">(Ginebra, 1-3 de </w:t>
      </w:r>
      <w:r>
        <w:rPr>
          <w:b/>
          <w:bCs/>
          <w:sz w:val="28"/>
          <w:szCs w:val="28"/>
          <w:lang w:val="es-ES_tradnl"/>
        </w:rPr>
        <w:t>sept</w:t>
      </w:r>
      <w:r w:rsidRPr="004D5540">
        <w:rPr>
          <w:b/>
          <w:bCs/>
          <w:sz w:val="28"/>
          <w:szCs w:val="28"/>
          <w:lang w:val="es-ES_tradnl"/>
        </w:rPr>
        <w:t>iembre de 201</w:t>
      </w:r>
      <w:r>
        <w:rPr>
          <w:b/>
          <w:bCs/>
          <w:sz w:val="28"/>
          <w:szCs w:val="28"/>
          <w:lang w:val="es-ES_tradnl"/>
        </w:rPr>
        <w:t>5</w:t>
      </w:r>
      <w:r w:rsidRPr="004D5540">
        <w:rPr>
          <w:b/>
          <w:bCs/>
          <w:sz w:val="28"/>
          <w:szCs w:val="28"/>
          <w:lang w:val="es-ES_tradnl"/>
        </w:rPr>
        <w:t>)</w:t>
      </w:r>
    </w:p>
    <w:tbl>
      <w:tblPr>
        <w:tblW w:w="9598" w:type="dxa"/>
        <w:jc w:val="center"/>
        <w:tblLayout w:type="fixed"/>
        <w:tblCellMar>
          <w:left w:w="0" w:type="dxa"/>
          <w:right w:w="0" w:type="dxa"/>
        </w:tblCellMar>
        <w:tblLook w:val="0000" w:firstRow="0" w:lastRow="0" w:firstColumn="0" w:lastColumn="0" w:noHBand="0" w:noVBand="0"/>
      </w:tblPr>
      <w:tblGrid>
        <w:gridCol w:w="3251"/>
        <w:gridCol w:w="3402"/>
        <w:gridCol w:w="2945"/>
      </w:tblGrid>
      <w:tr w:rsidR="005E26D9" w:rsidRPr="00796F95" w:rsidTr="00472534">
        <w:trPr>
          <w:jc w:val="center"/>
        </w:trPr>
        <w:tc>
          <w:tcPr>
            <w:tcW w:w="3251" w:type="dxa"/>
            <w:tcBorders>
              <w:top w:val="single" w:sz="8" w:space="0" w:color="auto"/>
              <w:left w:val="single" w:sz="8" w:space="0" w:color="auto"/>
              <w:bottom w:val="single" w:sz="8" w:space="0" w:color="auto"/>
              <w:right w:val="single" w:sz="8" w:space="0" w:color="auto"/>
            </w:tcBorders>
            <w:shd w:val="clear" w:color="auto" w:fill="00FFFF"/>
          </w:tcPr>
          <w:p w:rsidR="005E26D9" w:rsidRPr="00796F95" w:rsidRDefault="005E26D9" w:rsidP="00123916">
            <w:pPr>
              <w:keepNext/>
              <w:tabs>
                <w:tab w:val="clear" w:pos="794"/>
                <w:tab w:val="clear" w:pos="1191"/>
                <w:tab w:val="clear" w:pos="1588"/>
                <w:tab w:val="clear" w:pos="1985"/>
              </w:tabs>
              <w:spacing w:before="80" w:after="80" w:line="240" w:lineRule="auto"/>
              <w:jc w:val="center"/>
              <w:rPr>
                <w:rFonts w:asciiTheme="minorHAnsi" w:eastAsia="SimSun" w:hAnsiTheme="minorHAnsi" w:cstheme="minorHAnsi"/>
                <w:b/>
                <w:sz w:val="20"/>
                <w:szCs w:val="20"/>
                <w:lang w:val="es-ES" w:eastAsia="zh-CN"/>
              </w:rPr>
            </w:pPr>
            <w:r>
              <w:rPr>
                <w:rFonts w:asciiTheme="minorHAnsi" w:eastAsia="SimSun" w:hAnsiTheme="minorHAnsi" w:cstheme="minorHAnsi"/>
                <w:b/>
                <w:sz w:val="20"/>
                <w:szCs w:val="20"/>
                <w:lang w:val="es-ES" w:eastAsia="zh-CN"/>
              </w:rPr>
              <w:t>Día</w:t>
            </w:r>
            <w:r w:rsidRPr="00796F95">
              <w:rPr>
                <w:rFonts w:asciiTheme="minorHAnsi" w:eastAsia="SimSun" w:hAnsiTheme="minorHAnsi" w:cstheme="minorHAnsi"/>
                <w:b/>
                <w:sz w:val="20"/>
                <w:szCs w:val="20"/>
                <w:lang w:val="es-ES" w:eastAsia="zh-CN"/>
              </w:rPr>
              <w:t xml:space="preserve"> 1 (</w:t>
            </w:r>
            <w:r>
              <w:rPr>
                <w:rFonts w:asciiTheme="minorHAnsi" w:eastAsia="SimSun" w:hAnsiTheme="minorHAnsi" w:cstheme="minorHAnsi"/>
                <w:b/>
                <w:sz w:val="20"/>
                <w:szCs w:val="20"/>
                <w:lang w:val="es-ES" w:eastAsia="zh-CN"/>
              </w:rPr>
              <w:t>martes</w:t>
            </w:r>
            <w:r w:rsidRPr="00796F95">
              <w:rPr>
                <w:rFonts w:asciiTheme="minorHAnsi" w:eastAsia="SimSun" w:hAnsiTheme="minorHAnsi" w:cstheme="minorHAnsi"/>
                <w:b/>
                <w:sz w:val="20"/>
                <w:szCs w:val="20"/>
                <w:lang w:val="es-ES" w:eastAsia="zh-CN"/>
              </w:rPr>
              <w:t xml:space="preserve">, 1 </w:t>
            </w:r>
            <w:r w:rsidR="009E50BE" w:rsidRPr="00796F95">
              <w:rPr>
                <w:rFonts w:asciiTheme="minorHAnsi" w:eastAsia="SimSun" w:hAnsiTheme="minorHAnsi" w:cstheme="minorHAnsi"/>
                <w:b/>
                <w:sz w:val="20"/>
                <w:szCs w:val="20"/>
                <w:lang w:val="es-ES" w:eastAsia="zh-CN"/>
              </w:rPr>
              <w:t>sept</w:t>
            </w:r>
            <w:r w:rsidRPr="00796F95">
              <w:rPr>
                <w:rFonts w:asciiTheme="minorHAnsi" w:eastAsia="SimSun" w:hAnsiTheme="minorHAnsi" w:cstheme="minorHAnsi"/>
                <w:b/>
                <w:sz w:val="20"/>
                <w:szCs w:val="20"/>
                <w:lang w:val="es-ES" w:eastAsia="zh-CN"/>
              </w:rPr>
              <w:t>. 2015)</w:t>
            </w:r>
          </w:p>
        </w:tc>
        <w:tc>
          <w:tcPr>
            <w:tcW w:w="3402"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tcPr>
          <w:p w:rsidR="005E26D9" w:rsidRPr="00796F95" w:rsidRDefault="005E26D9" w:rsidP="00472534">
            <w:pPr>
              <w:keepNext/>
              <w:tabs>
                <w:tab w:val="clear" w:pos="794"/>
                <w:tab w:val="clear" w:pos="1191"/>
                <w:tab w:val="clear" w:pos="1588"/>
                <w:tab w:val="clear" w:pos="1985"/>
              </w:tabs>
              <w:spacing w:before="80" w:after="80" w:line="240" w:lineRule="auto"/>
              <w:jc w:val="center"/>
              <w:rPr>
                <w:rFonts w:asciiTheme="minorHAnsi" w:eastAsia="SimSun" w:hAnsiTheme="minorHAnsi" w:cstheme="minorHAnsi"/>
                <w:b/>
                <w:sz w:val="20"/>
                <w:szCs w:val="20"/>
                <w:lang w:val="es-ES" w:eastAsia="zh-CN"/>
              </w:rPr>
            </w:pPr>
            <w:r>
              <w:rPr>
                <w:rFonts w:asciiTheme="minorHAnsi" w:eastAsia="SimSun" w:hAnsiTheme="minorHAnsi" w:cstheme="minorHAnsi"/>
                <w:b/>
                <w:sz w:val="20"/>
                <w:szCs w:val="20"/>
                <w:lang w:val="es-ES" w:eastAsia="zh-CN"/>
              </w:rPr>
              <w:t>Día</w:t>
            </w:r>
            <w:r w:rsidRPr="00796F95">
              <w:rPr>
                <w:rFonts w:asciiTheme="minorHAnsi" w:eastAsia="SimSun" w:hAnsiTheme="minorHAnsi" w:cstheme="minorHAnsi"/>
                <w:b/>
                <w:sz w:val="20"/>
                <w:szCs w:val="20"/>
                <w:lang w:val="es-ES" w:eastAsia="zh-CN"/>
              </w:rPr>
              <w:t xml:space="preserve"> 2 (</w:t>
            </w:r>
            <w:r>
              <w:rPr>
                <w:rFonts w:asciiTheme="minorHAnsi" w:eastAsia="SimSun" w:hAnsiTheme="minorHAnsi" w:cstheme="minorHAnsi"/>
                <w:b/>
                <w:sz w:val="20"/>
                <w:szCs w:val="20"/>
                <w:lang w:val="es-ES" w:eastAsia="zh-CN"/>
              </w:rPr>
              <w:t>miércoles</w:t>
            </w:r>
            <w:r w:rsidRPr="00796F95">
              <w:rPr>
                <w:rFonts w:asciiTheme="minorHAnsi" w:eastAsia="SimSun" w:hAnsiTheme="minorHAnsi" w:cstheme="minorHAnsi"/>
                <w:b/>
                <w:sz w:val="20"/>
                <w:szCs w:val="20"/>
                <w:lang w:val="es-ES" w:eastAsia="zh-CN"/>
              </w:rPr>
              <w:t xml:space="preserve">, 2 </w:t>
            </w:r>
            <w:r w:rsidR="009E50BE" w:rsidRPr="00796F95">
              <w:rPr>
                <w:rFonts w:asciiTheme="minorHAnsi" w:eastAsia="SimSun" w:hAnsiTheme="minorHAnsi" w:cstheme="minorHAnsi"/>
                <w:b/>
                <w:sz w:val="20"/>
                <w:szCs w:val="20"/>
                <w:lang w:val="es-ES" w:eastAsia="zh-CN"/>
              </w:rPr>
              <w:t>sept</w:t>
            </w:r>
            <w:r w:rsidRPr="00796F95">
              <w:rPr>
                <w:rFonts w:asciiTheme="minorHAnsi" w:eastAsia="SimSun" w:hAnsiTheme="minorHAnsi" w:cstheme="minorHAnsi"/>
                <w:b/>
                <w:sz w:val="20"/>
                <w:szCs w:val="20"/>
                <w:lang w:val="es-ES" w:eastAsia="zh-CN"/>
              </w:rPr>
              <w:t>. 2015)</w:t>
            </w:r>
          </w:p>
        </w:tc>
        <w:tc>
          <w:tcPr>
            <w:tcW w:w="2945" w:type="dxa"/>
            <w:tcBorders>
              <w:top w:val="single" w:sz="8" w:space="0" w:color="auto"/>
              <w:left w:val="nil"/>
              <w:bottom w:val="single" w:sz="8" w:space="0" w:color="auto"/>
              <w:right w:val="single" w:sz="8" w:space="0" w:color="auto"/>
            </w:tcBorders>
            <w:shd w:val="clear" w:color="auto" w:fill="00FFFF"/>
          </w:tcPr>
          <w:p w:rsidR="005E26D9" w:rsidRPr="00796F95" w:rsidRDefault="005E26D9" w:rsidP="00472534">
            <w:pPr>
              <w:keepNext/>
              <w:tabs>
                <w:tab w:val="clear" w:pos="794"/>
                <w:tab w:val="clear" w:pos="1191"/>
                <w:tab w:val="clear" w:pos="1588"/>
                <w:tab w:val="clear" w:pos="1985"/>
              </w:tabs>
              <w:spacing w:before="80" w:after="80" w:line="240" w:lineRule="auto"/>
              <w:jc w:val="center"/>
              <w:rPr>
                <w:rFonts w:asciiTheme="minorHAnsi" w:eastAsia="SimSun" w:hAnsiTheme="minorHAnsi" w:cstheme="minorHAnsi"/>
                <w:b/>
                <w:sz w:val="20"/>
                <w:szCs w:val="20"/>
                <w:lang w:val="es-ES" w:eastAsia="zh-CN"/>
              </w:rPr>
            </w:pPr>
            <w:r>
              <w:rPr>
                <w:rFonts w:asciiTheme="minorHAnsi" w:eastAsia="SimSun" w:hAnsiTheme="minorHAnsi" w:cstheme="minorHAnsi"/>
                <w:b/>
                <w:sz w:val="20"/>
                <w:szCs w:val="20"/>
                <w:lang w:val="es-ES" w:eastAsia="zh-CN"/>
              </w:rPr>
              <w:t>Día</w:t>
            </w:r>
            <w:r w:rsidRPr="00796F95">
              <w:rPr>
                <w:rFonts w:asciiTheme="minorHAnsi" w:eastAsia="SimSun" w:hAnsiTheme="minorHAnsi" w:cstheme="minorHAnsi"/>
                <w:b/>
                <w:sz w:val="20"/>
                <w:szCs w:val="20"/>
                <w:lang w:val="es-ES" w:eastAsia="zh-CN"/>
              </w:rPr>
              <w:t xml:space="preserve"> 3 (</w:t>
            </w:r>
            <w:r>
              <w:rPr>
                <w:rFonts w:asciiTheme="minorHAnsi" w:eastAsia="SimSun" w:hAnsiTheme="minorHAnsi" w:cstheme="minorHAnsi"/>
                <w:b/>
                <w:sz w:val="20"/>
                <w:szCs w:val="20"/>
                <w:lang w:val="es-ES" w:eastAsia="zh-CN"/>
              </w:rPr>
              <w:t>jueves</w:t>
            </w:r>
            <w:r w:rsidRPr="00796F95">
              <w:rPr>
                <w:rFonts w:asciiTheme="minorHAnsi" w:eastAsia="SimSun" w:hAnsiTheme="minorHAnsi" w:cstheme="minorHAnsi"/>
                <w:b/>
                <w:sz w:val="20"/>
                <w:szCs w:val="20"/>
                <w:lang w:val="es-ES" w:eastAsia="zh-CN"/>
              </w:rPr>
              <w:t xml:space="preserve">, 3 </w:t>
            </w:r>
            <w:r w:rsidR="009E50BE" w:rsidRPr="00796F95">
              <w:rPr>
                <w:rFonts w:asciiTheme="minorHAnsi" w:eastAsia="SimSun" w:hAnsiTheme="minorHAnsi" w:cstheme="minorHAnsi"/>
                <w:b/>
                <w:sz w:val="20"/>
                <w:szCs w:val="20"/>
                <w:lang w:val="es-ES" w:eastAsia="zh-CN"/>
              </w:rPr>
              <w:t>sept</w:t>
            </w:r>
            <w:r w:rsidRPr="00796F95">
              <w:rPr>
                <w:rFonts w:asciiTheme="minorHAnsi" w:eastAsia="SimSun" w:hAnsiTheme="minorHAnsi" w:cstheme="minorHAnsi"/>
                <w:b/>
                <w:sz w:val="20"/>
                <w:szCs w:val="20"/>
                <w:lang w:val="es-ES" w:eastAsia="zh-CN"/>
              </w:rPr>
              <w:t>. 2015)</w:t>
            </w:r>
          </w:p>
        </w:tc>
      </w:tr>
      <w:tr w:rsidR="005E26D9" w:rsidRPr="009E50BE" w:rsidTr="00472534">
        <w:trPr>
          <w:jc w:val="center"/>
        </w:trPr>
        <w:tc>
          <w:tcPr>
            <w:tcW w:w="3251" w:type="dxa"/>
            <w:tcBorders>
              <w:top w:val="single" w:sz="8" w:space="0" w:color="auto"/>
              <w:left w:val="single" w:sz="8" w:space="0" w:color="auto"/>
              <w:bottom w:val="single" w:sz="8" w:space="0" w:color="auto"/>
              <w:right w:val="single" w:sz="8" w:space="0" w:color="auto"/>
            </w:tcBorders>
          </w:tcPr>
          <w:p w:rsidR="005E26D9" w:rsidRPr="00796F95" w:rsidRDefault="005E26D9" w:rsidP="00472534">
            <w:pPr>
              <w:tabs>
                <w:tab w:val="clear" w:pos="794"/>
                <w:tab w:val="clear" w:pos="1191"/>
                <w:tab w:val="clear" w:pos="1588"/>
                <w:tab w:val="clear" w:pos="1985"/>
              </w:tabs>
              <w:spacing w:before="40" w:after="40" w:line="240" w:lineRule="auto"/>
              <w:ind w:left="60"/>
              <w:jc w:val="center"/>
              <w:rPr>
                <w:rFonts w:asciiTheme="minorHAnsi" w:eastAsia="SimSun" w:hAnsiTheme="minorHAnsi" w:cstheme="minorHAnsi"/>
                <w:b/>
                <w:bCs/>
                <w:sz w:val="20"/>
                <w:szCs w:val="20"/>
                <w:lang w:val="es-ES" w:eastAsia="zh-CN"/>
              </w:rPr>
            </w:pPr>
            <w:r w:rsidRPr="00796F95">
              <w:rPr>
                <w:rFonts w:asciiTheme="minorHAnsi" w:eastAsia="SimSun" w:hAnsiTheme="minorHAnsi" w:cstheme="minorHAnsi"/>
                <w:b/>
                <w:bCs/>
                <w:color w:val="FF0000"/>
                <w:sz w:val="20"/>
                <w:szCs w:val="20"/>
                <w:lang w:val="es-ES" w:eastAsia="zh-CN"/>
              </w:rPr>
              <w:t>09</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30-10</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00 </w:t>
            </w:r>
            <w:r>
              <w:rPr>
                <w:rFonts w:asciiTheme="minorHAnsi" w:eastAsia="SimSun" w:hAnsiTheme="minorHAnsi" w:cstheme="minorHAnsi"/>
                <w:b/>
                <w:bCs/>
                <w:color w:val="FF0000"/>
                <w:sz w:val="20"/>
                <w:szCs w:val="20"/>
                <w:lang w:val="es-ES" w:eastAsia="zh-CN"/>
              </w:rPr>
              <w:t>horas</w:t>
            </w:r>
          </w:p>
          <w:p w:rsidR="005E26D9" w:rsidRPr="00796F95" w:rsidRDefault="005E26D9" w:rsidP="00472534">
            <w:pPr>
              <w:tabs>
                <w:tab w:val="clear" w:pos="794"/>
                <w:tab w:val="clear" w:pos="1191"/>
                <w:tab w:val="clear" w:pos="1588"/>
                <w:tab w:val="clear" w:pos="1985"/>
              </w:tabs>
              <w:spacing w:before="40" w:after="40" w:line="240" w:lineRule="auto"/>
              <w:ind w:left="132" w:hanging="45"/>
              <w:jc w:val="center"/>
              <w:rPr>
                <w:rFonts w:asciiTheme="minorHAnsi" w:eastAsia="SimSun" w:hAnsiTheme="minorHAnsi" w:cstheme="minorHAnsi"/>
                <w:sz w:val="20"/>
                <w:szCs w:val="20"/>
                <w:lang w:val="es-ES" w:eastAsia="zh-CN"/>
              </w:rPr>
            </w:pPr>
            <w:r>
              <w:rPr>
                <w:rFonts w:asciiTheme="minorHAnsi" w:eastAsia="SimSun" w:hAnsiTheme="minorHAnsi" w:cstheme="minorHAnsi"/>
                <w:sz w:val="20"/>
                <w:szCs w:val="20"/>
                <w:lang w:val="es-ES" w:eastAsia="zh-CN"/>
              </w:rPr>
              <w:t>Apertura</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09</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00-10</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20 </w:t>
            </w:r>
            <w:r>
              <w:rPr>
                <w:rFonts w:asciiTheme="minorHAnsi" w:eastAsia="SimSun" w:hAnsiTheme="minorHAnsi" w:cstheme="minorHAnsi"/>
                <w:b/>
                <w:bCs/>
                <w:color w:val="FF0000"/>
                <w:sz w:val="20"/>
                <w:szCs w:val="20"/>
                <w:lang w:val="es-ES" w:eastAsia="zh-CN"/>
              </w:rPr>
              <w:t>horas</w:t>
            </w:r>
          </w:p>
          <w:p w:rsidR="005E26D9" w:rsidRPr="00796F95" w:rsidRDefault="005E26D9" w:rsidP="00472534">
            <w:pPr>
              <w:tabs>
                <w:tab w:val="clear" w:pos="794"/>
                <w:tab w:val="clear" w:pos="1191"/>
                <w:tab w:val="clear" w:pos="1588"/>
                <w:tab w:val="clear" w:pos="1985"/>
              </w:tabs>
              <w:spacing w:before="40" w:after="40" w:line="240" w:lineRule="auto"/>
              <w:ind w:left="33" w:hanging="33"/>
              <w:jc w:val="center"/>
              <w:rPr>
                <w:rFonts w:asciiTheme="minorHAnsi" w:eastAsia="SimSun" w:hAnsiTheme="minorHAnsi" w:cstheme="minorHAnsi"/>
                <w:b/>
                <w:bCs/>
                <w:sz w:val="20"/>
                <w:szCs w:val="20"/>
                <w:lang w:val="es-ES" w:eastAsia="zh-CN"/>
              </w:rPr>
            </w:pPr>
            <w:r>
              <w:rPr>
                <w:rFonts w:asciiTheme="minorHAnsi" w:eastAsia="SimSun" w:hAnsiTheme="minorHAnsi" w:cstheme="minorHAnsi"/>
                <w:sz w:val="20"/>
                <w:szCs w:val="20"/>
                <w:lang w:val="es-ES" w:eastAsia="zh-CN"/>
              </w:rPr>
              <w:t>PUNTO</w:t>
            </w:r>
            <w:r w:rsidRPr="00796F95">
              <w:rPr>
                <w:rFonts w:asciiTheme="minorHAnsi" w:eastAsia="SimSun" w:hAnsiTheme="minorHAnsi" w:cstheme="minorHAnsi"/>
                <w:sz w:val="20"/>
                <w:szCs w:val="20"/>
                <w:lang w:val="es-ES" w:eastAsia="zh-CN"/>
              </w:rPr>
              <w:t xml:space="preserve"> 1.1 </w:t>
            </w:r>
            <w:r>
              <w:rPr>
                <w:rFonts w:asciiTheme="minorHAnsi" w:eastAsia="SimSun" w:hAnsiTheme="minorHAnsi" w:cstheme="minorHAnsi"/>
                <w:sz w:val="20"/>
                <w:szCs w:val="20"/>
                <w:lang w:val="es-ES" w:eastAsia="zh-CN"/>
              </w:rPr>
              <w:t>del orden del día de la CMR-15</w:t>
            </w:r>
            <w:r w:rsidRPr="00796F95">
              <w:rPr>
                <w:rFonts w:asciiTheme="minorHAnsi" w:eastAsia="SimSun" w:hAnsiTheme="minorHAnsi" w:cstheme="minorHAnsi"/>
                <w:sz w:val="20"/>
                <w:szCs w:val="20"/>
                <w:lang w:val="es-ES" w:eastAsia="zh-CN"/>
              </w:rPr>
              <w:t xml:space="preserve"> *</w:t>
            </w:r>
          </w:p>
        </w:tc>
        <w:tc>
          <w:tcPr>
            <w:tcW w:w="2945" w:type="dxa"/>
            <w:tcBorders>
              <w:top w:val="single" w:sz="8" w:space="0" w:color="auto"/>
              <w:left w:val="nil"/>
              <w:bottom w:val="single" w:sz="8" w:space="0" w:color="auto"/>
              <w:right w:val="single" w:sz="8" w:space="0" w:color="auto"/>
            </w:tcBorders>
          </w:tcPr>
          <w:p w:rsidR="005E26D9" w:rsidRPr="00796F95" w:rsidRDefault="005E26D9" w:rsidP="00472534">
            <w:pPr>
              <w:tabs>
                <w:tab w:val="clear" w:pos="794"/>
                <w:tab w:val="clear" w:pos="1191"/>
                <w:tab w:val="clear" w:pos="1588"/>
                <w:tab w:val="clear" w:pos="1985"/>
                <w:tab w:val="left" w:pos="284"/>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09</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00-10</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20 </w:t>
            </w:r>
            <w:r>
              <w:rPr>
                <w:rFonts w:asciiTheme="minorHAnsi" w:eastAsia="SimSun" w:hAnsiTheme="minorHAnsi" w:cstheme="minorHAnsi"/>
                <w:b/>
                <w:bCs/>
                <w:color w:val="FF0000"/>
                <w:sz w:val="20"/>
                <w:szCs w:val="20"/>
                <w:lang w:val="es-ES" w:eastAsia="zh-CN"/>
              </w:rPr>
              <w:t>horas</w:t>
            </w:r>
          </w:p>
          <w:p w:rsidR="005E26D9" w:rsidRPr="00796F95" w:rsidRDefault="005E26D9" w:rsidP="00472534">
            <w:pPr>
              <w:tabs>
                <w:tab w:val="clear" w:pos="794"/>
                <w:tab w:val="clear" w:pos="1191"/>
                <w:tab w:val="clear" w:pos="1588"/>
                <w:tab w:val="clear" w:pos="1985"/>
              </w:tabs>
              <w:spacing w:before="40" w:after="40" w:line="240" w:lineRule="auto"/>
              <w:ind w:left="142" w:hanging="55"/>
              <w:jc w:val="center"/>
              <w:rPr>
                <w:rFonts w:asciiTheme="minorHAnsi" w:eastAsia="SimSun" w:hAnsiTheme="minorHAnsi" w:cstheme="minorHAnsi"/>
                <w:sz w:val="20"/>
                <w:szCs w:val="20"/>
                <w:lang w:val="es-ES" w:eastAsia="zh-CN"/>
              </w:rPr>
            </w:pPr>
            <w:r>
              <w:rPr>
                <w:rFonts w:asciiTheme="minorHAnsi" w:eastAsia="SimSun" w:hAnsiTheme="minorHAnsi" w:cstheme="minorHAnsi"/>
                <w:sz w:val="20"/>
                <w:szCs w:val="20"/>
                <w:lang w:val="es-ES" w:eastAsia="zh-CN"/>
              </w:rPr>
              <w:t>Punto 7 del orden del día de la CMR-15</w:t>
            </w:r>
            <w:r w:rsidRPr="00796F95">
              <w:rPr>
                <w:rFonts w:asciiTheme="minorHAnsi" w:eastAsia="SimSun" w:hAnsiTheme="minorHAnsi" w:cstheme="minorHAnsi"/>
                <w:sz w:val="20"/>
                <w:szCs w:val="20"/>
                <w:lang w:val="es-ES" w:eastAsia="zh-CN"/>
              </w:rPr>
              <w:t xml:space="preserve"> *</w:t>
            </w:r>
          </w:p>
        </w:tc>
      </w:tr>
      <w:tr w:rsidR="005E26D9" w:rsidRPr="00796F95" w:rsidTr="00472534">
        <w:trPr>
          <w:jc w:val="center"/>
        </w:trPr>
        <w:tc>
          <w:tcPr>
            <w:tcW w:w="325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10</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00-10</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20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c>
          <w:tcPr>
            <w:tcW w:w="340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10</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20-10</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40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c>
          <w:tcPr>
            <w:tcW w:w="2945" w:type="dxa"/>
            <w:tcBorders>
              <w:top w:val="single" w:sz="8" w:space="0" w:color="auto"/>
              <w:left w:val="nil"/>
              <w:bottom w:val="single" w:sz="8" w:space="0" w:color="auto"/>
              <w:right w:val="single" w:sz="8" w:space="0" w:color="auto"/>
            </w:tcBorders>
            <w:shd w:val="clear" w:color="auto" w:fill="BFBFBF" w:themeFill="background1" w:themeFillShade="BF"/>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10</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20-10</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40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r>
      <w:tr w:rsidR="005E26D9" w:rsidRPr="009E50BE" w:rsidTr="00472534">
        <w:trPr>
          <w:jc w:val="center"/>
        </w:trPr>
        <w:tc>
          <w:tcPr>
            <w:tcW w:w="3251" w:type="dxa"/>
            <w:tcBorders>
              <w:top w:val="single" w:sz="8" w:space="0" w:color="auto"/>
              <w:left w:val="single" w:sz="8" w:space="0" w:color="auto"/>
              <w:bottom w:val="single" w:sz="8" w:space="0" w:color="auto"/>
              <w:right w:val="single" w:sz="8" w:space="0" w:color="auto"/>
            </w:tcBorders>
          </w:tcPr>
          <w:p w:rsidR="005E26D9" w:rsidRPr="00796F95" w:rsidRDefault="005E26D9" w:rsidP="00472534">
            <w:pPr>
              <w:tabs>
                <w:tab w:val="clear" w:pos="794"/>
                <w:tab w:val="clear" w:pos="1191"/>
                <w:tab w:val="clear" w:pos="1588"/>
                <w:tab w:val="clear" w:pos="1985"/>
              </w:tabs>
              <w:spacing w:before="40" w:after="40" w:line="240" w:lineRule="auto"/>
              <w:ind w:left="60"/>
              <w:jc w:val="center"/>
              <w:rPr>
                <w:rFonts w:asciiTheme="minorHAnsi" w:eastAsia="SimSun" w:hAnsiTheme="minorHAnsi" w:cstheme="minorHAnsi"/>
                <w:b/>
                <w:bCs/>
                <w:sz w:val="20"/>
                <w:szCs w:val="20"/>
                <w:lang w:val="es-ES" w:eastAsia="zh-CN"/>
              </w:rPr>
            </w:pPr>
            <w:r w:rsidRPr="00796F95">
              <w:rPr>
                <w:rFonts w:asciiTheme="minorHAnsi" w:eastAsia="SimSun" w:hAnsiTheme="minorHAnsi" w:cstheme="minorHAnsi"/>
                <w:b/>
                <w:bCs/>
                <w:color w:val="FF0000"/>
                <w:sz w:val="20"/>
                <w:szCs w:val="20"/>
                <w:lang w:val="es-ES" w:eastAsia="zh-CN"/>
              </w:rPr>
              <w:t>10</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20-12</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00 </w:t>
            </w:r>
            <w:r>
              <w:rPr>
                <w:rFonts w:asciiTheme="minorHAnsi" w:eastAsia="SimSun" w:hAnsiTheme="minorHAnsi" w:cstheme="minorHAnsi"/>
                <w:b/>
                <w:bCs/>
                <w:color w:val="FF0000"/>
                <w:sz w:val="20"/>
                <w:szCs w:val="20"/>
                <w:lang w:val="es-ES" w:eastAsia="zh-CN"/>
              </w:rPr>
              <w:t>horas</w:t>
            </w:r>
          </w:p>
          <w:p w:rsidR="005E26D9" w:rsidRPr="00796F95" w:rsidRDefault="005E26D9" w:rsidP="00472534">
            <w:pPr>
              <w:tabs>
                <w:tab w:val="clear" w:pos="794"/>
                <w:tab w:val="clear" w:pos="1191"/>
                <w:tab w:val="clear" w:pos="1588"/>
                <w:tab w:val="clear" w:pos="1985"/>
              </w:tabs>
              <w:spacing w:before="40" w:after="40" w:line="240" w:lineRule="auto"/>
              <w:ind w:left="132" w:hanging="45"/>
              <w:jc w:val="center"/>
              <w:rPr>
                <w:rFonts w:asciiTheme="minorHAnsi" w:eastAsia="SimSun" w:hAnsiTheme="minorHAnsi" w:cstheme="minorHAnsi"/>
                <w:b/>
                <w:bCs/>
                <w:color w:val="FF0000"/>
                <w:sz w:val="20"/>
                <w:szCs w:val="20"/>
                <w:lang w:val="es-ES" w:eastAsia="zh-CN"/>
              </w:rPr>
            </w:pPr>
            <w:r>
              <w:rPr>
                <w:rFonts w:asciiTheme="minorHAnsi" w:eastAsia="SimSun" w:hAnsiTheme="minorHAnsi" w:cstheme="minorHAnsi"/>
                <w:sz w:val="20"/>
                <w:szCs w:val="20"/>
                <w:lang w:val="es-ES" w:eastAsia="zh-CN"/>
              </w:rPr>
              <w:t xml:space="preserve">Situación de los preparativos globales de la UIT y de los </w:t>
            </w:r>
            <w:r w:rsidR="00707755">
              <w:rPr>
                <w:rFonts w:asciiTheme="minorHAnsi" w:eastAsia="SimSun" w:hAnsiTheme="minorHAnsi" w:cstheme="minorHAnsi"/>
                <w:sz w:val="20"/>
                <w:szCs w:val="20"/>
                <w:lang w:val="es-ES" w:eastAsia="zh-CN"/>
              </w:rPr>
              <w:t xml:space="preserve">Grupos Regionales </w:t>
            </w:r>
            <w:r>
              <w:rPr>
                <w:rFonts w:asciiTheme="minorHAnsi" w:eastAsia="SimSun" w:hAnsiTheme="minorHAnsi" w:cstheme="minorHAnsi"/>
                <w:sz w:val="20"/>
                <w:szCs w:val="20"/>
                <w:lang w:val="es-ES" w:eastAsia="zh-CN"/>
              </w:rPr>
              <w:t xml:space="preserve">para la AR-15 y la CMR-15 </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10</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40-12</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00 </w:t>
            </w:r>
            <w:r>
              <w:rPr>
                <w:rFonts w:asciiTheme="minorHAnsi" w:eastAsia="SimSun" w:hAnsiTheme="minorHAnsi" w:cstheme="minorHAnsi"/>
                <w:b/>
                <w:bCs/>
                <w:color w:val="FF0000"/>
                <w:sz w:val="20"/>
                <w:szCs w:val="20"/>
                <w:lang w:val="es-ES" w:eastAsia="zh-CN"/>
              </w:rPr>
              <w:t>horas</w:t>
            </w:r>
          </w:p>
          <w:p w:rsidR="005E26D9" w:rsidRPr="00796F95" w:rsidRDefault="005E26D9" w:rsidP="00472534">
            <w:pPr>
              <w:tabs>
                <w:tab w:val="clear" w:pos="794"/>
                <w:tab w:val="clear" w:pos="1191"/>
                <w:tab w:val="clear" w:pos="1588"/>
                <w:tab w:val="clear" w:pos="1985"/>
              </w:tabs>
              <w:spacing w:before="40" w:after="40" w:line="240" w:lineRule="auto"/>
              <w:ind w:left="33" w:hanging="33"/>
              <w:jc w:val="center"/>
              <w:rPr>
                <w:rFonts w:asciiTheme="minorHAnsi" w:eastAsia="SimSun" w:hAnsiTheme="minorHAnsi" w:cstheme="minorHAnsi"/>
                <w:b/>
                <w:bCs/>
                <w:sz w:val="20"/>
                <w:szCs w:val="20"/>
                <w:lang w:val="es-ES" w:eastAsia="zh-CN"/>
              </w:rPr>
            </w:pPr>
            <w:r>
              <w:rPr>
                <w:rFonts w:asciiTheme="minorHAnsi" w:eastAsia="SimSun" w:hAnsiTheme="minorHAnsi" w:cstheme="minorHAnsi"/>
                <w:sz w:val="20"/>
                <w:szCs w:val="20"/>
                <w:lang w:val="es-ES" w:eastAsia="zh-CN"/>
              </w:rPr>
              <w:t>Puntos</w:t>
            </w:r>
            <w:r w:rsidRPr="00796F95">
              <w:rPr>
                <w:rFonts w:asciiTheme="minorHAnsi" w:eastAsia="SimSun" w:hAnsiTheme="minorHAnsi" w:cstheme="minorHAnsi"/>
                <w:sz w:val="20"/>
                <w:szCs w:val="20"/>
                <w:lang w:val="es-ES" w:eastAsia="zh-CN"/>
              </w:rPr>
              <w:t xml:space="preserve"> 1.2 </w:t>
            </w:r>
            <w:r>
              <w:rPr>
                <w:rFonts w:asciiTheme="minorHAnsi" w:eastAsia="SimSun" w:hAnsiTheme="minorHAnsi" w:cstheme="minorHAnsi"/>
                <w:sz w:val="20"/>
                <w:szCs w:val="20"/>
                <w:lang w:val="es-ES" w:eastAsia="zh-CN"/>
              </w:rPr>
              <w:t>y</w:t>
            </w:r>
            <w:r w:rsidRPr="00796F95">
              <w:rPr>
                <w:rFonts w:asciiTheme="minorHAnsi" w:eastAsia="SimSun" w:hAnsiTheme="minorHAnsi" w:cstheme="minorHAnsi"/>
                <w:sz w:val="20"/>
                <w:szCs w:val="20"/>
                <w:lang w:val="es-ES" w:eastAsia="zh-CN"/>
              </w:rPr>
              <w:t xml:space="preserve"> 1.3 </w:t>
            </w:r>
            <w:r>
              <w:rPr>
                <w:rFonts w:asciiTheme="minorHAnsi" w:eastAsia="SimSun" w:hAnsiTheme="minorHAnsi" w:cstheme="minorHAnsi"/>
                <w:sz w:val="20"/>
                <w:szCs w:val="20"/>
                <w:lang w:val="es-ES" w:eastAsia="zh-CN"/>
              </w:rPr>
              <w:t>del orden del día de la CMR-15</w:t>
            </w:r>
            <w:r w:rsidRPr="00796F95">
              <w:rPr>
                <w:rFonts w:asciiTheme="minorHAnsi" w:eastAsia="SimSun" w:hAnsiTheme="minorHAnsi" w:cstheme="minorHAnsi"/>
                <w:sz w:val="20"/>
                <w:szCs w:val="20"/>
                <w:lang w:val="es-ES" w:eastAsia="zh-CN"/>
              </w:rPr>
              <w:t xml:space="preserve"> * (incl. información </w:t>
            </w:r>
            <w:r>
              <w:rPr>
                <w:rFonts w:asciiTheme="minorHAnsi" w:eastAsia="SimSun" w:hAnsiTheme="minorHAnsi" w:cstheme="minorHAnsi"/>
                <w:sz w:val="20"/>
                <w:szCs w:val="20"/>
                <w:lang w:val="es-ES" w:eastAsia="zh-CN"/>
              </w:rPr>
              <w:t>sobre el punto</w:t>
            </w:r>
            <w:r w:rsidRPr="00796F95">
              <w:rPr>
                <w:rFonts w:asciiTheme="minorHAnsi" w:eastAsia="SimSun" w:hAnsiTheme="minorHAnsi" w:cstheme="minorHAnsi"/>
                <w:sz w:val="20"/>
                <w:szCs w:val="20"/>
                <w:lang w:val="es-ES" w:eastAsia="zh-CN"/>
              </w:rPr>
              <w:t xml:space="preserve"> 9.1 (9.1.7)</w:t>
            </w:r>
            <w:r>
              <w:rPr>
                <w:rFonts w:asciiTheme="minorHAnsi" w:eastAsia="SimSun" w:hAnsiTheme="minorHAnsi" w:cstheme="minorHAnsi"/>
                <w:sz w:val="20"/>
                <w:szCs w:val="20"/>
                <w:lang w:val="es-ES" w:eastAsia="zh-CN"/>
              </w:rPr>
              <w:t xml:space="preserve"> del orden del día</w:t>
            </w:r>
            <w:r w:rsidRPr="00796F95">
              <w:rPr>
                <w:rFonts w:asciiTheme="minorHAnsi" w:eastAsia="SimSun" w:hAnsiTheme="minorHAnsi" w:cstheme="minorHAnsi"/>
                <w:sz w:val="20"/>
                <w:szCs w:val="20"/>
                <w:lang w:val="es-ES" w:eastAsia="zh-CN"/>
              </w:rPr>
              <w:t>)</w:t>
            </w:r>
          </w:p>
        </w:tc>
        <w:tc>
          <w:tcPr>
            <w:tcW w:w="2945" w:type="dxa"/>
            <w:tcBorders>
              <w:top w:val="single" w:sz="8" w:space="0" w:color="auto"/>
              <w:left w:val="nil"/>
              <w:bottom w:val="single" w:sz="8" w:space="0" w:color="auto"/>
              <w:right w:val="single" w:sz="8" w:space="0" w:color="auto"/>
            </w:tcBorders>
          </w:tcPr>
          <w:p w:rsidR="005E26D9" w:rsidRPr="00796F95" w:rsidRDefault="005E26D9" w:rsidP="00472534">
            <w:pPr>
              <w:tabs>
                <w:tab w:val="clear" w:pos="794"/>
                <w:tab w:val="clear" w:pos="1191"/>
                <w:tab w:val="clear" w:pos="1588"/>
                <w:tab w:val="clear" w:pos="1985"/>
                <w:tab w:val="left" w:pos="284"/>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10</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40-12</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00 </w:t>
            </w:r>
            <w:r>
              <w:rPr>
                <w:rFonts w:asciiTheme="minorHAnsi" w:eastAsia="SimSun" w:hAnsiTheme="minorHAnsi" w:cstheme="minorHAnsi"/>
                <w:b/>
                <w:bCs/>
                <w:color w:val="FF0000"/>
                <w:sz w:val="20"/>
                <w:szCs w:val="20"/>
                <w:lang w:val="es-ES" w:eastAsia="zh-CN"/>
              </w:rPr>
              <w:t>horas</w:t>
            </w:r>
          </w:p>
          <w:p w:rsidR="005E26D9" w:rsidRPr="00796F95" w:rsidRDefault="005E26D9" w:rsidP="00472534">
            <w:pPr>
              <w:tabs>
                <w:tab w:val="clear" w:pos="794"/>
                <w:tab w:val="clear" w:pos="1191"/>
                <w:tab w:val="clear" w:pos="1588"/>
                <w:tab w:val="clear" w:pos="1985"/>
              </w:tabs>
              <w:spacing w:before="40" w:after="40" w:line="240" w:lineRule="auto"/>
              <w:ind w:left="142" w:hanging="55"/>
              <w:jc w:val="center"/>
              <w:rPr>
                <w:rFonts w:asciiTheme="minorHAnsi" w:eastAsia="SimSun" w:hAnsiTheme="minorHAnsi" w:cstheme="minorHAnsi"/>
                <w:sz w:val="20"/>
                <w:szCs w:val="20"/>
                <w:lang w:val="es-ES" w:eastAsia="zh-CN"/>
              </w:rPr>
            </w:pPr>
            <w:r>
              <w:rPr>
                <w:rFonts w:asciiTheme="minorHAnsi" w:eastAsia="SimSun" w:hAnsiTheme="minorHAnsi" w:cstheme="minorHAnsi"/>
                <w:sz w:val="20"/>
                <w:szCs w:val="20"/>
                <w:lang w:val="es-ES" w:eastAsia="zh-CN"/>
              </w:rPr>
              <w:t>Puntos</w:t>
            </w:r>
            <w:r w:rsidRPr="00796F95">
              <w:rPr>
                <w:rFonts w:asciiTheme="minorHAnsi" w:eastAsia="SimSun" w:hAnsiTheme="minorHAnsi" w:cstheme="minorHAnsi"/>
                <w:sz w:val="20"/>
                <w:szCs w:val="20"/>
                <w:lang w:val="es-ES" w:eastAsia="zh-CN"/>
              </w:rPr>
              <w:t xml:space="preserve"> 7 (Cont</w:t>
            </w:r>
            <w:r>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 </w:t>
            </w:r>
            <w:r>
              <w:rPr>
                <w:rFonts w:asciiTheme="minorHAnsi" w:eastAsia="SimSun" w:hAnsiTheme="minorHAnsi" w:cstheme="minorHAnsi"/>
                <w:sz w:val="20"/>
                <w:szCs w:val="20"/>
                <w:lang w:val="es-ES" w:eastAsia="zh-CN"/>
              </w:rPr>
              <w:t>y</w:t>
            </w:r>
            <w:r w:rsidRPr="00796F95">
              <w:rPr>
                <w:rFonts w:asciiTheme="minorHAnsi" w:eastAsia="SimSun" w:hAnsiTheme="minorHAnsi" w:cstheme="minorHAnsi"/>
                <w:sz w:val="20"/>
                <w:szCs w:val="20"/>
                <w:lang w:val="es-ES" w:eastAsia="zh-CN"/>
              </w:rPr>
              <w:t xml:space="preserve"> 9.1 (</w:t>
            </w:r>
            <w:r>
              <w:rPr>
                <w:rFonts w:asciiTheme="minorHAnsi" w:eastAsia="SimSun" w:hAnsiTheme="minorHAnsi" w:cstheme="minorHAnsi"/>
                <w:sz w:val="20"/>
                <w:szCs w:val="20"/>
                <w:lang w:val="es-ES" w:eastAsia="zh-CN"/>
              </w:rPr>
              <w:t>tema</w:t>
            </w:r>
            <w:r w:rsidRPr="00796F95">
              <w:rPr>
                <w:rFonts w:asciiTheme="minorHAnsi" w:eastAsia="SimSun" w:hAnsiTheme="minorHAnsi" w:cstheme="minorHAnsi"/>
                <w:sz w:val="20"/>
                <w:szCs w:val="20"/>
                <w:lang w:val="es-ES" w:eastAsia="zh-CN"/>
              </w:rPr>
              <w:t xml:space="preserve"> 9.1.2) </w:t>
            </w:r>
            <w:r>
              <w:rPr>
                <w:rFonts w:asciiTheme="minorHAnsi" w:eastAsia="SimSun" w:hAnsiTheme="minorHAnsi" w:cstheme="minorHAnsi"/>
                <w:sz w:val="20"/>
                <w:szCs w:val="20"/>
                <w:lang w:val="es-ES" w:eastAsia="zh-CN"/>
              </w:rPr>
              <w:t>del orden del día de la CMR-15</w:t>
            </w:r>
            <w:r w:rsidRPr="00796F95">
              <w:rPr>
                <w:rFonts w:asciiTheme="minorHAnsi" w:eastAsia="SimSun" w:hAnsiTheme="minorHAnsi" w:cstheme="minorHAnsi"/>
                <w:sz w:val="20"/>
                <w:szCs w:val="20"/>
                <w:lang w:val="es-ES" w:eastAsia="zh-CN"/>
              </w:rPr>
              <w:t xml:space="preserve"> *</w:t>
            </w:r>
            <w:r w:rsidRPr="00796F95">
              <w:rPr>
                <w:rFonts w:asciiTheme="minorHAnsi" w:eastAsia="SimSun" w:hAnsiTheme="minorHAnsi" w:cstheme="minorHAnsi"/>
                <w:sz w:val="20"/>
                <w:szCs w:val="20"/>
                <w:lang w:val="es-ES" w:eastAsia="zh-CN"/>
              </w:rPr>
              <w:br/>
              <w:t xml:space="preserve">(incl. </w:t>
            </w:r>
            <w:r w:rsidR="009E50BE" w:rsidRPr="00796F95">
              <w:rPr>
                <w:rFonts w:asciiTheme="minorHAnsi" w:eastAsia="SimSun" w:hAnsiTheme="minorHAnsi" w:cstheme="minorHAnsi"/>
                <w:sz w:val="20"/>
                <w:szCs w:val="20"/>
                <w:lang w:val="es-ES" w:eastAsia="zh-CN"/>
              </w:rPr>
              <w:t>información</w:t>
            </w:r>
            <w:r w:rsidR="009E50BE">
              <w:rPr>
                <w:rFonts w:asciiTheme="minorHAnsi" w:eastAsia="SimSun" w:hAnsiTheme="minorHAnsi" w:cstheme="minorHAnsi"/>
                <w:sz w:val="20"/>
                <w:szCs w:val="20"/>
                <w:lang w:val="es-ES" w:eastAsia="zh-CN"/>
              </w:rPr>
              <w:t xml:space="preserve"> </w:t>
            </w:r>
            <w:r>
              <w:rPr>
                <w:rFonts w:asciiTheme="minorHAnsi" w:eastAsia="SimSun" w:hAnsiTheme="minorHAnsi" w:cstheme="minorHAnsi"/>
                <w:sz w:val="20"/>
                <w:szCs w:val="20"/>
                <w:lang w:val="es-ES" w:eastAsia="zh-CN"/>
              </w:rPr>
              <w:t xml:space="preserve">sobre los temas </w:t>
            </w:r>
            <w:r w:rsidRPr="00796F95">
              <w:rPr>
                <w:rFonts w:asciiTheme="minorHAnsi" w:eastAsia="SimSun" w:hAnsiTheme="minorHAnsi" w:cstheme="minorHAnsi"/>
                <w:sz w:val="20"/>
                <w:szCs w:val="20"/>
                <w:lang w:val="es-ES" w:eastAsia="zh-CN"/>
              </w:rPr>
              <w:t xml:space="preserve"> 9.1.3, 9.1.5, 9.1.8</w:t>
            </w:r>
            <w:r>
              <w:rPr>
                <w:rFonts w:asciiTheme="minorHAnsi" w:eastAsia="SimSun" w:hAnsiTheme="minorHAnsi" w:cstheme="minorHAnsi"/>
                <w:sz w:val="20"/>
                <w:szCs w:val="20"/>
                <w:lang w:val="es-ES" w:eastAsia="zh-CN"/>
              </w:rPr>
              <w:t xml:space="preserve"> del punto 9.1 del orden del día</w:t>
            </w:r>
            <w:r w:rsidRPr="00796F95">
              <w:rPr>
                <w:rFonts w:asciiTheme="minorHAnsi" w:eastAsia="SimSun" w:hAnsiTheme="minorHAnsi" w:cstheme="minorHAnsi"/>
                <w:sz w:val="20"/>
                <w:szCs w:val="20"/>
                <w:lang w:val="es-ES" w:eastAsia="zh-CN"/>
              </w:rPr>
              <w:t>)</w:t>
            </w:r>
          </w:p>
        </w:tc>
      </w:tr>
      <w:tr w:rsidR="005E26D9" w:rsidRPr="00796F95" w:rsidTr="00472534">
        <w:trPr>
          <w:jc w:val="center"/>
        </w:trPr>
        <w:tc>
          <w:tcPr>
            <w:tcW w:w="325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12</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00-14</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00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c>
          <w:tcPr>
            <w:tcW w:w="340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12</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00-14</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00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c>
          <w:tcPr>
            <w:tcW w:w="2945" w:type="dxa"/>
            <w:tcBorders>
              <w:top w:val="single" w:sz="8" w:space="0" w:color="auto"/>
              <w:left w:val="nil"/>
              <w:bottom w:val="single" w:sz="8" w:space="0" w:color="auto"/>
              <w:right w:val="single" w:sz="8" w:space="0" w:color="auto"/>
            </w:tcBorders>
            <w:shd w:val="clear" w:color="auto" w:fill="BFBFBF" w:themeFill="background1" w:themeFillShade="BF"/>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12</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00-14</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00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r>
      <w:tr w:rsidR="005E26D9" w:rsidRPr="009E50BE" w:rsidTr="00472534">
        <w:trPr>
          <w:jc w:val="center"/>
        </w:trPr>
        <w:tc>
          <w:tcPr>
            <w:tcW w:w="3251" w:type="dxa"/>
            <w:tcBorders>
              <w:top w:val="single" w:sz="8" w:space="0" w:color="auto"/>
              <w:left w:val="single" w:sz="8" w:space="0" w:color="auto"/>
              <w:bottom w:val="single" w:sz="8" w:space="0" w:color="auto"/>
              <w:right w:val="single" w:sz="8" w:space="0" w:color="auto"/>
            </w:tcBorders>
            <w:shd w:val="clear" w:color="auto" w:fill="auto"/>
          </w:tcPr>
          <w:p w:rsidR="00123916" w:rsidRDefault="005E26D9" w:rsidP="009E50BE">
            <w:pPr>
              <w:tabs>
                <w:tab w:val="clear" w:pos="794"/>
                <w:tab w:val="clear" w:pos="1191"/>
                <w:tab w:val="clear" w:pos="1588"/>
                <w:tab w:val="clear" w:pos="1985"/>
              </w:tabs>
              <w:spacing w:before="40" w:after="40" w:line="240" w:lineRule="auto"/>
              <w:ind w:left="60"/>
              <w:jc w:val="center"/>
              <w:rPr>
                <w:rFonts w:asciiTheme="minorHAnsi" w:eastAsiaTheme="minorEastAsia" w:hAnsiTheme="minorHAnsi" w:cstheme="minorBidi"/>
                <w:sz w:val="20"/>
                <w:lang w:val="es-ES"/>
              </w:rPr>
            </w:pPr>
            <w:r w:rsidRPr="00796F95">
              <w:rPr>
                <w:rFonts w:asciiTheme="minorHAnsi" w:eastAsia="SimSun" w:hAnsiTheme="minorHAnsi" w:cstheme="minorHAnsi"/>
                <w:b/>
                <w:bCs/>
                <w:color w:val="FF0000"/>
                <w:sz w:val="20"/>
                <w:szCs w:val="20"/>
                <w:lang w:val="es-ES" w:eastAsia="zh-CN"/>
              </w:rPr>
              <w:t>14</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00-15</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30 </w:t>
            </w:r>
            <w:r>
              <w:rPr>
                <w:rFonts w:asciiTheme="minorHAnsi" w:eastAsia="SimSun" w:hAnsiTheme="minorHAnsi" w:cstheme="minorHAnsi"/>
                <w:b/>
                <w:bCs/>
                <w:color w:val="FF0000"/>
                <w:sz w:val="20"/>
                <w:szCs w:val="20"/>
                <w:lang w:val="es-ES" w:eastAsia="zh-CN"/>
              </w:rPr>
              <w:t>horas</w:t>
            </w:r>
            <w:r w:rsidRPr="00796F95">
              <w:rPr>
                <w:rFonts w:asciiTheme="minorHAnsi" w:eastAsia="SimSun" w:hAnsiTheme="minorHAnsi" w:cstheme="minorHAnsi"/>
                <w:b/>
                <w:bCs/>
                <w:color w:val="FF0000"/>
                <w:sz w:val="20"/>
                <w:szCs w:val="20"/>
                <w:lang w:val="es-ES" w:eastAsia="zh-CN"/>
              </w:rPr>
              <w:br/>
            </w:r>
            <w:r>
              <w:rPr>
                <w:rFonts w:asciiTheme="minorHAnsi" w:eastAsia="SimSun" w:hAnsiTheme="minorHAnsi" w:cstheme="minorHAnsi"/>
                <w:sz w:val="20"/>
                <w:szCs w:val="20"/>
                <w:lang w:val="es-ES" w:eastAsia="zh-CN"/>
              </w:rPr>
              <w:t>Punto</w:t>
            </w:r>
            <w:r w:rsidRPr="00796F95">
              <w:rPr>
                <w:rFonts w:asciiTheme="minorHAnsi" w:eastAsia="SimSun" w:hAnsiTheme="minorHAnsi" w:cstheme="minorHAnsi"/>
                <w:sz w:val="20"/>
                <w:szCs w:val="20"/>
                <w:lang w:val="es-ES" w:eastAsia="zh-CN"/>
              </w:rPr>
              <w:t xml:space="preserve"> 1.5</w:t>
            </w:r>
            <w:r>
              <w:rPr>
                <w:rFonts w:asciiTheme="minorHAnsi" w:eastAsia="SimSun" w:hAnsiTheme="minorHAnsi" w:cstheme="minorHAnsi"/>
                <w:sz w:val="20"/>
                <w:szCs w:val="20"/>
                <w:lang w:val="es-ES" w:eastAsia="zh-CN"/>
              </w:rPr>
              <w:t xml:space="preserve"> del orden del día de la CMR</w:t>
            </w:r>
            <w:r w:rsidR="00123916">
              <w:rPr>
                <w:rFonts w:asciiTheme="minorHAnsi" w:eastAsia="SimSun" w:hAnsiTheme="minorHAnsi" w:cstheme="minorHAnsi"/>
                <w:sz w:val="20"/>
                <w:szCs w:val="20"/>
                <w:lang w:val="es-ES" w:eastAsia="zh-CN"/>
              </w:rPr>
              <w:noBreakHyphen/>
            </w:r>
            <w:r>
              <w:rPr>
                <w:rFonts w:asciiTheme="minorHAnsi" w:eastAsia="SimSun" w:hAnsiTheme="minorHAnsi" w:cstheme="minorHAnsi"/>
                <w:sz w:val="20"/>
                <w:szCs w:val="20"/>
                <w:lang w:val="es-ES" w:eastAsia="zh-CN"/>
              </w:rPr>
              <w:t>15 y</w:t>
            </w:r>
            <w:r w:rsidRPr="00796F95">
              <w:rPr>
                <w:rFonts w:asciiTheme="minorHAnsi" w:eastAsia="SimSun" w:hAnsiTheme="minorHAnsi" w:cstheme="minorHAnsi"/>
                <w:sz w:val="20"/>
                <w:szCs w:val="20"/>
                <w:lang w:val="es-ES" w:eastAsia="zh-CN"/>
              </w:rPr>
              <w:t xml:space="preserve"> </w:t>
            </w:r>
            <w:r w:rsidRPr="00796F95">
              <w:rPr>
                <w:rFonts w:asciiTheme="minorHAnsi" w:eastAsiaTheme="minorEastAsia" w:hAnsiTheme="minorHAnsi" w:cstheme="minorBidi"/>
                <w:sz w:val="20"/>
                <w:lang w:val="es-ES"/>
              </w:rPr>
              <w:t>Seguimiento mundial</w:t>
            </w:r>
            <w:r w:rsidR="00275159">
              <w:rPr>
                <w:rFonts w:asciiTheme="minorHAnsi" w:eastAsiaTheme="minorEastAsia" w:hAnsiTheme="minorHAnsi" w:cstheme="minorBidi"/>
                <w:sz w:val="20"/>
                <w:lang w:val="es-ES"/>
              </w:rPr>
              <w:t xml:space="preserve"> de vuelos de la aviación civil</w:t>
            </w:r>
          </w:p>
          <w:p w:rsidR="005E26D9" w:rsidRPr="00796F95" w:rsidRDefault="005E26D9" w:rsidP="00123916">
            <w:pPr>
              <w:tabs>
                <w:tab w:val="clear" w:pos="794"/>
                <w:tab w:val="clear" w:pos="1191"/>
                <w:tab w:val="clear" w:pos="1588"/>
                <w:tab w:val="clear" w:pos="1985"/>
              </w:tabs>
              <w:spacing w:before="0" w:after="40" w:line="240" w:lineRule="auto"/>
              <w:ind w:left="60"/>
              <w:jc w:val="center"/>
              <w:rPr>
                <w:rFonts w:asciiTheme="minorHAnsi" w:eastAsia="SimSun" w:hAnsiTheme="minorHAnsi" w:cstheme="minorHAnsi"/>
                <w:b/>
                <w:bCs/>
                <w:color w:val="FF0000"/>
                <w:sz w:val="20"/>
                <w:szCs w:val="20"/>
                <w:lang w:val="es-ES" w:eastAsia="zh-CN"/>
              </w:rPr>
            </w:pPr>
            <w:r w:rsidRPr="00796F95">
              <w:rPr>
                <w:rFonts w:asciiTheme="minorHAnsi" w:eastAsiaTheme="minorEastAsia" w:hAnsiTheme="minorHAnsi" w:cstheme="minorBidi"/>
                <w:sz w:val="20"/>
                <w:lang w:val="es-ES"/>
              </w:rPr>
              <w:t>(</w:t>
            </w:r>
            <w:r w:rsidRPr="00796F95">
              <w:rPr>
                <w:sz w:val="20"/>
                <w:lang w:val="es-ES"/>
              </w:rPr>
              <w:t>Resolución 185 (</w:t>
            </w:r>
            <w:proofErr w:type="spellStart"/>
            <w:r w:rsidRPr="00796F95">
              <w:rPr>
                <w:sz w:val="20"/>
                <w:lang w:val="es-ES"/>
              </w:rPr>
              <w:t>Busán</w:t>
            </w:r>
            <w:proofErr w:type="spellEnd"/>
            <w:r w:rsidRPr="00796F95">
              <w:rPr>
                <w:sz w:val="20"/>
                <w:lang w:val="es-ES"/>
              </w:rPr>
              <w:t>, 2014))</w:t>
            </w:r>
            <w:r w:rsidRPr="00796F95">
              <w:rPr>
                <w:rFonts w:asciiTheme="minorHAnsi" w:eastAsia="SimSun" w:hAnsiTheme="minorHAnsi" w:cstheme="minorHAnsi"/>
                <w:sz w:val="20"/>
                <w:szCs w:val="20"/>
                <w:lang w:val="es-ES" w:eastAsia="zh-CN"/>
              </w:rPr>
              <w:t xml:space="preserve"> *</w:t>
            </w:r>
            <w:r w:rsidRPr="00796F95">
              <w:rPr>
                <w:rFonts w:asciiTheme="minorHAnsi" w:eastAsia="SimSun" w:hAnsiTheme="minorHAnsi" w:cstheme="minorHAnsi"/>
                <w:sz w:val="20"/>
                <w:szCs w:val="20"/>
                <w:lang w:val="es-ES" w:eastAsia="zh-CN"/>
              </w:rPr>
              <w:br/>
              <w:t xml:space="preserve">(incl. información sobre </w:t>
            </w:r>
            <w:r>
              <w:rPr>
                <w:rFonts w:asciiTheme="minorHAnsi" w:eastAsia="SimSun" w:hAnsiTheme="minorHAnsi" w:cstheme="minorHAnsi"/>
                <w:sz w:val="20"/>
                <w:szCs w:val="20"/>
                <w:lang w:val="es-ES" w:eastAsia="zh-CN"/>
              </w:rPr>
              <w:t>los</w:t>
            </w:r>
            <w:r w:rsidRPr="00796F95">
              <w:rPr>
                <w:rFonts w:asciiTheme="minorHAnsi" w:eastAsia="SimSun" w:hAnsiTheme="minorHAnsi" w:cstheme="minorHAnsi"/>
                <w:sz w:val="20"/>
                <w:szCs w:val="20"/>
                <w:lang w:val="es-ES" w:eastAsia="zh-CN"/>
              </w:rPr>
              <w:t xml:space="preserve"> punto</w:t>
            </w:r>
            <w:r>
              <w:rPr>
                <w:rFonts w:asciiTheme="minorHAnsi" w:eastAsia="SimSun" w:hAnsiTheme="minorHAnsi" w:cstheme="minorHAnsi"/>
                <w:sz w:val="20"/>
                <w:szCs w:val="20"/>
                <w:lang w:val="es-ES" w:eastAsia="zh-CN"/>
              </w:rPr>
              <w:t>s</w:t>
            </w:r>
            <w:r w:rsidRPr="00796F95">
              <w:rPr>
                <w:rFonts w:asciiTheme="minorHAnsi" w:eastAsia="SimSun" w:hAnsiTheme="minorHAnsi" w:cstheme="minorHAnsi"/>
                <w:sz w:val="20"/>
                <w:szCs w:val="20"/>
                <w:lang w:val="es-ES" w:eastAsia="zh-CN"/>
              </w:rPr>
              <w:t xml:space="preserve"> 1.17 </w:t>
            </w:r>
            <w:r>
              <w:rPr>
                <w:rFonts w:asciiTheme="minorHAnsi" w:eastAsia="SimSun" w:hAnsiTheme="minorHAnsi" w:cstheme="minorHAnsi"/>
                <w:sz w:val="20"/>
                <w:szCs w:val="20"/>
                <w:lang w:val="es-ES" w:eastAsia="zh-CN"/>
              </w:rPr>
              <w:t>y</w:t>
            </w:r>
            <w:r w:rsidRPr="00796F95">
              <w:rPr>
                <w:rFonts w:asciiTheme="minorHAnsi" w:eastAsia="SimSun" w:hAnsiTheme="minorHAnsi" w:cstheme="minorHAnsi"/>
                <w:sz w:val="20"/>
                <w:szCs w:val="20"/>
                <w:lang w:val="es-ES" w:eastAsia="zh-CN"/>
              </w:rPr>
              <w:t xml:space="preserve"> 1.18</w:t>
            </w:r>
            <w:r>
              <w:rPr>
                <w:rFonts w:asciiTheme="minorHAnsi" w:eastAsia="SimSun" w:hAnsiTheme="minorHAnsi" w:cstheme="minorHAnsi"/>
                <w:sz w:val="20"/>
                <w:szCs w:val="20"/>
                <w:lang w:val="es-ES" w:eastAsia="zh-CN"/>
              </w:rPr>
              <w:t xml:space="preserve"> del orden del día</w:t>
            </w:r>
            <w:r w:rsidRPr="00796F95">
              <w:rPr>
                <w:rFonts w:asciiTheme="minorHAnsi" w:eastAsia="SimSun" w:hAnsiTheme="minorHAnsi" w:cstheme="minorHAnsi"/>
                <w:sz w:val="20"/>
                <w:szCs w:val="20"/>
                <w:lang w:val="es-ES" w:eastAsia="zh-C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14</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00-15</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20 </w:t>
            </w:r>
            <w:r>
              <w:rPr>
                <w:rFonts w:asciiTheme="minorHAnsi" w:eastAsia="SimSun" w:hAnsiTheme="minorHAnsi" w:cstheme="minorHAnsi"/>
                <w:b/>
                <w:bCs/>
                <w:color w:val="FF0000"/>
                <w:sz w:val="20"/>
                <w:szCs w:val="20"/>
                <w:lang w:val="es-ES" w:eastAsia="zh-CN"/>
              </w:rPr>
              <w:t>horas</w:t>
            </w:r>
          </w:p>
          <w:p w:rsidR="005E26D9" w:rsidRPr="00796F95" w:rsidRDefault="005E26D9" w:rsidP="009E50BE">
            <w:pPr>
              <w:tabs>
                <w:tab w:val="clear" w:pos="794"/>
                <w:tab w:val="clear" w:pos="1191"/>
                <w:tab w:val="clear" w:pos="1588"/>
                <w:tab w:val="clear" w:pos="1985"/>
              </w:tabs>
              <w:spacing w:before="40" w:after="40" w:line="240" w:lineRule="auto"/>
              <w:ind w:left="33" w:hanging="33"/>
              <w:jc w:val="center"/>
              <w:rPr>
                <w:rFonts w:asciiTheme="minorHAnsi" w:eastAsia="SimSun" w:hAnsiTheme="minorHAnsi" w:cstheme="minorHAnsi"/>
                <w:b/>
                <w:bCs/>
                <w:sz w:val="20"/>
                <w:szCs w:val="20"/>
                <w:lang w:val="es-ES" w:eastAsia="zh-CN"/>
              </w:rPr>
            </w:pPr>
            <w:r>
              <w:rPr>
                <w:rFonts w:asciiTheme="minorHAnsi" w:eastAsia="SimSun" w:hAnsiTheme="minorHAnsi" w:cstheme="minorHAnsi"/>
                <w:sz w:val="20"/>
                <w:szCs w:val="20"/>
                <w:lang w:val="es-ES" w:eastAsia="zh-CN"/>
              </w:rPr>
              <w:t>Puntos</w:t>
            </w:r>
            <w:r w:rsidRPr="00796F95">
              <w:rPr>
                <w:rFonts w:asciiTheme="minorHAnsi" w:eastAsia="SimSun" w:hAnsiTheme="minorHAnsi" w:cstheme="minorHAnsi"/>
                <w:sz w:val="20"/>
                <w:szCs w:val="20"/>
                <w:lang w:val="es-ES" w:eastAsia="zh-CN"/>
              </w:rPr>
              <w:t xml:space="preserve"> 1.6, 1.8 </w:t>
            </w:r>
            <w:r>
              <w:rPr>
                <w:rFonts w:asciiTheme="minorHAnsi" w:eastAsia="SimSun" w:hAnsiTheme="minorHAnsi" w:cstheme="minorHAnsi"/>
                <w:sz w:val="20"/>
                <w:szCs w:val="20"/>
                <w:lang w:val="es-ES" w:eastAsia="zh-CN"/>
              </w:rPr>
              <w:t>y</w:t>
            </w:r>
            <w:r w:rsidRPr="00796F95">
              <w:rPr>
                <w:rFonts w:asciiTheme="minorHAnsi" w:eastAsia="SimSun" w:hAnsiTheme="minorHAnsi" w:cstheme="minorHAnsi"/>
                <w:sz w:val="20"/>
                <w:szCs w:val="20"/>
                <w:lang w:val="es-ES" w:eastAsia="zh-CN"/>
              </w:rPr>
              <w:t xml:space="preserve"> 1.9.1 </w:t>
            </w:r>
            <w:r>
              <w:rPr>
                <w:rFonts w:asciiTheme="minorHAnsi" w:eastAsia="SimSun" w:hAnsiTheme="minorHAnsi" w:cstheme="minorHAnsi"/>
                <w:sz w:val="20"/>
                <w:szCs w:val="20"/>
                <w:lang w:val="es-ES" w:eastAsia="zh-CN"/>
              </w:rPr>
              <w:t xml:space="preserve">del orden del día de la CMR-15 </w:t>
            </w:r>
            <w:r w:rsidR="009E50BE" w:rsidRPr="00796F95">
              <w:rPr>
                <w:rFonts w:asciiTheme="minorHAnsi" w:eastAsia="SimSun" w:hAnsiTheme="minorHAnsi" w:cstheme="minorHAnsi"/>
                <w:sz w:val="20"/>
                <w:szCs w:val="20"/>
                <w:lang w:val="es-ES" w:eastAsia="zh-CN"/>
              </w:rPr>
              <w:t>*</w:t>
            </w:r>
            <w:r w:rsidR="009E50BE" w:rsidRPr="00796F95">
              <w:rPr>
                <w:rFonts w:asciiTheme="minorHAnsi" w:eastAsia="SimSun" w:hAnsiTheme="minorHAnsi" w:cstheme="minorHAnsi"/>
                <w:sz w:val="20"/>
                <w:szCs w:val="20"/>
                <w:lang w:val="es-ES" w:eastAsia="zh-CN"/>
              </w:rPr>
              <w:t xml:space="preserve"> </w:t>
            </w:r>
            <w:r w:rsidRPr="00796F95">
              <w:rPr>
                <w:rFonts w:asciiTheme="minorHAnsi" w:eastAsia="SimSun" w:hAnsiTheme="minorHAnsi" w:cstheme="minorHAnsi"/>
                <w:sz w:val="20"/>
                <w:szCs w:val="20"/>
                <w:lang w:val="es-ES" w:eastAsia="zh-CN"/>
              </w:rPr>
              <w:t>(incl. información sobre el punto 1.7</w:t>
            </w:r>
            <w:r>
              <w:rPr>
                <w:rFonts w:asciiTheme="minorHAnsi" w:eastAsia="SimSun" w:hAnsiTheme="minorHAnsi" w:cstheme="minorHAnsi"/>
                <w:sz w:val="20"/>
                <w:szCs w:val="20"/>
                <w:lang w:val="es-ES" w:eastAsia="zh-CN"/>
              </w:rPr>
              <w:t xml:space="preserve"> del orden del día)</w:t>
            </w:r>
          </w:p>
        </w:tc>
        <w:tc>
          <w:tcPr>
            <w:tcW w:w="2945" w:type="dxa"/>
            <w:tcBorders>
              <w:top w:val="single" w:sz="8" w:space="0" w:color="auto"/>
              <w:left w:val="nil"/>
              <w:bottom w:val="single" w:sz="8" w:space="0" w:color="auto"/>
              <w:right w:val="single" w:sz="8" w:space="0" w:color="auto"/>
            </w:tcBorders>
            <w:shd w:val="clear" w:color="auto" w:fill="auto"/>
          </w:tcPr>
          <w:p w:rsidR="005E26D9" w:rsidRPr="00796F95" w:rsidRDefault="005E26D9" w:rsidP="00472534">
            <w:pPr>
              <w:tabs>
                <w:tab w:val="clear" w:pos="794"/>
                <w:tab w:val="clear" w:pos="1191"/>
                <w:tab w:val="clear" w:pos="1588"/>
                <w:tab w:val="clear" w:pos="1985"/>
                <w:tab w:val="left" w:pos="284"/>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14</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00-15</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20 </w:t>
            </w:r>
            <w:r>
              <w:rPr>
                <w:rFonts w:asciiTheme="minorHAnsi" w:eastAsia="SimSun" w:hAnsiTheme="minorHAnsi" w:cstheme="minorHAnsi"/>
                <w:b/>
                <w:bCs/>
                <w:color w:val="FF0000"/>
                <w:sz w:val="20"/>
                <w:szCs w:val="20"/>
                <w:lang w:val="es-ES" w:eastAsia="zh-CN"/>
              </w:rPr>
              <w:t>horas</w:t>
            </w:r>
          </w:p>
          <w:p w:rsidR="005E26D9" w:rsidRPr="00796F95" w:rsidRDefault="005E26D9" w:rsidP="009E50BE">
            <w:pPr>
              <w:tabs>
                <w:tab w:val="clear" w:pos="794"/>
                <w:tab w:val="clear" w:pos="1191"/>
                <w:tab w:val="clear" w:pos="1588"/>
                <w:tab w:val="clear" w:pos="1985"/>
              </w:tabs>
              <w:spacing w:before="40" w:after="40" w:line="240" w:lineRule="auto"/>
              <w:ind w:left="142" w:hanging="55"/>
              <w:jc w:val="center"/>
              <w:rPr>
                <w:rFonts w:asciiTheme="minorHAnsi" w:eastAsia="SimSun" w:hAnsiTheme="minorHAnsi" w:cstheme="minorHAnsi"/>
                <w:sz w:val="20"/>
                <w:szCs w:val="20"/>
                <w:lang w:val="es-ES" w:eastAsia="zh-CN"/>
              </w:rPr>
            </w:pPr>
            <w:r>
              <w:rPr>
                <w:rFonts w:asciiTheme="minorHAnsi" w:eastAsia="SimSun" w:hAnsiTheme="minorHAnsi" w:cstheme="minorHAnsi"/>
                <w:sz w:val="20"/>
                <w:szCs w:val="20"/>
                <w:lang w:val="es-ES" w:eastAsia="zh-CN"/>
              </w:rPr>
              <w:t>Puntos</w:t>
            </w:r>
            <w:r w:rsidRPr="00796F95">
              <w:rPr>
                <w:rFonts w:asciiTheme="minorHAnsi" w:eastAsia="SimSun" w:hAnsiTheme="minorHAnsi" w:cstheme="minorHAnsi"/>
                <w:sz w:val="20"/>
                <w:szCs w:val="20"/>
                <w:lang w:val="es-ES" w:eastAsia="zh-CN"/>
              </w:rPr>
              <w:t xml:space="preserve"> 1.11, 1.12 </w:t>
            </w:r>
            <w:r>
              <w:rPr>
                <w:rFonts w:asciiTheme="minorHAnsi" w:eastAsia="SimSun" w:hAnsiTheme="minorHAnsi" w:cstheme="minorHAnsi"/>
                <w:sz w:val="20"/>
                <w:szCs w:val="20"/>
                <w:lang w:val="es-ES" w:eastAsia="zh-CN"/>
              </w:rPr>
              <w:t>y</w:t>
            </w:r>
            <w:r w:rsidRPr="00796F95">
              <w:rPr>
                <w:rFonts w:asciiTheme="minorHAnsi" w:eastAsia="SimSun" w:hAnsiTheme="minorHAnsi" w:cstheme="minorHAnsi"/>
                <w:sz w:val="20"/>
                <w:szCs w:val="20"/>
                <w:lang w:val="es-ES" w:eastAsia="zh-CN"/>
              </w:rPr>
              <w:t xml:space="preserve"> 1.14 </w:t>
            </w:r>
            <w:bookmarkStart w:id="0" w:name="_GoBack"/>
            <w:bookmarkEnd w:id="0"/>
            <w:r w:rsidRPr="00C016B2">
              <w:rPr>
                <w:rFonts w:asciiTheme="minorHAnsi" w:eastAsia="SimSun" w:hAnsiTheme="minorHAnsi" w:cstheme="minorHAnsi"/>
                <w:sz w:val="20"/>
                <w:szCs w:val="20"/>
                <w:lang w:val="es-ES" w:eastAsia="zh-CN"/>
              </w:rPr>
              <w:t xml:space="preserve">del orden del día de la CMR-15 </w:t>
            </w:r>
            <w:r w:rsidR="009E50BE" w:rsidRPr="00796F95">
              <w:rPr>
                <w:rFonts w:asciiTheme="minorHAnsi" w:eastAsia="SimSun" w:hAnsiTheme="minorHAnsi" w:cstheme="minorHAnsi"/>
                <w:sz w:val="20"/>
                <w:szCs w:val="20"/>
                <w:lang w:val="es-ES" w:eastAsia="zh-CN"/>
              </w:rPr>
              <w:t>*</w:t>
            </w:r>
            <w:r w:rsidR="009E50BE" w:rsidRPr="00C016B2">
              <w:rPr>
                <w:rFonts w:asciiTheme="minorHAnsi" w:eastAsia="SimSun" w:hAnsiTheme="minorHAnsi" w:cstheme="minorHAnsi"/>
                <w:sz w:val="20"/>
                <w:szCs w:val="20"/>
                <w:lang w:val="es-ES" w:eastAsia="zh-CN"/>
              </w:rPr>
              <w:t xml:space="preserve"> </w:t>
            </w:r>
            <w:r w:rsidRPr="00C016B2">
              <w:rPr>
                <w:rFonts w:asciiTheme="minorHAnsi" w:eastAsia="SimSun" w:hAnsiTheme="minorHAnsi" w:cstheme="minorHAnsi"/>
                <w:sz w:val="20"/>
                <w:szCs w:val="20"/>
                <w:lang w:val="es-ES" w:eastAsia="zh-CN"/>
              </w:rPr>
              <w:t>(incl.</w:t>
            </w:r>
            <w:r w:rsidR="00123916">
              <w:rPr>
                <w:rFonts w:asciiTheme="minorHAnsi" w:eastAsia="SimSun" w:hAnsiTheme="minorHAnsi" w:cstheme="minorHAnsi"/>
                <w:sz w:val="20"/>
                <w:szCs w:val="20"/>
                <w:lang w:val="es-ES" w:eastAsia="zh-CN"/>
              </w:rPr>
              <w:t> </w:t>
            </w:r>
            <w:r w:rsidRPr="00C016B2">
              <w:rPr>
                <w:rFonts w:asciiTheme="minorHAnsi" w:eastAsia="SimSun" w:hAnsiTheme="minorHAnsi" w:cstheme="minorHAnsi"/>
                <w:sz w:val="20"/>
                <w:szCs w:val="20"/>
                <w:lang w:val="es-ES" w:eastAsia="zh-CN"/>
              </w:rPr>
              <w:t>información sobre el punto</w:t>
            </w:r>
            <w:r w:rsidRPr="00796F95">
              <w:rPr>
                <w:rFonts w:asciiTheme="minorHAnsi" w:eastAsia="SimSun" w:hAnsiTheme="minorHAnsi" w:cstheme="minorHAnsi"/>
                <w:sz w:val="20"/>
                <w:szCs w:val="20"/>
                <w:lang w:val="es-ES" w:eastAsia="zh-CN"/>
              </w:rPr>
              <w:t xml:space="preserve"> 1.13</w:t>
            </w:r>
            <w:r>
              <w:rPr>
                <w:rFonts w:asciiTheme="minorHAnsi" w:eastAsia="SimSun" w:hAnsiTheme="minorHAnsi" w:cstheme="minorHAnsi"/>
                <w:sz w:val="20"/>
                <w:szCs w:val="20"/>
                <w:lang w:val="es-ES" w:eastAsia="zh-CN"/>
              </w:rPr>
              <w:t xml:space="preserve"> del orden del día</w:t>
            </w:r>
            <w:r w:rsidRPr="00796F95">
              <w:rPr>
                <w:rFonts w:asciiTheme="minorHAnsi" w:eastAsia="SimSun" w:hAnsiTheme="minorHAnsi" w:cstheme="minorHAnsi"/>
                <w:sz w:val="20"/>
                <w:szCs w:val="20"/>
                <w:lang w:val="es-ES" w:eastAsia="zh-CN"/>
              </w:rPr>
              <w:t>)</w:t>
            </w:r>
          </w:p>
        </w:tc>
      </w:tr>
      <w:tr w:rsidR="005E26D9" w:rsidRPr="00796F95" w:rsidTr="00472534">
        <w:trPr>
          <w:jc w:val="center"/>
        </w:trPr>
        <w:tc>
          <w:tcPr>
            <w:tcW w:w="325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15</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30-15</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50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c>
          <w:tcPr>
            <w:tcW w:w="340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15</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20-15</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40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c>
          <w:tcPr>
            <w:tcW w:w="2945" w:type="dxa"/>
            <w:tcBorders>
              <w:top w:val="single" w:sz="8" w:space="0" w:color="auto"/>
              <w:left w:val="nil"/>
              <w:bottom w:val="single" w:sz="8" w:space="0" w:color="auto"/>
              <w:right w:val="single" w:sz="8" w:space="0" w:color="auto"/>
            </w:tcBorders>
            <w:shd w:val="clear" w:color="auto" w:fill="BFBFBF" w:themeFill="background1" w:themeFillShade="BF"/>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sz w:val="20"/>
                <w:szCs w:val="20"/>
                <w:lang w:val="es-ES" w:eastAsia="zh-CN"/>
              </w:rPr>
              <w:t>15</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20-15</w:t>
            </w:r>
            <w:r w:rsidR="00123916">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 xml:space="preserve">40 </w:t>
            </w:r>
            <w:r>
              <w:rPr>
                <w:rFonts w:asciiTheme="minorHAnsi" w:eastAsia="SimSun" w:hAnsiTheme="minorHAnsi" w:cstheme="minorHAnsi"/>
                <w:sz w:val="20"/>
                <w:szCs w:val="20"/>
                <w:lang w:val="es-ES" w:eastAsia="zh-CN"/>
              </w:rPr>
              <w:t>horas</w:t>
            </w:r>
            <w:r w:rsidRPr="00796F95">
              <w:rPr>
                <w:rFonts w:asciiTheme="minorHAnsi" w:eastAsia="SimSun" w:hAnsiTheme="minorHAnsi" w:cstheme="minorHAnsi"/>
                <w:sz w:val="20"/>
                <w:szCs w:val="20"/>
                <w:lang w:val="es-ES" w:eastAsia="zh-CN"/>
              </w:rPr>
              <w:t xml:space="preserve"> – </w:t>
            </w:r>
            <w:r>
              <w:rPr>
                <w:rFonts w:asciiTheme="minorHAnsi" w:eastAsia="SimSun" w:hAnsiTheme="minorHAnsi" w:cstheme="minorHAnsi"/>
                <w:sz w:val="20"/>
                <w:szCs w:val="20"/>
                <w:lang w:val="es-ES" w:eastAsia="zh-CN"/>
              </w:rPr>
              <w:t>Pausa</w:t>
            </w:r>
          </w:p>
        </w:tc>
      </w:tr>
      <w:tr w:rsidR="005E26D9" w:rsidRPr="00796F95" w:rsidTr="00472534">
        <w:trPr>
          <w:jc w:val="center"/>
        </w:trPr>
        <w:tc>
          <w:tcPr>
            <w:tcW w:w="3251" w:type="dxa"/>
            <w:tcBorders>
              <w:top w:val="single" w:sz="8" w:space="0" w:color="auto"/>
              <w:left w:val="single" w:sz="8" w:space="0" w:color="auto"/>
              <w:bottom w:val="single" w:sz="8" w:space="0" w:color="auto"/>
              <w:right w:val="single" w:sz="8" w:space="0" w:color="auto"/>
            </w:tcBorders>
            <w:shd w:val="clear" w:color="auto" w:fill="auto"/>
          </w:tcPr>
          <w:p w:rsidR="005E26D9" w:rsidRPr="00796F95" w:rsidRDefault="005E26D9" w:rsidP="00451094">
            <w:pPr>
              <w:tabs>
                <w:tab w:val="clear" w:pos="794"/>
                <w:tab w:val="clear" w:pos="1191"/>
                <w:tab w:val="clear" w:pos="1588"/>
                <w:tab w:val="clear" w:pos="1985"/>
              </w:tabs>
              <w:spacing w:before="40" w:after="40" w:line="240" w:lineRule="auto"/>
              <w:ind w:left="60"/>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15</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50-17</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00 </w:t>
            </w:r>
            <w:r>
              <w:rPr>
                <w:rFonts w:asciiTheme="minorHAnsi" w:eastAsia="SimSun" w:hAnsiTheme="minorHAnsi" w:cstheme="minorHAnsi"/>
                <w:b/>
                <w:bCs/>
                <w:color w:val="FF0000"/>
                <w:sz w:val="20"/>
                <w:szCs w:val="20"/>
                <w:lang w:val="es-ES" w:eastAsia="zh-CN"/>
              </w:rPr>
              <w:t>horas</w:t>
            </w:r>
            <w:r w:rsidRPr="00796F95">
              <w:rPr>
                <w:rFonts w:asciiTheme="minorHAnsi" w:eastAsia="SimSun" w:hAnsiTheme="minorHAnsi" w:cstheme="minorHAnsi"/>
                <w:b/>
                <w:bCs/>
                <w:color w:val="FF0000"/>
                <w:sz w:val="20"/>
                <w:szCs w:val="20"/>
                <w:lang w:val="es-ES" w:eastAsia="zh-CN"/>
              </w:rPr>
              <w:br/>
            </w:r>
            <w:r w:rsidRPr="00C016B2">
              <w:rPr>
                <w:rFonts w:asciiTheme="minorHAnsi" w:eastAsia="SimSun" w:hAnsiTheme="minorHAnsi" w:cstheme="minorHAnsi"/>
                <w:sz w:val="20"/>
                <w:szCs w:val="20"/>
                <w:lang w:val="es-ES" w:eastAsia="zh-CN"/>
              </w:rPr>
              <w:t xml:space="preserve">Puntos </w:t>
            </w:r>
            <w:r w:rsidRPr="00796F95">
              <w:rPr>
                <w:rFonts w:asciiTheme="minorHAnsi" w:eastAsia="SimSun" w:hAnsiTheme="minorHAnsi" w:cstheme="minorHAnsi"/>
                <w:sz w:val="20"/>
                <w:szCs w:val="20"/>
                <w:lang w:val="es-ES" w:eastAsia="zh-CN"/>
              </w:rPr>
              <w:t xml:space="preserve">1.16 </w:t>
            </w:r>
            <w:r>
              <w:rPr>
                <w:rFonts w:asciiTheme="minorHAnsi" w:eastAsia="SimSun" w:hAnsiTheme="minorHAnsi" w:cstheme="minorHAnsi"/>
                <w:sz w:val="20"/>
                <w:szCs w:val="20"/>
                <w:lang w:val="es-ES" w:eastAsia="zh-CN"/>
              </w:rPr>
              <w:t>y</w:t>
            </w:r>
            <w:r w:rsidRPr="00796F95">
              <w:rPr>
                <w:rFonts w:asciiTheme="minorHAnsi" w:eastAsia="SimSun" w:hAnsiTheme="minorHAnsi" w:cstheme="minorHAnsi"/>
                <w:sz w:val="20"/>
                <w:szCs w:val="20"/>
                <w:lang w:val="es-ES" w:eastAsia="zh-CN"/>
              </w:rPr>
              <w:t xml:space="preserve"> 1.4 </w:t>
            </w:r>
            <w:r w:rsidRPr="00C016B2">
              <w:rPr>
                <w:rFonts w:asciiTheme="minorHAnsi" w:eastAsia="SimSun" w:hAnsiTheme="minorHAnsi" w:cstheme="minorHAnsi"/>
                <w:sz w:val="20"/>
                <w:szCs w:val="20"/>
                <w:lang w:val="es-ES" w:eastAsia="zh-CN"/>
              </w:rPr>
              <w:t>del orden del día de la CMR-15</w:t>
            </w:r>
            <w:r w:rsidR="009E50BE">
              <w:rPr>
                <w:rFonts w:asciiTheme="minorHAnsi" w:eastAsia="SimSun" w:hAnsiTheme="minorHAnsi" w:cstheme="minorHAnsi"/>
                <w:sz w:val="20"/>
                <w:szCs w:val="20"/>
                <w:lang w:val="es-ES" w:eastAsia="zh-CN"/>
              </w:rPr>
              <w:t xml:space="preserve"> </w:t>
            </w:r>
            <w:r w:rsidR="009E50BE" w:rsidRPr="00796F95">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br/>
              <w:t>(</w:t>
            </w:r>
            <w:r w:rsidRPr="00C016B2">
              <w:rPr>
                <w:rFonts w:asciiTheme="minorHAnsi" w:eastAsia="SimSun" w:hAnsiTheme="minorHAnsi" w:cstheme="minorHAnsi"/>
                <w:sz w:val="20"/>
                <w:szCs w:val="20"/>
                <w:lang w:val="es-ES" w:eastAsia="zh-CN"/>
              </w:rPr>
              <w:t xml:space="preserve">incl. información sobre el punto </w:t>
            </w:r>
            <w:r w:rsidRPr="00796F95">
              <w:rPr>
                <w:rFonts w:asciiTheme="minorHAnsi" w:eastAsia="SimSun" w:hAnsiTheme="minorHAnsi" w:cstheme="minorHAnsi"/>
                <w:sz w:val="20"/>
                <w:szCs w:val="20"/>
                <w:lang w:val="es-ES" w:eastAsia="zh-CN"/>
              </w:rPr>
              <w:t>1.15</w:t>
            </w:r>
            <w:r>
              <w:rPr>
                <w:rFonts w:asciiTheme="minorHAnsi" w:eastAsia="SimSun" w:hAnsiTheme="minorHAnsi" w:cstheme="minorHAnsi"/>
                <w:sz w:val="20"/>
                <w:szCs w:val="20"/>
                <w:lang w:val="es-ES" w:eastAsia="zh-CN"/>
              </w:rPr>
              <w:t xml:space="preserve"> del orden del día</w:t>
            </w:r>
            <w:r w:rsidRPr="00796F95">
              <w:rPr>
                <w:rFonts w:asciiTheme="minorHAnsi" w:eastAsia="SimSun" w:hAnsiTheme="minorHAnsi" w:cstheme="minorHAnsi"/>
                <w:sz w:val="20"/>
                <w:szCs w:val="20"/>
                <w:lang w:val="es-ES" w:eastAsia="zh-CN"/>
              </w:rPr>
              <w:t>)</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5E26D9" w:rsidRPr="00796F95" w:rsidRDefault="005E26D9" w:rsidP="00472534">
            <w:pPr>
              <w:tabs>
                <w:tab w:val="clear" w:pos="794"/>
                <w:tab w:val="clear" w:pos="1191"/>
                <w:tab w:val="clear" w:pos="1588"/>
                <w:tab w:val="clear" w:pos="1985"/>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15</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40-17</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00 </w:t>
            </w:r>
            <w:r>
              <w:rPr>
                <w:rFonts w:asciiTheme="minorHAnsi" w:eastAsia="SimSun" w:hAnsiTheme="minorHAnsi" w:cstheme="minorHAnsi"/>
                <w:b/>
                <w:bCs/>
                <w:color w:val="FF0000"/>
                <w:sz w:val="20"/>
                <w:szCs w:val="20"/>
                <w:lang w:val="es-ES" w:eastAsia="zh-CN"/>
              </w:rPr>
              <w:t>horas</w:t>
            </w:r>
          </w:p>
          <w:p w:rsidR="005E26D9" w:rsidRPr="00796F95" w:rsidRDefault="005E26D9" w:rsidP="00451094">
            <w:pPr>
              <w:tabs>
                <w:tab w:val="clear" w:pos="794"/>
                <w:tab w:val="clear" w:pos="1191"/>
                <w:tab w:val="clear" w:pos="1588"/>
                <w:tab w:val="clear" w:pos="1985"/>
              </w:tabs>
              <w:spacing w:before="40" w:after="40" w:line="240" w:lineRule="auto"/>
              <w:ind w:left="33" w:hanging="33"/>
              <w:jc w:val="center"/>
              <w:rPr>
                <w:rFonts w:asciiTheme="minorHAnsi" w:eastAsia="SimSun" w:hAnsiTheme="minorHAnsi" w:cstheme="minorHAnsi"/>
                <w:b/>
                <w:bCs/>
                <w:sz w:val="20"/>
                <w:szCs w:val="20"/>
                <w:lang w:val="es-ES" w:eastAsia="zh-CN"/>
              </w:rPr>
            </w:pPr>
            <w:r>
              <w:rPr>
                <w:rFonts w:asciiTheme="minorHAnsi" w:eastAsia="SimSun" w:hAnsiTheme="minorHAnsi" w:cstheme="minorHAnsi"/>
                <w:sz w:val="20"/>
                <w:szCs w:val="20"/>
                <w:lang w:val="es-ES" w:eastAsia="zh-CN"/>
              </w:rPr>
              <w:t>Puntos</w:t>
            </w:r>
            <w:r w:rsidRPr="00796F95">
              <w:rPr>
                <w:rFonts w:asciiTheme="minorHAnsi" w:eastAsia="SimSun" w:hAnsiTheme="minorHAnsi" w:cstheme="minorHAnsi"/>
                <w:sz w:val="20"/>
                <w:szCs w:val="20"/>
                <w:lang w:val="es-ES" w:eastAsia="zh-CN"/>
              </w:rPr>
              <w:t xml:space="preserve"> 1.9.2 </w:t>
            </w:r>
            <w:r w:rsidR="009E50BE">
              <w:rPr>
                <w:rFonts w:asciiTheme="minorHAnsi" w:eastAsia="SimSun" w:hAnsiTheme="minorHAnsi" w:cstheme="minorHAnsi"/>
                <w:sz w:val="20"/>
                <w:szCs w:val="20"/>
                <w:lang w:val="es-ES" w:eastAsia="zh-CN"/>
              </w:rPr>
              <w:t>y</w:t>
            </w:r>
            <w:r w:rsidRPr="00796F95">
              <w:rPr>
                <w:rFonts w:asciiTheme="minorHAnsi" w:eastAsia="SimSun" w:hAnsiTheme="minorHAnsi" w:cstheme="minorHAnsi"/>
                <w:sz w:val="20"/>
                <w:szCs w:val="20"/>
                <w:lang w:val="es-ES" w:eastAsia="zh-CN"/>
              </w:rPr>
              <w:t xml:space="preserve"> 1.10</w:t>
            </w:r>
            <w:r w:rsidRPr="001E6221">
              <w:rPr>
                <w:lang w:val="es-ES_tradnl"/>
              </w:rPr>
              <w:t xml:space="preserve"> </w:t>
            </w:r>
            <w:r w:rsidRPr="00C016B2">
              <w:rPr>
                <w:rFonts w:asciiTheme="minorHAnsi" w:eastAsia="SimSun" w:hAnsiTheme="minorHAnsi" w:cstheme="minorHAnsi"/>
                <w:sz w:val="20"/>
                <w:szCs w:val="20"/>
                <w:lang w:val="es-ES" w:eastAsia="zh-CN"/>
              </w:rPr>
              <w:t>del orden del día de la CMR-15</w:t>
            </w:r>
            <w:r w:rsidR="009E50BE">
              <w:rPr>
                <w:rFonts w:asciiTheme="minorHAnsi" w:eastAsia="SimSun" w:hAnsiTheme="minorHAnsi" w:cstheme="minorHAnsi"/>
                <w:sz w:val="20"/>
                <w:szCs w:val="20"/>
                <w:lang w:val="es-ES" w:eastAsia="zh-CN"/>
              </w:rPr>
              <w:t xml:space="preserve"> </w:t>
            </w:r>
            <w:r w:rsidR="009E50BE" w:rsidRPr="00796F95">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br/>
              <w:t>(</w:t>
            </w:r>
            <w:r w:rsidRPr="00C016B2">
              <w:rPr>
                <w:rFonts w:asciiTheme="minorHAnsi" w:eastAsia="SimSun" w:hAnsiTheme="minorHAnsi" w:cstheme="minorHAnsi"/>
                <w:sz w:val="20"/>
                <w:szCs w:val="20"/>
                <w:lang w:val="es-ES" w:eastAsia="zh-CN"/>
              </w:rPr>
              <w:t xml:space="preserve">incl. información sobre el punto </w:t>
            </w:r>
            <w:r w:rsidRPr="00796F95">
              <w:rPr>
                <w:rFonts w:asciiTheme="minorHAnsi" w:eastAsia="SimSun" w:hAnsiTheme="minorHAnsi" w:cstheme="minorHAnsi"/>
                <w:sz w:val="20"/>
                <w:szCs w:val="20"/>
                <w:lang w:val="es-ES" w:eastAsia="zh-CN"/>
              </w:rPr>
              <w:t>9.1 (9.1.1)</w:t>
            </w:r>
            <w:r w:rsidRPr="001E6221">
              <w:rPr>
                <w:lang w:val="es-ES_tradnl"/>
              </w:rPr>
              <w:t xml:space="preserve"> </w:t>
            </w:r>
            <w:r w:rsidRPr="00C016B2">
              <w:rPr>
                <w:rFonts w:asciiTheme="minorHAnsi" w:eastAsia="SimSun" w:hAnsiTheme="minorHAnsi" w:cstheme="minorHAnsi"/>
                <w:sz w:val="20"/>
                <w:szCs w:val="20"/>
                <w:lang w:val="es-ES" w:eastAsia="zh-CN"/>
              </w:rPr>
              <w:t>del orden del día</w:t>
            </w:r>
            <w:r w:rsidRPr="00796F95">
              <w:rPr>
                <w:rFonts w:asciiTheme="minorHAnsi" w:eastAsia="SimSun" w:hAnsiTheme="minorHAnsi" w:cstheme="minorHAnsi"/>
                <w:sz w:val="20"/>
                <w:szCs w:val="20"/>
                <w:lang w:val="es-ES" w:eastAsia="zh-CN"/>
              </w:rPr>
              <w:t>)</w:t>
            </w:r>
          </w:p>
        </w:tc>
        <w:tc>
          <w:tcPr>
            <w:tcW w:w="2945" w:type="dxa"/>
            <w:tcBorders>
              <w:top w:val="single" w:sz="8" w:space="0" w:color="auto"/>
              <w:left w:val="nil"/>
              <w:bottom w:val="single" w:sz="8" w:space="0" w:color="auto"/>
              <w:right w:val="single" w:sz="8" w:space="0" w:color="auto"/>
            </w:tcBorders>
            <w:shd w:val="clear" w:color="auto" w:fill="auto"/>
          </w:tcPr>
          <w:p w:rsidR="005E26D9" w:rsidRPr="00796F95" w:rsidRDefault="005E26D9" w:rsidP="00472534">
            <w:pPr>
              <w:tabs>
                <w:tab w:val="clear" w:pos="794"/>
                <w:tab w:val="clear" w:pos="1191"/>
                <w:tab w:val="clear" w:pos="1588"/>
                <w:tab w:val="clear" w:pos="1985"/>
                <w:tab w:val="left" w:pos="284"/>
              </w:tabs>
              <w:spacing w:before="40" w:after="40" w:line="240" w:lineRule="auto"/>
              <w:jc w:val="center"/>
              <w:rPr>
                <w:rFonts w:asciiTheme="minorHAnsi" w:eastAsia="SimSun" w:hAnsiTheme="minorHAnsi" w:cstheme="minorHAnsi"/>
                <w:b/>
                <w:bCs/>
                <w:color w:val="FF0000"/>
                <w:sz w:val="20"/>
                <w:szCs w:val="20"/>
                <w:lang w:val="es-ES" w:eastAsia="zh-CN"/>
              </w:rPr>
            </w:pPr>
            <w:r w:rsidRPr="00796F95">
              <w:rPr>
                <w:rFonts w:asciiTheme="minorHAnsi" w:eastAsia="SimSun" w:hAnsiTheme="minorHAnsi" w:cstheme="minorHAnsi"/>
                <w:b/>
                <w:bCs/>
                <w:color w:val="FF0000"/>
                <w:sz w:val="20"/>
                <w:szCs w:val="20"/>
                <w:lang w:val="es-ES" w:eastAsia="zh-CN"/>
              </w:rPr>
              <w:t>15</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40-17</w:t>
            </w:r>
            <w:r w:rsidR="00123916">
              <w:rPr>
                <w:rFonts w:asciiTheme="minorHAnsi" w:eastAsia="SimSun" w:hAnsiTheme="minorHAnsi" w:cstheme="minorHAnsi"/>
                <w:b/>
                <w:bCs/>
                <w:color w:val="FF0000"/>
                <w:sz w:val="20"/>
                <w:szCs w:val="20"/>
                <w:lang w:val="es-ES" w:eastAsia="zh-CN"/>
              </w:rPr>
              <w:t>.</w:t>
            </w:r>
            <w:r w:rsidRPr="00796F95">
              <w:rPr>
                <w:rFonts w:asciiTheme="minorHAnsi" w:eastAsia="SimSun" w:hAnsiTheme="minorHAnsi" w:cstheme="minorHAnsi"/>
                <w:b/>
                <w:bCs/>
                <w:color w:val="FF0000"/>
                <w:sz w:val="20"/>
                <w:szCs w:val="20"/>
                <w:lang w:val="es-ES" w:eastAsia="zh-CN"/>
              </w:rPr>
              <w:t xml:space="preserve">00 </w:t>
            </w:r>
            <w:r>
              <w:rPr>
                <w:rFonts w:asciiTheme="minorHAnsi" w:eastAsia="SimSun" w:hAnsiTheme="minorHAnsi" w:cstheme="minorHAnsi"/>
                <w:b/>
                <w:bCs/>
                <w:color w:val="FF0000"/>
                <w:sz w:val="20"/>
                <w:szCs w:val="20"/>
                <w:lang w:val="es-ES" w:eastAsia="zh-CN"/>
              </w:rPr>
              <w:t>horas</w:t>
            </w:r>
          </w:p>
          <w:p w:rsidR="005E26D9" w:rsidRPr="00796F95" w:rsidRDefault="005E26D9" w:rsidP="005B0017">
            <w:pPr>
              <w:tabs>
                <w:tab w:val="clear" w:pos="794"/>
                <w:tab w:val="clear" w:pos="1191"/>
                <w:tab w:val="clear" w:pos="1588"/>
                <w:tab w:val="clear" w:pos="1985"/>
              </w:tabs>
              <w:spacing w:before="40" w:after="40" w:line="240" w:lineRule="auto"/>
              <w:ind w:left="283" w:hanging="196"/>
              <w:jc w:val="left"/>
              <w:rPr>
                <w:rFonts w:asciiTheme="minorHAnsi" w:eastAsia="SimSun" w:hAnsiTheme="minorHAnsi" w:cstheme="minorHAnsi"/>
                <w:sz w:val="20"/>
                <w:szCs w:val="20"/>
                <w:lang w:val="es-ES" w:eastAsia="zh-CN"/>
              </w:rPr>
            </w:pPr>
            <w:r w:rsidRPr="00796F95">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ab/>
            </w:r>
            <w:r>
              <w:rPr>
                <w:rFonts w:asciiTheme="minorHAnsi" w:eastAsia="SimSun" w:hAnsiTheme="minorHAnsi" w:cstheme="minorHAnsi"/>
                <w:sz w:val="20"/>
                <w:szCs w:val="20"/>
                <w:lang w:val="es-ES" w:eastAsia="zh-CN"/>
              </w:rPr>
              <w:t>Punto</w:t>
            </w:r>
            <w:r w:rsidRPr="00796F95">
              <w:rPr>
                <w:rFonts w:asciiTheme="minorHAnsi" w:eastAsia="SimSun" w:hAnsiTheme="minorHAnsi" w:cstheme="minorHAnsi"/>
                <w:sz w:val="20"/>
                <w:szCs w:val="20"/>
                <w:lang w:val="es-ES" w:eastAsia="zh-CN"/>
              </w:rPr>
              <w:t xml:space="preserve"> 10</w:t>
            </w:r>
            <w:r w:rsidRPr="001E6221">
              <w:rPr>
                <w:lang w:val="es-ES_tradnl"/>
              </w:rPr>
              <w:t xml:space="preserve"> </w:t>
            </w:r>
            <w:r w:rsidRPr="00C016B2">
              <w:rPr>
                <w:rFonts w:asciiTheme="minorHAnsi" w:eastAsia="SimSun" w:hAnsiTheme="minorHAnsi" w:cstheme="minorHAnsi"/>
                <w:sz w:val="20"/>
                <w:szCs w:val="20"/>
                <w:lang w:val="es-ES" w:eastAsia="zh-CN"/>
              </w:rPr>
              <w:t>del orden del día de la CMR-15</w:t>
            </w:r>
          </w:p>
          <w:p w:rsidR="005E26D9" w:rsidRPr="00796F95" w:rsidRDefault="005E26D9" w:rsidP="00472534">
            <w:pPr>
              <w:tabs>
                <w:tab w:val="clear" w:pos="794"/>
                <w:tab w:val="clear" w:pos="1191"/>
                <w:tab w:val="clear" w:pos="1588"/>
                <w:tab w:val="clear" w:pos="1985"/>
              </w:tabs>
              <w:spacing w:before="40" w:after="40" w:line="240" w:lineRule="auto"/>
              <w:ind w:left="283" w:hanging="196"/>
              <w:jc w:val="left"/>
              <w:rPr>
                <w:rFonts w:asciiTheme="minorHAnsi" w:eastAsia="SimSun" w:hAnsiTheme="minorHAnsi" w:cstheme="minorHAnsi"/>
                <w:sz w:val="20"/>
                <w:szCs w:val="20"/>
                <w:lang w:val="es-ES" w:eastAsia="zh-CN"/>
              </w:rPr>
            </w:pPr>
            <w:r w:rsidRPr="00796F95">
              <w:rPr>
                <w:rFonts w:asciiTheme="minorHAnsi" w:eastAsia="SimSun" w:hAnsiTheme="minorHAnsi" w:cstheme="minorHAnsi"/>
                <w:sz w:val="20"/>
                <w:szCs w:val="20"/>
                <w:lang w:val="es-ES" w:eastAsia="zh-CN"/>
              </w:rPr>
              <w:t>-</w:t>
            </w:r>
            <w:r w:rsidRPr="00796F95">
              <w:rPr>
                <w:rFonts w:asciiTheme="minorHAnsi" w:eastAsia="SimSun" w:hAnsiTheme="minorHAnsi" w:cstheme="minorHAnsi"/>
                <w:sz w:val="20"/>
                <w:szCs w:val="20"/>
                <w:lang w:val="es-ES" w:eastAsia="zh-CN"/>
              </w:rPr>
              <w:tab/>
              <w:t xml:space="preserve">Conclusión </w:t>
            </w:r>
            <w:r>
              <w:rPr>
                <w:rFonts w:asciiTheme="minorHAnsi" w:eastAsia="SimSun" w:hAnsiTheme="minorHAnsi" w:cstheme="minorHAnsi"/>
                <w:sz w:val="20"/>
                <w:szCs w:val="20"/>
                <w:lang w:val="es-ES" w:eastAsia="zh-CN"/>
              </w:rPr>
              <w:t>y clausura</w:t>
            </w:r>
          </w:p>
        </w:tc>
      </w:tr>
    </w:tbl>
    <w:p w:rsidR="005E26D9" w:rsidRDefault="005E26D9" w:rsidP="009E50BE">
      <w:pPr>
        <w:tabs>
          <w:tab w:val="clear" w:pos="794"/>
          <w:tab w:val="left" w:pos="284"/>
        </w:tabs>
        <w:spacing w:before="120" w:line="240" w:lineRule="auto"/>
        <w:ind w:left="284" w:hanging="284"/>
        <w:jc w:val="left"/>
        <w:rPr>
          <w:rFonts w:asciiTheme="minorHAnsi" w:hAnsiTheme="minorHAnsi" w:cs="Times New Roman"/>
          <w:sz w:val="20"/>
          <w:szCs w:val="20"/>
          <w:lang w:val="es-ES_tradnl"/>
        </w:rPr>
      </w:pPr>
      <w:r w:rsidRPr="009E50BE">
        <w:rPr>
          <w:rFonts w:asciiTheme="minorHAnsi" w:hAnsiTheme="minorHAnsi" w:cs="Times New Roman"/>
          <w:sz w:val="28"/>
          <w:szCs w:val="28"/>
          <w:vertAlign w:val="superscript"/>
          <w:lang w:val="es-ES_tradnl"/>
        </w:rPr>
        <w:t>*</w:t>
      </w:r>
      <w:r w:rsidRPr="00A12676">
        <w:rPr>
          <w:rFonts w:asciiTheme="minorHAnsi" w:hAnsiTheme="minorHAnsi" w:cs="Times New Roman"/>
          <w:sz w:val="20"/>
          <w:szCs w:val="20"/>
          <w:lang w:val="es-ES_tradnl"/>
        </w:rPr>
        <w:tab/>
        <w:t xml:space="preserve">Presentación y explicación de </w:t>
      </w:r>
      <w:r>
        <w:rPr>
          <w:rFonts w:asciiTheme="minorHAnsi" w:hAnsiTheme="minorHAnsi" w:cs="Times New Roman"/>
          <w:sz w:val="20"/>
          <w:szCs w:val="20"/>
          <w:lang w:val="es-ES_tradnl"/>
        </w:rPr>
        <w:t xml:space="preserve">las </w:t>
      </w:r>
      <w:r w:rsidRPr="00A12676">
        <w:rPr>
          <w:rFonts w:asciiTheme="minorHAnsi" w:hAnsiTheme="minorHAnsi" w:cs="Times New Roman"/>
          <w:sz w:val="20"/>
          <w:szCs w:val="20"/>
          <w:lang w:val="es-ES_tradnl"/>
        </w:rPr>
        <w:t>opiniones</w:t>
      </w:r>
      <w:r w:rsidR="009E50BE">
        <w:rPr>
          <w:rFonts w:asciiTheme="minorHAnsi" w:hAnsiTheme="minorHAnsi" w:cs="Times New Roman"/>
          <w:sz w:val="20"/>
          <w:szCs w:val="20"/>
          <w:lang w:val="es-ES_tradnl"/>
        </w:rPr>
        <w:t xml:space="preserve">, </w:t>
      </w:r>
      <w:r w:rsidRPr="00A12676">
        <w:rPr>
          <w:rFonts w:asciiTheme="minorHAnsi" w:hAnsiTheme="minorHAnsi" w:cs="Times New Roman"/>
          <w:sz w:val="20"/>
          <w:szCs w:val="20"/>
          <w:lang w:val="es-ES_tradnl"/>
        </w:rPr>
        <w:t xml:space="preserve">posturas y/o propuestas comunes </w:t>
      </w:r>
      <w:r>
        <w:rPr>
          <w:rFonts w:asciiTheme="minorHAnsi" w:hAnsiTheme="minorHAnsi" w:cs="Times New Roman"/>
          <w:sz w:val="20"/>
          <w:szCs w:val="20"/>
          <w:lang w:val="es-ES_tradnl"/>
        </w:rPr>
        <w:t xml:space="preserve">sobre los temas del orden del día de la CMR-15 </w:t>
      </w:r>
      <w:r w:rsidRPr="00A12676">
        <w:rPr>
          <w:rFonts w:asciiTheme="minorHAnsi" w:hAnsiTheme="minorHAnsi" w:cs="Times New Roman"/>
          <w:sz w:val="20"/>
          <w:szCs w:val="20"/>
          <w:lang w:val="es-ES_tradnl"/>
        </w:rPr>
        <w:t xml:space="preserve">de los </w:t>
      </w:r>
      <w:r w:rsidR="008615C0">
        <w:rPr>
          <w:rFonts w:asciiTheme="minorHAnsi" w:hAnsiTheme="minorHAnsi" w:cs="Times New Roman"/>
          <w:sz w:val="20"/>
          <w:szCs w:val="20"/>
          <w:lang w:val="es-ES_tradnl"/>
        </w:rPr>
        <w:t>G</w:t>
      </w:r>
      <w:r w:rsidRPr="00A12676">
        <w:rPr>
          <w:rFonts w:asciiTheme="minorHAnsi" w:hAnsiTheme="minorHAnsi" w:cs="Times New Roman"/>
          <w:sz w:val="20"/>
          <w:szCs w:val="20"/>
          <w:lang w:val="es-ES_tradnl"/>
        </w:rPr>
        <w:t xml:space="preserve">rupos </w:t>
      </w:r>
      <w:r w:rsidR="008615C0">
        <w:rPr>
          <w:rFonts w:asciiTheme="minorHAnsi" w:hAnsiTheme="minorHAnsi" w:cs="Times New Roman"/>
          <w:sz w:val="20"/>
          <w:szCs w:val="20"/>
          <w:lang w:val="es-ES_tradnl"/>
        </w:rPr>
        <w:t>R</w:t>
      </w:r>
      <w:r w:rsidRPr="00A12676">
        <w:rPr>
          <w:rFonts w:asciiTheme="minorHAnsi" w:hAnsiTheme="minorHAnsi" w:cs="Times New Roman"/>
          <w:sz w:val="20"/>
          <w:szCs w:val="20"/>
          <w:lang w:val="es-ES_tradnl"/>
        </w:rPr>
        <w:t xml:space="preserve">egionales (Grupo </w:t>
      </w:r>
      <w:r w:rsidR="009E50BE" w:rsidRPr="00A12676">
        <w:rPr>
          <w:rFonts w:asciiTheme="minorHAnsi" w:hAnsiTheme="minorHAnsi" w:cs="Times New Roman"/>
          <w:sz w:val="20"/>
          <w:szCs w:val="20"/>
          <w:lang w:val="es-ES_tradnl"/>
        </w:rPr>
        <w:t xml:space="preserve">Africano </w:t>
      </w:r>
      <w:r w:rsidRPr="00A12676">
        <w:rPr>
          <w:rFonts w:asciiTheme="minorHAnsi" w:hAnsiTheme="minorHAnsi" w:cs="Times New Roman"/>
          <w:sz w:val="20"/>
          <w:szCs w:val="20"/>
          <w:lang w:val="es-ES_tradnl"/>
        </w:rPr>
        <w:t>ATU, APT-APG, Grupo Árab</w:t>
      </w:r>
      <w:r w:rsidR="005B0017">
        <w:rPr>
          <w:rFonts w:asciiTheme="minorHAnsi" w:hAnsiTheme="minorHAnsi" w:cs="Times New Roman"/>
          <w:sz w:val="20"/>
          <w:szCs w:val="20"/>
          <w:lang w:val="es-ES_tradnl"/>
        </w:rPr>
        <w:t>e ASMG, CITEL</w:t>
      </w:r>
      <w:r w:rsidR="005B0017">
        <w:rPr>
          <w:rFonts w:asciiTheme="minorHAnsi" w:hAnsiTheme="minorHAnsi" w:cs="Times New Roman"/>
          <w:sz w:val="20"/>
          <w:szCs w:val="20"/>
          <w:lang w:val="es-ES_tradnl"/>
        </w:rPr>
        <w:noBreakHyphen/>
        <w:t>PCC.II, CRC, CEPT</w:t>
      </w:r>
      <w:r w:rsidR="005B0017">
        <w:rPr>
          <w:rFonts w:asciiTheme="minorHAnsi" w:hAnsiTheme="minorHAnsi" w:cs="Times New Roman"/>
          <w:sz w:val="20"/>
          <w:szCs w:val="20"/>
          <w:lang w:val="es-ES_tradnl"/>
        </w:rPr>
        <w:noBreakHyphen/>
      </w:r>
      <w:r w:rsidRPr="00A12676">
        <w:rPr>
          <w:rFonts w:asciiTheme="minorHAnsi" w:hAnsiTheme="minorHAnsi" w:cs="Times New Roman"/>
          <w:sz w:val="20"/>
          <w:szCs w:val="20"/>
          <w:lang w:val="es-ES_tradnl"/>
        </w:rPr>
        <w:t>CPG) y de otras organizaciones (por ejemplo, la OACI, la OMI, la OMM, etc.)</w:t>
      </w:r>
      <w:r>
        <w:rPr>
          <w:rFonts w:asciiTheme="minorHAnsi" w:hAnsiTheme="minorHAnsi" w:cs="Times New Roman"/>
          <w:sz w:val="20"/>
          <w:szCs w:val="20"/>
          <w:lang w:val="es-ES_tradnl"/>
        </w:rPr>
        <w:t>, con referencias a las partes correspondientes del Informe de la RPC a la CMR-15</w:t>
      </w:r>
      <w:r w:rsidRPr="00A12676">
        <w:rPr>
          <w:rFonts w:asciiTheme="minorHAnsi" w:hAnsiTheme="minorHAnsi" w:cs="Times New Roman"/>
          <w:sz w:val="20"/>
          <w:szCs w:val="20"/>
          <w:lang w:val="es-ES_tradnl"/>
        </w:rPr>
        <w:t xml:space="preserve">. El orden de presentación del orden del día de la CMR-15 es a título indicativo, por el momento, y podrá modificarse posteriormente si se considera </w:t>
      </w:r>
      <w:r>
        <w:rPr>
          <w:rFonts w:asciiTheme="minorHAnsi" w:hAnsiTheme="minorHAnsi" w:cs="Times New Roman"/>
          <w:sz w:val="20"/>
          <w:szCs w:val="20"/>
          <w:lang w:val="es-ES_tradnl"/>
        </w:rPr>
        <w:t>oportuno</w:t>
      </w:r>
      <w:r w:rsidRPr="00A12676">
        <w:rPr>
          <w:rFonts w:asciiTheme="minorHAnsi" w:hAnsiTheme="minorHAnsi" w:cs="Times New Roman"/>
          <w:sz w:val="20"/>
          <w:szCs w:val="20"/>
          <w:lang w:val="es-ES_tradnl"/>
        </w:rPr>
        <w:t>.</w:t>
      </w:r>
    </w:p>
    <w:p w:rsidR="005E26D9" w:rsidRPr="00A12676" w:rsidRDefault="005E26D9" w:rsidP="005E26D9">
      <w:pPr>
        <w:rPr>
          <w:lang w:val="es-ES_tradnl"/>
        </w:rPr>
      </w:pPr>
    </w:p>
    <w:p w:rsidR="005E26D9" w:rsidRPr="00A12676" w:rsidRDefault="005E26D9" w:rsidP="005E26D9">
      <w:pPr>
        <w:jc w:val="center"/>
        <w:rPr>
          <w:lang w:val="es-ES_tradnl"/>
        </w:rPr>
      </w:pPr>
      <w:r w:rsidRPr="00A12676">
        <w:rPr>
          <w:lang w:val="es-ES_tradnl"/>
        </w:rPr>
        <w:t>______________</w:t>
      </w:r>
    </w:p>
    <w:p w:rsidR="00FE4822" w:rsidRPr="005B0017" w:rsidRDefault="00FE4822" w:rsidP="00031E64">
      <w:pPr>
        <w:rPr>
          <w:rFonts w:asciiTheme="minorHAnsi" w:hAnsiTheme="minorHAnsi" w:cstheme="minorHAnsi"/>
          <w:szCs w:val="24"/>
          <w:lang w:val="es-ES_tradnl"/>
        </w:rPr>
      </w:pPr>
    </w:p>
    <w:sectPr w:rsidR="00FE4822" w:rsidRPr="005B0017" w:rsidSect="00BA4DD0">
      <w:headerReference w:type="even" r:id="rId16"/>
      <w:headerReference w:type="default" r:id="rId17"/>
      <w:headerReference w:type="first" r:id="rId18"/>
      <w:footerReference w:type="first" r:id="rId19"/>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6D9" w:rsidRDefault="005E26D9">
      <w:r>
        <w:separator/>
      </w:r>
    </w:p>
  </w:endnote>
  <w:endnote w:type="continuationSeparator" w:id="0">
    <w:p w:rsidR="005E26D9" w:rsidRDefault="005E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EFE" w:rsidRPr="00836C8A" w:rsidRDefault="00A80EFE" w:rsidP="00805A02">
    <w:pPr>
      <w:pStyle w:val="FirstFooter"/>
      <w:spacing w:line="240" w:lineRule="auto"/>
      <w:ind w:left="-397" w:right="-397"/>
      <w:jc w:val="center"/>
      <w:rPr>
        <w:color w:val="3E8EDE"/>
        <w:sz w:val="18"/>
        <w:szCs w:val="18"/>
        <w:lang w:val="es-ES_tradnl"/>
      </w:rPr>
    </w:pPr>
    <w:r w:rsidRPr="00836C8A">
      <w:rPr>
        <w:color w:val="3E8EDE"/>
        <w:sz w:val="18"/>
        <w:szCs w:val="18"/>
        <w:lang w:val="es-ES_tradnl"/>
      </w:rPr>
      <w:t xml:space="preserve">Unión Internacional de Telecomunicaciones • Place des </w:t>
    </w:r>
    <w:proofErr w:type="spellStart"/>
    <w:r w:rsidRPr="00836C8A">
      <w:rPr>
        <w:color w:val="3E8EDE"/>
        <w:sz w:val="18"/>
        <w:szCs w:val="18"/>
        <w:lang w:val="es-ES_tradnl"/>
      </w:rPr>
      <w:t>Nations</w:t>
    </w:r>
    <w:proofErr w:type="spellEnd"/>
    <w:r w:rsidRPr="00836C8A">
      <w:rPr>
        <w:color w:val="3E8EDE"/>
        <w:sz w:val="18"/>
        <w:szCs w:val="18"/>
        <w:lang w:val="es-ES_tradnl"/>
      </w:rPr>
      <w:t xml:space="preserve"> • CH</w:t>
    </w:r>
    <w:r w:rsidRPr="00836C8A">
      <w:rPr>
        <w:color w:val="3E8EDE"/>
        <w:sz w:val="18"/>
        <w:szCs w:val="18"/>
        <w:lang w:val="es-ES_tradnl"/>
      </w:rPr>
      <w:noBreakHyphen/>
      <w:t>1211 Ginebra 20 • Suiza</w:t>
    </w:r>
    <w:r w:rsidRPr="00836C8A">
      <w:rPr>
        <w:color w:val="3E8EDE"/>
        <w:sz w:val="18"/>
        <w:szCs w:val="18"/>
        <w:lang w:val="es-ES_tradnl"/>
      </w:rPr>
      <w:br/>
      <w:t xml:space="preserve">Tel: +41 22 730 5111 • Fax: +41 22 733 7256 • </w:t>
    </w:r>
    <w:r>
      <w:rPr>
        <w:color w:val="3E8EDE"/>
        <w:sz w:val="18"/>
        <w:szCs w:val="18"/>
        <w:lang w:val="es-ES_tradnl"/>
      </w:rPr>
      <w:br/>
    </w:r>
    <w:r w:rsidRPr="00836C8A">
      <w:rPr>
        <w:color w:val="3E8EDE"/>
        <w:sz w:val="18"/>
        <w:szCs w:val="18"/>
        <w:lang w:val="es-ES_tradnl"/>
      </w:rPr>
      <w:t xml:space="preserve">Correo-e: </w:t>
    </w:r>
    <w:hyperlink r:id="rId1" w:history="1">
      <w:r w:rsidRPr="00836C8A">
        <w:rPr>
          <w:color w:val="3E8EDE"/>
          <w:sz w:val="18"/>
          <w:szCs w:val="18"/>
          <w:lang w:val="es-ES_tradnl"/>
        </w:rPr>
        <w:t>itumail@itu.int</w:t>
      </w:r>
    </w:hyperlink>
    <w:r w:rsidRPr="00836C8A">
      <w:rPr>
        <w:color w:val="3E8EDE"/>
        <w:sz w:val="18"/>
        <w:szCs w:val="18"/>
        <w:lang w:val="es-ES_tradnl"/>
      </w:rPr>
      <w:t xml:space="preserve"> • </w:t>
    </w:r>
    <w:hyperlink r:id="rId2" w:history="1">
      <w:r w:rsidRPr="00836C8A">
        <w:rPr>
          <w:color w:val="3E8EDE"/>
          <w:sz w:val="18"/>
          <w:szCs w:val="18"/>
          <w:lang w:val="es-ES_tradnl"/>
        </w:rPr>
        <w:t>www.itu.int</w:t>
      </w:r>
    </w:hyperlink>
    <w:r w:rsidRPr="00836C8A">
      <w:rPr>
        <w:color w:val="3E8EDE"/>
        <w:sz w:val="18"/>
        <w:szCs w:val="18"/>
        <w:lang w:val="es-ES_tradnl"/>
      </w:rPr>
      <w:t xml:space="preserve"> • </w:t>
    </w:r>
    <w:hyperlink r:id="rId3" w:history="1">
      <w:r w:rsidR="00805A02" w:rsidRPr="00D97EF5">
        <w:rPr>
          <w:color w:val="3E8EDE"/>
          <w:sz w:val="18"/>
          <w:lang w:val="es-ES"/>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6D9" w:rsidRDefault="005E26D9">
      <w:r>
        <w:t>____________________</w:t>
      </w:r>
    </w:p>
  </w:footnote>
  <w:footnote w:type="continuationSeparator" w:id="0">
    <w:p w:rsidR="005E26D9" w:rsidRDefault="005E2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D239B4" w:rsidRDefault="00E915AF" w:rsidP="00D63BFF">
    <w:pPr>
      <w:pStyle w:val="Header"/>
      <w:rPr>
        <w:sz w:val="18"/>
        <w:szCs w:val="16"/>
      </w:rPr>
    </w:pPr>
    <w:r w:rsidRPr="00D239B4">
      <w:rPr>
        <w:sz w:val="18"/>
        <w:szCs w:val="16"/>
      </w:rPr>
      <w:tab/>
    </w:r>
    <w:r w:rsidRPr="00D239B4">
      <w:rPr>
        <w:sz w:val="18"/>
        <w:szCs w:val="16"/>
      </w:rPr>
      <w:tab/>
    </w:r>
    <w:r w:rsidR="00D97EF5">
      <w:rPr>
        <w:sz w:val="18"/>
        <w:szCs w:val="16"/>
      </w:rPr>
      <w:t xml:space="preserve">- </w:t>
    </w:r>
    <w:r w:rsidR="001B42C9" w:rsidRPr="00D239B4">
      <w:rPr>
        <w:rStyle w:val="PageNumber"/>
        <w:sz w:val="18"/>
        <w:szCs w:val="16"/>
      </w:rPr>
      <w:fldChar w:fldCharType="begin"/>
    </w:r>
    <w:r w:rsidRPr="00D239B4">
      <w:rPr>
        <w:rStyle w:val="PageNumber"/>
        <w:sz w:val="18"/>
        <w:szCs w:val="16"/>
      </w:rPr>
      <w:instrText xml:space="preserve"> PAGE </w:instrText>
    </w:r>
    <w:r w:rsidR="001B42C9" w:rsidRPr="00D239B4">
      <w:rPr>
        <w:rStyle w:val="PageNumber"/>
        <w:sz w:val="18"/>
        <w:szCs w:val="16"/>
      </w:rPr>
      <w:fldChar w:fldCharType="separate"/>
    </w:r>
    <w:r w:rsidR="00BA4DD0">
      <w:rPr>
        <w:rStyle w:val="PageNumber"/>
        <w:noProof/>
        <w:sz w:val="18"/>
        <w:szCs w:val="16"/>
      </w:rPr>
      <w:t>2</w:t>
    </w:r>
    <w:r w:rsidR="001B42C9" w:rsidRPr="00D239B4">
      <w:rPr>
        <w:rStyle w:val="PageNumber"/>
        <w:sz w:val="18"/>
        <w:szCs w:val="16"/>
      </w:rPr>
      <w:fldChar w:fldCharType="end"/>
    </w:r>
    <w:r w:rsidR="00D97EF5">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B0017" w:rsidRDefault="005B0017" w:rsidP="00707755">
    <w:pPr>
      <w:pStyle w:val="Header"/>
      <w:jc w:val="center"/>
      <w:rPr>
        <w:iCs/>
        <w:sz w:val="18"/>
        <w:szCs w:val="18"/>
      </w:rPr>
    </w:pPr>
    <w:r w:rsidRPr="005B0017">
      <w:rPr>
        <w:iCs/>
        <w:sz w:val="18"/>
        <w:szCs w:val="18"/>
      </w:rPr>
      <w:t xml:space="preserve">- </w:t>
    </w:r>
    <w:r w:rsidR="001B42C9" w:rsidRPr="005B0017">
      <w:rPr>
        <w:iCs/>
        <w:sz w:val="18"/>
        <w:szCs w:val="18"/>
      </w:rPr>
      <w:fldChar w:fldCharType="begin"/>
    </w:r>
    <w:r w:rsidR="00E915AF" w:rsidRPr="005B0017">
      <w:rPr>
        <w:iCs/>
        <w:sz w:val="18"/>
        <w:szCs w:val="18"/>
      </w:rPr>
      <w:instrText xml:space="preserve"> PAGE  \* MERGEFORMAT </w:instrText>
    </w:r>
    <w:r w:rsidR="001B42C9" w:rsidRPr="005B0017">
      <w:rPr>
        <w:iCs/>
        <w:sz w:val="18"/>
        <w:szCs w:val="18"/>
      </w:rPr>
      <w:fldChar w:fldCharType="separate"/>
    </w:r>
    <w:r w:rsidR="00390357">
      <w:rPr>
        <w:iCs/>
        <w:noProof/>
        <w:sz w:val="18"/>
        <w:szCs w:val="18"/>
      </w:rPr>
      <w:t>2</w:t>
    </w:r>
    <w:r w:rsidR="001B42C9" w:rsidRPr="005B0017">
      <w:rPr>
        <w:iCs/>
        <w:sz w:val="18"/>
        <w:szCs w:val="18"/>
      </w:rPr>
      <w:fldChar w:fldCharType="end"/>
    </w:r>
    <w:r w:rsidRPr="005B0017">
      <w:rPr>
        <w:iCs/>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9E4595" w:rsidTr="00306452">
      <w:trPr>
        <w:jc w:val="center"/>
      </w:trPr>
      <w:tc>
        <w:tcPr>
          <w:tcW w:w="4889" w:type="dxa"/>
        </w:tcPr>
        <w:p w:rsidR="009E4595" w:rsidRDefault="009E4595" w:rsidP="009E4595">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9E4595" w:rsidRDefault="009E4595" w:rsidP="009E4595">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9E4595" w:rsidRDefault="00E915AF" w:rsidP="009E45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E26D9"/>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23916"/>
    <w:rsid w:val="00134404"/>
    <w:rsid w:val="00144DFB"/>
    <w:rsid w:val="00170D47"/>
    <w:rsid w:val="00187CA3"/>
    <w:rsid w:val="00196710"/>
    <w:rsid w:val="00196770"/>
    <w:rsid w:val="00197324"/>
    <w:rsid w:val="001B351B"/>
    <w:rsid w:val="001B42C9"/>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5159"/>
    <w:rsid w:val="00283C3B"/>
    <w:rsid w:val="002861E6"/>
    <w:rsid w:val="00287D18"/>
    <w:rsid w:val="002A2618"/>
    <w:rsid w:val="002A5DD7"/>
    <w:rsid w:val="002B0CAC"/>
    <w:rsid w:val="002D5A15"/>
    <w:rsid w:val="002D5BDD"/>
    <w:rsid w:val="002E3D27"/>
    <w:rsid w:val="002F0890"/>
    <w:rsid w:val="002F2531"/>
    <w:rsid w:val="002F4967"/>
    <w:rsid w:val="00306452"/>
    <w:rsid w:val="00316935"/>
    <w:rsid w:val="003266ED"/>
    <w:rsid w:val="00326C68"/>
    <w:rsid w:val="0033029C"/>
    <w:rsid w:val="003370B8"/>
    <w:rsid w:val="00345D38"/>
    <w:rsid w:val="00352097"/>
    <w:rsid w:val="003666FF"/>
    <w:rsid w:val="0037309C"/>
    <w:rsid w:val="00380A6E"/>
    <w:rsid w:val="003836D4"/>
    <w:rsid w:val="00390357"/>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7ECB"/>
    <w:rsid w:val="00451094"/>
    <w:rsid w:val="004623F7"/>
    <w:rsid w:val="00480F51"/>
    <w:rsid w:val="00481124"/>
    <w:rsid w:val="004815EB"/>
    <w:rsid w:val="00487569"/>
    <w:rsid w:val="00496864"/>
    <w:rsid w:val="00496920"/>
    <w:rsid w:val="004A4496"/>
    <w:rsid w:val="004A5F47"/>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0017"/>
    <w:rsid w:val="005B214C"/>
    <w:rsid w:val="005B4CDA"/>
    <w:rsid w:val="005D3669"/>
    <w:rsid w:val="005E26D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53F8"/>
    <w:rsid w:val="006C7CDE"/>
    <w:rsid w:val="00707755"/>
    <w:rsid w:val="007234B1"/>
    <w:rsid w:val="00723D08"/>
    <w:rsid w:val="00725FDA"/>
    <w:rsid w:val="00727816"/>
    <w:rsid w:val="00730B9A"/>
    <w:rsid w:val="00750CFA"/>
    <w:rsid w:val="007553DA"/>
    <w:rsid w:val="00775DB8"/>
    <w:rsid w:val="00782354"/>
    <w:rsid w:val="007921A7"/>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615C0"/>
    <w:rsid w:val="0087694B"/>
    <w:rsid w:val="00880F4D"/>
    <w:rsid w:val="008B35A3"/>
    <w:rsid w:val="008B37E1"/>
    <w:rsid w:val="008B45F8"/>
    <w:rsid w:val="008C2E74"/>
    <w:rsid w:val="008D5409"/>
    <w:rsid w:val="008E006D"/>
    <w:rsid w:val="008E38B4"/>
    <w:rsid w:val="008F4F21"/>
    <w:rsid w:val="00904D4A"/>
    <w:rsid w:val="009076D7"/>
    <w:rsid w:val="009151BA"/>
    <w:rsid w:val="0091621F"/>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595"/>
    <w:rsid w:val="009E4AEC"/>
    <w:rsid w:val="009E50BE"/>
    <w:rsid w:val="009E5BD8"/>
    <w:rsid w:val="009E681E"/>
    <w:rsid w:val="00A119E6"/>
    <w:rsid w:val="00A20FBC"/>
    <w:rsid w:val="00A31370"/>
    <w:rsid w:val="00A34D6F"/>
    <w:rsid w:val="00A41F91"/>
    <w:rsid w:val="00A56ACA"/>
    <w:rsid w:val="00A63355"/>
    <w:rsid w:val="00A7596D"/>
    <w:rsid w:val="00A80EFE"/>
    <w:rsid w:val="00A963DF"/>
    <w:rsid w:val="00A96D3A"/>
    <w:rsid w:val="00AC0C22"/>
    <w:rsid w:val="00AC3896"/>
    <w:rsid w:val="00AD2CF2"/>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A4DD0"/>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B2358"/>
    <w:rsid w:val="00EB3EB8"/>
    <w:rsid w:val="00EC00EF"/>
    <w:rsid w:val="00EC02FE"/>
    <w:rsid w:val="00EC4A96"/>
    <w:rsid w:val="00EE03A0"/>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89716B3-1D44-4C11-A1CF-491C3445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yperlink" Target="http://www.itu.int/trave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en/ITU-R/information/event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desk@itu.int" TargetMode="External"/><Relationship Id="rId5" Type="http://schemas.openxmlformats.org/officeDocument/2006/relationships/webSettings" Target="webSettings.xml"/><Relationship Id="rId15" Type="http://schemas.openxmlformats.org/officeDocument/2006/relationships/hyperlink" Target="mailto:philippe.aubineau@itu.int" TargetMode="External"/><Relationship Id="rId10" Type="http://schemas.openxmlformats.org/officeDocument/2006/relationships/hyperlink" Target="http://www.itu.int/go/ITU-R/wrc-15-irwsp-1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u.int/ITU-R/go/wrc-15-irwsp-14" TargetMode="External"/><Relationship Id="rId14" Type="http://schemas.openxmlformats.org/officeDocument/2006/relationships/hyperlink" Target="http://www.itu.int/en/ITUR/information/event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9DBA-E98F-46D5-9213-55D10C237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27</TotalTime>
  <Pages>3</Pages>
  <Words>1202</Words>
  <Characters>6758</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7945</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Christe-Baldan, Susana</dc:creator>
  <cp:lastModifiedBy>Fernandez Jimenez, Virginia</cp:lastModifiedBy>
  <cp:revision>4</cp:revision>
  <cp:lastPrinted>2015-05-08T13:48:00Z</cp:lastPrinted>
  <dcterms:created xsi:type="dcterms:W3CDTF">2015-05-08T13:07:00Z</dcterms:created>
  <dcterms:modified xsi:type="dcterms:W3CDTF">2015-05-08T14:01:00Z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