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E53DCE" w:rsidP="006160CB">
            <w:pPr>
              <w:spacing w:before="0"/>
              <w:jc w:val="left"/>
              <w:rPr>
                <w:b/>
                <w:bCs/>
                <w:szCs w:val="24"/>
                <w:lang w:val="fr-CH"/>
              </w:rPr>
            </w:pPr>
            <w:r w:rsidRPr="00334544">
              <w:rPr>
                <w:b/>
                <w:bCs/>
                <w:szCs w:val="24"/>
                <w:lang w:val="fr-CH"/>
              </w:rPr>
              <w:t>CA</w:t>
            </w:r>
            <w:r w:rsidR="00D631CE" w:rsidRPr="00334544">
              <w:rPr>
                <w:b/>
                <w:bCs/>
                <w:szCs w:val="24"/>
                <w:lang w:val="fr-CH"/>
              </w:rPr>
              <w:t>/</w:t>
            </w:r>
            <w:r w:rsidR="00A470E7">
              <w:rPr>
                <w:b/>
                <w:bCs/>
                <w:szCs w:val="24"/>
                <w:lang w:val="fr-CH"/>
              </w:rPr>
              <w:t>221</w:t>
            </w:r>
          </w:p>
        </w:tc>
        <w:tc>
          <w:tcPr>
            <w:tcW w:w="2835" w:type="dxa"/>
            <w:shd w:val="clear" w:color="auto" w:fill="auto"/>
          </w:tcPr>
          <w:p w:rsidR="00E53DCE" w:rsidRPr="00334544" w:rsidRDefault="009C6A12" w:rsidP="006160CB">
            <w:pPr>
              <w:spacing w:before="0"/>
              <w:jc w:val="right"/>
              <w:rPr>
                <w:szCs w:val="24"/>
                <w:lang w:val="en-GB"/>
              </w:rPr>
            </w:pPr>
            <w:r w:rsidRPr="00334544">
              <w:rPr>
                <w:szCs w:val="24"/>
                <w:lang w:eastAsia="zh-CN"/>
              </w:rPr>
              <w:t>20</w:t>
            </w:r>
            <w:r w:rsidRPr="00334544">
              <w:rPr>
                <w:rFonts w:hint="eastAsia"/>
                <w:szCs w:val="24"/>
                <w:lang w:eastAsia="zh-CN"/>
              </w:rPr>
              <w:t>1</w:t>
            </w:r>
            <w:r w:rsidR="00A470E7">
              <w:rPr>
                <w:szCs w:val="24"/>
                <w:lang w:eastAsia="zh-CN"/>
              </w:rPr>
              <w:t>5</w:t>
            </w:r>
            <w:r w:rsidRPr="00334544">
              <w:rPr>
                <w:rFonts w:ascii="SimSun" w:hAnsi="SimSun" w:hint="eastAsia"/>
                <w:szCs w:val="24"/>
                <w:lang w:eastAsia="zh-CN"/>
              </w:rPr>
              <w:t>年</w:t>
            </w:r>
            <w:r w:rsidR="00A470E7">
              <w:rPr>
                <w:szCs w:val="24"/>
                <w:lang w:eastAsia="zh-CN"/>
              </w:rPr>
              <w:t>5</w:t>
            </w:r>
            <w:r w:rsidRPr="00334544">
              <w:rPr>
                <w:rFonts w:ascii="SimSun" w:hAnsi="SimSun" w:hint="eastAsia"/>
                <w:szCs w:val="24"/>
                <w:lang w:eastAsia="zh-CN"/>
              </w:rPr>
              <w:t>月</w:t>
            </w:r>
            <w:r w:rsidR="00A470E7">
              <w:rPr>
                <w:szCs w:val="24"/>
                <w:lang w:eastAsia="zh-CN"/>
              </w:rPr>
              <w:t>8</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A470E7" w:rsidP="006160CB">
            <w:pPr>
              <w:spacing w:before="0"/>
              <w:jc w:val="left"/>
              <w:rPr>
                <w:b/>
                <w:bCs/>
                <w:szCs w:val="24"/>
                <w:lang w:eastAsia="zh-CN"/>
              </w:rPr>
            </w:pPr>
            <w:r w:rsidRPr="00732A3E">
              <w:rPr>
                <w:rFonts w:asciiTheme="minorHAnsi" w:eastAsia="SimSun" w:hAnsiTheme="minorHAnsi" w:cstheme="minorHAnsi"/>
                <w:b/>
                <w:bCs/>
                <w:szCs w:val="24"/>
                <w:lang w:eastAsia="zh-CN"/>
              </w:rPr>
              <w:t>致国际电联成员国主管部门和无线电通信部门成员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Pr="00334544" w:rsidRDefault="00A470E7" w:rsidP="00A470E7">
            <w:pPr>
              <w:tabs>
                <w:tab w:val="clear" w:pos="1588"/>
                <w:tab w:val="left" w:pos="1560"/>
              </w:tabs>
              <w:spacing w:before="0"/>
              <w:jc w:val="left"/>
              <w:rPr>
                <w:b/>
                <w:bCs/>
                <w:szCs w:val="24"/>
                <w:lang w:eastAsia="zh-CN"/>
              </w:rPr>
            </w:pPr>
            <w:r w:rsidRPr="00732A3E">
              <w:rPr>
                <w:rFonts w:asciiTheme="minorHAnsi" w:hAnsiTheme="minorHAnsi" w:cstheme="minorHAnsi"/>
                <w:b/>
                <w:bCs/>
                <w:szCs w:val="24"/>
                <w:lang w:eastAsia="zh-CN"/>
              </w:rPr>
              <w:t>国际电联</w:t>
            </w:r>
            <w:r w:rsidRPr="00732A3E">
              <w:rPr>
                <w:rFonts w:asciiTheme="minorHAnsi" w:hAnsiTheme="minorHAnsi" w:cstheme="minorHAnsi"/>
                <w:b/>
                <w:bCs/>
                <w:szCs w:val="24"/>
                <w:lang w:eastAsia="zh-CN"/>
              </w:rPr>
              <w:t>WRC-15</w:t>
            </w:r>
            <w:r w:rsidRPr="00732A3E">
              <w:rPr>
                <w:rFonts w:asciiTheme="minorHAnsi" w:hAnsiTheme="minorHAnsi" w:cstheme="minorHAnsi"/>
                <w:b/>
                <w:bCs/>
                <w:szCs w:val="24"/>
                <w:lang w:eastAsia="zh-CN"/>
              </w:rPr>
              <w:t>筹</w:t>
            </w:r>
            <w:r w:rsidRPr="00732A3E">
              <w:rPr>
                <w:rFonts w:asciiTheme="minorHAnsi" w:hAnsiTheme="minorHAnsi" w:cstheme="minorHAnsi"/>
                <w:b/>
                <w:szCs w:val="24"/>
                <w:lang w:eastAsia="zh-CN"/>
              </w:rPr>
              <w:t>备工作</w:t>
            </w:r>
            <w:r w:rsidRPr="00732A3E">
              <w:rPr>
                <w:rFonts w:asciiTheme="minorHAnsi" w:hAnsiTheme="minorHAnsi" w:cstheme="minorHAnsi"/>
                <w:b/>
                <w:bCs/>
                <w:szCs w:val="24"/>
                <w:lang w:eastAsia="zh-CN"/>
              </w:rPr>
              <w:t>第</w:t>
            </w:r>
            <w:r>
              <w:rPr>
                <w:rFonts w:asciiTheme="minorHAnsi" w:hAnsiTheme="minorHAnsi" w:cstheme="minorHAnsi"/>
                <w:b/>
                <w:bCs/>
                <w:szCs w:val="24"/>
                <w:lang w:eastAsia="zh-CN"/>
              </w:rPr>
              <w:t>3</w:t>
            </w:r>
            <w:r w:rsidRPr="00732A3E">
              <w:rPr>
                <w:rFonts w:asciiTheme="minorHAnsi" w:hAnsiTheme="minorHAnsi" w:cstheme="minorHAnsi"/>
                <w:b/>
                <w:bCs/>
                <w:szCs w:val="24"/>
                <w:lang w:eastAsia="zh-CN"/>
              </w:rPr>
              <w:t>次</w:t>
            </w:r>
            <w:r w:rsidRPr="00732A3E">
              <w:rPr>
                <w:rFonts w:asciiTheme="minorHAnsi" w:hAnsiTheme="minorHAnsi" w:cstheme="minorHAnsi"/>
                <w:b/>
                <w:szCs w:val="24"/>
                <w:lang w:eastAsia="zh-CN"/>
              </w:rPr>
              <w:t>区域间</w:t>
            </w:r>
            <w:r>
              <w:rPr>
                <w:rFonts w:asciiTheme="minorHAnsi" w:hAnsiTheme="minorHAnsi" w:cstheme="minorHAnsi" w:hint="eastAsia"/>
                <w:b/>
                <w:bCs/>
                <w:szCs w:val="24"/>
                <w:lang w:eastAsia="zh-CN"/>
              </w:rPr>
              <w:t>讲习班</w:t>
            </w:r>
            <w:r w:rsidRPr="00732A3E">
              <w:rPr>
                <w:rFonts w:asciiTheme="minorHAnsi" w:hAnsiTheme="minorHAnsi" w:cstheme="minorHAnsi"/>
                <w:b/>
                <w:szCs w:val="24"/>
                <w:lang w:eastAsia="zh-CN"/>
              </w:rPr>
              <w:br/>
              <w:t>201</w:t>
            </w:r>
            <w:r>
              <w:rPr>
                <w:rFonts w:asciiTheme="minorHAnsi" w:hAnsiTheme="minorHAnsi" w:cstheme="minorHAnsi" w:hint="eastAsia"/>
                <w:b/>
                <w:szCs w:val="24"/>
                <w:lang w:eastAsia="zh-CN"/>
              </w:rPr>
              <w:t>5</w:t>
            </w:r>
            <w:r w:rsidRPr="00732A3E">
              <w:rPr>
                <w:rFonts w:asciiTheme="minorHAnsi" w:hAnsiTheme="minorHAnsi" w:cstheme="minorHAnsi"/>
                <w:b/>
                <w:szCs w:val="24"/>
                <w:lang w:eastAsia="zh-CN"/>
              </w:rPr>
              <w:t>年</w:t>
            </w:r>
            <w:r>
              <w:rPr>
                <w:rFonts w:asciiTheme="minorHAnsi" w:hAnsiTheme="minorHAnsi" w:cstheme="minorHAnsi" w:hint="eastAsia"/>
                <w:b/>
                <w:szCs w:val="24"/>
                <w:lang w:eastAsia="zh-CN"/>
              </w:rPr>
              <w:t>9</w:t>
            </w:r>
            <w:r w:rsidRPr="00732A3E">
              <w:rPr>
                <w:rFonts w:asciiTheme="minorHAnsi" w:hAnsiTheme="minorHAnsi" w:cstheme="minorHAnsi"/>
                <w:b/>
                <w:szCs w:val="24"/>
                <w:lang w:eastAsia="zh-CN"/>
              </w:rPr>
              <w:t>月</w:t>
            </w:r>
            <w:r>
              <w:rPr>
                <w:rFonts w:asciiTheme="minorHAnsi" w:hAnsiTheme="minorHAnsi" w:cstheme="minorHAnsi" w:hint="eastAsia"/>
                <w:b/>
                <w:szCs w:val="24"/>
                <w:lang w:eastAsia="zh-CN"/>
              </w:rPr>
              <w:t>1</w:t>
            </w:r>
            <w:r w:rsidRPr="00732A3E">
              <w:rPr>
                <w:rFonts w:asciiTheme="minorHAnsi" w:hAnsiTheme="minorHAnsi" w:cstheme="minorHAnsi"/>
                <w:b/>
                <w:szCs w:val="24"/>
                <w:lang w:eastAsia="zh-CN"/>
              </w:rPr>
              <w:t>-</w:t>
            </w:r>
            <w:r w:rsidRPr="00732A3E">
              <w:rPr>
                <w:rFonts w:asciiTheme="minorHAnsi" w:hAnsiTheme="minorHAnsi" w:cstheme="minorHAnsi" w:hint="eastAsia"/>
                <w:b/>
                <w:szCs w:val="24"/>
                <w:lang w:eastAsia="zh-CN"/>
              </w:rPr>
              <w:t>3</w:t>
            </w:r>
            <w:r w:rsidRPr="00732A3E">
              <w:rPr>
                <w:rFonts w:asciiTheme="minorHAnsi" w:hAnsiTheme="minorHAnsi" w:cstheme="minorHAnsi"/>
                <w:b/>
                <w:szCs w:val="24"/>
                <w:lang w:eastAsia="zh-CN"/>
              </w:rPr>
              <w:t>日，日内瓦</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A470E7" w:rsidRPr="0049499F" w:rsidRDefault="00A470E7" w:rsidP="00A470E7">
      <w:pPr>
        <w:ind w:firstLineChars="200" w:firstLine="480"/>
        <w:jc w:val="left"/>
        <w:rPr>
          <w:rFonts w:asciiTheme="minorHAnsi" w:hAnsiTheme="minorHAnsi" w:cstheme="minorHAnsi"/>
          <w:szCs w:val="24"/>
          <w:lang w:eastAsia="zh-CN"/>
        </w:rPr>
      </w:pPr>
      <w:r>
        <w:rPr>
          <w:rFonts w:asciiTheme="minorHAnsi" w:hAnsiTheme="minorHAnsi" w:cstheme="minorHAnsi" w:hint="eastAsia"/>
          <w:szCs w:val="24"/>
          <w:lang w:eastAsia="zh-CN"/>
        </w:rPr>
        <w:t>我</w:t>
      </w:r>
      <w:r w:rsidRPr="0049499F">
        <w:rPr>
          <w:rFonts w:asciiTheme="minorHAnsi" w:hAnsiTheme="minorHAnsi" w:cstheme="minorHAnsi"/>
          <w:szCs w:val="24"/>
          <w:lang w:eastAsia="zh-CN"/>
        </w:rPr>
        <w:t>发出此行政通函，荣幸地邀请贵主管部门或组织参加国际电联根据第</w:t>
      </w:r>
      <w:r w:rsidRPr="0049499F">
        <w:rPr>
          <w:rFonts w:asciiTheme="minorHAnsi" w:hAnsiTheme="minorHAnsi" w:cstheme="minorHAnsi"/>
          <w:szCs w:val="24"/>
          <w:lang w:eastAsia="zh-CN"/>
        </w:rPr>
        <w:t>72</w:t>
      </w:r>
      <w:r w:rsidRPr="0049499F">
        <w:rPr>
          <w:rFonts w:asciiTheme="minorHAnsi" w:hAnsiTheme="minorHAnsi" w:cstheme="minorHAnsi"/>
          <w:szCs w:val="24"/>
          <w:lang w:eastAsia="zh-CN"/>
        </w:rPr>
        <w:t>号决议（</w:t>
      </w:r>
      <w:r w:rsidRPr="0049499F">
        <w:rPr>
          <w:rFonts w:asciiTheme="minorHAnsi" w:hAnsiTheme="minorHAnsi" w:cstheme="minorHAnsi"/>
          <w:szCs w:val="24"/>
          <w:lang w:eastAsia="zh-CN"/>
        </w:rPr>
        <w:t>WRC-07</w:t>
      </w:r>
      <w:r w:rsidRPr="0049499F">
        <w:rPr>
          <w:rFonts w:asciiTheme="minorHAnsi" w:hAnsiTheme="minorHAnsi" w:cstheme="minorHAnsi"/>
          <w:szCs w:val="24"/>
          <w:lang w:eastAsia="zh-CN"/>
        </w:rPr>
        <w:t>，修订版）举行的国际电联</w:t>
      </w:r>
      <w:r w:rsidRPr="0049499F">
        <w:rPr>
          <w:rFonts w:asciiTheme="minorHAnsi" w:hAnsiTheme="minorHAnsi" w:cstheme="minorHAnsi"/>
          <w:szCs w:val="24"/>
          <w:lang w:eastAsia="zh-CN"/>
        </w:rPr>
        <w:t>WRC-15</w:t>
      </w:r>
      <w:r w:rsidRPr="0049499F">
        <w:rPr>
          <w:rFonts w:asciiTheme="minorHAnsi" w:hAnsiTheme="minorHAnsi" w:cstheme="minorHAnsi"/>
          <w:szCs w:val="24"/>
          <w:lang w:eastAsia="zh-CN"/>
        </w:rPr>
        <w:t>筹备工作</w:t>
      </w:r>
      <w:r w:rsidRPr="00B80A83">
        <w:rPr>
          <w:rFonts w:asciiTheme="minorHAnsi" w:hAnsiTheme="minorHAnsi" w:cstheme="minorHAnsi"/>
          <w:szCs w:val="24"/>
          <w:lang w:eastAsia="zh-CN"/>
        </w:rPr>
        <w:t>第</w:t>
      </w:r>
      <w:r w:rsidRPr="00B80A83">
        <w:rPr>
          <w:rFonts w:asciiTheme="minorHAnsi" w:hAnsiTheme="minorHAnsi" w:cstheme="minorHAnsi"/>
          <w:szCs w:val="24"/>
          <w:lang w:eastAsia="zh-CN"/>
        </w:rPr>
        <w:t>3</w:t>
      </w:r>
      <w:r w:rsidRPr="00B80A83">
        <w:rPr>
          <w:rFonts w:asciiTheme="minorHAnsi" w:hAnsiTheme="minorHAnsi" w:cstheme="minorHAnsi"/>
          <w:szCs w:val="24"/>
          <w:lang w:eastAsia="zh-CN"/>
        </w:rPr>
        <w:t>次区域间</w:t>
      </w:r>
      <w:r w:rsidRPr="00B80A83">
        <w:rPr>
          <w:rFonts w:asciiTheme="minorHAnsi" w:hAnsiTheme="minorHAnsi" w:cstheme="minorHAnsi" w:hint="eastAsia"/>
          <w:szCs w:val="24"/>
          <w:lang w:eastAsia="zh-CN"/>
        </w:rPr>
        <w:t>讲习班</w:t>
      </w:r>
      <w:r w:rsidRPr="0049499F">
        <w:rPr>
          <w:rFonts w:asciiTheme="minorHAnsi" w:hAnsiTheme="minorHAnsi" w:cstheme="minorHAnsi"/>
          <w:szCs w:val="24"/>
          <w:lang w:eastAsia="zh-CN"/>
        </w:rPr>
        <w:t>。</w:t>
      </w:r>
    </w:p>
    <w:p w:rsidR="00A470E7" w:rsidRPr="0049499F" w:rsidRDefault="00A470E7">
      <w:pPr>
        <w:ind w:firstLineChars="200" w:firstLine="480"/>
        <w:jc w:val="left"/>
        <w:rPr>
          <w:rFonts w:asciiTheme="minorHAnsi" w:hAnsiTheme="minorHAnsi" w:cstheme="minorHAnsi"/>
          <w:szCs w:val="24"/>
          <w:lang w:eastAsia="zh-CN"/>
        </w:rPr>
        <w:pPrChange w:id="0" w:author="song" w:date="2011-06-20T14:27:00Z">
          <w:pPr>
            <w:spacing w:line="360" w:lineRule="auto"/>
          </w:pPr>
        </w:pPrChange>
      </w:pPr>
      <w:r>
        <w:rPr>
          <w:rFonts w:asciiTheme="minorHAnsi" w:hAnsiTheme="minorHAnsi" w:cstheme="minorHAnsi" w:hint="eastAsia"/>
          <w:szCs w:val="24"/>
          <w:lang w:eastAsia="zh-CN"/>
        </w:rPr>
        <w:t>无线电通信局主任</w:t>
      </w:r>
      <w:r w:rsidRPr="0049499F">
        <w:rPr>
          <w:rFonts w:asciiTheme="minorHAnsi" w:eastAsiaTheme="majorEastAsia" w:hAnsiTheme="minorHAnsi" w:cstheme="minorHAnsi"/>
          <w:szCs w:val="24"/>
          <w:lang w:eastAsia="zh-CN"/>
        </w:rPr>
        <w:t>弗朗索瓦</w:t>
      </w:r>
      <w:r w:rsidRPr="00DB4994">
        <w:rPr>
          <w:rFonts w:asciiTheme="minorHAnsi" w:eastAsiaTheme="majorEastAsia" w:hAnsiTheme="minorHAnsi" w:cstheme="minorHAnsi"/>
          <w:sz w:val="20"/>
          <w:szCs w:val="20"/>
          <w:lang w:eastAsia="zh-CN"/>
        </w:rPr>
        <w:t>•</w:t>
      </w:r>
      <w:r w:rsidRPr="0049499F">
        <w:rPr>
          <w:rFonts w:asciiTheme="minorHAnsi" w:eastAsiaTheme="majorEastAsia" w:hAnsiTheme="minorHAnsi" w:cstheme="minorHAnsi"/>
          <w:szCs w:val="24"/>
          <w:lang w:eastAsia="zh-CN"/>
        </w:rPr>
        <w:t>朗西</w:t>
      </w:r>
      <w:r w:rsidRPr="0049499F">
        <w:rPr>
          <w:rFonts w:asciiTheme="minorHAnsi" w:hAnsiTheme="minorHAnsi" w:cstheme="minorHAnsi"/>
          <w:szCs w:val="24"/>
          <w:lang w:eastAsia="zh-CN"/>
        </w:rPr>
        <w:t>将担任</w:t>
      </w:r>
      <w:r>
        <w:rPr>
          <w:rFonts w:asciiTheme="minorHAnsi" w:hAnsiTheme="minorHAnsi" w:cstheme="minorHAnsi" w:hint="eastAsia"/>
          <w:szCs w:val="24"/>
          <w:lang w:eastAsia="zh-CN"/>
        </w:rPr>
        <w:t>此次讲习班</w:t>
      </w:r>
      <w:r w:rsidRPr="0049499F">
        <w:rPr>
          <w:rFonts w:asciiTheme="minorHAnsi" w:hAnsiTheme="minorHAnsi" w:cstheme="minorHAnsi"/>
          <w:szCs w:val="24"/>
          <w:lang w:eastAsia="zh-CN"/>
        </w:rPr>
        <w:t>的主席。会议将于</w:t>
      </w:r>
      <w:r w:rsidRPr="0049499F">
        <w:rPr>
          <w:rFonts w:asciiTheme="minorHAnsi" w:hAnsiTheme="minorHAnsi" w:cstheme="minorHAnsi"/>
          <w:szCs w:val="24"/>
          <w:lang w:eastAsia="zh-CN"/>
        </w:rPr>
        <w:t>201</w:t>
      </w:r>
      <w:r>
        <w:rPr>
          <w:rFonts w:asciiTheme="minorHAnsi" w:hAnsiTheme="minorHAnsi" w:cstheme="minorHAnsi" w:hint="eastAsia"/>
          <w:szCs w:val="24"/>
          <w:lang w:eastAsia="zh-CN"/>
        </w:rPr>
        <w:t>5</w:t>
      </w:r>
      <w:r w:rsidRPr="0049499F">
        <w:rPr>
          <w:rFonts w:asciiTheme="minorHAnsi" w:hAnsiTheme="minorHAnsi" w:cstheme="minorHAnsi"/>
          <w:szCs w:val="24"/>
          <w:lang w:eastAsia="zh-CN"/>
        </w:rPr>
        <w:t>年</w:t>
      </w:r>
      <w:r>
        <w:rPr>
          <w:rFonts w:asciiTheme="minorHAnsi" w:hAnsiTheme="minorHAnsi" w:cstheme="minorHAnsi" w:hint="eastAsia"/>
          <w:szCs w:val="24"/>
          <w:lang w:eastAsia="zh-CN"/>
        </w:rPr>
        <w:t>9</w:t>
      </w:r>
      <w:r w:rsidRPr="0049499F">
        <w:rPr>
          <w:rFonts w:asciiTheme="minorHAnsi" w:hAnsiTheme="minorHAnsi" w:cstheme="minorHAnsi"/>
          <w:szCs w:val="24"/>
          <w:lang w:eastAsia="zh-CN"/>
        </w:rPr>
        <w:t>月</w:t>
      </w:r>
      <w:r>
        <w:rPr>
          <w:rFonts w:asciiTheme="minorHAnsi" w:hAnsiTheme="minorHAnsi" w:cstheme="minorHAnsi" w:hint="eastAsia"/>
          <w:szCs w:val="24"/>
          <w:lang w:eastAsia="zh-CN"/>
        </w:rPr>
        <w:t>1</w:t>
      </w:r>
      <w:r w:rsidRPr="0049499F">
        <w:rPr>
          <w:rFonts w:asciiTheme="minorHAnsi" w:hAnsiTheme="minorHAnsi" w:cstheme="minorHAnsi"/>
          <w:szCs w:val="24"/>
          <w:lang w:eastAsia="zh-CN"/>
        </w:rPr>
        <w:t>-</w:t>
      </w:r>
      <w:r>
        <w:rPr>
          <w:rFonts w:asciiTheme="minorHAnsi" w:hAnsiTheme="minorHAnsi" w:cstheme="minorHAnsi" w:hint="eastAsia"/>
          <w:szCs w:val="24"/>
          <w:lang w:eastAsia="zh-CN"/>
        </w:rPr>
        <w:t>3</w:t>
      </w:r>
      <w:r w:rsidRPr="0049499F">
        <w:rPr>
          <w:rFonts w:asciiTheme="minorHAnsi" w:hAnsiTheme="minorHAnsi" w:cstheme="minorHAnsi"/>
          <w:szCs w:val="24"/>
          <w:lang w:eastAsia="zh-CN"/>
        </w:rPr>
        <w:t>日在日内瓦国际电联总部举行。开幕会议将于</w:t>
      </w:r>
      <w:r w:rsidRPr="0049499F">
        <w:rPr>
          <w:rFonts w:asciiTheme="minorHAnsi" w:hAnsiTheme="minorHAnsi" w:cstheme="minorHAnsi"/>
          <w:szCs w:val="24"/>
          <w:lang w:eastAsia="zh-CN"/>
        </w:rPr>
        <w:t>201</w:t>
      </w:r>
      <w:r>
        <w:rPr>
          <w:rFonts w:asciiTheme="minorHAnsi" w:hAnsiTheme="minorHAnsi" w:cstheme="minorHAnsi" w:hint="eastAsia"/>
          <w:szCs w:val="24"/>
          <w:lang w:eastAsia="zh-CN"/>
        </w:rPr>
        <w:t>5</w:t>
      </w:r>
      <w:r w:rsidRPr="0049499F">
        <w:rPr>
          <w:rFonts w:asciiTheme="minorHAnsi" w:hAnsiTheme="minorHAnsi" w:cstheme="minorHAnsi"/>
          <w:szCs w:val="24"/>
          <w:lang w:eastAsia="zh-CN"/>
        </w:rPr>
        <w:t>年</w:t>
      </w:r>
      <w:r>
        <w:rPr>
          <w:rFonts w:asciiTheme="minorHAnsi" w:hAnsiTheme="minorHAnsi" w:cstheme="minorHAnsi" w:hint="eastAsia"/>
          <w:szCs w:val="24"/>
          <w:lang w:eastAsia="zh-CN"/>
        </w:rPr>
        <w:t>9</w:t>
      </w:r>
      <w:r w:rsidRPr="0049499F">
        <w:rPr>
          <w:rFonts w:asciiTheme="minorHAnsi" w:hAnsiTheme="minorHAnsi" w:cstheme="minorHAnsi"/>
          <w:szCs w:val="24"/>
          <w:lang w:eastAsia="zh-CN"/>
        </w:rPr>
        <w:t>月</w:t>
      </w:r>
      <w:r>
        <w:rPr>
          <w:rFonts w:asciiTheme="minorHAnsi" w:hAnsiTheme="minorHAnsi" w:cstheme="minorHAnsi" w:hint="eastAsia"/>
          <w:szCs w:val="24"/>
          <w:lang w:eastAsia="zh-CN"/>
        </w:rPr>
        <w:t>1</w:t>
      </w:r>
      <w:r w:rsidRPr="0049499F">
        <w:rPr>
          <w:rFonts w:asciiTheme="minorHAnsi" w:hAnsiTheme="minorHAnsi" w:cstheme="minorHAnsi"/>
          <w:szCs w:val="24"/>
          <w:lang w:eastAsia="zh-CN"/>
        </w:rPr>
        <w:t>日</w:t>
      </w:r>
      <w:r w:rsidRPr="0049499F">
        <w:rPr>
          <w:rFonts w:asciiTheme="minorHAnsi" w:hAnsiTheme="minorHAnsi" w:cstheme="minorHAnsi"/>
          <w:szCs w:val="24"/>
          <w:lang w:eastAsia="zh-CN"/>
        </w:rPr>
        <w:t>09:30</w:t>
      </w:r>
      <w:r w:rsidRPr="0049499F">
        <w:rPr>
          <w:rFonts w:asciiTheme="minorHAnsi" w:hAnsiTheme="minorHAnsi" w:cstheme="minorHAnsi"/>
          <w:szCs w:val="24"/>
          <w:lang w:eastAsia="zh-CN"/>
        </w:rPr>
        <w:t>开始。</w:t>
      </w:r>
    </w:p>
    <w:p w:rsidR="00A470E7" w:rsidRPr="0049499F" w:rsidRDefault="00A470E7" w:rsidP="00A470E7">
      <w:pPr>
        <w:ind w:firstLineChars="200" w:firstLine="480"/>
        <w:jc w:val="left"/>
        <w:rPr>
          <w:rFonts w:asciiTheme="minorHAnsi" w:hAnsiTheme="minorHAnsi" w:cstheme="minorHAnsi"/>
          <w:szCs w:val="24"/>
          <w:lang w:eastAsia="zh-CN"/>
        </w:rPr>
      </w:pPr>
      <w:r w:rsidRPr="0049499F">
        <w:rPr>
          <w:rFonts w:asciiTheme="minorHAnsi" w:hAnsiTheme="minorHAnsi" w:cstheme="minorHAnsi"/>
          <w:szCs w:val="24"/>
          <w:lang w:eastAsia="zh-CN"/>
        </w:rPr>
        <w:t>根据</w:t>
      </w:r>
      <w:r>
        <w:rPr>
          <w:rFonts w:asciiTheme="minorHAnsi" w:hAnsiTheme="minorHAnsi" w:cstheme="minorHAnsi" w:hint="eastAsia"/>
          <w:szCs w:val="24"/>
          <w:lang w:eastAsia="zh-CN"/>
        </w:rPr>
        <w:t>提交</w:t>
      </w:r>
      <w:r w:rsidRPr="0049499F">
        <w:rPr>
          <w:rFonts w:asciiTheme="minorHAnsi" w:hAnsiTheme="minorHAnsi" w:cstheme="minorHAnsi"/>
          <w:szCs w:val="24"/>
          <w:lang w:eastAsia="zh-CN"/>
        </w:rPr>
        <w:t>WRC-15</w:t>
      </w:r>
      <w:r>
        <w:rPr>
          <w:rFonts w:asciiTheme="minorHAnsi" w:hAnsiTheme="minorHAnsi" w:cstheme="minorHAnsi" w:hint="eastAsia"/>
          <w:szCs w:val="24"/>
          <w:lang w:eastAsia="zh-CN"/>
        </w:rPr>
        <w:t>的</w:t>
      </w:r>
      <w:r>
        <w:rPr>
          <w:rFonts w:asciiTheme="minorHAnsi" w:hAnsiTheme="minorHAnsi" w:cstheme="minorHAnsi" w:hint="eastAsia"/>
          <w:szCs w:val="24"/>
          <w:lang w:eastAsia="zh-CN"/>
        </w:rPr>
        <w:t>CPM</w:t>
      </w:r>
      <w:r>
        <w:rPr>
          <w:rFonts w:asciiTheme="minorHAnsi" w:hAnsiTheme="minorHAnsi" w:cstheme="minorHAnsi" w:hint="eastAsia"/>
          <w:szCs w:val="24"/>
          <w:lang w:eastAsia="zh-CN"/>
        </w:rPr>
        <w:t>报告包括的</w:t>
      </w:r>
      <w:r>
        <w:rPr>
          <w:rFonts w:asciiTheme="minorHAnsi" w:hAnsiTheme="minorHAnsi" w:cstheme="minorHAnsi" w:hint="eastAsia"/>
          <w:szCs w:val="24"/>
          <w:lang w:eastAsia="zh-CN"/>
        </w:rPr>
        <w:t>ITU-R</w:t>
      </w:r>
      <w:r>
        <w:rPr>
          <w:rFonts w:asciiTheme="minorHAnsi" w:hAnsiTheme="minorHAnsi" w:cstheme="minorHAnsi" w:hint="eastAsia"/>
          <w:szCs w:val="24"/>
          <w:lang w:eastAsia="zh-CN"/>
        </w:rPr>
        <w:t>筹备研究以及满足</w:t>
      </w:r>
      <w:r>
        <w:rPr>
          <w:rFonts w:asciiTheme="minorHAnsi" w:hAnsiTheme="minorHAnsi" w:cstheme="minorHAnsi" w:hint="eastAsia"/>
          <w:szCs w:val="24"/>
          <w:lang w:eastAsia="zh-CN"/>
        </w:rPr>
        <w:t>WRC-15</w:t>
      </w:r>
      <w:r>
        <w:rPr>
          <w:rFonts w:asciiTheme="minorHAnsi" w:hAnsiTheme="minorHAnsi" w:cstheme="minorHAnsi" w:hint="eastAsia"/>
          <w:szCs w:val="24"/>
          <w:lang w:eastAsia="zh-CN"/>
        </w:rPr>
        <w:t>议程议项所涉议题的方法和</w:t>
      </w:r>
      <w:r>
        <w:rPr>
          <w:rFonts w:asciiTheme="minorHAnsi" w:hAnsiTheme="minorHAnsi" w:cstheme="minorHAnsi"/>
          <w:szCs w:val="24"/>
          <w:lang w:eastAsia="zh-CN"/>
        </w:rPr>
        <w:t>无线电通信局</w:t>
      </w:r>
      <w:r>
        <w:rPr>
          <w:rFonts w:asciiTheme="minorHAnsi" w:hAnsiTheme="minorHAnsi" w:cstheme="minorHAnsi" w:hint="eastAsia"/>
          <w:szCs w:val="24"/>
          <w:lang w:eastAsia="zh-CN"/>
        </w:rPr>
        <w:t>及</w:t>
      </w:r>
      <w:r w:rsidRPr="0049499F">
        <w:rPr>
          <w:rFonts w:asciiTheme="minorHAnsi" w:hAnsiTheme="minorHAnsi" w:cstheme="minorHAnsi"/>
          <w:szCs w:val="24"/>
          <w:lang w:eastAsia="zh-CN"/>
        </w:rPr>
        <w:t>各区域</w:t>
      </w:r>
      <w:r w:rsidRPr="0049499F">
        <w:rPr>
          <w:rFonts w:asciiTheme="minorHAnsi" w:hAnsiTheme="minorHAnsi" w:cstheme="minorHAnsi"/>
          <w:szCs w:val="24"/>
          <w:lang w:eastAsia="zh-CN"/>
        </w:rPr>
        <w:t>RA-15</w:t>
      </w:r>
      <w:r w:rsidRPr="0049499F">
        <w:rPr>
          <w:rFonts w:asciiTheme="minorHAnsi" w:hAnsiTheme="minorHAnsi" w:cstheme="minorHAnsi"/>
          <w:szCs w:val="24"/>
          <w:lang w:eastAsia="zh-CN"/>
        </w:rPr>
        <w:t>和</w:t>
      </w:r>
      <w:r w:rsidRPr="0049499F">
        <w:rPr>
          <w:rFonts w:asciiTheme="minorHAnsi" w:hAnsiTheme="minorHAnsi" w:cstheme="minorHAnsi"/>
          <w:szCs w:val="24"/>
          <w:lang w:eastAsia="zh-CN"/>
        </w:rPr>
        <w:t>WRC-15</w:t>
      </w:r>
      <w:r w:rsidRPr="0049499F">
        <w:rPr>
          <w:rFonts w:asciiTheme="minorHAnsi" w:hAnsiTheme="minorHAnsi" w:cstheme="minorHAnsi"/>
          <w:szCs w:val="24"/>
          <w:lang w:eastAsia="zh-CN"/>
        </w:rPr>
        <w:t>筹备工作最新情况的介绍，本次会议将为与会者提供交换意见的机会，增进对相关实体的共同意见、立场和</w:t>
      </w:r>
      <w:r w:rsidRPr="0049499F">
        <w:rPr>
          <w:rFonts w:asciiTheme="minorHAnsi" w:hAnsiTheme="minorHAnsi" w:cstheme="minorHAnsi"/>
          <w:szCs w:val="24"/>
          <w:lang w:eastAsia="zh-CN"/>
        </w:rPr>
        <w:t>/</w:t>
      </w:r>
      <w:r w:rsidRPr="0049499F">
        <w:rPr>
          <w:rFonts w:asciiTheme="minorHAnsi" w:hAnsiTheme="minorHAnsi" w:cstheme="minorHAnsi"/>
          <w:szCs w:val="24"/>
          <w:lang w:eastAsia="zh-CN"/>
        </w:rPr>
        <w:t>或</w:t>
      </w:r>
      <w:r>
        <w:rPr>
          <w:rFonts w:asciiTheme="minorHAnsi" w:hAnsiTheme="minorHAnsi" w:cstheme="minorHAnsi"/>
          <w:szCs w:val="24"/>
          <w:lang w:eastAsia="zh-CN"/>
        </w:rPr>
        <w:t>提案</w:t>
      </w:r>
      <w:r w:rsidRPr="0049499F">
        <w:rPr>
          <w:rFonts w:asciiTheme="minorHAnsi" w:hAnsiTheme="minorHAnsi" w:cstheme="minorHAnsi"/>
          <w:szCs w:val="24"/>
          <w:lang w:eastAsia="zh-CN"/>
        </w:rPr>
        <w:t>的了解。</w:t>
      </w:r>
    </w:p>
    <w:p w:rsidR="00A470E7" w:rsidRPr="0049499F" w:rsidRDefault="00A470E7">
      <w:pPr>
        <w:ind w:firstLineChars="200" w:firstLine="480"/>
        <w:jc w:val="left"/>
        <w:rPr>
          <w:rFonts w:asciiTheme="minorHAnsi" w:hAnsiTheme="minorHAnsi" w:cstheme="minorHAnsi"/>
          <w:szCs w:val="24"/>
          <w:lang w:eastAsia="zh-CN"/>
        </w:rPr>
        <w:pPrChange w:id="1" w:author="song" w:date="2011-06-20T14:27:00Z">
          <w:pPr>
            <w:spacing w:line="360" w:lineRule="auto"/>
          </w:pPr>
        </w:pPrChange>
      </w:pPr>
      <w:r w:rsidRPr="0049499F">
        <w:rPr>
          <w:rFonts w:asciiTheme="minorHAnsi" w:hAnsiTheme="minorHAnsi" w:cstheme="minorHAnsi"/>
          <w:szCs w:val="24"/>
          <w:lang w:eastAsia="zh-CN"/>
        </w:rPr>
        <w:t>为实现这些目标，可重点向区域组</w:t>
      </w:r>
      <w:r>
        <w:rPr>
          <w:rFonts w:asciiTheme="minorHAnsi" w:hAnsiTheme="minorHAnsi" w:cstheme="minorHAnsi" w:hint="eastAsia"/>
          <w:szCs w:val="24"/>
          <w:lang w:eastAsia="zh-CN"/>
        </w:rPr>
        <w:t>征求</w:t>
      </w:r>
      <w:r>
        <w:rPr>
          <w:rFonts w:asciiTheme="minorHAnsi" w:hAnsiTheme="minorHAnsi" w:cstheme="minorHAnsi"/>
          <w:szCs w:val="24"/>
          <w:lang w:eastAsia="zh-CN"/>
        </w:rPr>
        <w:t>英文版输入文件</w:t>
      </w:r>
      <w:r>
        <w:rPr>
          <w:rFonts w:asciiTheme="minorHAnsi" w:hAnsiTheme="minorHAnsi" w:cstheme="minorHAnsi" w:hint="eastAsia"/>
          <w:szCs w:val="24"/>
          <w:lang w:eastAsia="zh-CN"/>
        </w:rPr>
        <w:t>，最好</w:t>
      </w:r>
      <w:r w:rsidRPr="0049499F">
        <w:rPr>
          <w:rFonts w:asciiTheme="minorHAnsi" w:hAnsiTheme="minorHAnsi" w:cstheme="minorHAnsi"/>
          <w:szCs w:val="24"/>
          <w:lang w:eastAsia="zh-CN"/>
        </w:rPr>
        <w:t>在</w:t>
      </w:r>
      <w:r w:rsidRPr="0049499F">
        <w:rPr>
          <w:rFonts w:asciiTheme="minorHAnsi" w:hAnsiTheme="minorHAnsi" w:cstheme="minorHAnsi"/>
          <w:b/>
          <w:bCs/>
          <w:szCs w:val="24"/>
          <w:lang w:eastAsia="zh-CN"/>
        </w:rPr>
        <w:t>201</w:t>
      </w:r>
      <w:r>
        <w:rPr>
          <w:rFonts w:asciiTheme="minorHAnsi" w:hAnsiTheme="minorHAnsi" w:cstheme="minorHAnsi" w:hint="eastAsia"/>
          <w:b/>
          <w:bCs/>
          <w:szCs w:val="24"/>
          <w:lang w:eastAsia="zh-CN"/>
        </w:rPr>
        <w:t>5</w:t>
      </w:r>
      <w:r w:rsidRPr="0049499F">
        <w:rPr>
          <w:rFonts w:asciiTheme="minorHAnsi" w:hAnsiTheme="minorHAnsi" w:cstheme="minorHAnsi"/>
          <w:b/>
          <w:bCs/>
          <w:szCs w:val="24"/>
          <w:lang w:eastAsia="zh-CN"/>
        </w:rPr>
        <w:t>年</w:t>
      </w:r>
      <w:r>
        <w:rPr>
          <w:rFonts w:asciiTheme="minorHAnsi" w:hAnsiTheme="minorHAnsi" w:cstheme="minorHAnsi" w:hint="eastAsia"/>
          <w:b/>
          <w:bCs/>
          <w:szCs w:val="24"/>
          <w:lang w:eastAsia="zh-CN"/>
        </w:rPr>
        <w:t>8</w:t>
      </w:r>
      <w:r w:rsidRPr="0049499F">
        <w:rPr>
          <w:rFonts w:asciiTheme="minorHAnsi" w:hAnsiTheme="minorHAnsi" w:cstheme="minorHAnsi"/>
          <w:b/>
          <w:bCs/>
          <w:szCs w:val="24"/>
          <w:lang w:eastAsia="zh-CN"/>
        </w:rPr>
        <w:t>月</w:t>
      </w:r>
      <w:r>
        <w:rPr>
          <w:rFonts w:asciiTheme="minorHAnsi" w:hAnsiTheme="minorHAnsi" w:cstheme="minorHAnsi" w:hint="eastAsia"/>
          <w:b/>
          <w:bCs/>
          <w:szCs w:val="24"/>
          <w:lang w:eastAsia="zh-CN"/>
        </w:rPr>
        <w:t>24</w:t>
      </w:r>
      <w:r w:rsidRPr="0049499F">
        <w:rPr>
          <w:rFonts w:asciiTheme="minorHAnsi" w:hAnsiTheme="minorHAnsi" w:cstheme="minorHAnsi"/>
          <w:b/>
          <w:bCs/>
          <w:szCs w:val="24"/>
          <w:lang w:eastAsia="zh-CN"/>
        </w:rPr>
        <w:t>日前，</w:t>
      </w:r>
      <w:r w:rsidRPr="0049499F">
        <w:rPr>
          <w:rFonts w:asciiTheme="minorHAnsi" w:hAnsiTheme="minorHAnsi" w:cstheme="minorHAnsi"/>
          <w:szCs w:val="24"/>
          <w:lang w:eastAsia="zh-CN"/>
        </w:rPr>
        <w:t>通过电子邮件向无线电通信局秘书处（</w:t>
      </w:r>
      <w:r>
        <w:rPr>
          <w:rFonts w:asciiTheme="minorHAnsi" w:hAnsiTheme="minorHAnsi" w:cstheme="minorHAnsi"/>
          <w:szCs w:val="24"/>
          <w:lang w:eastAsia="zh-CN"/>
        </w:rPr>
        <w:fldChar w:fldCharType="begin"/>
      </w:r>
      <w:r>
        <w:rPr>
          <w:rFonts w:asciiTheme="minorHAnsi" w:hAnsiTheme="minorHAnsi" w:cstheme="minorHAnsi"/>
          <w:szCs w:val="24"/>
          <w:lang w:eastAsia="zh-CN"/>
        </w:rPr>
        <w:instrText xml:space="preserve"> HYPERLINK "mailto:</w:instrText>
      </w:r>
      <w:r>
        <w:rPr>
          <w:rFonts w:asciiTheme="minorHAnsi" w:hAnsiTheme="minorHAnsi" w:cstheme="minorHAnsi" w:hint="eastAsia"/>
          <w:szCs w:val="24"/>
          <w:lang w:eastAsia="zh-CN"/>
        </w:rPr>
        <w:instrText>brsgd@itu.int</w:instrText>
      </w:r>
      <w:r>
        <w:rPr>
          <w:rFonts w:asciiTheme="minorHAnsi" w:hAnsiTheme="minorHAnsi" w:cstheme="minorHAnsi"/>
          <w:szCs w:val="24"/>
          <w:lang w:eastAsia="zh-CN"/>
        </w:rPr>
        <w:instrText xml:space="preserve">" </w:instrText>
      </w:r>
      <w:r>
        <w:rPr>
          <w:rFonts w:asciiTheme="minorHAnsi" w:hAnsiTheme="minorHAnsi" w:cstheme="minorHAnsi"/>
          <w:szCs w:val="24"/>
          <w:lang w:eastAsia="zh-CN"/>
        </w:rPr>
        <w:fldChar w:fldCharType="separate"/>
      </w:r>
      <w:r w:rsidRPr="008774B6">
        <w:rPr>
          <w:rStyle w:val="Hyperlink"/>
          <w:rFonts w:asciiTheme="minorHAnsi" w:hAnsiTheme="minorHAnsi" w:cstheme="minorHAnsi" w:hint="eastAsia"/>
          <w:szCs w:val="24"/>
          <w:lang w:eastAsia="zh-CN"/>
        </w:rPr>
        <w:t>brsgd@itu.int</w:t>
      </w:r>
      <w:r>
        <w:rPr>
          <w:rFonts w:asciiTheme="minorHAnsi" w:hAnsiTheme="minorHAnsi" w:cstheme="minorHAnsi"/>
          <w:szCs w:val="24"/>
          <w:lang w:eastAsia="zh-CN"/>
        </w:rPr>
        <w:fldChar w:fldCharType="end"/>
      </w:r>
      <w:r w:rsidRPr="0049499F">
        <w:rPr>
          <w:rFonts w:asciiTheme="minorHAnsi" w:hAnsiTheme="minorHAnsi" w:cstheme="minorHAnsi"/>
          <w:szCs w:val="24"/>
          <w:lang w:eastAsia="zh-CN"/>
        </w:rPr>
        <w:t>）提交文件。</w:t>
      </w:r>
    </w:p>
    <w:p w:rsidR="00A470E7" w:rsidRPr="0049499F" w:rsidRDefault="00A470E7" w:rsidP="00A470E7">
      <w:pPr>
        <w:ind w:firstLineChars="200" w:firstLine="474"/>
        <w:jc w:val="left"/>
        <w:rPr>
          <w:rFonts w:asciiTheme="minorHAnsi" w:hAnsiTheme="minorHAnsi" w:cstheme="minorHAnsi"/>
          <w:szCs w:val="24"/>
          <w:lang w:eastAsia="zh-CN"/>
        </w:rPr>
      </w:pPr>
      <w:r w:rsidRPr="0049499F">
        <w:rPr>
          <w:rFonts w:asciiTheme="minorHAnsi" w:hAnsiTheme="minorHAnsi" w:cstheme="minorHAnsi"/>
          <w:spacing w:val="-3"/>
          <w:szCs w:val="24"/>
          <w:lang w:eastAsia="zh-CN"/>
        </w:rPr>
        <w:t>已拟定的会议初步日程见</w:t>
      </w:r>
      <w:r w:rsidRPr="0049499F">
        <w:rPr>
          <w:rFonts w:asciiTheme="minorHAnsi" w:hAnsiTheme="minorHAnsi" w:cstheme="minorHAnsi"/>
          <w:b/>
          <w:bCs/>
          <w:spacing w:val="-3"/>
          <w:szCs w:val="24"/>
          <w:lang w:eastAsia="zh-CN"/>
        </w:rPr>
        <w:t>附件</w:t>
      </w:r>
      <w:r w:rsidRPr="0049499F">
        <w:rPr>
          <w:rFonts w:asciiTheme="minorHAnsi" w:hAnsiTheme="minorHAnsi" w:cstheme="minorHAnsi"/>
          <w:spacing w:val="-3"/>
          <w:szCs w:val="24"/>
          <w:lang w:eastAsia="zh-CN"/>
        </w:rPr>
        <w:t>，亦将公布于</w:t>
      </w:r>
      <w:hyperlink r:id="rId8" w:history="1">
        <w:r w:rsidRPr="00501BE3">
          <w:rPr>
            <w:rStyle w:val="Hyperlink"/>
            <w:rFonts w:asciiTheme="minorHAnsi" w:hAnsiTheme="minorHAnsi" w:cstheme="minorHAnsi"/>
            <w:szCs w:val="24"/>
          </w:rPr>
          <w:t>www.itu.int/go/ITU-R/wrc-15-irwsp-15</w:t>
        </w:r>
      </w:hyperlink>
      <w:r w:rsidRPr="0049499F">
        <w:rPr>
          <w:rFonts w:asciiTheme="minorHAnsi" w:hAnsiTheme="minorHAnsi" w:cstheme="minorHAnsi"/>
          <w:spacing w:val="-3"/>
          <w:szCs w:val="24"/>
          <w:lang w:eastAsia="zh-CN"/>
        </w:rPr>
        <w:t>，</w:t>
      </w:r>
      <w:r w:rsidRPr="0049499F">
        <w:rPr>
          <w:rFonts w:asciiTheme="minorHAnsi" w:hAnsiTheme="minorHAnsi" w:cstheme="minorHAnsi"/>
          <w:szCs w:val="24"/>
          <w:lang w:eastAsia="zh-CN"/>
        </w:rPr>
        <w:t>并在获得新的或已经修改的信息后予以更新。</w:t>
      </w:r>
    </w:p>
    <w:p w:rsidR="00A470E7" w:rsidRPr="0049499F" w:rsidRDefault="00A470E7" w:rsidP="00A470E7">
      <w:pPr>
        <w:ind w:firstLineChars="200" w:firstLine="480"/>
        <w:jc w:val="left"/>
        <w:rPr>
          <w:rFonts w:asciiTheme="minorHAnsi" w:hAnsiTheme="minorHAnsi" w:cstheme="minorHAnsi"/>
          <w:szCs w:val="24"/>
          <w:lang w:eastAsia="zh-CN"/>
        </w:rPr>
      </w:pPr>
      <w:r w:rsidRPr="0049499F">
        <w:rPr>
          <w:rFonts w:asciiTheme="minorHAnsi" w:hAnsiTheme="minorHAnsi" w:cstheme="minorHAnsi"/>
          <w:szCs w:val="24"/>
          <w:lang w:eastAsia="zh-CN"/>
        </w:rPr>
        <w:lastRenderedPageBreak/>
        <w:t>敬请注意，会议将在</w:t>
      </w:r>
      <w:r w:rsidRPr="00E57F82">
        <w:rPr>
          <w:rFonts w:ascii="SimSun" w:eastAsia="SimSun" w:hAnsi="SimSun" w:cstheme="minorHAnsi"/>
          <w:szCs w:val="24"/>
          <w:lang w:eastAsia="zh-CN"/>
        </w:rPr>
        <w:t>“</w:t>
      </w:r>
      <w:r w:rsidRPr="0049499F">
        <w:rPr>
          <w:rFonts w:asciiTheme="minorHAnsi" w:hAnsiTheme="minorHAnsi" w:cstheme="minorHAnsi"/>
          <w:szCs w:val="24"/>
          <w:lang w:eastAsia="zh-CN"/>
        </w:rPr>
        <w:t>无纸</w:t>
      </w:r>
      <w:r w:rsidRPr="00E57F82">
        <w:rPr>
          <w:rFonts w:ascii="SimSun" w:eastAsia="SimSun" w:hAnsi="SimSun" w:cstheme="minorHAnsi"/>
          <w:szCs w:val="24"/>
          <w:lang w:eastAsia="zh-CN"/>
        </w:rPr>
        <w:t>”</w:t>
      </w:r>
      <w:r w:rsidRPr="0049499F">
        <w:rPr>
          <w:rFonts w:asciiTheme="minorHAnsi" w:hAnsiTheme="minorHAnsi" w:cstheme="minorHAnsi"/>
          <w:szCs w:val="24"/>
          <w:lang w:eastAsia="zh-CN"/>
        </w:rPr>
        <w:t>环境中进行，即所有会议文件都将通过上述网站提供。</w:t>
      </w:r>
      <w:r w:rsidRPr="0049499F">
        <w:rPr>
          <w:rFonts w:asciiTheme="minorHAnsi" w:hAnsiTheme="minorHAnsi" w:cstheme="minorHAnsi"/>
          <w:color w:val="000000"/>
          <w:szCs w:val="24"/>
          <w:lang w:eastAsia="zh-CN"/>
        </w:rPr>
        <w:t>因此，</w:t>
      </w:r>
      <w:r w:rsidRPr="0049499F">
        <w:rPr>
          <w:rFonts w:asciiTheme="minorHAnsi" w:hAnsiTheme="minorHAnsi" w:cstheme="minorHAnsi"/>
          <w:szCs w:val="24"/>
          <w:lang w:eastAsia="zh-CN"/>
        </w:rPr>
        <w:t>请与会者自带手提电脑。</w:t>
      </w:r>
      <w:r>
        <w:rPr>
          <w:rFonts w:asciiTheme="minorHAnsi" w:hAnsiTheme="minorHAnsi" w:cstheme="minorHAnsi" w:hint="eastAsia"/>
          <w:szCs w:val="24"/>
          <w:lang w:eastAsia="zh-CN"/>
        </w:rPr>
        <w:t>服务台（</w:t>
      </w:r>
      <w:hyperlink r:id="rId9" w:history="1">
        <w:r w:rsidRPr="008774B6">
          <w:rPr>
            <w:rStyle w:val="Hyperlink"/>
            <w:rFonts w:asciiTheme="minorHAnsi" w:hAnsiTheme="minorHAnsi" w:cstheme="minorHAnsi" w:hint="eastAsia"/>
            <w:szCs w:val="24"/>
            <w:lang w:eastAsia="zh-CN"/>
          </w:rPr>
          <w:t>servicedesk@itu.int</w:t>
        </w:r>
      </w:hyperlink>
      <w:r>
        <w:rPr>
          <w:rFonts w:asciiTheme="minorHAnsi" w:hAnsiTheme="minorHAnsi" w:cstheme="minorHAnsi" w:hint="eastAsia"/>
          <w:szCs w:val="24"/>
          <w:lang w:eastAsia="zh-CN"/>
        </w:rPr>
        <w:t>）准备了</w:t>
      </w:r>
      <w:r w:rsidRPr="0049499F">
        <w:rPr>
          <w:rFonts w:asciiTheme="minorHAnsi" w:hAnsiTheme="minorHAnsi" w:cstheme="minorHAnsi"/>
          <w:szCs w:val="24"/>
          <w:lang w:eastAsia="zh-CN"/>
        </w:rPr>
        <w:t>数量有限的便携电脑，供</w:t>
      </w:r>
      <w:r>
        <w:rPr>
          <w:rFonts w:asciiTheme="minorHAnsi" w:hAnsiTheme="minorHAnsi" w:cstheme="minorHAnsi" w:hint="eastAsia"/>
          <w:szCs w:val="24"/>
          <w:lang w:eastAsia="zh-CN"/>
        </w:rPr>
        <w:t>无电脑者</w:t>
      </w:r>
      <w:r w:rsidRPr="0049499F">
        <w:rPr>
          <w:rFonts w:asciiTheme="minorHAnsi" w:hAnsiTheme="minorHAnsi" w:cstheme="minorHAnsi"/>
          <w:szCs w:val="24"/>
          <w:lang w:eastAsia="zh-CN"/>
        </w:rPr>
        <w:t>使用。</w:t>
      </w:r>
    </w:p>
    <w:p w:rsidR="00A470E7" w:rsidRPr="0049499F" w:rsidRDefault="00A470E7" w:rsidP="00A470E7">
      <w:pPr>
        <w:pStyle w:val="Headingb"/>
        <w:jc w:val="left"/>
        <w:rPr>
          <w:rFonts w:asciiTheme="minorHAnsi" w:hAnsiTheme="minorHAnsi" w:cstheme="minorHAnsi"/>
          <w:szCs w:val="24"/>
          <w:lang w:eastAsia="zh-CN"/>
        </w:rPr>
      </w:pPr>
      <w:r w:rsidRPr="0049499F">
        <w:rPr>
          <w:rFonts w:asciiTheme="minorHAnsi" w:hAnsiTheme="minorHAnsi" w:cstheme="minorHAnsi"/>
          <w:szCs w:val="24"/>
          <w:lang w:eastAsia="zh-CN"/>
        </w:rPr>
        <w:t>口译</w:t>
      </w:r>
    </w:p>
    <w:p w:rsidR="00A470E7" w:rsidRPr="0049499F" w:rsidRDefault="00A470E7" w:rsidP="00A470E7">
      <w:pPr>
        <w:ind w:firstLineChars="200" w:firstLine="480"/>
        <w:jc w:val="left"/>
        <w:rPr>
          <w:rFonts w:asciiTheme="minorHAnsi" w:hAnsiTheme="minorHAnsi" w:cstheme="minorHAnsi"/>
          <w:szCs w:val="24"/>
          <w:lang w:eastAsia="zh-CN"/>
        </w:rPr>
      </w:pPr>
      <w:r w:rsidRPr="0049499F">
        <w:rPr>
          <w:rFonts w:asciiTheme="minorHAnsi" w:hAnsiTheme="minorHAnsi" w:cstheme="minorHAnsi"/>
          <w:szCs w:val="24"/>
          <w:lang w:eastAsia="zh-CN"/>
        </w:rPr>
        <w:t>会议</w:t>
      </w:r>
      <w:r>
        <w:rPr>
          <w:rFonts w:asciiTheme="minorHAnsi" w:hAnsiTheme="minorHAnsi" w:cstheme="minorHAnsi" w:hint="eastAsia"/>
          <w:szCs w:val="24"/>
          <w:lang w:eastAsia="zh-CN"/>
        </w:rPr>
        <w:t>将</w:t>
      </w:r>
      <w:r w:rsidRPr="0049499F">
        <w:rPr>
          <w:rFonts w:asciiTheme="minorHAnsi" w:hAnsiTheme="minorHAnsi" w:cstheme="minorHAnsi"/>
          <w:szCs w:val="24"/>
          <w:lang w:eastAsia="zh-CN"/>
        </w:rPr>
        <w:t>提供</w:t>
      </w:r>
      <w:r>
        <w:rPr>
          <w:rFonts w:asciiTheme="minorHAnsi" w:hAnsiTheme="minorHAnsi" w:cstheme="minorHAnsi" w:hint="eastAsia"/>
          <w:szCs w:val="24"/>
          <w:lang w:eastAsia="zh-CN"/>
        </w:rPr>
        <w:t>国际电联六种正式语文的</w:t>
      </w:r>
      <w:r w:rsidRPr="0049499F">
        <w:rPr>
          <w:rFonts w:asciiTheme="minorHAnsi" w:hAnsiTheme="minorHAnsi" w:cstheme="minorHAnsi"/>
          <w:szCs w:val="24"/>
          <w:lang w:eastAsia="zh-CN"/>
        </w:rPr>
        <w:t>口译服务。</w:t>
      </w:r>
    </w:p>
    <w:p w:rsidR="00A470E7" w:rsidRPr="0049499F" w:rsidRDefault="00A470E7" w:rsidP="00A470E7">
      <w:pPr>
        <w:pStyle w:val="Headingb"/>
        <w:jc w:val="left"/>
        <w:rPr>
          <w:rFonts w:asciiTheme="minorHAnsi" w:eastAsia="Times New Roman" w:hAnsiTheme="minorHAnsi" w:cstheme="minorHAnsi"/>
          <w:szCs w:val="24"/>
          <w:lang w:eastAsia="zh-CN"/>
        </w:rPr>
      </w:pPr>
      <w:r w:rsidRPr="0049499F">
        <w:rPr>
          <w:rFonts w:asciiTheme="minorHAnsi" w:hAnsiTheme="minorHAnsi" w:cstheme="minorHAnsi"/>
          <w:szCs w:val="24"/>
          <w:lang w:eastAsia="zh-CN"/>
        </w:rPr>
        <w:t>远程参会</w:t>
      </w:r>
    </w:p>
    <w:p w:rsidR="00A470E7" w:rsidRPr="0049499F" w:rsidRDefault="00A470E7" w:rsidP="00A470E7">
      <w:pPr>
        <w:ind w:firstLineChars="200" w:firstLine="480"/>
        <w:jc w:val="left"/>
        <w:rPr>
          <w:rFonts w:asciiTheme="minorHAnsi" w:hAnsiTheme="minorHAnsi" w:cstheme="minorHAnsi"/>
          <w:szCs w:val="24"/>
          <w:lang w:eastAsia="zh-CN"/>
        </w:rPr>
      </w:pPr>
      <w:r w:rsidRPr="0049499F">
        <w:rPr>
          <w:rFonts w:asciiTheme="minorHAnsi" w:hAnsiTheme="minorHAnsi" w:cstheme="minorHAnsi"/>
          <w:szCs w:val="24"/>
          <w:lang w:eastAsia="zh-CN"/>
        </w:rPr>
        <w:t>为便于远程参与</w:t>
      </w:r>
      <w:r w:rsidRPr="0049499F">
        <w:rPr>
          <w:rFonts w:asciiTheme="minorHAnsi" w:hAnsiTheme="minorHAnsi" w:cstheme="minorHAnsi"/>
          <w:szCs w:val="24"/>
          <w:lang w:eastAsia="zh-CN"/>
        </w:rPr>
        <w:t>ITU-R</w:t>
      </w:r>
      <w:r w:rsidRPr="0049499F">
        <w:rPr>
          <w:rFonts w:asciiTheme="minorHAnsi" w:hAnsiTheme="minorHAnsi" w:cstheme="minorHAnsi"/>
          <w:szCs w:val="24"/>
          <w:lang w:eastAsia="zh-CN"/>
        </w:rPr>
        <w:t>会议，</w:t>
      </w:r>
      <w:r>
        <w:rPr>
          <w:rFonts w:asciiTheme="minorHAnsi" w:hAnsiTheme="minorHAnsi" w:cstheme="minorHAnsi" w:hint="eastAsia"/>
          <w:szCs w:val="24"/>
          <w:lang w:eastAsia="zh-CN"/>
        </w:rPr>
        <w:t>计划</w:t>
      </w:r>
      <w:r w:rsidRPr="0049499F">
        <w:rPr>
          <w:rFonts w:asciiTheme="minorHAnsi" w:hAnsiTheme="minorHAnsi" w:cstheme="minorHAnsi"/>
          <w:szCs w:val="24"/>
          <w:lang w:eastAsia="zh-CN"/>
        </w:rPr>
        <w:t>通过国际电联互联网广播服务（</w:t>
      </w:r>
      <w:r w:rsidRPr="0049499F">
        <w:rPr>
          <w:rFonts w:asciiTheme="minorHAnsi" w:hAnsiTheme="minorHAnsi" w:cstheme="minorHAnsi"/>
          <w:szCs w:val="24"/>
          <w:lang w:eastAsia="zh-CN"/>
        </w:rPr>
        <w:t>IBS</w:t>
      </w:r>
      <w:r>
        <w:rPr>
          <w:rFonts w:asciiTheme="minorHAnsi" w:hAnsiTheme="minorHAnsi" w:cstheme="minorHAnsi"/>
          <w:szCs w:val="24"/>
          <w:lang w:eastAsia="zh-CN"/>
        </w:rPr>
        <w:t>）</w:t>
      </w:r>
      <w:r w:rsidRPr="0049499F">
        <w:rPr>
          <w:rFonts w:asciiTheme="minorHAnsi" w:hAnsiTheme="minorHAnsi" w:cstheme="minorHAnsi"/>
          <w:szCs w:val="24"/>
          <w:lang w:eastAsia="zh-CN"/>
        </w:rPr>
        <w:t>提供</w:t>
      </w:r>
      <w:r>
        <w:rPr>
          <w:rFonts w:asciiTheme="minorHAnsi" w:hAnsiTheme="minorHAnsi" w:cstheme="minorHAnsi" w:hint="eastAsia"/>
          <w:szCs w:val="24"/>
          <w:lang w:eastAsia="zh-CN"/>
        </w:rPr>
        <w:t>国际电联六种正式语文的</w:t>
      </w:r>
      <w:r w:rsidRPr="0049499F">
        <w:rPr>
          <w:rFonts w:asciiTheme="minorHAnsi" w:hAnsiTheme="minorHAnsi" w:cstheme="minorHAnsi"/>
          <w:szCs w:val="24"/>
          <w:lang w:eastAsia="zh-CN"/>
        </w:rPr>
        <w:t>演讲和讨论音视频网播。</w:t>
      </w:r>
      <w:r>
        <w:rPr>
          <w:rFonts w:asciiTheme="minorHAnsi" w:hAnsiTheme="minorHAnsi" w:cstheme="minorHAnsi" w:hint="eastAsia"/>
          <w:szCs w:val="24"/>
          <w:lang w:eastAsia="zh-CN"/>
        </w:rPr>
        <w:t>与会者无须为使用网播设施而进行会议注册。</w:t>
      </w:r>
    </w:p>
    <w:p w:rsidR="00A470E7" w:rsidRDefault="00A470E7" w:rsidP="00A470E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Cs w:val="24"/>
          <w:lang w:eastAsia="zh-CN"/>
        </w:rPr>
      </w:pPr>
      <w:r>
        <w:rPr>
          <w:rFonts w:asciiTheme="minorHAnsi" w:hAnsiTheme="minorHAnsi" w:cstheme="minorHAnsi"/>
          <w:szCs w:val="24"/>
          <w:lang w:eastAsia="zh-CN"/>
        </w:rPr>
        <w:br w:type="page"/>
      </w:r>
    </w:p>
    <w:p w:rsidR="00A470E7" w:rsidRPr="00DB4994" w:rsidRDefault="00A470E7" w:rsidP="00DB4994">
      <w:pPr>
        <w:pStyle w:val="Headingb"/>
        <w:rPr>
          <w:lang w:eastAsia="zh-CN"/>
        </w:rPr>
      </w:pPr>
      <w:r w:rsidRPr="00DB4994">
        <w:rPr>
          <w:lang w:eastAsia="zh-CN"/>
        </w:rPr>
        <w:lastRenderedPageBreak/>
        <w:t>参会</w:t>
      </w:r>
      <w:r w:rsidRPr="00DB4994">
        <w:rPr>
          <w:lang w:eastAsia="zh-CN"/>
        </w:rPr>
        <w:t>/</w:t>
      </w:r>
      <w:r w:rsidRPr="00DB4994">
        <w:rPr>
          <w:lang w:eastAsia="zh-CN"/>
        </w:rPr>
        <w:t>签证要求</w:t>
      </w:r>
      <w:r w:rsidRPr="00DB4994">
        <w:rPr>
          <w:lang w:eastAsia="zh-CN"/>
        </w:rPr>
        <w:t>/</w:t>
      </w:r>
      <w:r w:rsidRPr="00DB4994">
        <w:rPr>
          <w:lang w:eastAsia="zh-CN"/>
        </w:rPr>
        <w:t>住宿</w:t>
      </w:r>
    </w:p>
    <w:p w:rsidR="00A470E7" w:rsidRDefault="00A470E7" w:rsidP="00A470E7">
      <w:pPr>
        <w:ind w:firstLineChars="200" w:firstLine="480"/>
        <w:jc w:val="left"/>
        <w:rPr>
          <w:rFonts w:asciiTheme="minorHAnsi" w:hAnsiTheme="minorHAnsi" w:cstheme="minorHAnsi"/>
          <w:szCs w:val="24"/>
          <w:lang w:val="fr-FR" w:eastAsia="zh-CN"/>
        </w:rPr>
      </w:pPr>
      <w:r w:rsidRPr="0049499F">
        <w:rPr>
          <w:rFonts w:asciiTheme="minorHAnsi" w:hAnsiTheme="minorHAnsi" w:cstheme="minorHAnsi"/>
          <w:szCs w:val="24"/>
          <w:lang w:eastAsia="zh-CN"/>
        </w:rPr>
        <w:t>强制执行</w:t>
      </w:r>
      <w:r w:rsidRPr="0049499F">
        <w:rPr>
          <w:rFonts w:asciiTheme="minorHAnsi" w:hAnsiTheme="minorHAnsi" w:cstheme="minorHAnsi"/>
          <w:szCs w:val="24"/>
          <w:lang w:eastAsia="zh-CN"/>
        </w:rPr>
        <w:t>ITU-R</w:t>
      </w:r>
      <w:r w:rsidRPr="0049499F">
        <w:rPr>
          <w:rFonts w:asciiTheme="minorHAnsi" w:hAnsiTheme="minorHAnsi" w:cstheme="minorHAnsi"/>
          <w:szCs w:val="24"/>
          <w:lang w:eastAsia="zh-CN"/>
        </w:rPr>
        <w:t>会议活动的预注册制度，并通过</w:t>
      </w:r>
      <w:r w:rsidRPr="0049499F">
        <w:rPr>
          <w:rFonts w:asciiTheme="minorHAnsi" w:hAnsiTheme="minorHAnsi" w:cstheme="minorHAnsi"/>
          <w:szCs w:val="24"/>
          <w:lang w:eastAsia="zh-CN"/>
        </w:rPr>
        <w:t>ITU-R</w:t>
      </w:r>
      <w:r w:rsidRPr="0049499F">
        <w:rPr>
          <w:rFonts w:asciiTheme="minorHAnsi" w:hAnsiTheme="minorHAnsi" w:cstheme="minorHAnsi"/>
          <w:szCs w:val="24"/>
          <w:lang w:eastAsia="zh-CN"/>
        </w:rPr>
        <w:t>指定联系人（</w:t>
      </w:r>
      <w:r w:rsidRPr="0049499F">
        <w:rPr>
          <w:rFonts w:asciiTheme="minorHAnsi" w:hAnsiTheme="minorHAnsi" w:cstheme="minorHAnsi"/>
          <w:szCs w:val="24"/>
          <w:lang w:eastAsia="zh-CN"/>
        </w:rPr>
        <w:t>DFP</w:t>
      </w:r>
      <w:r w:rsidRPr="0049499F">
        <w:rPr>
          <w:rFonts w:asciiTheme="minorHAnsi" w:hAnsiTheme="minorHAnsi" w:cstheme="minorHAnsi"/>
          <w:szCs w:val="24"/>
          <w:lang w:eastAsia="zh-CN"/>
        </w:rPr>
        <w:t>）进行全在线注册。此次活动的网上预注册</w:t>
      </w:r>
      <w:r>
        <w:rPr>
          <w:rFonts w:asciiTheme="minorHAnsi" w:hAnsiTheme="minorHAnsi" w:cstheme="minorHAnsi" w:hint="eastAsia"/>
          <w:szCs w:val="24"/>
          <w:lang w:eastAsia="zh-CN"/>
        </w:rPr>
        <w:t>将</w:t>
      </w:r>
      <w:r w:rsidRPr="0049499F">
        <w:rPr>
          <w:rFonts w:asciiTheme="minorHAnsi" w:hAnsiTheme="minorHAnsi" w:cstheme="minorHAnsi"/>
          <w:szCs w:val="24"/>
          <w:lang w:eastAsia="zh-CN"/>
        </w:rPr>
        <w:t>于</w:t>
      </w:r>
      <w:r w:rsidRPr="0049499F">
        <w:rPr>
          <w:rFonts w:asciiTheme="minorHAnsi" w:hAnsiTheme="minorHAnsi" w:cstheme="minorHAnsi"/>
          <w:szCs w:val="24"/>
          <w:lang w:eastAsia="zh-CN"/>
        </w:rPr>
        <w:t>201</w:t>
      </w:r>
      <w:r>
        <w:rPr>
          <w:rFonts w:asciiTheme="minorHAnsi" w:hAnsiTheme="minorHAnsi" w:cstheme="minorHAnsi" w:hint="eastAsia"/>
          <w:szCs w:val="24"/>
          <w:lang w:eastAsia="zh-CN"/>
        </w:rPr>
        <w:t>5</w:t>
      </w:r>
      <w:r w:rsidRPr="0049499F">
        <w:rPr>
          <w:rFonts w:asciiTheme="minorHAnsi" w:hAnsiTheme="minorHAnsi" w:cstheme="minorHAnsi"/>
          <w:szCs w:val="24"/>
          <w:lang w:eastAsia="zh-CN"/>
        </w:rPr>
        <w:t>年</w:t>
      </w:r>
      <w:r>
        <w:rPr>
          <w:rFonts w:asciiTheme="minorHAnsi" w:hAnsiTheme="minorHAnsi" w:cstheme="minorHAnsi" w:hint="eastAsia"/>
          <w:szCs w:val="24"/>
          <w:lang w:eastAsia="zh-CN"/>
        </w:rPr>
        <w:t>6</w:t>
      </w:r>
      <w:r w:rsidRPr="0049499F">
        <w:rPr>
          <w:rFonts w:asciiTheme="minorHAnsi" w:hAnsiTheme="minorHAnsi" w:cstheme="minorHAnsi"/>
          <w:szCs w:val="24"/>
          <w:lang w:eastAsia="zh-CN"/>
        </w:rPr>
        <w:t>月</w:t>
      </w:r>
      <w:r>
        <w:rPr>
          <w:rFonts w:asciiTheme="minorHAnsi" w:hAnsiTheme="minorHAnsi" w:cstheme="minorHAnsi" w:hint="eastAsia"/>
          <w:szCs w:val="24"/>
          <w:lang w:eastAsia="zh-CN"/>
        </w:rPr>
        <w:t>1</w:t>
      </w:r>
      <w:r w:rsidRPr="0049499F">
        <w:rPr>
          <w:rFonts w:asciiTheme="minorHAnsi" w:hAnsiTheme="minorHAnsi" w:cstheme="minorHAnsi"/>
          <w:szCs w:val="24"/>
          <w:lang w:eastAsia="zh-CN"/>
        </w:rPr>
        <w:t>日开始。希望注册的个人应代表其实体与</w:t>
      </w:r>
      <w:r w:rsidRPr="0049499F">
        <w:rPr>
          <w:rFonts w:asciiTheme="minorHAnsi" w:hAnsiTheme="minorHAnsi" w:cstheme="minorHAnsi"/>
          <w:szCs w:val="24"/>
          <w:lang w:eastAsia="zh-CN"/>
        </w:rPr>
        <w:t>DFP</w:t>
      </w:r>
      <w:r w:rsidRPr="0049499F">
        <w:rPr>
          <w:rFonts w:asciiTheme="minorHAnsi" w:hAnsiTheme="minorHAnsi" w:cstheme="minorHAnsi"/>
          <w:szCs w:val="24"/>
          <w:lang w:eastAsia="zh-CN"/>
        </w:rPr>
        <w:t>联系。</w:t>
      </w:r>
      <w:r w:rsidRPr="0049499F">
        <w:rPr>
          <w:rFonts w:asciiTheme="minorHAnsi" w:hAnsiTheme="minorHAnsi" w:cstheme="minorHAnsi"/>
          <w:szCs w:val="24"/>
          <w:lang w:val="fr-FR" w:eastAsia="zh-CN"/>
        </w:rPr>
        <w:t>ITU-R</w:t>
      </w:r>
      <w:r w:rsidRPr="0049499F">
        <w:rPr>
          <w:rFonts w:asciiTheme="minorHAnsi" w:hAnsiTheme="minorHAnsi" w:cstheme="minorHAnsi"/>
          <w:szCs w:val="24"/>
          <w:lang w:eastAsia="zh-CN"/>
        </w:rPr>
        <w:t>的</w:t>
      </w:r>
      <w:r w:rsidRPr="0049499F">
        <w:rPr>
          <w:rFonts w:asciiTheme="minorHAnsi" w:hAnsiTheme="minorHAnsi" w:cstheme="minorHAnsi"/>
          <w:szCs w:val="24"/>
          <w:lang w:val="fr-FR" w:eastAsia="zh-CN"/>
        </w:rPr>
        <w:t>DFP</w:t>
      </w:r>
      <w:r w:rsidRPr="0049499F">
        <w:rPr>
          <w:rFonts w:asciiTheme="minorHAnsi" w:hAnsiTheme="minorHAnsi" w:cstheme="minorHAnsi"/>
          <w:szCs w:val="24"/>
          <w:lang w:eastAsia="zh-CN"/>
        </w:rPr>
        <w:t>名单见</w:t>
      </w:r>
      <w:r w:rsidRPr="0049499F">
        <w:rPr>
          <w:rFonts w:asciiTheme="minorHAnsi" w:hAnsiTheme="minorHAnsi" w:cstheme="minorHAnsi"/>
          <w:szCs w:val="24"/>
          <w:lang w:val="fr-FR" w:eastAsia="zh-CN"/>
        </w:rPr>
        <w:t>：</w:t>
      </w:r>
    </w:p>
    <w:p w:rsidR="00A470E7" w:rsidRPr="0049499F" w:rsidRDefault="00F548E1" w:rsidP="00A470E7">
      <w:pPr>
        <w:ind w:firstLineChars="200" w:firstLine="480"/>
        <w:jc w:val="center"/>
        <w:rPr>
          <w:rFonts w:asciiTheme="minorHAnsi" w:hAnsiTheme="minorHAnsi" w:cstheme="minorHAnsi"/>
          <w:szCs w:val="24"/>
          <w:lang w:val="fr-FR" w:eastAsia="zh-CN"/>
        </w:rPr>
      </w:pPr>
      <w:hyperlink r:id="rId10" w:history="1">
        <w:r w:rsidR="00A470E7" w:rsidRPr="0049499F">
          <w:rPr>
            <w:rStyle w:val="Hyperlink"/>
            <w:rFonts w:asciiTheme="minorHAnsi" w:hAnsiTheme="minorHAnsi" w:cstheme="minorHAnsi"/>
            <w:noProof/>
            <w:szCs w:val="24"/>
            <w:lang w:val="fr-FR" w:eastAsia="zh-CN"/>
          </w:rPr>
          <w:t>www.itu.int/en/ITU-R/information/events</w:t>
        </w:r>
      </w:hyperlink>
    </w:p>
    <w:p w:rsidR="00A470E7" w:rsidRPr="0049499F" w:rsidRDefault="00A470E7" w:rsidP="00A470E7">
      <w:pPr>
        <w:ind w:firstLineChars="200" w:firstLine="480"/>
        <w:jc w:val="left"/>
        <w:rPr>
          <w:rFonts w:asciiTheme="minorHAnsi" w:hAnsiTheme="minorHAnsi" w:cstheme="minorHAnsi"/>
          <w:szCs w:val="24"/>
          <w:lang w:eastAsia="zh-CN"/>
        </w:rPr>
      </w:pPr>
      <w:r w:rsidRPr="0049499F">
        <w:rPr>
          <w:rFonts w:asciiTheme="minorHAnsi" w:hAnsiTheme="minorHAnsi" w:cstheme="minorHAnsi"/>
          <w:szCs w:val="24"/>
          <w:lang w:eastAsia="zh-CN"/>
        </w:rPr>
        <w:t>将自</w:t>
      </w:r>
      <w:r w:rsidRPr="0049499F">
        <w:rPr>
          <w:rFonts w:asciiTheme="minorHAnsi" w:hAnsiTheme="minorHAnsi" w:cstheme="minorHAnsi"/>
          <w:szCs w:val="24"/>
          <w:lang w:val="fr-FR" w:eastAsia="zh-CN"/>
        </w:rPr>
        <w:t>201</w:t>
      </w:r>
      <w:r>
        <w:rPr>
          <w:rFonts w:asciiTheme="minorHAnsi" w:hAnsiTheme="minorHAnsi" w:cstheme="minorHAnsi" w:hint="eastAsia"/>
          <w:szCs w:val="24"/>
          <w:lang w:val="fr-FR" w:eastAsia="zh-CN"/>
        </w:rPr>
        <w:t>5</w:t>
      </w:r>
      <w:r w:rsidRPr="0049499F">
        <w:rPr>
          <w:rFonts w:asciiTheme="minorHAnsi" w:hAnsiTheme="minorHAnsi" w:cstheme="minorHAnsi"/>
          <w:szCs w:val="24"/>
          <w:lang w:eastAsia="zh-CN"/>
        </w:rPr>
        <w:t>年</w:t>
      </w:r>
      <w:r>
        <w:rPr>
          <w:rFonts w:asciiTheme="minorHAnsi" w:hAnsiTheme="minorHAnsi" w:cstheme="minorHAnsi" w:hint="eastAsia"/>
          <w:szCs w:val="24"/>
          <w:lang w:val="fr-FR" w:eastAsia="zh-CN"/>
        </w:rPr>
        <w:t>9</w:t>
      </w:r>
      <w:r w:rsidRPr="0049499F">
        <w:rPr>
          <w:rFonts w:asciiTheme="minorHAnsi" w:hAnsiTheme="minorHAnsi" w:cstheme="minorHAnsi"/>
          <w:szCs w:val="24"/>
          <w:lang w:eastAsia="zh-CN"/>
        </w:rPr>
        <w:t>月</w:t>
      </w:r>
      <w:r>
        <w:rPr>
          <w:rFonts w:asciiTheme="minorHAnsi" w:hAnsiTheme="minorHAnsi" w:cstheme="minorHAnsi" w:hint="eastAsia"/>
          <w:szCs w:val="24"/>
          <w:lang w:val="fr-FR" w:eastAsia="zh-CN"/>
        </w:rPr>
        <w:t>1</w:t>
      </w:r>
      <w:r>
        <w:rPr>
          <w:rFonts w:asciiTheme="minorHAnsi" w:hAnsiTheme="minorHAnsi" w:cstheme="minorHAnsi" w:hint="eastAsia"/>
          <w:szCs w:val="24"/>
          <w:lang w:val="fr-FR" w:eastAsia="zh-CN"/>
        </w:rPr>
        <w:t>、</w:t>
      </w:r>
      <w:r>
        <w:rPr>
          <w:rFonts w:asciiTheme="minorHAnsi" w:hAnsiTheme="minorHAnsi" w:cstheme="minorHAnsi" w:hint="eastAsia"/>
          <w:szCs w:val="24"/>
          <w:lang w:val="fr-FR" w:eastAsia="zh-CN"/>
        </w:rPr>
        <w:t>2</w:t>
      </w:r>
      <w:r>
        <w:rPr>
          <w:rFonts w:asciiTheme="minorHAnsi" w:hAnsiTheme="minorHAnsi" w:cstheme="minorHAnsi" w:hint="eastAsia"/>
          <w:szCs w:val="24"/>
          <w:lang w:val="fr-FR" w:eastAsia="zh-CN"/>
        </w:rPr>
        <w:t>和</w:t>
      </w:r>
      <w:r>
        <w:rPr>
          <w:rFonts w:asciiTheme="minorHAnsi" w:hAnsiTheme="minorHAnsi" w:cstheme="minorHAnsi" w:hint="eastAsia"/>
          <w:szCs w:val="24"/>
          <w:lang w:val="fr-FR" w:eastAsia="zh-CN"/>
        </w:rPr>
        <w:t>3</w:t>
      </w:r>
      <w:r w:rsidRPr="0049499F">
        <w:rPr>
          <w:rFonts w:asciiTheme="minorHAnsi" w:hAnsiTheme="minorHAnsi" w:cstheme="minorHAnsi"/>
          <w:szCs w:val="24"/>
          <w:lang w:eastAsia="zh-CN"/>
        </w:rPr>
        <w:t>日</w:t>
      </w:r>
      <w:r w:rsidRPr="0049499F">
        <w:rPr>
          <w:rFonts w:asciiTheme="minorHAnsi" w:hAnsiTheme="minorHAnsi" w:cstheme="minorHAnsi"/>
          <w:szCs w:val="24"/>
          <w:lang w:val="fr-FR" w:eastAsia="zh-CN"/>
        </w:rPr>
        <w:t>08:00</w:t>
      </w:r>
      <w:r w:rsidRPr="0049499F">
        <w:rPr>
          <w:rFonts w:asciiTheme="minorHAnsi" w:hAnsiTheme="minorHAnsi" w:cstheme="minorHAnsi"/>
          <w:szCs w:val="24"/>
          <w:lang w:eastAsia="zh-CN"/>
        </w:rPr>
        <w:t>起</w:t>
      </w:r>
      <w:r w:rsidRPr="0049499F">
        <w:rPr>
          <w:rFonts w:asciiTheme="minorHAnsi" w:hAnsiTheme="minorHAnsi" w:cstheme="minorHAnsi"/>
          <w:szCs w:val="24"/>
          <w:lang w:val="fr-FR" w:eastAsia="zh-CN"/>
        </w:rPr>
        <w:t>，</w:t>
      </w:r>
      <w:r w:rsidRPr="0049499F">
        <w:rPr>
          <w:rFonts w:asciiTheme="minorHAnsi" w:hAnsiTheme="minorHAnsi" w:cstheme="minorHAnsi"/>
          <w:szCs w:val="24"/>
          <w:lang w:eastAsia="zh-CN"/>
        </w:rPr>
        <w:t>在国际电联</w:t>
      </w:r>
      <w:proofErr w:type="spellStart"/>
      <w:r w:rsidRPr="0049499F">
        <w:rPr>
          <w:rFonts w:asciiTheme="minorHAnsi" w:hAnsiTheme="minorHAnsi" w:cstheme="minorHAnsi"/>
          <w:szCs w:val="24"/>
          <w:lang w:val="fr-FR" w:eastAsia="zh-CN"/>
        </w:rPr>
        <w:t>Montbrillant</w:t>
      </w:r>
      <w:proofErr w:type="spellEnd"/>
      <w:r w:rsidRPr="0049499F">
        <w:rPr>
          <w:rFonts w:asciiTheme="minorHAnsi" w:hAnsiTheme="minorHAnsi" w:cstheme="minorHAnsi"/>
          <w:szCs w:val="24"/>
          <w:lang w:eastAsia="zh-CN"/>
        </w:rPr>
        <w:t>大楼</w:t>
      </w:r>
      <w:r w:rsidRPr="0049499F">
        <w:rPr>
          <w:rFonts w:asciiTheme="minorHAnsi" w:hAnsiTheme="minorHAnsi" w:cstheme="minorHAnsi"/>
          <w:szCs w:val="24"/>
          <w:lang w:val="fr-FR" w:eastAsia="zh-CN"/>
        </w:rPr>
        <w:t>（</w:t>
      </w:r>
      <w:r w:rsidRPr="0049499F">
        <w:rPr>
          <w:rFonts w:asciiTheme="minorHAnsi" w:hAnsiTheme="minorHAnsi" w:cstheme="minorHAnsi"/>
          <w:szCs w:val="24"/>
          <w:lang w:eastAsia="zh-CN"/>
        </w:rPr>
        <w:t>地址</w:t>
      </w:r>
      <w:r w:rsidRPr="0049499F">
        <w:rPr>
          <w:rFonts w:asciiTheme="minorHAnsi" w:hAnsiTheme="minorHAnsi" w:cstheme="minorHAnsi"/>
          <w:szCs w:val="24"/>
          <w:lang w:val="fr-FR" w:eastAsia="zh-CN"/>
        </w:rPr>
        <w:t>：</w:t>
      </w:r>
      <w:r w:rsidRPr="0049499F">
        <w:rPr>
          <w:rFonts w:asciiTheme="minorHAnsi" w:hAnsiTheme="minorHAnsi" w:cstheme="minorHAnsi"/>
          <w:szCs w:val="24"/>
          <w:lang w:val="fr-FR" w:eastAsia="zh-CN"/>
        </w:rPr>
        <w:t xml:space="preserve">2 rue de </w:t>
      </w:r>
      <w:proofErr w:type="spellStart"/>
      <w:r w:rsidRPr="0049499F">
        <w:rPr>
          <w:rFonts w:asciiTheme="minorHAnsi" w:hAnsiTheme="minorHAnsi" w:cstheme="minorHAnsi"/>
          <w:szCs w:val="24"/>
          <w:lang w:val="fr-FR" w:eastAsia="zh-CN"/>
        </w:rPr>
        <w:t>Varembé</w:t>
      </w:r>
      <w:proofErr w:type="spellEnd"/>
      <w:r w:rsidRPr="0049499F">
        <w:rPr>
          <w:rFonts w:asciiTheme="minorHAnsi" w:hAnsiTheme="minorHAnsi" w:cstheme="minorHAnsi"/>
          <w:szCs w:val="24"/>
          <w:lang w:val="fr-FR" w:eastAsia="zh-CN"/>
        </w:rPr>
        <w:t>，</w:t>
      </w:r>
      <w:r w:rsidRPr="0049499F">
        <w:rPr>
          <w:rFonts w:asciiTheme="minorHAnsi" w:hAnsiTheme="minorHAnsi" w:cstheme="minorHAnsi"/>
          <w:szCs w:val="24"/>
          <w:lang w:val="fr-FR" w:eastAsia="zh-CN"/>
        </w:rPr>
        <w:t>1202</w:t>
      </w:r>
      <w:r w:rsidRPr="0049499F">
        <w:rPr>
          <w:rFonts w:asciiTheme="minorHAnsi" w:hAnsiTheme="minorHAnsi" w:cstheme="minorHAnsi"/>
          <w:szCs w:val="24"/>
          <w:lang w:val="fr-FR" w:eastAsia="zh-CN"/>
        </w:rPr>
        <w:t>，</w:t>
      </w:r>
      <w:r w:rsidRPr="0049499F">
        <w:rPr>
          <w:rFonts w:asciiTheme="minorHAnsi" w:hAnsiTheme="minorHAnsi" w:cstheme="minorHAnsi"/>
          <w:szCs w:val="24"/>
          <w:lang w:val="fr-FR" w:eastAsia="zh-CN"/>
        </w:rPr>
        <w:t>Geneva</w:t>
      </w:r>
      <w:r w:rsidRPr="0049499F">
        <w:rPr>
          <w:rFonts w:asciiTheme="minorHAnsi" w:hAnsiTheme="minorHAnsi" w:cstheme="minorHAnsi"/>
          <w:szCs w:val="24"/>
          <w:lang w:val="fr-FR" w:eastAsia="zh-CN"/>
        </w:rPr>
        <w:t>）</w:t>
      </w:r>
      <w:r w:rsidRPr="0049499F">
        <w:rPr>
          <w:rFonts w:asciiTheme="minorHAnsi" w:hAnsiTheme="minorHAnsi" w:cstheme="minorHAnsi"/>
          <w:szCs w:val="24"/>
          <w:lang w:eastAsia="zh-CN"/>
        </w:rPr>
        <w:t>入口处领取胸牌和进行注册。请注意，届时须出示通过电子邮件向每位与会者发送的注册确认函和带有照片的身份证件，以便领取与会胸牌。</w:t>
      </w:r>
    </w:p>
    <w:p w:rsidR="00A470E7" w:rsidRPr="0049499F" w:rsidRDefault="00A470E7" w:rsidP="00A470E7">
      <w:pPr>
        <w:ind w:firstLineChars="200" w:firstLine="480"/>
        <w:jc w:val="left"/>
        <w:rPr>
          <w:rFonts w:asciiTheme="minorHAnsi" w:hAnsiTheme="minorHAnsi" w:cstheme="minorHAnsi"/>
          <w:szCs w:val="24"/>
          <w:lang w:eastAsia="zh-CN"/>
        </w:rPr>
      </w:pPr>
      <w:r w:rsidRPr="0049499F">
        <w:rPr>
          <w:rFonts w:asciiTheme="minorHAnsi" w:hAnsiTheme="minorHAnsi" w:cstheme="minorHAnsi"/>
          <w:szCs w:val="24"/>
        </w:rPr>
        <w:t>有关在日内瓦参加会议的住宿信息，请访问：</w:t>
      </w:r>
      <w:hyperlink r:id="rId11" w:history="1">
        <w:r w:rsidRPr="0049499F">
          <w:rPr>
            <w:rStyle w:val="Hyperlink"/>
            <w:rFonts w:asciiTheme="minorHAnsi" w:hAnsiTheme="minorHAnsi" w:cstheme="minorHAnsi"/>
            <w:szCs w:val="24"/>
          </w:rPr>
          <w:t>www.itu.int/travel</w:t>
        </w:r>
      </w:hyperlink>
      <w:r w:rsidRPr="0049499F">
        <w:rPr>
          <w:rFonts w:asciiTheme="minorHAnsi" w:hAnsiTheme="minorHAnsi" w:cstheme="minorHAnsi"/>
          <w:szCs w:val="24"/>
          <w:lang w:eastAsia="zh-CN"/>
        </w:rPr>
        <w:t>。</w:t>
      </w:r>
    </w:p>
    <w:p w:rsidR="00A470E7" w:rsidRPr="0049499F" w:rsidRDefault="00A470E7" w:rsidP="00A470E7">
      <w:pPr>
        <w:ind w:firstLineChars="200" w:firstLine="474"/>
        <w:jc w:val="left"/>
        <w:rPr>
          <w:rFonts w:asciiTheme="minorHAnsi" w:hAnsiTheme="minorHAnsi" w:cstheme="minorHAnsi"/>
          <w:szCs w:val="24"/>
          <w:lang w:eastAsia="zh-CN"/>
        </w:rPr>
      </w:pPr>
      <w:r w:rsidRPr="0049499F">
        <w:rPr>
          <w:rFonts w:asciiTheme="minorHAnsi" w:hAnsiTheme="minorHAnsi" w:cstheme="minorHAnsi"/>
          <w:spacing w:val="-3"/>
          <w:szCs w:val="24"/>
          <w:lang w:eastAsia="zh-CN"/>
        </w:rPr>
        <w:t>一些国家的公民需要获得签证才能入境瑞士并在此逗留。若有需要，</w:t>
      </w:r>
      <w:r w:rsidRPr="0049499F">
        <w:rPr>
          <w:rFonts w:asciiTheme="minorHAnsi" w:hAnsiTheme="minorHAnsi" w:cstheme="minorHAnsi"/>
          <w:spacing w:val="-3"/>
          <w:szCs w:val="24"/>
          <w:lang w:eastAsia="zh-CN"/>
        </w:rPr>
        <w:t>DFP</w:t>
      </w:r>
      <w:r w:rsidRPr="0049499F">
        <w:rPr>
          <w:rFonts w:asciiTheme="minorHAnsi" w:hAnsiTheme="minorHAnsi" w:cstheme="minorHAnsi"/>
          <w:spacing w:val="-3"/>
          <w:szCs w:val="24"/>
          <w:lang w:eastAsia="zh-CN"/>
        </w:rPr>
        <w:t>在进行在线注册时，还必须向国际电联提出协助办理签证的申请。请为国际电联提供签证办理协助留出四（</w:t>
      </w:r>
      <w:r w:rsidRPr="0049499F">
        <w:rPr>
          <w:rFonts w:asciiTheme="minorHAnsi" w:hAnsiTheme="minorHAnsi" w:cstheme="minorHAnsi"/>
          <w:spacing w:val="-3"/>
          <w:szCs w:val="24"/>
          <w:lang w:eastAsia="zh-CN"/>
        </w:rPr>
        <w:t>4</w:t>
      </w:r>
      <w:r w:rsidRPr="0049499F">
        <w:rPr>
          <w:rFonts w:asciiTheme="minorHAnsi" w:hAnsiTheme="minorHAnsi" w:cstheme="minorHAnsi"/>
          <w:spacing w:val="-3"/>
          <w:szCs w:val="24"/>
          <w:lang w:eastAsia="zh-CN"/>
        </w:rPr>
        <w:t>）周时间。</w:t>
      </w:r>
      <w:r w:rsidRPr="0049499F">
        <w:rPr>
          <w:rFonts w:asciiTheme="minorHAnsi" w:hAnsiTheme="minorHAnsi" w:cstheme="minorHAnsi"/>
          <w:szCs w:val="24"/>
          <w:lang w:eastAsia="zh-CN"/>
        </w:rPr>
        <w:t>详情见</w:t>
      </w:r>
      <w:hyperlink r:id="rId12" w:history="1">
        <w:r w:rsidRPr="0049499F">
          <w:rPr>
            <w:rStyle w:val="Hyperlink"/>
            <w:rFonts w:asciiTheme="minorHAnsi" w:hAnsiTheme="minorHAnsi" w:cstheme="minorHAnsi"/>
            <w:szCs w:val="24"/>
            <w:lang w:eastAsia="zh-CN"/>
          </w:rPr>
          <w:t>www.itu.int/en/ITU-R/information/events</w:t>
        </w:r>
      </w:hyperlink>
      <w:r w:rsidRPr="0049499F">
        <w:rPr>
          <w:rFonts w:asciiTheme="minorHAnsi" w:hAnsiTheme="minorHAnsi" w:cstheme="minorHAnsi"/>
          <w:szCs w:val="24"/>
          <w:lang w:eastAsia="zh-CN"/>
        </w:rPr>
        <w:t>。</w:t>
      </w:r>
    </w:p>
    <w:p w:rsidR="00A470E7" w:rsidRPr="0049499F" w:rsidRDefault="00A470E7" w:rsidP="00A470E7">
      <w:pPr>
        <w:ind w:firstLineChars="200" w:firstLine="468"/>
        <w:jc w:val="left"/>
        <w:rPr>
          <w:rFonts w:asciiTheme="minorHAnsi" w:hAnsiTheme="minorHAnsi" w:cstheme="minorHAnsi"/>
          <w:szCs w:val="24"/>
          <w:lang w:eastAsia="zh-CN"/>
        </w:rPr>
      </w:pPr>
      <w:r w:rsidRPr="0049499F">
        <w:rPr>
          <w:rFonts w:asciiTheme="minorHAnsi" w:hAnsiTheme="minorHAnsi" w:cstheme="minorHAnsi"/>
          <w:spacing w:val="-6"/>
          <w:szCs w:val="24"/>
          <w:lang w:eastAsia="zh-CN"/>
        </w:rPr>
        <w:t>欲更详细了解有关国际电联</w:t>
      </w:r>
      <w:r w:rsidRPr="0049499F">
        <w:rPr>
          <w:rFonts w:asciiTheme="minorHAnsi" w:hAnsiTheme="minorHAnsi" w:cstheme="minorHAnsi"/>
          <w:spacing w:val="-6"/>
          <w:szCs w:val="24"/>
          <w:lang w:eastAsia="zh-CN"/>
        </w:rPr>
        <w:t>WRC-15</w:t>
      </w:r>
      <w:r w:rsidRPr="0049499F">
        <w:rPr>
          <w:rFonts w:asciiTheme="minorHAnsi" w:hAnsiTheme="minorHAnsi" w:cstheme="minorHAnsi"/>
          <w:spacing w:val="-6"/>
          <w:szCs w:val="24"/>
          <w:lang w:eastAsia="zh-CN"/>
        </w:rPr>
        <w:t>筹备工作区域间</w:t>
      </w:r>
      <w:r w:rsidRPr="00FB1CC2">
        <w:rPr>
          <w:rFonts w:asciiTheme="minorHAnsi" w:hAnsiTheme="minorHAnsi" w:cstheme="minorHAnsi"/>
          <w:szCs w:val="24"/>
          <w:lang w:eastAsia="zh-CN"/>
        </w:rPr>
        <w:t>第</w:t>
      </w:r>
      <w:r w:rsidRPr="00FB1CC2">
        <w:rPr>
          <w:rFonts w:asciiTheme="minorHAnsi" w:hAnsiTheme="minorHAnsi" w:cstheme="minorHAnsi"/>
          <w:szCs w:val="24"/>
          <w:lang w:eastAsia="zh-CN"/>
        </w:rPr>
        <w:t>3</w:t>
      </w:r>
      <w:r w:rsidRPr="00FB1CC2">
        <w:rPr>
          <w:rFonts w:asciiTheme="minorHAnsi" w:hAnsiTheme="minorHAnsi" w:cstheme="minorHAnsi"/>
          <w:szCs w:val="24"/>
          <w:lang w:eastAsia="zh-CN"/>
        </w:rPr>
        <w:t>次区域间</w:t>
      </w:r>
      <w:r w:rsidRPr="00FB1CC2">
        <w:rPr>
          <w:rFonts w:asciiTheme="minorHAnsi" w:hAnsiTheme="minorHAnsi" w:cstheme="minorHAnsi" w:hint="eastAsia"/>
          <w:szCs w:val="24"/>
          <w:lang w:eastAsia="zh-CN"/>
        </w:rPr>
        <w:t>讲习班</w:t>
      </w:r>
      <w:r w:rsidRPr="0049499F">
        <w:rPr>
          <w:rFonts w:asciiTheme="minorHAnsi" w:hAnsiTheme="minorHAnsi" w:cstheme="minorHAnsi"/>
          <w:spacing w:val="-6"/>
          <w:szCs w:val="24"/>
          <w:lang w:eastAsia="zh-CN"/>
        </w:rPr>
        <w:t>的信息，请联系无线电通信局</w:t>
      </w:r>
      <w:r w:rsidRPr="0049499F">
        <w:rPr>
          <w:rFonts w:asciiTheme="minorHAnsi" w:hAnsiTheme="minorHAnsi" w:cstheme="minorHAnsi"/>
          <w:spacing w:val="-6"/>
          <w:szCs w:val="24"/>
          <w:lang w:eastAsia="zh-CN"/>
        </w:rPr>
        <w:t>CPM</w:t>
      </w:r>
      <w:r w:rsidRPr="0049499F">
        <w:rPr>
          <w:rFonts w:asciiTheme="minorHAnsi" w:hAnsiTheme="minorHAnsi" w:cstheme="minorHAnsi"/>
          <w:spacing w:val="-6"/>
          <w:szCs w:val="24"/>
          <w:lang w:eastAsia="zh-CN"/>
        </w:rPr>
        <w:t>顾问</w:t>
      </w:r>
      <w:r w:rsidRPr="0049499F">
        <w:rPr>
          <w:rFonts w:asciiTheme="minorHAnsi" w:hAnsiTheme="minorHAnsi" w:cstheme="minorHAnsi"/>
          <w:spacing w:val="-6"/>
          <w:szCs w:val="24"/>
          <w:lang w:eastAsia="zh-CN"/>
        </w:rPr>
        <w:t>Philippe Aubineau</w:t>
      </w:r>
      <w:r w:rsidRPr="0049499F">
        <w:rPr>
          <w:rFonts w:asciiTheme="minorHAnsi" w:hAnsiTheme="minorHAnsi" w:cstheme="minorHAnsi"/>
          <w:spacing w:val="-6"/>
          <w:szCs w:val="24"/>
          <w:lang w:eastAsia="zh-CN"/>
        </w:rPr>
        <w:t>先生（电话：</w:t>
      </w:r>
      <w:r w:rsidRPr="0049499F">
        <w:rPr>
          <w:rFonts w:asciiTheme="minorHAnsi" w:hAnsiTheme="minorHAnsi" w:cstheme="minorHAnsi"/>
          <w:spacing w:val="-6"/>
          <w:szCs w:val="24"/>
          <w:lang w:eastAsia="zh-CN"/>
        </w:rPr>
        <w:t>+41 22 730 5992</w:t>
      </w:r>
      <w:r w:rsidRPr="0049499F">
        <w:rPr>
          <w:rFonts w:asciiTheme="minorHAnsi" w:hAnsiTheme="minorHAnsi" w:cstheme="minorHAnsi"/>
          <w:spacing w:val="-6"/>
          <w:szCs w:val="24"/>
          <w:lang w:eastAsia="zh-CN"/>
        </w:rPr>
        <w:t>或电子邮件：</w:t>
      </w:r>
      <w:hyperlink r:id="rId13" w:history="1">
        <w:r w:rsidR="00AE373E" w:rsidRPr="003F38E2">
          <w:rPr>
            <w:rStyle w:val="Hyperlink"/>
            <w:rFonts w:asciiTheme="minorHAnsi" w:hAnsiTheme="minorHAnsi" w:cstheme="minorHAnsi"/>
            <w:spacing w:val="-6"/>
            <w:szCs w:val="24"/>
            <w:lang w:eastAsia="zh-CN"/>
          </w:rPr>
          <w:t>philippe.aubine au@itu.int</w:t>
        </w:r>
      </w:hyperlink>
      <w:r w:rsidRPr="0049499F">
        <w:rPr>
          <w:rFonts w:asciiTheme="minorHAnsi" w:hAnsiTheme="minorHAnsi" w:cstheme="minorHAnsi"/>
          <w:spacing w:val="-6"/>
          <w:szCs w:val="24"/>
          <w:lang w:eastAsia="zh-CN"/>
        </w:rPr>
        <w:t>）。</w:t>
      </w:r>
    </w:p>
    <w:p w:rsidR="00A470E7" w:rsidRPr="0049499F" w:rsidRDefault="00A470E7" w:rsidP="00A470E7">
      <w:pPr>
        <w:spacing w:before="1200" w:line="240" w:lineRule="auto"/>
        <w:jc w:val="left"/>
        <w:rPr>
          <w:rFonts w:asciiTheme="minorHAnsi" w:hAnsiTheme="minorHAnsi" w:cstheme="minorHAnsi"/>
          <w:b/>
          <w:bCs/>
          <w:szCs w:val="24"/>
          <w:lang w:eastAsia="zh-CN"/>
        </w:rPr>
      </w:pPr>
      <w:r w:rsidRPr="0049499F">
        <w:rPr>
          <w:rFonts w:asciiTheme="minorHAnsi" w:eastAsiaTheme="majorEastAsia" w:hAnsiTheme="minorHAnsi" w:cstheme="minorHAnsi"/>
          <w:szCs w:val="24"/>
          <w:lang w:eastAsia="zh-CN"/>
        </w:rPr>
        <w:t>主任</w:t>
      </w:r>
      <w:r w:rsidRPr="0049499F">
        <w:rPr>
          <w:rFonts w:asciiTheme="minorHAnsi" w:eastAsiaTheme="majorEastAsia" w:hAnsiTheme="minorHAnsi" w:cstheme="minorHAnsi"/>
          <w:szCs w:val="24"/>
          <w:lang w:eastAsia="zh-CN"/>
        </w:rPr>
        <w:br/>
      </w:r>
      <w:r w:rsidRPr="0049499F">
        <w:rPr>
          <w:rFonts w:asciiTheme="minorHAnsi" w:eastAsiaTheme="majorEastAsia" w:hAnsiTheme="minorHAnsi" w:cstheme="minorHAnsi"/>
          <w:szCs w:val="24"/>
          <w:lang w:eastAsia="zh-CN"/>
        </w:rPr>
        <w:t>弗朗索瓦</w:t>
      </w:r>
      <w:r w:rsidRPr="00DB4994">
        <w:rPr>
          <w:rFonts w:asciiTheme="minorHAnsi" w:eastAsiaTheme="majorEastAsia" w:hAnsiTheme="minorHAnsi" w:cstheme="minorHAnsi"/>
          <w:sz w:val="20"/>
          <w:szCs w:val="20"/>
          <w:lang w:eastAsia="zh-CN"/>
        </w:rPr>
        <w:t>•</w:t>
      </w:r>
      <w:r w:rsidRPr="0049499F">
        <w:rPr>
          <w:rFonts w:asciiTheme="minorHAnsi" w:eastAsiaTheme="majorEastAsia" w:hAnsiTheme="minorHAnsi" w:cstheme="minorHAnsi"/>
          <w:szCs w:val="24"/>
          <w:lang w:eastAsia="zh-CN"/>
        </w:rPr>
        <w:t>朗西</w:t>
      </w:r>
    </w:p>
    <w:p w:rsidR="00A470E7" w:rsidRPr="0049499F" w:rsidRDefault="00A470E7">
      <w:pPr>
        <w:spacing w:before="2400" w:line="240" w:lineRule="auto"/>
        <w:rPr>
          <w:rFonts w:asciiTheme="minorHAnsi" w:hAnsiTheme="minorHAnsi" w:cstheme="minorHAnsi"/>
          <w:b/>
          <w:bCs/>
          <w:lang w:eastAsia="zh-CN"/>
        </w:rPr>
        <w:pPrChange w:id="2" w:author="CHI" w:date="2011-06-20T09:50:00Z">
          <w:pPr/>
        </w:pPrChange>
      </w:pPr>
      <w:r w:rsidRPr="0049499F">
        <w:rPr>
          <w:rFonts w:asciiTheme="minorHAnsi" w:hAnsiTheme="minorHAnsi" w:cstheme="minorHAnsi"/>
          <w:b/>
          <w:bCs/>
          <w:szCs w:val="24"/>
          <w:lang w:eastAsia="zh-CN"/>
        </w:rPr>
        <w:lastRenderedPageBreak/>
        <w:t>附件：</w:t>
      </w:r>
      <w:r w:rsidRPr="0049499F">
        <w:rPr>
          <w:rFonts w:asciiTheme="minorHAnsi" w:hAnsiTheme="minorHAnsi" w:cstheme="minorHAnsi"/>
          <w:szCs w:val="24"/>
          <w:lang w:eastAsia="zh-CN"/>
        </w:rPr>
        <w:t>1</w:t>
      </w:r>
      <w:r w:rsidRPr="0049499F">
        <w:rPr>
          <w:rFonts w:asciiTheme="minorHAnsi" w:hAnsiTheme="minorHAnsi" w:cstheme="minorHAnsi"/>
          <w:szCs w:val="24"/>
          <w:lang w:eastAsia="zh-CN"/>
        </w:rPr>
        <w:t>件</w:t>
      </w:r>
    </w:p>
    <w:p w:rsidR="00A470E7" w:rsidRPr="0049499F" w:rsidRDefault="00A470E7" w:rsidP="00A470E7">
      <w:pPr>
        <w:tabs>
          <w:tab w:val="left" w:pos="284"/>
          <w:tab w:val="left" w:pos="568"/>
        </w:tabs>
        <w:spacing w:before="600" w:line="240" w:lineRule="auto"/>
        <w:rPr>
          <w:rFonts w:asciiTheme="minorHAnsi" w:hAnsiTheme="minorHAnsi" w:cstheme="minorHAnsi"/>
          <w:b/>
          <w:bCs/>
          <w:sz w:val="18"/>
          <w:szCs w:val="18"/>
          <w:lang w:eastAsia="zh-CN"/>
        </w:rPr>
      </w:pPr>
      <w:r w:rsidRPr="0049499F">
        <w:rPr>
          <w:rFonts w:asciiTheme="minorHAnsi" w:hAnsiTheme="minorHAnsi" w:cstheme="minorHAnsi"/>
          <w:b/>
          <w:bCs/>
          <w:sz w:val="18"/>
          <w:szCs w:val="18"/>
          <w:lang w:eastAsia="zh-CN"/>
        </w:rPr>
        <w:t>分发：</w:t>
      </w:r>
    </w:p>
    <w:p w:rsidR="00A470E7" w:rsidRPr="0049499F" w:rsidRDefault="00A470E7" w:rsidP="00A470E7">
      <w:pPr>
        <w:tabs>
          <w:tab w:val="left" w:pos="284"/>
        </w:tabs>
        <w:spacing w:line="240" w:lineRule="auto"/>
        <w:ind w:left="284" w:hanging="284"/>
        <w:rPr>
          <w:rFonts w:asciiTheme="minorHAnsi" w:hAnsiTheme="minorHAnsi" w:cstheme="minorHAnsi"/>
          <w:sz w:val="18"/>
          <w:szCs w:val="18"/>
          <w:lang w:eastAsia="zh-CN"/>
        </w:rPr>
      </w:pPr>
      <w:r w:rsidRPr="0049499F">
        <w:rPr>
          <w:rFonts w:asciiTheme="minorHAnsi" w:hAnsiTheme="minorHAnsi" w:cstheme="minorHAnsi"/>
          <w:sz w:val="18"/>
          <w:szCs w:val="18"/>
          <w:lang w:eastAsia="zh-CN"/>
        </w:rPr>
        <w:t>–</w:t>
      </w:r>
      <w:r w:rsidRPr="0049499F">
        <w:rPr>
          <w:rFonts w:asciiTheme="minorHAnsi" w:hAnsiTheme="minorHAnsi" w:cstheme="minorHAnsi"/>
          <w:sz w:val="18"/>
          <w:szCs w:val="18"/>
          <w:lang w:eastAsia="zh-CN"/>
        </w:rPr>
        <w:tab/>
      </w:r>
      <w:r w:rsidRPr="0049499F">
        <w:rPr>
          <w:rFonts w:asciiTheme="minorHAnsi" w:hAnsiTheme="minorHAnsi" w:cstheme="minorHAnsi"/>
          <w:sz w:val="18"/>
          <w:szCs w:val="18"/>
          <w:lang w:eastAsia="zh-CN"/>
        </w:rPr>
        <w:t>国际电联成员国主管部门</w:t>
      </w:r>
    </w:p>
    <w:p w:rsidR="00A470E7" w:rsidRPr="0049499F" w:rsidRDefault="00A470E7" w:rsidP="00A470E7">
      <w:pPr>
        <w:tabs>
          <w:tab w:val="left" w:pos="284"/>
        </w:tabs>
        <w:spacing w:before="0" w:line="240" w:lineRule="auto"/>
        <w:ind w:left="284" w:hanging="284"/>
        <w:rPr>
          <w:rFonts w:asciiTheme="minorHAnsi" w:hAnsiTheme="minorHAnsi" w:cstheme="minorHAnsi"/>
          <w:sz w:val="18"/>
          <w:szCs w:val="18"/>
          <w:lang w:eastAsia="zh-CN"/>
        </w:rPr>
      </w:pPr>
      <w:r w:rsidRPr="0049499F">
        <w:rPr>
          <w:rFonts w:asciiTheme="minorHAnsi" w:hAnsiTheme="minorHAnsi" w:cstheme="minorHAnsi"/>
          <w:sz w:val="18"/>
          <w:szCs w:val="18"/>
          <w:lang w:eastAsia="zh-CN"/>
        </w:rPr>
        <w:t>–</w:t>
      </w:r>
      <w:r w:rsidRPr="0049499F">
        <w:rPr>
          <w:rFonts w:asciiTheme="minorHAnsi" w:hAnsiTheme="minorHAnsi" w:cstheme="minorHAnsi"/>
          <w:sz w:val="18"/>
          <w:szCs w:val="18"/>
          <w:lang w:eastAsia="zh-CN"/>
        </w:rPr>
        <w:tab/>
      </w:r>
      <w:r w:rsidRPr="0049499F">
        <w:rPr>
          <w:rFonts w:asciiTheme="minorHAnsi" w:hAnsiTheme="minorHAnsi" w:cstheme="minorHAnsi"/>
          <w:sz w:val="18"/>
          <w:szCs w:val="18"/>
          <w:lang w:eastAsia="zh-CN"/>
        </w:rPr>
        <w:t>无线电通信部门成员</w:t>
      </w:r>
    </w:p>
    <w:p w:rsidR="00A470E7" w:rsidRPr="0049499F" w:rsidRDefault="00A470E7" w:rsidP="00A470E7">
      <w:pPr>
        <w:tabs>
          <w:tab w:val="left" w:pos="284"/>
        </w:tabs>
        <w:spacing w:before="0" w:line="240" w:lineRule="auto"/>
        <w:ind w:left="284" w:hanging="284"/>
        <w:rPr>
          <w:rFonts w:asciiTheme="minorHAnsi" w:hAnsiTheme="minorHAnsi" w:cstheme="minorHAnsi"/>
          <w:sz w:val="18"/>
          <w:szCs w:val="18"/>
          <w:lang w:eastAsia="zh-CN"/>
        </w:rPr>
      </w:pPr>
      <w:r w:rsidRPr="0049499F">
        <w:rPr>
          <w:rFonts w:asciiTheme="minorHAnsi" w:hAnsiTheme="minorHAnsi" w:cstheme="minorHAnsi"/>
          <w:sz w:val="18"/>
          <w:szCs w:val="18"/>
          <w:lang w:eastAsia="zh-CN"/>
        </w:rPr>
        <w:t>–</w:t>
      </w:r>
      <w:r w:rsidRPr="0049499F">
        <w:rPr>
          <w:rFonts w:asciiTheme="minorHAnsi" w:hAnsiTheme="minorHAnsi" w:cstheme="minorHAnsi"/>
          <w:sz w:val="18"/>
          <w:szCs w:val="18"/>
          <w:lang w:eastAsia="zh-CN"/>
        </w:rPr>
        <w:tab/>
      </w:r>
      <w:r w:rsidRPr="0049499F">
        <w:rPr>
          <w:rFonts w:asciiTheme="minorHAnsi" w:hAnsiTheme="minorHAnsi" w:cstheme="minorHAnsi"/>
          <w:sz w:val="18"/>
          <w:szCs w:val="18"/>
          <w:lang w:eastAsia="zh-CN"/>
        </w:rPr>
        <w:t>无线电通信研究组和规则</w:t>
      </w:r>
      <w:r w:rsidRPr="0049499F">
        <w:rPr>
          <w:rFonts w:asciiTheme="minorHAnsi" w:hAnsiTheme="minorHAnsi" w:cstheme="minorHAnsi"/>
          <w:sz w:val="18"/>
          <w:szCs w:val="18"/>
          <w:lang w:eastAsia="zh-CN"/>
        </w:rPr>
        <w:t>/</w:t>
      </w:r>
      <w:r w:rsidRPr="0049499F">
        <w:rPr>
          <w:rFonts w:asciiTheme="minorHAnsi" w:hAnsiTheme="minorHAnsi" w:cstheme="minorHAnsi"/>
          <w:sz w:val="18"/>
          <w:szCs w:val="18"/>
          <w:lang w:eastAsia="zh-CN"/>
        </w:rPr>
        <w:t>程序问题特别委员会正副主席</w:t>
      </w:r>
    </w:p>
    <w:p w:rsidR="00A470E7" w:rsidRPr="0049499F" w:rsidRDefault="00A470E7" w:rsidP="00A470E7">
      <w:pPr>
        <w:tabs>
          <w:tab w:val="left" w:pos="284"/>
        </w:tabs>
        <w:spacing w:before="0" w:line="240" w:lineRule="auto"/>
        <w:ind w:left="284" w:hanging="284"/>
        <w:rPr>
          <w:rFonts w:asciiTheme="minorHAnsi" w:hAnsiTheme="minorHAnsi" w:cstheme="minorHAnsi"/>
          <w:sz w:val="18"/>
          <w:szCs w:val="18"/>
          <w:lang w:eastAsia="zh-CN"/>
        </w:rPr>
      </w:pPr>
      <w:r w:rsidRPr="0049499F">
        <w:rPr>
          <w:rFonts w:asciiTheme="minorHAnsi" w:hAnsiTheme="minorHAnsi" w:cstheme="minorHAnsi"/>
          <w:sz w:val="18"/>
          <w:szCs w:val="18"/>
          <w:lang w:eastAsia="zh-CN"/>
        </w:rPr>
        <w:t>–</w:t>
      </w:r>
      <w:r w:rsidRPr="0049499F">
        <w:rPr>
          <w:rFonts w:asciiTheme="minorHAnsi" w:hAnsiTheme="minorHAnsi" w:cstheme="minorHAnsi"/>
          <w:sz w:val="18"/>
          <w:szCs w:val="18"/>
          <w:lang w:eastAsia="zh-CN"/>
        </w:rPr>
        <w:tab/>
      </w:r>
      <w:r w:rsidRPr="0049499F">
        <w:rPr>
          <w:rFonts w:asciiTheme="minorHAnsi" w:hAnsiTheme="minorHAnsi" w:cstheme="minorHAnsi"/>
          <w:sz w:val="18"/>
          <w:szCs w:val="18"/>
          <w:lang w:eastAsia="zh-CN"/>
        </w:rPr>
        <w:t>无线电通信顾问组正副主席</w:t>
      </w:r>
    </w:p>
    <w:p w:rsidR="00A470E7" w:rsidRPr="0049499F" w:rsidRDefault="00A470E7" w:rsidP="00A470E7">
      <w:pPr>
        <w:tabs>
          <w:tab w:val="left" w:pos="284"/>
        </w:tabs>
        <w:spacing w:before="0" w:line="240" w:lineRule="auto"/>
        <w:ind w:left="284" w:hanging="284"/>
        <w:rPr>
          <w:rFonts w:asciiTheme="minorHAnsi" w:hAnsiTheme="minorHAnsi" w:cstheme="minorHAnsi"/>
          <w:sz w:val="18"/>
          <w:szCs w:val="18"/>
          <w:lang w:eastAsia="zh-CN"/>
        </w:rPr>
      </w:pPr>
      <w:r w:rsidRPr="0049499F">
        <w:rPr>
          <w:rFonts w:asciiTheme="minorHAnsi" w:hAnsiTheme="minorHAnsi" w:cstheme="minorHAnsi"/>
          <w:sz w:val="18"/>
          <w:szCs w:val="18"/>
          <w:lang w:eastAsia="zh-CN"/>
        </w:rPr>
        <w:t>–</w:t>
      </w:r>
      <w:r w:rsidRPr="0049499F">
        <w:rPr>
          <w:rFonts w:asciiTheme="minorHAnsi" w:hAnsiTheme="minorHAnsi" w:cstheme="minorHAnsi"/>
          <w:sz w:val="18"/>
          <w:szCs w:val="18"/>
          <w:lang w:eastAsia="zh-CN"/>
        </w:rPr>
        <w:tab/>
      </w:r>
      <w:r w:rsidRPr="0049499F">
        <w:rPr>
          <w:rFonts w:asciiTheme="minorHAnsi" w:hAnsiTheme="minorHAnsi" w:cstheme="minorHAnsi"/>
          <w:sz w:val="18"/>
          <w:szCs w:val="18"/>
          <w:lang w:eastAsia="zh-CN"/>
        </w:rPr>
        <w:t>大会筹备会议正副主席</w:t>
      </w:r>
    </w:p>
    <w:p w:rsidR="00A470E7" w:rsidRPr="0049499F" w:rsidRDefault="00A470E7" w:rsidP="00A470E7">
      <w:pPr>
        <w:tabs>
          <w:tab w:val="left" w:pos="284"/>
        </w:tabs>
        <w:spacing w:before="0" w:line="240" w:lineRule="auto"/>
        <w:ind w:left="284" w:hanging="284"/>
        <w:rPr>
          <w:rFonts w:asciiTheme="minorHAnsi" w:hAnsiTheme="minorHAnsi" w:cstheme="minorHAnsi"/>
          <w:sz w:val="18"/>
          <w:szCs w:val="18"/>
          <w:lang w:eastAsia="zh-CN"/>
        </w:rPr>
      </w:pPr>
      <w:r w:rsidRPr="0049499F">
        <w:rPr>
          <w:rFonts w:asciiTheme="minorHAnsi" w:hAnsiTheme="minorHAnsi" w:cstheme="minorHAnsi"/>
          <w:sz w:val="18"/>
          <w:szCs w:val="18"/>
          <w:lang w:eastAsia="zh-CN"/>
        </w:rPr>
        <w:t>–</w:t>
      </w:r>
      <w:r w:rsidRPr="0049499F">
        <w:rPr>
          <w:rFonts w:asciiTheme="minorHAnsi" w:hAnsiTheme="minorHAnsi" w:cstheme="minorHAnsi"/>
          <w:sz w:val="18"/>
          <w:szCs w:val="18"/>
          <w:lang w:eastAsia="zh-CN"/>
        </w:rPr>
        <w:tab/>
      </w:r>
      <w:r w:rsidRPr="0049499F">
        <w:rPr>
          <w:rFonts w:asciiTheme="minorHAnsi" w:hAnsiTheme="minorHAnsi" w:cstheme="minorHAnsi"/>
          <w:sz w:val="18"/>
          <w:szCs w:val="18"/>
          <w:lang w:eastAsia="zh-CN"/>
        </w:rPr>
        <w:t>无线电规则委员会委员</w:t>
      </w:r>
    </w:p>
    <w:p w:rsidR="00A470E7" w:rsidRPr="0049499F" w:rsidRDefault="00A470E7" w:rsidP="00A470E7">
      <w:pPr>
        <w:tabs>
          <w:tab w:val="left" w:pos="284"/>
        </w:tabs>
        <w:spacing w:before="0" w:line="240" w:lineRule="auto"/>
        <w:ind w:left="284" w:hanging="284"/>
        <w:rPr>
          <w:rFonts w:asciiTheme="minorHAnsi" w:hAnsiTheme="minorHAnsi" w:cstheme="minorHAnsi"/>
          <w:sz w:val="18"/>
          <w:szCs w:val="18"/>
          <w:lang w:eastAsia="zh-CN"/>
        </w:rPr>
      </w:pPr>
      <w:r w:rsidRPr="0049499F">
        <w:rPr>
          <w:rFonts w:asciiTheme="minorHAnsi" w:hAnsiTheme="minorHAnsi" w:cstheme="minorHAnsi"/>
          <w:sz w:val="18"/>
          <w:szCs w:val="18"/>
          <w:lang w:eastAsia="zh-CN"/>
        </w:rPr>
        <w:t>–</w:t>
      </w:r>
      <w:r w:rsidRPr="0049499F">
        <w:rPr>
          <w:rFonts w:asciiTheme="minorHAnsi" w:hAnsiTheme="minorHAnsi" w:cstheme="minorHAnsi"/>
          <w:sz w:val="18"/>
          <w:szCs w:val="18"/>
          <w:lang w:eastAsia="zh-CN"/>
        </w:rPr>
        <w:tab/>
      </w:r>
      <w:r w:rsidRPr="0049499F">
        <w:rPr>
          <w:rFonts w:asciiTheme="minorHAnsi" w:hAnsiTheme="minorHAnsi" w:cstheme="minorHAnsi"/>
          <w:sz w:val="18"/>
          <w:szCs w:val="18"/>
          <w:lang w:eastAsia="zh-CN"/>
        </w:rPr>
        <w:t>国际电联秘书长、电信标准化局主任、电信发展局主任</w:t>
      </w:r>
    </w:p>
    <w:p w:rsidR="00A470E7" w:rsidRDefault="00A470E7" w:rsidP="00A470E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bCs/>
          <w:sz w:val="28"/>
          <w:szCs w:val="28"/>
          <w:lang w:eastAsia="zh-CN"/>
        </w:rPr>
      </w:pPr>
      <w:bookmarkStart w:id="3" w:name="ddistribution"/>
      <w:bookmarkEnd w:id="3"/>
      <w:r>
        <w:rPr>
          <w:rFonts w:asciiTheme="minorHAnsi" w:hAnsiTheme="minorHAnsi" w:cstheme="minorHAnsi"/>
          <w:bCs/>
          <w:sz w:val="28"/>
          <w:szCs w:val="28"/>
          <w:lang w:eastAsia="zh-CN"/>
        </w:rPr>
        <w:br w:type="page"/>
      </w:r>
    </w:p>
    <w:p w:rsidR="00A470E7" w:rsidRPr="0049499F" w:rsidRDefault="00A470E7" w:rsidP="00A470E7">
      <w:pPr>
        <w:pStyle w:val="AnnexNoTitle"/>
        <w:spacing w:line="240" w:lineRule="auto"/>
        <w:rPr>
          <w:rFonts w:asciiTheme="minorHAnsi" w:hAnsiTheme="minorHAnsi" w:cstheme="minorHAnsi"/>
          <w:b w:val="0"/>
          <w:bCs/>
          <w:sz w:val="28"/>
          <w:szCs w:val="28"/>
          <w:lang w:eastAsia="zh-CN"/>
        </w:rPr>
      </w:pPr>
      <w:r w:rsidRPr="0049499F">
        <w:rPr>
          <w:rFonts w:asciiTheme="minorHAnsi" w:eastAsia="SimSun" w:hAnsiTheme="minorHAnsi" w:cstheme="minorHAnsi"/>
          <w:lang w:eastAsia="zh-CN"/>
        </w:rPr>
        <w:lastRenderedPageBreak/>
        <w:t>附件</w:t>
      </w:r>
      <w:r w:rsidRPr="0049499F">
        <w:rPr>
          <w:rFonts w:asciiTheme="minorHAnsi" w:eastAsia="SimSun" w:hAnsiTheme="minorHAnsi" w:cstheme="minorHAnsi"/>
          <w:lang w:eastAsia="zh-CN"/>
        </w:rPr>
        <w:br/>
      </w:r>
      <w:r w:rsidRPr="0049499F">
        <w:rPr>
          <w:rFonts w:asciiTheme="minorHAnsi" w:eastAsia="SimSun" w:hAnsiTheme="minorHAnsi" w:cstheme="minorHAnsi"/>
          <w:lang w:eastAsia="zh-CN"/>
        </w:rPr>
        <w:br/>
      </w:r>
      <w:r w:rsidRPr="0049499F">
        <w:rPr>
          <w:rFonts w:asciiTheme="minorHAnsi" w:hAnsiTheme="minorHAnsi" w:cstheme="minorHAnsi"/>
          <w:szCs w:val="24"/>
          <w:lang w:eastAsia="zh-CN"/>
        </w:rPr>
        <w:t>国际电联</w:t>
      </w:r>
      <w:r w:rsidRPr="0049499F">
        <w:rPr>
          <w:rFonts w:asciiTheme="minorHAnsi" w:hAnsiTheme="minorHAnsi" w:cstheme="minorHAnsi"/>
          <w:szCs w:val="24"/>
          <w:lang w:eastAsia="zh-CN"/>
        </w:rPr>
        <w:t>WRC-15</w:t>
      </w:r>
      <w:r w:rsidRPr="0049499F">
        <w:rPr>
          <w:rFonts w:asciiTheme="minorHAnsi" w:hAnsiTheme="minorHAnsi" w:cstheme="minorHAnsi"/>
          <w:szCs w:val="24"/>
          <w:lang w:eastAsia="zh-CN"/>
        </w:rPr>
        <w:t>筹备工作</w:t>
      </w:r>
      <w:r w:rsidRPr="00732A3E">
        <w:rPr>
          <w:rFonts w:asciiTheme="minorHAnsi" w:hAnsiTheme="minorHAnsi" w:cstheme="minorHAnsi"/>
          <w:bCs/>
          <w:szCs w:val="24"/>
          <w:lang w:eastAsia="zh-CN"/>
        </w:rPr>
        <w:t>第</w:t>
      </w:r>
      <w:r>
        <w:rPr>
          <w:rFonts w:asciiTheme="minorHAnsi" w:hAnsiTheme="minorHAnsi" w:cstheme="minorHAnsi"/>
          <w:b w:val="0"/>
          <w:bCs/>
          <w:szCs w:val="24"/>
          <w:lang w:eastAsia="zh-CN"/>
        </w:rPr>
        <w:t>3</w:t>
      </w:r>
      <w:r w:rsidRPr="00732A3E">
        <w:rPr>
          <w:rFonts w:asciiTheme="minorHAnsi" w:hAnsiTheme="minorHAnsi" w:cstheme="minorHAnsi"/>
          <w:bCs/>
          <w:szCs w:val="24"/>
          <w:lang w:eastAsia="zh-CN"/>
        </w:rPr>
        <w:t>次</w:t>
      </w:r>
      <w:r w:rsidRPr="00732A3E">
        <w:rPr>
          <w:rFonts w:asciiTheme="minorHAnsi" w:hAnsiTheme="minorHAnsi" w:cstheme="minorHAnsi"/>
          <w:szCs w:val="24"/>
          <w:lang w:eastAsia="zh-CN"/>
        </w:rPr>
        <w:t>区域间</w:t>
      </w:r>
      <w:r w:rsidRPr="00FB1CC2">
        <w:rPr>
          <w:rFonts w:asciiTheme="minorHAnsi" w:hAnsiTheme="minorHAnsi" w:cstheme="minorHAnsi" w:hint="eastAsia"/>
          <w:szCs w:val="24"/>
          <w:lang w:eastAsia="zh-CN"/>
        </w:rPr>
        <w:t>讲习班</w:t>
      </w:r>
    </w:p>
    <w:p w:rsidR="00A470E7" w:rsidRPr="0049499F" w:rsidRDefault="00A470E7" w:rsidP="00A470E7">
      <w:pPr>
        <w:pStyle w:val="Title4"/>
        <w:spacing w:after="240"/>
        <w:rPr>
          <w:rFonts w:asciiTheme="minorHAnsi" w:hAnsiTheme="minorHAnsi" w:cstheme="minorHAnsi"/>
          <w:sz w:val="24"/>
          <w:szCs w:val="24"/>
          <w:lang w:eastAsia="zh-CN"/>
        </w:rPr>
      </w:pPr>
      <w:r w:rsidRPr="0049499F">
        <w:rPr>
          <w:rFonts w:asciiTheme="minorHAnsi" w:hAnsiTheme="minorHAnsi" w:cstheme="minorHAnsi"/>
          <w:sz w:val="24"/>
          <w:szCs w:val="24"/>
          <w:lang w:eastAsia="zh-CN"/>
        </w:rPr>
        <w:t>初步日程</w:t>
      </w:r>
      <w:r w:rsidRPr="0049499F">
        <w:rPr>
          <w:rFonts w:asciiTheme="minorHAnsi" w:hAnsiTheme="minorHAnsi" w:cstheme="minorHAnsi"/>
          <w:sz w:val="24"/>
          <w:szCs w:val="24"/>
          <w:lang w:eastAsia="zh-CN"/>
        </w:rPr>
        <w:br/>
      </w:r>
      <w:r w:rsidRPr="0049499F">
        <w:rPr>
          <w:rFonts w:asciiTheme="minorHAnsi" w:hAnsiTheme="minorHAnsi" w:cstheme="minorHAnsi"/>
          <w:sz w:val="24"/>
          <w:szCs w:val="24"/>
          <w:lang w:eastAsia="zh-CN"/>
        </w:rPr>
        <w:t>（</w:t>
      </w:r>
      <w:r w:rsidRPr="0049499F">
        <w:rPr>
          <w:rFonts w:asciiTheme="minorHAnsi" w:hAnsiTheme="minorHAnsi" w:cstheme="minorHAnsi"/>
          <w:sz w:val="24"/>
          <w:szCs w:val="24"/>
          <w:lang w:eastAsia="zh-CN"/>
        </w:rPr>
        <w:t>201</w:t>
      </w:r>
      <w:r>
        <w:rPr>
          <w:rFonts w:asciiTheme="minorHAnsi" w:hAnsiTheme="minorHAnsi" w:cstheme="minorHAnsi" w:hint="eastAsia"/>
          <w:sz w:val="24"/>
          <w:szCs w:val="24"/>
          <w:lang w:eastAsia="zh-CN"/>
        </w:rPr>
        <w:t>5</w:t>
      </w:r>
      <w:r w:rsidRPr="0049499F">
        <w:rPr>
          <w:rFonts w:asciiTheme="minorHAnsi" w:hAnsiTheme="minorHAnsi" w:cstheme="minorHAnsi"/>
          <w:sz w:val="24"/>
          <w:szCs w:val="24"/>
          <w:lang w:eastAsia="zh-CN"/>
        </w:rPr>
        <w:t>年</w:t>
      </w:r>
      <w:r>
        <w:rPr>
          <w:rFonts w:asciiTheme="minorHAnsi" w:hAnsiTheme="minorHAnsi" w:cstheme="minorHAnsi" w:hint="eastAsia"/>
          <w:sz w:val="24"/>
          <w:szCs w:val="24"/>
          <w:lang w:eastAsia="zh-CN"/>
        </w:rPr>
        <w:t>9</w:t>
      </w:r>
      <w:r w:rsidRPr="0049499F">
        <w:rPr>
          <w:rFonts w:asciiTheme="minorHAnsi" w:hAnsiTheme="minorHAnsi" w:cstheme="minorHAnsi"/>
          <w:sz w:val="24"/>
          <w:szCs w:val="24"/>
          <w:lang w:eastAsia="zh-CN"/>
        </w:rPr>
        <w:t>月</w:t>
      </w:r>
      <w:r>
        <w:rPr>
          <w:rFonts w:asciiTheme="minorHAnsi" w:hAnsiTheme="minorHAnsi" w:cstheme="minorHAnsi" w:hint="eastAsia"/>
          <w:sz w:val="24"/>
          <w:szCs w:val="24"/>
          <w:lang w:eastAsia="zh-CN"/>
        </w:rPr>
        <w:t>1</w:t>
      </w:r>
      <w:r w:rsidRPr="0049499F">
        <w:rPr>
          <w:rFonts w:asciiTheme="minorHAnsi" w:hAnsiTheme="minorHAnsi" w:cstheme="minorHAnsi"/>
          <w:sz w:val="24"/>
          <w:szCs w:val="24"/>
          <w:lang w:eastAsia="zh-CN"/>
        </w:rPr>
        <w:t>-</w:t>
      </w:r>
      <w:r>
        <w:rPr>
          <w:rFonts w:asciiTheme="minorHAnsi" w:hAnsiTheme="minorHAnsi" w:cstheme="minorHAnsi" w:hint="eastAsia"/>
          <w:sz w:val="24"/>
          <w:szCs w:val="24"/>
          <w:lang w:eastAsia="zh-CN"/>
        </w:rPr>
        <w:t>3</w:t>
      </w:r>
      <w:r w:rsidRPr="0049499F">
        <w:rPr>
          <w:rFonts w:asciiTheme="minorHAnsi" w:hAnsiTheme="minorHAnsi" w:cstheme="minorHAnsi"/>
          <w:sz w:val="24"/>
          <w:szCs w:val="24"/>
          <w:lang w:eastAsia="zh-CN"/>
        </w:rPr>
        <w:t>日，日内瓦）</w:t>
      </w:r>
    </w:p>
    <w:tbl>
      <w:tblPr>
        <w:tblW w:w="9598" w:type="dxa"/>
        <w:jc w:val="center"/>
        <w:tblLayout w:type="fixed"/>
        <w:tblCellMar>
          <w:left w:w="0" w:type="dxa"/>
          <w:right w:w="0" w:type="dxa"/>
        </w:tblCellMar>
        <w:tblLook w:val="0000" w:firstRow="0" w:lastRow="0" w:firstColumn="0" w:lastColumn="0" w:noHBand="0" w:noVBand="0"/>
      </w:tblPr>
      <w:tblGrid>
        <w:gridCol w:w="3392"/>
        <w:gridCol w:w="3261"/>
        <w:gridCol w:w="2945"/>
      </w:tblGrid>
      <w:tr w:rsidR="00544805" w:rsidRPr="00F903FF" w:rsidTr="009D21B8">
        <w:trPr>
          <w:jc w:val="center"/>
        </w:trPr>
        <w:tc>
          <w:tcPr>
            <w:tcW w:w="3392" w:type="dxa"/>
            <w:tcBorders>
              <w:top w:val="single" w:sz="8" w:space="0" w:color="auto"/>
              <w:left w:val="single" w:sz="8" w:space="0" w:color="auto"/>
              <w:bottom w:val="single" w:sz="8" w:space="0" w:color="auto"/>
              <w:right w:val="single" w:sz="8" w:space="0" w:color="auto"/>
            </w:tcBorders>
            <w:shd w:val="clear" w:color="auto" w:fill="00FFFF"/>
          </w:tcPr>
          <w:p w:rsidR="00544805" w:rsidRPr="00F903FF" w:rsidRDefault="007A000D" w:rsidP="007A000D">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eastAsia="SimSun" w:hAnsiTheme="minorHAnsi" w:cstheme="minorHAnsi"/>
                <w:szCs w:val="20"/>
                <w:lang w:eastAsia="zh-CN"/>
              </w:rPr>
            </w:pPr>
            <w:r>
              <w:rPr>
                <w:rFonts w:asciiTheme="minorHAnsi" w:eastAsia="SimSun" w:hAnsiTheme="minorHAnsi" w:cstheme="minorHAnsi" w:hint="eastAsia"/>
                <w:szCs w:val="20"/>
                <w:lang w:eastAsia="zh-CN"/>
              </w:rPr>
              <w:t>第</w:t>
            </w:r>
            <w:r w:rsidR="00544805">
              <w:rPr>
                <w:rFonts w:asciiTheme="minorHAnsi" w:eastAsia="SimSun" w:hAnsiTheme="minorHAnsi" w:cstheme="minorHAnsi"/>
                <w:szCs w:val="20"/>
                <w:lang w:eastAsia="zh-CN"/>
              </w:rPr>
              <w:t>1</w:t>
            </w:r>
            <w:r>
              <w:rPr>
                <w:rFonts w:asciiTheme="minorHAnsi" w:eastAsia="SimSun" w:hAnsiTheme="minorHAnsi" w:cstheme="minorHAnsi" w:hint="eastAsia"/>
                <w:szCs w:val="20"/>
                <w:lang w:eastAsia="zh-CN"/>
              </w:rPr>
              <w:t>天</w:t>
            </w:r>
            <w:r>
              <w:rPr>
                <w:rFonts w:asciiTheme="minorHAnsi" w:eastAsia="SimSun" w:hAnsiTheme="minorHAnsi" w:cstheme="minorHAnsi"/>
                <w:szCs w:val="20"/>
                <w:lang w:eastAsia="zh-CN"/>
              </w:rPr>
              <w:t>（</w:t>
            </w:r>
            <w:r w:rsidR="00544805" w:rsidRPr="00F903FF">
              <w:rPr>
                <w:rFonts w:asciiTheme="minorHAnsi" w:eastAsia="SimSun" w:hAnsiTheme="minorHAnsi" w:cstheme="minorHAnsi"/>
                <w:szCs w:val="20"/>
                <w:lang w:eastAsia="zh-CN"/>
              </w:rPr>
              <w:t>201</w:t>
            </w:r>
            <w:r w:rsidR="00544805">
              <w:rPr>
                <w:rFonts w:asciiTheme="minorHAnsi" w:eastAsia="SimSun" w:hAnsiTheme="minorHAnsi" w:cstheme="minorHAnsi"/>
                <w:szCs w:val="20"/>
                <w:lang w:eastAsia="zh-CN"/>
              </w:rPr>
              <w:t>5</w:t>
            </w:r>
            <w:r>
              <w:rPr>
                <w:rFonts w:asciiTheme="minorHAnsi" w:eastAsia="SimSun" w:hAnsiTheme="minorHAnsi" w:cstheme="minorHAnsi" w:hint="eastAsia"/>
                <w:szCs w:val="20"/>
                <w:lang w:eastAsia="zh-CN"/>
              </w:rPr>
              <w:t>年</w:t>
            </w:r>
            <w:r>
              <w:rPr>
                <w:rFonts w:asciiTheme="minorHAnsi" w:eastAsia="SimSun" w:hAnsiTheme="minorHAnsi" w:cstheme="minorHAnsi" w:hint="eastAsia"/>
                <w:szCs w:val="20"/>
                <w:lang w:eastAsia="zh-CN"/>
              </w:rPr>
              <w:t>9</w:t>
            </w:r>
            <w:r>
              <w:rPr>
                <w:rFonts w:asciiTheme="minorHAnsi" w:eastAsia="SimSun" w:hAnsiTheme="minorHAnsi" w:cstheme="minorHAnsi" w:hint="eastAsia"/>
                <w:szCs w:val="20"/>
                <w:lang w:eastAsia="zh-CN"/>
              </w:rPr>
              <w:t>月</w:t>
            </w:r>
            <w:r>
              <w:rPr>
                <w:rFonts w:asciiTheme="minorHAnsi" w:eastAsia="SimSun" w:hAnsiTheme="minorHAnsi" w:cstheme="minorHAnsi" w:hint="eastAsia"/>
                <w:szCs w:val="20"/>
                <w:lang w:eastAsia="zh-CN"/>
              </w:rPr>
              <w:t>1</w:t>
            </w:r>
            <w:r>
              <w:rPr>
                <w:rFonts w:asciiTheme="minorHAnsi" w:eastAsia="SimSun" w:hAnsiTheme="minorHAnsi" w:cstheme="minorHAnsi" w:hint="eastAsia"/>
                <w:szCs w:val="20"/>
                <w:lang w:eastAsia="zh-CN"/>
              </w:rPr>
              <w:t>日，</w:t>
            </w:r>
            <w:r>
              <w:rPr>
                <w:rFonts w:asciiTheme="minorHAnsi" w:eastAsia="SimSun" w:hAnsiTheme="minorHAnsi" w:cstheme="minorHAnsi"/>
                <w:szCs w:val="20"/>
                <w:lang w:eastAsia="zh-CN"/>
              </w:rPr>
              <w:t>星期二）</w:t>
            </w:r>
          </w:p>
        </w:tc>
        <w:tc>
          <w:tcPr>
            <w:tcW w:w="3261"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tcPr>
          <w:p w:rsidR="00544805" w:rsidRPr="00F903FF" w:rsidRDefault="007A000D" w:rsidP="00926F52">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eastAsia="SimSun" w:hAnsiTheme="minorHAnsi" w:cstheme="minorHAnsi"/>
                <w:szCs w:val="20"/>
                <w:lang w:eastAsia="zh-CN"/>
              </w:rPr>
            </w:pPr>
            <w:r>
              <w:rPr>
                <w:rFonts w:asciiTheme="minorHAnsi" w:eastAsia="SimSun" w:hAnsiTheme="minorHAnsi" w:cstheme="minorHAnsi" w:hint="eastAsia"/>
                <w:szCs w:val="20"/>
                <w:lang w:eastAsia="zh-CN"/>
              </w:rPr>
              <w:t>第</w:t>
            </w:r>
            <w:r>
              <w:rPr>
                <w:rFonts w:asciiTheme="minorHAnsi" w:eastAsia="SimSun" w:hAnsiTheme="minorHAnsi" w:cstheme="minorHAnsi"/>
                <w:szCs w:val="20"/>
                <w:lang w:eastAsia="zh-CN"/>
              </w:rPr>
              <w:t>2</w:t>
            </w:r>
            <w:r>
              <w:rPr>
                <w:rFonts w:asciiTheme="minorHAnsi" w:eastAsia="SimSun" w:hAnsiTheme="minorHAnsi" w:cstheme="minorHAnsi" w:hint="eastAsia"/>
                <w:szCs w:val="20"/>
                <w:lang w:eastAsia="zh-CN"/>
              </w:rPr>
              <w:t>天</w:t>
            </w:r>
            <w:r>
              <w:rPr>
                <w:rFonts w:asciiTheme="minorHAnsi" w:eastAsia="SimSun" w:hAnsiTheme="minorHAnsi" w:cstheme="minorHAnsi"/>
                <w:szCs w:val="20"/>
                <w:lang w:eastAsia="zh-CN"/>
              </w:rPr>
              <w:t>（</w:t>
            </w:r>
            <w:r w:rsidRPr="00F903FF">
              <w:rPr>
                <w:rFonts w:asciiTheme="minorHAnsi" w:eastAsia="SimSun" w:hAnsiTheme="minorHAnsi" w:cstheme="minorHAnsi"/>
                <w:szCs w:val="20"/>
                <w:lang w:eastAsia="zh-CN"/>
              </w:rPr>
              <w:t>201</w:t>
            </w:r>
            <w:r>
              <w:rPr>
                <w:rFonts w:asciiTheme="minorHAnsi" w:eastAsia="SimSun" w:hAnsiTheme="minorHAnsi" w:cstheme="minorHAnsi"/>
                <w:szCs w:val="20"/>
                <w:lang w:eastAsia="zh-CN"/>
              </w:rPr>
              <w:t>5</w:t>
            </w:r>
            <w:r>
              <w:rPr>
                <w:rFonts w:asciiTheme="minorHAnsi" w:eastAsia="SimSun" w:hAnsiTheme="minorHAnsi" w:cstheme="minorHAnsi" w:hint="eastAsia"/>
                <w:szCs w:val="20"/>
                <w:lang w:eastAsia="zh-CN"/>
              </w:rPr>
              <w:t>年</w:t>
            </w:r>
            <w:r>
              <w:rPr>
                <w:rFonts w:asciiTheme="minorHAnsi" w:eastAsia="SimSun" w:hAnsiTheme="minorHAnsi" w:cstheme="minorHAnsi" w:hint="eastAsia"/>
                <w:szCs w:val="20"/>
                <w:lang w:eastAsia="zh-CN"/>
              </w:rPr>
              <w:t>9</w:t>
            </w:r>
            <w:r>
              <w:rPr>
                <w:rFonts w:asciiTheme="minorHAnsi" w:eastAsia="SimSun" w:hAnsiTheme="minorHAnsi" w:cstheme="minorHAnsi" w:hint="eastAsia"/>
                <w:szCs w:val="20"/>
                <w:lang w:eastAsia="zh-CN"/>
              </w:rPr>
              <w:t>月</w:t>
            </w:r>
            <w:r>
              <w:rPr>
                <w:rFonts w:asciiTheme="minorHAnsi" w:eastAsia="SimSun" w:hAnsiTheme="minorHAnsi" w:cstheme="minorHAnsi"/>
                <w:szCs w:val="20"/>
                <w:lang w:eastAsia="zh-CN"/>
              </w:rPr>
              <w:t>2</w:t>
            </w:r>
            <w:r>
              <w:rPr>
                <w:rFonts w:asciiTheme="minorHAnsi" w:eastAsia="SimSun" w:hAnsiTheme="minorHAnsi" w:cstheme="minorHAnsi" w:hint="eastAsia"/>
                <w:szCs w:val="20"/>
                <w:lang w:eastAsia="zh-CN"/>
              </w:rPr>
              <w:t>日，</w:t>
            </w:r>
            <w:r>
              <w:rPr>
                <w:rFonts w:asciiTheme="minorHAnsi" w:eastAsia="SimSun" w:hAnsiTheme="minorHAnsi" w:cstheme="minorHAnsi"/>
                <w:szCs w:val="20"/>
                <w:lang w:eastAsia="zh-CN"/>
              </w:rPr>
              <w:t>星期</w:t>
            </w:r>
            <w:r>
              <w:rPr>
                <w:rFonts w:asciiTheme="minorHAnsi" w:eastAsia="SimSun" w:hAnsiTheme="minorHAnsi" w:cstheme="minorHAnsi" w:hint="eastAsia"/>
                <w:szCs w:val="20"/>
                <w:lang w:eastAsia="zh-CN"/>
              </w:rPr>
              <w:t>三</w:t>
            </w:r>
            <w:r>
              <w:rPr>
                <w:rFonts w:asciiTheme="minorHAnsi" w:eastAsia="SimSun" w:hAnsiTheme="minorHAnsi" w:cstheme="minorHAnsi"/>
                <w:szCs w:val="20"/>
                <w:lang w:eastAsia="zh-CN"/>
              </w:rPr>
              <w:t>）</w:t>
            </w:r>
          </w:p>
        </w:tc>
        <w:tc>
          <w:tcPr>
            <w:tcW w:w="2945" w:type="dxa"/>
            <w:tcBorders>
              <w:top w:val="single" w:sz="8" w:space="0" w:color="auto"/>
              <w:left w:val="nil"/>
              <w:bottom w:val="single" w:sz="8" w:space="0" w:color="auto"/>
              <w:right w:val="single" w:sz="8" w:space="0" w:color="auto"/>
            </w:tcBorders>
            <w:shd w:val="clear" w:color="auto" w:fill="00FFFF"/>
          </w:tcPr>
          <w:p w:rsidR="00544805" w:rsidRPr="00F903FF" w:rsidRDefault="007A000D" w:rsidP="00926F52">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eastAsia="SimSun" w:hAnsiTheme="minorHAnsi" w:cstheme="minorHAnsi"/>
                <w:szCs w:val="20"/>
                <w:lang w:eastAsia="zh-CN"/>
              </w:rPr>
            </w:pPr>
            <w:r>
              <w:rPr>
                <w:rFonts w:asciiTheme="minorHAnsi" w:eastAsia="SimSun" w:hAnsiTheme="minorHAnsi" w:cstheme="minorHAnsi" w:hint="eastAsia"/>
                <w:szCs w:val="20"/>
                <w:lang w:eastAsia="zh-CN"/>
              </w:rPr>
              <w:t>第</w:t>
            </w:r>
            <w:r>
              <w:rPr>
                <w:rFonts w:asciiTheme="minorHAnsi" w:eastAsia="SimSun" w:hAnsiTheme="minorHAnsi" w:cstheme="minorHAnsi"/>
                <w:szCs w:val="20"/>
                <w:lang w:eastAsia="zh-CN"/>
              </w:rPr>
              <w:t>3</w:t>
            </w:r>
            <w:r>
              <w:rPr>
                <w:rFonts w:asciiTheme="minorHAnsi" w:eastAsia="SimSun" w:hAnsiTheme="minorHAnsi" w:cstheme="minorHAnsi" w:hint="eastAsia"/>
                <w:szCs w:val="20"/>
                <w:lang w:eastAsia="zh-CN"/>
              </w:rPr>
              <w:t>天</w:t>
            </w:r>
            <w:r>
              <w:rPr>
                <w:rFonts w:asciiTheme="minorHAnsi" w:eastAsia="SimSun" w:hAnsiTheme="minorHAnsi" w:cstheme="minorHAnsi"/>
                <w:szCs w:val="20"/>
                <w:lang w:eastAsia="zh-CN"/>
              </w:rPr>
              <w:t>（</w:t>
            </w:r>
            <w:r w:rsidRPr="00F903FF">
              <w:rPr>
                <w:rFonts w:asciiTheme="minorHAnsi" w:eastAsia="SimSun" w:hAnsiTheme="minorHAnsi" w:cstheme="minorHAnsi"/>
                <w:szCs w:val="20"/>
                <w:lang w:eastAsia="zh-CN"/>
              </w:rPr>
              <w:t>201</w:t>
            </w:r>
            <w:r>
              <w:rPr>
                <w:rFonts w:asciiTheme="minorHAnsi" w:eastAsia="SimSun" w:hAnsiTheme="minorHAnsi" w:cstheme="minorHAnsi"/>
                <w:szCs w:val="20"/>
                <w:lang w:eastAsia="zh-CN"/>
              </w:rPr>
              <w:t>5</w:t>
            </w:r>
            <w:r>
              <w:rPr>
                <w:rFonts w:asciiTheme="minorHAnsi" w:eastAsia="SimSun" w:hAnsiTheme="minorHAnsi" w:cstheme="minorHAnsi" w:hint="eastAsia"/>
                <w:szCs w:val="20"/>
                <w:lang w:eastAsia="zh-CN"/>
              </w:rPr>
              <w:t>年</w:t>
            </w:r>
            <w:r>
              <w:rPr>
                <w:rFonts w:asciiTheme="minorHAnsi" w:eastAsia="SimSun" w:hAnsiTheme="minorHAnsi" w:cstheme="minorHAnsi" w:hint="eastAsia"/>
                <w:szCs w:val="20"/>
                <w:lang w:eastAsia="zh-CN"/>
              </w:rPr>
              <w:t>9</w:t>
            </w:r>
            <w:r>
              <w:rPr>
                <w:rFonts w:asciiTheme="minorHAnsi" w:eastAsia="SimSun" w:hAnsiTheme="minorHAnsi" w:cstheme="minorHAnsi" w:hint="eastAsia"/>
                <w:szCs w:val="20"/>
                <w:lang w:eastAsia="zh-CN"/>
              </w:rPr>
              <w:t>月</w:t>
            </w:r>
            <w:r>
              <w:rPr>
                <w:rFonts w:asciiTheme="minorHAnsi" w:eastAsia="SimSun" w:hAnsiTheme="minorHAnsi" w:cstheme="minorHAnsi"/>
                <w:szCs w:val="20"/>
                <w:lang w:eastAsia="zh-CN"/>
              </w:rPr>
              <w:t>3</w:t>
            </w:r>
            <w:r>
              <w:rPr>
                <w:rFonts w:asciiTheme="minorHAnsi" w:eastAsia="SimSun" w:hAnsiTheme="minorHAnsi" w:cstheme="minorHAnsi" w:hint="eastAsia"/>
                <w:szCs w:val="20"/>
                <w:lang w:eastAsia="zh-CN"/>
              </w:rPr>
              <w:t>日，</w:t>
            </w:r>
            <w:r>
              <w:rPr>
                <w:rFonts w:asciiTheme="minorHAnsi" w:eastAsia="SimSun" w:hAnsiTheme="minorHAnsi" w:cstheme="minorHAnsi"/>
                <w:szCs w:val="20"/>
                <w:lang w:eastAsia="zh-CN"/>
              </w:rPr>
              <w:t>星期</w:t>
            </w:r>
            <w:r>
              <w:rPr>
                <w:rFonts w:asciiTheme="minorHAnsi" w:eastAsia="SimSun" w:hAnsiTheme="minorHAnsi" w:cstheme="minorHAnsi" w:hint="eastAsia"/>
                <w:szCs w:val="20"/>
                <w:lang w:eastAsia="zh-CN"/>
              </w:rPr>
              <w:t>四</w:t>
            </w:r>
            <w:r>
              <w:rPr>
                <w:rFonts w:asciiTheme="minorHAnsi" w:eastAsia="SimSun" w:hAnsiTheme="minorHAnsi" w:cstheme="minorHAnsi"/>
                <w:szCs w:val="20"/>
                <w:lang w:eastAsia="zh-CN"/>
              </w:rPr>
              <w:t>）</w:t>
            </w:r>
          </w:p>
        </w:tc>
      </w:tr>
      <w:tr w:rsidR="00544805" w:rsidRPr="00F903FF" w:rsidTr="009D21B8">
        <w:trPr>
          <w:jc w:val="center"/>
        </w:trPr>
        <w:tc>
          <w:tcPr>
            <w:tcW w:w="3392" w:type="dxa"/>
            <w:tcBorders>
              <w:top w:val="single" w:sz="8" w:space="0" w:color="auto"/>
              <w:left w:val="single" w:sz="8" w:space="0" w:color="auto"/>
              <w:bottom w:val="single" w:sz="8" w:space="0" w:color="auto"/>
              <w:right w:val="single" w:sz="8" w:space="0" w:color="auto"/>
            </w:tcBorders>
          </w:tcPr>
          <w:p w:rsidR="00544805" w:rsidRPr="00F903FF" w:rsidRDefault="00544805" w:rsidP="00926F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60"/>
              <w:jc w:val="center"/>
              <w:rPr>
                <w:rFonts w:asciiTheme="minorHAnsi" w:eastAsia="SimSun" w:hAnsiTheme="minorHAnsi" w:cstheme="minorHAnsi"/>
                <w:b/>
                <w:bCs/>
                <w:szCs w:val="20"/>
                <w:lang w:eastAsia="zh-CN"/>
              </w:rPr>
            </w:pPr>
            <w:r w:rsidRPr="00F903FF">
              <w:rPr>
                <w:rFonts w:asciiTheme="minorHAnsi" w:eastAsia="SimSun" w:hAnsiTheme="minorHAnsi" w:cstheme="minorHAnsi"/>
                <w:b/>
                <w:bCs/>
                <w:color w:val="FF0000"/>
                <w:szCs w:val="20"/>
                <w:lang w:eastAsia="zh-CN"/>
              </w:rPr>
              <w:t>0930</w:t>
            </w:r>
            <w:r>
              <w:rPr>
                <w:rFonts w:asciiTheme="minorHAnsi" w:eastAsia="SimSun" w:hAnsiTheme="minorHAnsi" w:cstheme="minorHAnsi"/>
                <w:b/>
                <w:bCs/>
                <w:color w:val="FF0000"/>
                <w:szCs w:val="20"/>
                <w:lang w:eastAsia="zh-CN"/>
              </w:rPr>
              <w:t>-1000</w:t>
            </w:r>
          </w:p>
          <w:p w:rsidR="00544805" w:rsidRPr="00B723B2" w:rsidRDefault="00C02BBD" w:rsidP="00926F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32" w:hanging="45"/>
              <w:jc w:val="center"/>
              <w:rPr>
                <w:rFonts w:asciiTheme="minorHAnsi" w:eastAsia="SimSun" w:hAnsiTheme="minorHAnsi" w:cstheme="minorHAnsi"/>
                <w:szCs w:val="20"/>
                <w:lang w:eastAsia="zh-CN"/>
              </w:rPr>
            </w:pPr>
            <w:r>
              <w:rPr>
                <w:rFonts w:asciiTheme="minorHAnsi" w:eastAsia="SimSun" w:hAnsiTheme="minorHAnsi" w:cstheme="minorHAnsi" w:hint="eastAsia"/>
                <w:szCs w:val="20"/>
                <w:lang w:eastAsia="zh-CN"/>
              </w:rPr>
              <w:t>开幕</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805" w:rsidRDefault="00544805" w:rsidP="00926F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eastAsia="SimSun" w:hAnsiTheme="minorHAnsi" w:cstheme="minorHAnsi"/>
                <w:b/>
                <w:bCs/>
                <w:color w:val="FF0000"/>
                <w:szCs w:val="20"/>
                <w:lang w:eastAsia="zh-CN"/>
              </w:rPr>
            </w:pPr>
            <w:r w:rsidRPr="00F903FF">
              <w:rPr>
                <w:rFonts w:asciiTheme="minorHAnsi" w:eastAsia="SimSun" w:hAnsiTheme="minorHAnsi" w:cstheme="minorHAnsi"/>
                <w:b/>
                <w:bCs/>
                <w:color w:val="FF0000"/>
                <w:szCs w:val="20"/>
                <w:lang w:eastAsia="zh-CN"/>
              </w:rPr>
              <w:t>09</w:t>
            </w:r>
            <w:r>
              <w:rPr>
                <w:rFonts w:asciiTheme="minorHAnsi" w:eastAsia="SimSun" w:hAnsiTheme="minorHAnsi" w:cstheme="minorHAnsi"/>
                <w:b/>
                <w:bCs/>
                <w:color w:val="FF0000"/>
                <w:szCs w:val="20"/>
                <w:lang w:eastAsia="zh-CN"/>
              </w:rPr>
              <w:t>0</w:t>
            </w:r>
            <w:r w:rsidRPr="00F903FF">
              <w:rPr>
                <w:rFonts w:asciiTheme="minorHAnsi" w:eastAsia="SimSun" w:hAnsiTheme="minorHAnsi" w:cstheme="minorHAnsi"/>
                <w:b/>
                <w:bCs/>
                <w:color w:val="FF0000"/>
                <w:szCs w:val="20"/>
                <w:lang w:eastAsia="zh-CN"/>
              </w:rPr>
              <w:t>0</w:t>
            </w:r>
            <w:r>
              <w:rPr>
                <w:rFonts w:asciiTheme="minorHAnsi" w:eastAsia="SimSun" w:hAnsiTheme="minorHAnsi" w:cstheme="minorHAnsi"/>
                <w:b/>
                <w:bCs/>
                <w:color w:val="FF0000"/>
                <w:szCs w:val="20"/>
                <w:lang w:eastAsia="zh-CN"/>
              </w:rPr>
              <w:t>-102</w:t>
            </w:r>
            <w:r w:rsidR="000D2F40">
              <w:rPr>
                <w:rFonts w:asciiTheme="minorHAnsi" w:eastAsia="SimSun" w:hAnsiTheme="minorHAnsi" w:cstheme="minorHAnsi"/>
                <w:b/>
                <w:bCs/>
                <w:color w:val="FF0000"/>
                <w:szCs w:val="20"/>
                <w:lang w:eastAsia="zh-CN"/>
              </w:rPr>
              <w:t>0</w:t>
            </w:r>
          </w:p>
          <w:p w:rsidR="00544805" w:rsidRPr="00F903FF" w:rsidRDefault="00544805" w:rsidP="00C02BB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3" w:hanging="33"/>
              <w:jc w:val="center"/>
              <w:rPr>
                <w:rFonts w:asciiTheme="minorHAnsi" w:eastAsia="SimSun" w:hAnsiTheme="minorHAnsi" w:cstheme="minorHAnsi"/>
                <w:b/>
                <w:bCs/>
                <w:szCs w:val="20"/>
                <w:lang w:eastAsia="zh-CN"/>
              </w:rPr>
            </w:pPr>
            <w:r w:rsidRPr="00F903FF">
              <w:rPr>
                <w:rFonts w:asciiTheme="minorHAnsi" w:eastAsia="SimSun" w:hAnsiTheme="minorHAnsi" w:cstheme="minorHAnsi"/>
                <w:szCs w:val="20"/>
                <w:lang w:eastAsia="zh-CN"/>
              </w:rPr>
              <w:t>WRC-15</w:t>
            </w:r>
            <w:r w:rsidR="00C02BBD">
              <w:rPr>
                <w:rFonts w:asciiTheme="minorHAnsi" w:eastAsia="SimSun" w:hAnsiTheme="minorHAnsi" w:cstheme="minorHAnsi" w:hint="eastAsia"/>
                <w:szCs w:val="20"/>
                <w:lang w:eastAsia="zh-CN"/>
              </w:rPr>
              <w:t>议项</w:t>
            </w:r>
            <w:r w:rsidRPr="00F903FF">
              <w:rPr>
                <w:rFonts w:asciiTheme="minorHAnsi" w:eastAsia="SimSun" w:hAnsiTheme="minorHAnsi" w:cstheme="minorHAnsi"/>
                <w:szCs w:val="20"/>
                <w:lang w:eastAsia="zh-CN"/>
              </w:rPr>
              <w:t>1.1</w:t>
            </w:r>
            <w:r>
              <w:rPr>
                <w:rFonts w:asciiTheme="minorHAnsi" w:eastAsia="SimSun" w:hAnsiTheme="minorHAnsi" w:cstheme="minorHAnsi"/>
                <w:szCs w:val="20"/>
                <w:lang w:eastAsia="zh-CN"/>
              </w:rPr>
              <w:t xml:space="preserve"> *</w:t>
            </w:r>
          </w:p>
        </w:tc>
        <w:tc>
          <w:tcPr>
            <w:tcW w:w="2945" w:type="dxa"/>
            <w:tcBorders>
              <w:top w:val="single" w:sz="8" w:space="0" w:color="auto"/>
              <w:left w:val="nil"/>
              <w:bottom w:val="single" w:sz="8" w:space="0" w:color="auto"/>
              <w:right w:val="single" w:sz="8" w:space="0" w:color="auto"/>
            </w:tcBorders>
          </w:tcPr>
          <w:p w:rsidR="00544805" w:rsidRDefault="00544805" w:rsidP="00926F52">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eastAsia="SimSun" w:hAnsiTheme="minorHAnsi" w:cstheme="minorHAnsi"/>
                <w:b/>
                <w:bCs/>
                <w:color w:val="FF0000"/>
                <w:szCs w:val="20"/>
                <w:lang w:eastAsia="zh-CN"/>
              </w:rPr>
            </w:pPr>
            <w:r w:rsidRPr="00F903FF">
              <w:rPr>
                <w:rFonts w:asciiTheme="minorHAnsi" w:eastAsia="SimSun" w:hAnsiTheme="minorHAnsi" w:cstheme="minorHAnsi"/>
                <w:b/>
                <w:bCs/>
                <w:color w:val="FF0000"/>
                <w:szCs w:val="20"/>
                <w:lang w:eastAsia="zh-CN"/>
              </w:rPr>
              <w:t>09</w:t>
            </w:r>
            <w:r>
              <w:rPr>
                <w:rFonts w:asciiTheme="minorHAnsi" w:eastAsia="SimSun" w:hAnsiTheme="minorHAnsi" w:cstheme="minorHAnsi"/>
                <w:b/>
                <w:bCs/>
                <w:color w:val="FF0000"/>
                <w:szCs w:val="20"/>
                <w:lang w:eastAsia="zh-CN"/>
              </w:rPr>
              <w:t>0</w:t>
            </w:r>
            <w:r w:rsidRPr="00F903FF">
              <w:rPr>
                <w:rFonts w:asciiTheme="minorHAnsi" w:eastAsia="SimSun" w:hAnsiTheme="minorHAnsi" w:cstheme="minorHAnsi"/>
                <w:b/>
                <w:bCs/>
                <w:color w:val="FF0000"/>
                <w:szCs w:val="20"/>
                <w:lang w:eastAsia="zh-CN"/>
              </w:rPr>
              <w:t>0</w:t>
            </w:r>
            <w:r w:rsidR="000D2F40">
              <w:rPr>
                <w:rFonts w:asciiTheme="minorHAnsi" w:eastAsia="SimSun" w:hAnsiTheme="minorHAnsi" w:cstheme="minorHAnsi"/>
                <w:b/>
                <w:bCs/>
                <w:color w:val="FF0000"/>
                <w:szCs w:val="20"/>
                <w:lang w:eastAsia="zh-CN"/>
              </w:rPr>
              <w:t>-1020</w:t>
            </w:r>
          </w:p>
          <w:p w:rsidR="00544805" w:rsidRPr="00F903FF" w:rsidRDefault="00544805" w:rsidP="00C02BB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42" w:hanging="55"/>
              <w:jc w:val="center"/>
              <w:rPr>
                <w:rFonts w:asciiTheme="minorHAnsi" w:eastAsia="SimSun" w:hAnsiTheme="minorHAnsi" w:cstheme="minorHAnsi"/>
                <w:szCs w:val="20"/>
                <w:lang w:eastAsia="zh-CN"/>
              </w:rPr>
            </w:pPr>
            <w:r w:rsidRPr="00F903FF">
              <w:rPr>
                <w:rFonts w:asciiTheme="minorHAnsi" w:eastAsia="SimSun" w:hAnsiTheme="minorHAnsi" w:cstheme="minorHAnsi"/>
                <w:szCs w:val="20"/>
                <w:lang w:eastAsia="zh-CN"/>
              </w:rPr>
              <w:t>WRC-15</w:t>
            </w:r>
            <w:r w:rsidR="00C02BBD">
              <w:rPr>
                <w:rFonts w:asciiTheme="minorHAnsi" w:eastAsia="SimSun" w:hAnsiTheme="minorHAnsi" w:cstheme="minorHAnsi" w:hint="eastAsia"/>
                <w:szCs w:val="20"/>
                <w:lang w:eastAsia="zh-CN"/>
              </w:rPr>
              <w:t>议项</w:t>
            </w:r>
            <w:r>
              <w:rPr>
                <w:rFonts w:asciiTheme="minorHAnsi" w:eastAsia="SimSun" w:hAnsiTheme="minorHAnsi" w:cstheme="minorHAnsi"/>
                <w:szCs w:val="20"/>
                <w:lang w:eastAsia="zh-CN"/>
              </w:rPr>
              <w:t>7 *</w:t>
            </w:r>
          </w:p>
        </w:tc>
      </w:tr>
      <w:tr w:rsidR="00544805" w:rsidRPr="00F903FF" w:rsidTr="009D21B8">
        <w:trPr>
          <w:jc w:val="center"/>
        </w:trPr>
        <w:tc>
          <w:tcPr>
            <w:tcW w:w="339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544805" w:rsidRPr="00F903FF" w:rsidRDefault="00544805" w:rsidP="00926F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eastAsia="SimSun" w:hAnsiTheme="minorHAnsi" w:cstheme="minorHAnsi"/>
                <w:b/>
                <w:bCs/>
                <w:color w:val="FF0000"/>
                <w:szCs w:val="20"/>
                <w:lang w:eastAsia="zh-CN"/>
              </w:rPr>
            </w:pPr>
            <w:r w:rsidRPr="00F903FF">
              <w:rPr>
                <w:rFonts w:asciiTheme="minorHAnsi" w:eastAsia="SimSun" w:hAnsiTheme="minorHAnsi" w:cstheme="minorHAnsi"/>
                <w:szCs w:val="20"/>
                <w:lang w:eastAsia="zh-CN"/>
              </w:rPr>
              <w:t>10</w:t>
            </w:r>
            <w:r>
              <w:rPr>
                <w:rFonts w:asciiTheme="minorHAnsi" w:eastAsia="SimSun" w:hAnsiTheme="minorHAnsi" w:cstheme="minorHAnsi"/>
                <w:szCs w:val="20"/>
                <w:lang w:eastAsia="zh-CN"/>
              </w:rPr>
              <w:t>00</w:t>
            </w:r>
            <w:r w:rsidRPr="00F903FF">
              <w:rPr>
                <w:rFonts w:asciiTheme="minorHAnsi" w:eastAsia="SimSun" w:hAnsiTheme="minorHAnsi" w:cstheme="minorHAnsi"/>
                <w:szCs w:val="20"/>
                <w:lang w:eastAsia="zh-CN"/>
              </w:rPr>
              <w:t>-10</w:t>
            </w:r>
            <w:r w:rsidR="00801487">
              <w:rPr>
                <w:rFonts w:asciiTheme="minorHAnsi" w:eastAsia="SimSun" w:hAnsiTheme="minorHAnsi" w:cstheme="minorHAnsi"/>
                <w:szCs w:val="20"/>
                <w:lang w:eastAsia="zh-CN"/>
              </w:rPr>
              <w:t>20</w:t>
            </w:r>
            <w:r>
              <w:rPr>
                <w:rFonts w:asciiTheme="minorHAnsi" w:eastAsia="SimSun" w:hAnsiTheme="minorHAnsi" w:cstheme="minorHAnsi"/>
                <w:szCs w:val="20"/>
                <w:lang w:eastAsia="zh-CN"/>
              </w:rPr>
              <w:t xml:space="preserve"> – </w:t>
            </w:r>
            <w:bookmarkStart w:id="4" w:name="OLE_LINK1"/>
            <w:bookmarkStart w:id="5" w:name="OLE_LINK2"/>
            <w:r w:rsidR="00801487">
              <w:rPr>
                <w:rFonts w:asciiTheme="minorHAnsi" w:eastAsia="SimSun" w:hAnsiTheme="minorHAnsi" w:cstheme="minorHAnsi" w:hint="eastAsia"/>
                <w:szCs w:val="20"/>
                <w:lang w:eastAsia="zh-CN"/>
              </w:rPr>
              <w:t>茶</w:t>
            </w:r>
            <w:r w:rsidR="00801487">
              <w:rPr>
                <w:rFonts w:asciiTheme="minorHAnsi" w:eastAsia="SimSun" w:hAnsiTheme="minorHAnsi" w:cstheme="minorHAnsi"/>
                <w:szCs w:val="20"/>
                <w:lang w:eastAsia="zh-CN"/>
              </w:rPr>
              <w:t>歇</w:t>
            </w:r>
            <w:bookmarkEnd w:id="4"/>
            <w:bookmarkEnd w:id="5"/>
          </w:p>
        </w:tc>
        <w:tc>
          <w:tcPr>
            <w:tcW w:w="326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44805" w:rsidRPr="00F903FF" w:rsidRDefault="00544805" w:rsidP="0080148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eastAsia="SimSun" w:hAnsiTheme="minorHAnsi" w:cstheme="minorHAnsi"/>
                <w:b/>
                <w:bCs/>
                <w:color w:val="FF0000"/>
                <w:szCs w:val="20"/>
                <w:lang w:eastAsia="zh-CN"/>
              </w:rPr>
            </w:pPr>
            <w:r w:rsidRPr="00F903FF">
              <w:rPr>
                <w:rFonts w:asciiTheme="minorHAnsi" w:eastAsia="SimSun" w:hAnsiTheme="minorHAnsi" w:cstheme="minorHAnsi"/>
                <w:szCs w:val="20"/>
                <w:lang w:eastAsia="zh-CN"/>
              </w:rPr>
              <w:t>10</w:t>
            </w:r>
            <w:r>
              <w:rPr>
                <w:rFonts w:asciiTheme="minorHAnsi" w:eastAsia="SimSun" w:hAnsiTheme="minorHAnsi" w:cstheme="minorHAnsi"/>
                <w:szCs w:val="20"/>
                <w:lang w:eastAsia="zh-CN"/>
              </w:rPr>
              <w:t>20</w:t>
            </w:r>
            <w:r w:rsidRPr="00F903FF">
              <w:rPr>
                <w:rFonts w:asciiTheme="minorHAnsi" w:eastAsia="SimSun" w:hAnsiTheme="minorHAnsi" w:cstheme="minorHAnsi"/>
                <w:szCs w:val="20"/>
                <w:lang w:eastAsia="zh-CN"/>
              </w:rPr>
              <w:t>-10</w:t>
            </w:r>
            <w:r w:rsidR="00801487">
              <w:rPr>
                <w:rFonts w:asciiTheme="minorHAnsi" w:eastAsia="SimSun" w:hAnsiTheme="minorHAnsi" w:cstheme="minorHAnsi"/>
                <w:szCs w:val="20"/>
                <w:lang w:eastAsia="zh-CN"/>
              </w:rPr>
              <w:t>40</w:t>
            </w:r>
            <w:r>
              <w:rPr>
                <w:rFonts w:asciiTheme="minorHAnsi" w:eastAsia="SimSun" w:hAnsiTheme="minorHAnsi" w:cstheme="minorHAnsi"/>
                <w:szCs w:val="20"/>
                <w:lang w:eastAsia="zh-CN"/>
              </w:rPr>
              <w:t xml:space="preserve"> –</w:t>
            </w:r>
            <w:r w:rsidR="00F901C2">
              <w:rPr>
                <w:rFonts w:asciiTheme="minorHAnsi" w:eastAsia="SimSun" w:hAnsiTheme="minorHAnsi" w:cstheme="minorHAnsi"/>
                <w:szCs w:val="20"/>
                <w:lang w:eastAsia="zh-CN"/>
              </w:rPr>
              <w:t xml:space="preserve"> </w:t>
            </w:r>
            <w:r w:rsidR="00801487">
              <w:rPr>
                <w:rFonts w:asciiTheme="minorHAnsi" w:eastAsia="SimSun" w:hAnsiTheme="minorHAnsi" w:cstheme="minorHAnsi" w:hint="eastAsia"/>
                <w:szCs w:val="20"/>
                <w:lang w:eastAsia="zh-CN"/>
              </w:rPr>
              <w:t>茶</w:t>
            </w:r>
            <w:r w:rsidR="00801487">
              <w:rPr>
                <w:rFonts w:asciiTheme="minorHAnsi" w:eastAsia="SimSun" w:hAnsiTheme="minorHAnsi" w:cstheme="minorHAnsi"/>
                <w:szCs w:val="20"/>
                <w:lang w:eastAsia="zh-CN"/>
              </w:rPr>
              <w:t>歇</w:t>
            </w:r>
          </w:p>
        </w:tc>
        <w:tc>
          <w:tcPr>
            <w:tcW w:w="2945" w:type="dxa"/>
            <w:tcBorders>
              <w:top w:val="single" w:sz="8" w:space="0" w:color="auto"/>
              <w:left w:val="nil"/>
              <w:bottom w:val="single" w:sz="8" w:space="0" w:color="auto"/>
              <w:right w:val="single" w:sz="8" w:space="0" w:color="auto"/>
            </w:tcBorders>
            <w:shd w:val="clear" w:color="auto" w:fill="BFBFBF" w:themeFill="background1" w:themeFillShade="BF"/>
          </w:tcPr>
          <w:p w:rsidR="00544805" w:rsidRPr="00F903FF" w:rsidRDefault="00544805" w:rsidP="00926F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eastAsia="SimSun" w:hAnsiTheme="minorHAnsi" w:cstheme="minorHAnsi"/>
                <w:b/>
                <w:bCs/>
                <w:color w:val="FF0000"/>
                <w:szCs w:val="20"/>
                <w:lang w:eastAsia="zh-CN"/>
              </w:rPr>
            </w:pPr>
            <w:r w:rsidRPr="00F903FF">
              <w:rPr>
                <w:rFonts w:asciiTheme="minorHAnsi" w:eastAsia="SimSun" w:hAnsiTheme="minorHAnsi" w:cstheme="minorHAnsi"/>
                <w:szCs w:val="20"/>
                <w:lang w:eastAsia="zh-CN"/>
              </w:rPr>
              <w:t>10</w:t>
            </w:r>
            <w:r>
              <w:rPr>
                <w:rFonts w:asciiTheme="minorHAnsi" w:eastAsia="SimSun" w:hAnsiTheme="minorHAnsi" w:cstheme="minorHAnsi"/>
                <w:szCs w:val="20"/>
                <w:lang w:eastAsia="zh-CN"/>
              </w:rPr>
              <w:t>20</w:t>
            </w:r>
            <w:r w:rsidRPr="00F903FF">
              <w:rPr>
                <w:rFonts w:asciiTheme="minorHAnsi" w:eastAsia="SimSun" w:hAnsiTheme="minorHAnsi" w:cstheme="minorHAnsi"/>
                <w:szCs w:val="20"/>
                <w:lang w:eastAsia="zh-CN"/>
              </w:rPr>
              <w:t>-10</w:t>
            </w:r>
            <w:r w:rsidR="00801487">
              <w:rPr>
                <w:rFonts w:asciiTheme="minorHAnsi" w:eastAsia="SimSun" w:hAnsiTheme="minorHAnsi" w:cstheme="minorHAnsi"/>
                <w:szCs w:val="20"/>
                <w:lang w:eastAsia="zh-CN"/>
              </w:rPr>
              <w:t>40</w:t>
            </w:r>
            <w:r>
              <w:rPr>
                <w:rFonts w:asciiTheme="minorHAnsi" w:eastAsia="SimSun" w:hAnsiTheme="minorHAnsi" w:cstheme="minorHAnsi"/>
                <w:szCs w:val="20"/>
                <w:lang w:eastAsia="zh-CN"/>
              </w:rPr>
              <w:t xml:space="preserve"> –</w:t>
            </w:r>
            <w:r w:rsidR="00F901C2">
              <w:rPr>
                <w:rFonts w:asciiTheme="minorHAnsi" w:eastAsia="SimSun" w:hAnsiTheme="minorHAnsi" w:cstheme="minorHAnsi"/>
                <w:szCs w:val="20"/>
                <w:lang w:eastAsia="zh-CN"/>
              </w:rPr>
              <w:t xml:space="preserve"> </w:t>
            </w:r>
            <w:r w:rsidR="00801487">
              <w:rPr>
                <w:rFonts w:asciiTheme="minorHAnsi" w:eastAsia="SimSun" w:hAnsiTheme="minorHAnsi" w:cstheme="minorHAnsi" w:hint="eastAsia"/>
                <w:szCs w:val="20"/>
                <w:lang w:eastAsia="zh-CN"/>
              </w:rPr>
              <w:t>茶</w:t>
            </w:r>
            <w:r w:rsidR="00801487">
              <w:rPr>
                <w:rFonts w:asciiTheme="minorHAnsi" w:eastAsia="SimSun" w:hAnsiTheme="minorHAnsi" w:cstheme="minorHAnsi"/>
                <w:szCs w:val="20"/>
                <w:lang w:eastAsia="zh-CN"/>
              </w:rPr>
              <w:t>歇</w:t>
            </w:r>
          </w:p>
        </w:tc>
      </w:tr>
      <w:tr w:rsidR="00544805" w:rsidRPr="00F903FF" w:rsidTr="009D21B8">
        <w:trPr>
          <w:jc w:val="center"/>
        </w:trPr>
        <w:tc>
          <w:tcPr>
            <w:tcW w:w="3392" w:type="dxa"/>
            <w:tcBorders>
              <w:top w:val="single" w:sz="8" w:space="0" w:color="auto"/>
              <w:left w:val="single" w:sz="8" w:space="0" w:color="auto"/>
              <w:bottom w:val="single" w:sz="8" w:space="0" w:color="auto"/>
              <w:right w:val="single" w:sz="8" w:space="0" w:color="auto"/>
            </w:tcBorders>
          </w:tcPr>
          <w:p w:rsidR="00544805" w:rsidRPr="00F903FF" w:rsidRDefault="00544805" w:rsidP="00926F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60"/>
              <w:jc w:val="center"/>
              <w:rPr>
                <w:rFonts w:asciiTheme="minorHAnsi" w:eastAsia="SimSun" w:hAnsiTheme="minorHAnsi" w:cstheme="minorHAnsi"/>
                <w:b/>
                <w:bCs/>
                <w:szCs w:val="20"/>
                <w:lang w:eastAsia="zh-CN"/>
              </w:rPr>
            </w:pPr>
            <w:r>
              <w:rPr>
                <w:rFonts w:asciiTheme="minorHAnsi" w:eastAsia="SimSun" w:hAnsiTheme="minorHAnsi" w:cstheme="minorHAnsi"/>
                <w:b/>
                <w:bCs/>
                <w:color w:val="FF0000"/>
                <w:szCs w:val="20"/>
                <w:lang w:eastAsia="zh-CN"/>
              </w:rPr>
              <w:t>1020-1200</w:t>
            </w:r>
          </w:p>
          <w:p w:rsidR="00544805" w:rsidRPr="00F903FF" w:rsidRDefault="0070660B" w:rsidP="0070660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32" w:hanging="45"/>
              <w:jc w:val="center"/>
              <w:rPr>
                <w:rFonts w:asciiTheme="minorHAnsi" w:eastAsia="SimSun" w:hAnsiTheme="minorHAnsi" w:cstheme="minorHAnsi"/>
                <w:b/>
                <w:bCs/>
                <w:color w:val="FF0000"/>
                <w:szCs w:val="20"/>
                <w:lang w:eastAsia="zh-CN"/>
              </w:rPr>
            </w:pPr>
            <w:r>
              <w:rPr>
                <w:rFonts w:asciiTheme="minorHAnsi" w:eastAsia="SimSun" w:hAnsiTheme="minorHAnsi" w:cstheme="minorHAnsi" w:hint="eastAsia"/>
                <w:szCs w:val="20"/>
                <w:lang w:eastAsia="zh-CN"/>
              </w:rPr>
              <w:t>国</w:t>
            </w:r>
            <w:r>
              <w:rPr>
                <w:rFonts w:asciiTheme="minorHAnsi" w:eastAsia="SimSun" w:hAnsiTheme="minorHAnsi" w:cstheme="minorHAnsi"/>
                <w:szCs w:val="20"/>
                <w:lang w:eastAsia="zh-CN"/>
              </w:rPr>
              <w:t>际电联</w:t>
            </w:r>
            <w:r>
              <w:rPr>
                <w:rFonts w:asciiTheme="minorHAnsi" w:eastAsia="SimSun" w:hAnsiTheme="minorHAnsi" w:cstheme="minorHAnsi" w:hint="eastAsia"/>
                <w:szCs w:val="20"/>
                <w:lang w:eastAsia="zh-CN"/>
              </w:rPr>
              <w:t>及</w:t>
            </w:r>
            <w:r>
              <w:rPr>
                <w:rFonts w:asciiTheme="minorHAnsi" w:eastAsia="SimSun" w:hAnsiTheme="minorHAnsi" w:cstheme="minorHAnsi"/>
                <w:szCs w:val="20"/>
                <w:lang w:eastAsia="zh-CN"/>
              </w:rPr>
              <w:t>区域组对</w:t>
            </w:r>
            <w:r w:rsidRPr="00F903FF">
              <w:rPr>
                <w:rFonts w:asciiTheme="minorHAnsi" w:hAnsiTheme="minorHAnsi" w:cstheme="minorHAnsi"/>
                <w:szCs w:val="20"/>
                <w:lang w:eastAsia="zh-CN"/>
              </w:rPr>
              <w:t>RA</w:t>
            </w:r>
            <w:r w:rsidRPr="00F903FF">
              <w:rPr>
                <w:rFonts w:asciiTheme="minorHAnsi" w:hAnsiTheme="minorHAnsi" w:cstheme="minorHAnsi"/>
                <w:szCs w:val="20"/>
                <w:lang w:eastAsia="zh-CN"/>
              </w:rPr>
              <w:noBreakHyphen/>
              <w:t>15</w:t>
            </w:r>
            <w:r>
              <w:rPr>
                <w:rFonts w:asciiTheme="minorHAnsi" w:hAnsiTheme="minorHAnsi" w:cstheme="minorHAnsi" w:hint="eastAsia"/>
                <w:szCs w:val="20"/>
                <w:lang w:eastAsia="zh-CN"/>
              </w:rPr>
              <w:t>和</w:t>
            </w:r>
            <w:r>
              <w:rPr>
                <w:rFonts w:asciiTheme="minorHAnsi" w:hAnsiTheme="minorHAnsi" w:cstheme="minorHAnsi"/>
                <w:szCs w:val="20"/>
                <w:lang w:eastAsia="zh-CN"/>
              </w:rPr>
              <w:br/>
            </w:r>
            <w:r w:rsidRPr="00F903FF">
              <w:rPr>
                <w:rFonts w:asciiTheme="minorHAnsi" w:eastAsia="SimSun" w:hAnsiTheme="minorHAnsi" w:cstheme="minorHAnsi"/>
                <w:szCs w:val="20"/>
                <w:lang w:eastAsia="zh-CN"/>
              </w:rPr>
              <w:t>WRC-15</w:t>
            </w:r>
            <w:r>
              <w:rPr>
                <w:rFonts w:asciiTheme="minorHAnsi" w:eastAsia="SimSun" w:hAnsiTheme="minorHAnsi" w:cstheme="minorHAnsi" w:hint="eastAsia"/>
                <w:szCs w:val="20"/>
                <w:lang w:eastAsia="zh-CN"/>
              </w:rPr>
              <w:t>的整体</w:t>
            </w:r>
            <w:r>
              <w:rPr>
                <w:rFonts w:asciiTheme="minorHAnsi" w:eastAsia="SimSun" w:hAnsiTheme="minorHAnsi" w:cstheme="minorHAnsi"/>
                <w:szCs w:val="20"/>
                <w:lang w:eastAsia="zh-CN"/>
              </w:rPr>
              <w:t>筹备现状</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805" w:rsidRDefault="00544805" w:rsidP="00926F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eastAsia="SimSun" w:hAnsiTheme="minorHAnsi" w:cstheme="minorHAnsi"/>
                <w:b/>
                <w:bCs/>
                <w:color w:val="FF0000"/>
                <w:szCs w:val="20"/>
                <w:lang w:eastAsia="zh-CN"/>
              </w:rPr>
            </w:pPr>
            <w:r>
              <w:rPr>
                <w:rFonts w:asciiTheme="minorHAnsi" w:eastAsia="SimSun" w:hAnsiTheme="minorHAnsi" w:cstheme="minorHAnsi"/>
                <w:b/>
                <w:bCs/>
                <w:color w:val="FF0000"/>
                <w:szCs w:val="20"/>
                <w:lang w:eastAsia="zh-CN"/>
              </w:rPr>
              <w:t>104</w:t>
            </w:r>
            <w:r w:rsidRPr="00F903FF">
              <w:rPr>
                <w:rFonts w:asciiTheme="minorHAnsi" w:eastAsia="SimSun" w:hAnsiTheme="minorHAnsi" w:cstheme="minorHAnsi"/>
                <w:b/>
                <w:bCs/>
                <w:color w:val="FF0000"/>
                <w:szCs w:val="20"/>
                <w:lang w:eastAsia="zh-CN"/>
              </w:rPr>
              <w:t>0</w:t>
            </w:r>
            <w:r w:rsidR="000D2F40">
              <w:rPr>
                <w:rFonts w:asciiTheme="minorHAnsi" w:eastAsia="SimSun" w:hAnsiTheme="minorHAnsi" w:cstheme="minorHAnsi"/>
                <w:b/>
                <w:bCs/>
                <w:color w:val="FF0000"/>
                <w:szCs w:val="20"/>
                <w:lang w:eastAsia="zh-CN"/>
              </w:rPr>
              <w:t>-1200</w:t>
            </w:r>
          </w:p>
          <w:p w:rsidR="00544805" w:rsidRPr="00F903FF" w:rsidRDefault="00544805" w:rsidP="0070660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3" w:hanging="33"/>
              <w:jc w:val="center"/>
              <w:rPr>
                <w:rFonts w:asciiTheme="minorHAnsi" w:eastAsia="SimSun" w:hAnsiTheme="minorHAnsi" w:cstheme="minorHAnsi"/>
                <w:b/>
                <w:bCs/>
                <w:szCs w:val="20"/>
                <w:lang w:eastAsia="zh-CN"/>
              </w:rPr>
            </w:pPr>
            <w:r w:rsidRPr="00F903FF">
              <w:rPr>
                <w:rFonts w:asciiTheme="minorHAnsi" w:eastAsia="SimSun" w:hAnsiTheme="minorHAnsi" w:cstheme="minorHAnsi"/>
                <w:szCs w:val="20"/>
                <w:lang w:eastAsia="zh-CN"/>
              </w:rPr>
              <w:t>WRC-15</w:t>
            </w:r>
            <w:r w:rsidR="0070660B">
              <w:rPr>
                <w:rFonts w:asciiTheme="minorHAnsi" w:eastAsia="SimSun" w:hAnsiTheme="minorHAnsi" w:cstheme="minorHAnsi" w:hint="eastAsia"/>
                <w:szCs w:val="20"/>
                <w:lang w:eastAsia="zh-CN"/>
              </w:rPr>
              <w:t>议项</w:t>
            </w:r>
            <w:r w:rsidRPr="00F903FF">
              <w:rPr>
                <w:rFonts w:asciiTheme="minorHAnsi" w:eastAsia="SimSun" w:hAnsiTheme="minorHAnsi" w:cstheme="minorHAnsi"/>
                <w:szCs w:val="20"/>
                <w:lang w:eastAsia="zh-CN"/>
              </w:rPr>
              <w:t>1.</w:t>
            </w:r>
            <w:r>
              <w:rPr>
                <w:rFonts w:asciiTheme="minorHAnsi" w:eastAsia="SimSun" w:hAnsiTheme="minorHAnsi" w:cstheme="minorHAnsi"/>
                <w:szCs w:val="20"/>
                <w:lang w:eastAsia="zh-CN"/>
              </w:rPr>
              <w:t>2</w:t>
            </w:r>
            <w:r w:rsidR="0070660B">
              <w:rPr>
                <w:rFonts w:asciiTheme="minorHAnsi" w:eastAsia="SimSun" w:hAnsiTheme="minorHAnsi" w:cstheme="minorHAnsi" w:hint="eastAsia"/>
                <w:szCs w:val="20"/>
                <w:lang w:eastAsia="zh-CN"/>
              </w:rPr>
              <w:t>和</w:t>
            </w:r>
            <w:r>
              <w:rPr>
                <w:rFonts w:asciiTheme="minorHAnsi" w:eastAsia="SimSun" w:hAnsiTheme="minorHAnsi" w:cstheme="minorHAnsi"/>
                <w:szCs w:val="20"/>
                <w:lang w:eastAsia="zh-CN"/>
              </w:rPr>
              <w:t xml:space="preserve">1.3 * </w:t>
            </w:r>
            <w:r w:rsidR="0070660B">
              <w:rPr>
                <w:rFonts w:asciiTheme="minorHAnsi" w:eastAsia="SimSun" w:hAnsiTheme="minorHAnsi" w:cstheme="minorHAnsi"/>
                <w:szCs w:val="20"/>
                <w:lang w:eastAsia="zh-CN"/>
              </w:rPr>
              <w:br/>
            </w:r>
            <w:r w:rsidR="0070660B">
              <w:rPr>
                <w:rFonts w:asciiTheme="minorHAnsi" w:eastAsia="SimSun" w:hAnsiTheme="minorHAnsi" w:cstheme="minorHAnsi"/>
                <w:szCs w:val="20"/>
                <w:lang w:eastAsia="zh-CN"/>
              </w:rPr>
              <w:t>（</w:t>
            </w:r>
            <w:r w:rsidR="0070660B">
              <w:rPr>
                <w:rFonts w:asciiTheme="minorHAnsi" w:eastAsia="SimSun" w:hAnsiTheme="minorHAnsi" w:cstheme="minorHAnsi" w:hint="eastAsia"/>
                <w:szCs w:val="20"/>
                <w:lang w:eastAsia="zh-CN"/>
              </w:rPr>
              <w:t>包括</w:t>
            </w:r>
            <w:r w:rsidR="0070660B">
              <w:rPr>
                <w:rFonts w:asciiTheme="minorHAnsi" w:eastAsia="SimSun" w:hAnsiTheme="minorHAnsi" w:cstheme="minorHAnsi"/>
                <w:szCs w:val="20"/>
                <w:lang w:eastAsia="zh-CN"/>
              </w:rPr>
              <w:t>有关</w:t>
            </w:r>
            <w:r>
              <w:rPr>
                <w:rFonts w:asciiTheme="minorHAnsi" w:eastAsia="SimSun" w:hAnsiTheme="minorHAnsi" w:cstheme="minorHAnsi"/>
                <w:szCs w:val="20"/>
                <w:lang w:eastAsia="zh-CN"/>
              </w:rPr>
              <w:t>AI 9.1 (9.1.7</w:t>
            </w:r>
            <w:r w:rsidR="0070660B">
              <w:rPr>
                <w:rFonts w:asciiTheme="minorHAnsi" w:eastAsia="SimSun" w:hAnsiTheme="minorHAnsi" w:cstheme="minorHAnsi" w:hint="eastAsia"/>
                <w:szCs w:val="20"/>
                <w:lang w:eastAsia="zh-CN"/>
              </w:rPr>
              <w:t>)</w:t>
            </w:r>
            <w:r w:rsidR="0070660B">
              <w:rPr>
                <w:rFonts w:asciiTheme="minorHAnsi" w:eastAsia="SimSun" w:hAnsiTheme="minorHAnsi" w:cstheme="minorHAnsi" w:hint="eastAsia"/>
                <w:szCs w:val="20"/>
                <w:lang w:eastAsia="zh-CN"/>
              </w:rPr>
              <w:t>的</w:t>
            </w:r>
            <w:r w:rsidR="0070660B">
              <w:rPr>
                <w:rFonts w:asciiTheme="minorHAnsi" w:eastAsia="SimSun" w:hAnsiTheme="minorHAnsi" w:cstheme="minorHAnsi"/>
                <w:szCs w:val="20"/>
                <w:lang w:eastAsia="zh-CN"/>
              </w:rPr>
              <w:t>信息</w:t>
            </w:r>
            <w:r w:rsidR="007A000D">
              <w:rPr>
                <w:rFonts w:asciiTheme="minorHAnsi" w:eastAsia="SimSun" w:hAnsiTheme="minorHAnsi" w:cstheme="minorHAnsi"/>
                <w:szCs w:val="20"/>
                <w:lang w:eastAsia="zh-CN"/>
              </w:rPr>
              <w:t>）</w:t>
            </w:r>
          </w:p>
        </w:tc>
        <w:tc>
          <w:tcPr>
            <w:tcW w:w="2945" w:type="dxa"/>
            <w:tcBorders>
              <w:top w:val="single" w:sz="8" w:space="0" w:color="auto"/>
              <w:left w:val="nil"/>
              <w:bottom w:val="single" w:sz="8" w:space="0" w:color="auto"/>
              <w:right w:val="single" w:sz="8" w:space="0" w:color="auto"/>
            </w:tcBorders>
          </w:tcPr>
          <w:p w:rsidR="00544805" w:rsidRDefault="00544805" w:rsidP="00926F52">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eastAsia="SimSun" w:hAnsiTheme="minorHAnsi" w:cstheme="minorHAnsi"/>
                <w:b/>
                <w:bCs/>
                <w:color w:val="FF0000"/>
                <w:szCs w:val="20"/>
                <w:lang w:eastAsia="zh-CN"/>
              </w:rPr>
            </w:pPr>
            <w:r>
              <w:rPr>
                <w:rFonts w:asciiTheme="minorHAnsi" w:eastAsia="SimSun" w:hAnsiTheme="minorHAnsi" w:cstheme="minorHAnsi"/>
                <w:b/>
                <w:bCs/>
                <w:color w:val="FF0000"/>
                <w:szCs w:val="20"/>
                <w:lang w:eastAsia="zh-CN"/>
              </w:rPr>
              <w:t>104</w:t>
            </w:r>
            <w:r w:rsidRPr="00F903FF">
              <w:rPr>
                <w:rFonts w:asciiTheme="minorHAnsi" w:eastAsia="SimSun" w:hAnsiTheme="minorHAnsi" w:cstheme="minorHAnsi"/>
                <w:b/>
                <w:bCs/>
                <w:color w:val="FF0000"/>
                <w:szCs w:val="20"/>
                <w:lang w:eastAsia="zh-CN"/>
              </w:rPr>
              <w:t>0</w:t>
            </w:r>
            <w:r w:rsidR="000D2F40">
              <w:rPr>
                <w:rFonts w:asciiTheme="minorHAnsi" w:eastAsia="SimSun" w:hAnsiTheme="minorHAnsi" w:cstheme="minorHAnsi"/>
                <w:b/>
                <w:bCs/>
                <w:color w:val="FF0000"/>
                <w:szCs w:val="20"/>
                <w:lang w:eastAsia="zh-CN"/>
              </w:rPr>
              <w:t>-1200</w:t>
            </w:r>
          </w:p>
          <w:p w:rsidR="00544805" w:rsidRPr="00F903FF" w:rsidRDefault="00544805" w:rsidP="004E252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42" w:hanging="55"/>
              <w:jc w:val="center"/>
              <w:rPr>
                <w:rFonts w:asciiTheme="minorHAnsi" w:eastAsia="SimSun" w:hAnsiTheme="minorHAnsi" w:cstheme="minorHAnsi"/>
                <w:szCs w:val="20"/>
                <w:lang w:eastAsia="zh-CN"/>
              </w:rPr>
            </w:pPr>
            <w:r w:rsidRPr="00F903FF">
              <w:rPr>
                <w:rFonts w:asciiTheme="minorHAnsi" w:eastAsia="SimSun" w:hAnsiTheme="minorHAnsi" w:cstheme="minorHAnsi"/>
                <w:szCs w:val="20"/>
                <w:lang w:eastAsia="zh-CN"/>
              </w:rPr>
              <w:t>WRC-15</w:t>
            </w:r>
            <w:r w:rsidR="004E2529">
              <w:rPr>
                <w:rFonts w:asciiTheme="minorHAnsi" w:eastAsia="SimSun" w:hAnsiTheme="minorHAnsi" w:cstheme="minorHAnsi" w:hint="eastAsia"/>
                <w:szCs w:val="20"/>
                <w:lang w:eastAsia="zh-CN"/>
              </w:rPr>
              <w:t>议项</w:t>
            </w:r>
            <w:r w:rsidR="004E2529">
              <w:rPr>
                <w:rFonts w:asciiTheme="minorHAnsi" w:eastAsia="SimSun" w:hAnsiTheme="minorHAnsi" w:cstheme="minorHAnsi"/>
                <w:szCs w:val="20"/>
                <w:lang w:eastAsia="zh-CN"/>
              </w:rPr>
              <w:t>7</w:t>
            </w:r>
            <w:r w:rsidR="004E2529">
              <w:rPr>
                <w:rFonts w:asciiTheme="minorHAnsi" w:eastAsia="SimSun" w:hAnsiTheme="minorHAnsi" w:cstheme="minorHAnsi"/>
                <w:szCs w:val="20"/>
                <w:lang w:eastAsia="zh-CN"/>
              </w:rPr>
              <w:t>（</w:t>
            </w:r>
            <w:r w:rsidR="004E2529">
              <w:rPr>
                <w:rFonts w:asciiTheme="minorHAnsi" w:eastAsia="SimSun" w:hAnsiTheme="minorHAnsi" w:cstheme="minorHAnsi" w:hint="eastAsia"/>
                <w:szCs w:val="20"/>
                <w:lang w:eastAsia="zh-CN"/>
              </w:rPr>
              <w:t>续</w:t>
            </w:r>
            <w:r w:rsidR="004E2529">
              <w:rPr>
                <w:rFonts w:asciiTheme="minorHAnsi" w:eastAsia="SimSun" w:hAnsiTheme="minorHAnsi" w:cstheme="minorHAnsi"/>
                <w:szCs w:val="20"/>
                <w:lang w:eastAsia="zh-CN"/>
              </w:rPr>
              <w:t>）</w:t>
            </w:r>
            <w:r w:rsidR="004E2529">
              <w:rPr>
                <w:rFonts w:asciiTheme="minorHAnsi" w:eastAsia="SimSun" w:hAnsiTheme="minorHAnsi" w:cstheme="minorHAnsi" w:hint="eastAsia"/>
                <w:szCs w:val="20"/>
                <w:lang w:eastAsia="zh-CN"/>
              </w:rPr>
              <w:t>和</w:t>
            </w:r>
            <w:r w:rsidR="009D21B8">
              <w:rPr>
                <w:rFonts w:asciiTheme="minorHAnsi" w:eastAsia="SimSun" w:hAnsiTheme="minorHAnsi" w:cstheme="minorHAnsi"/>
                <w:szCs w:val="20"/>
                <w:lang w:eastAsia="zh-CN"/>
              </w:rPr>
              <w:br/>
            </w:r>
            <w:r w:rsidR="004E2529">
              <w:rPr>
                <w:rFonts w:asciiTheme="minorHAnsi" w:eastAsia="SimSun" w:hAnsiTheme="minorHAnsi" w:cstheme="minorHAnsi"/>
                <w:szCs w:val="20"/>
                <w:lang w:eastAsia="zh-CN"/>
              </w:rPr>
              <w:t>9.1</w:t>
            </w:r>
            <w:r w:rsidR="004E2529">
              <w:rPr>
                <w:rFonts w:asciiTheme="minorHAnsi" w:eastAsia="SimSun" w:hAnsiTheme="minorHAnsi" w:cstheme="minorHAnsi"/>
                <w:szCs w:val="20"/>
                <w:lang w:eastAsia="zh-CN"/>
              </w:rPr>
              <w:t>（</w:t>
            </w:r>
            <w:r w:rsidR="004E2529">
              <w:rPr>
                <w:rFonts w:asciiTheme="minorHAnsi" w:eastAsia="SimSun" w:hAnsiTheme="minorHAnsi" w:cstheme="minorHAnsi" w:hint="eastAsia"/>
                <w:szCs w:val="20"/>
                <w:lang w:eastAsia="zh-CN"/>
              </w:rPr>
              <w:t>问题</w:t>
            </w:r>
            <w:r>
              <w:rPr>
                <w:rFonts w:asciiTheme="minorHAnsi" w:eastAsia="SimSun" w:hAnsiTheme="minorHAnsi" w:cstheme="minorHAnsi"/>
                <w:szCs w:val="20"/>
                <w:lang w:eastAsia="zh-CN"/>
              </w:rPr>
              <w:t>9.1.2</w:t>
            </w:r>
            <w:r w:rsidR="004E2529">
              <w:rPr>
                <w:rFonts w:asciiTheme="minorHAnsi" w:eastAsia="SimSun" w:hAnsiTheme="minorHAnsi" w:cstheme="minorHAnsi"/>
                <w:szCs w:val="20"/>
                <w:lang w:eastAsia="zh-CN"/>
              </w:rPr>
              <w:t>）</w:t>
            </w:r>
            <w:r>
              <w:rPr>
                <w:rFonts w:asciiTheme="minorHAnsi" w:eastAsia="SimSun" w:hAnsiTheme="minorHAnsi" w:cstheme="minorHAnsi"/>
                <w:szCs w:val="20"/>
                <w:lang w:eastAsia="zh-CN"/>
              </w:rPr>
              <w:t>*</w:t>
            </w:r>
            <w:r>
              <w:rPr>
                <w:rFonts w:asciiTheme="minorHAnsi" w:eastAsia="SimSun" w:hAnsiTheme="minorHAnsi" w:cstheme="minorHAnsi"/>
                <w:szCs w:val="20"/>
                <w:lang w:eastAsia="zh-CN"/>
              </w:rPr>
              <w:br/>
            </w:r>
            <w:r w:rsidR="004E2529">
              <w:rPr>
                <w:rFonts w:asciiTheme="minorHAnsi" w:eastAsia="SimSun" w:hAnsiTheme="minorHAnsi" w:cstheme="minorHAnsi"/>
                <w:szCs w:val="20"/>
                <w:lang w:eastAsia="zh-CN"/>
              </w:rPr>
              <w:t>（</w:t>
            </w:r>
            <w:r w:rsidR="004E2529">
              <w:rPr>
                <w:rFonts w:asciiTheme="minorHAnsi" w:eastAsia="SimSun" w:hAnsiTheme="minorHAnsi" w:cstheme="minorHAnsi" w:hint="eastAsia"/>
                <w:szCs w:val="20"/>
                <w:lang w:eastAsia="zh-CN"/>
              </w:rPr>
              <w:t>包括</w:t>
            </w:r>
            <w:r w:rsidR="004E2529">
              <w:rPr>
                <w:rFonts w:asciiTheme="minorHAnsi" w:eastAsia="SimSun" w:hAnsiTheme="minorHAnsi" w:cstheme="minorHAnsi"/>
                <w:szCs w:val="20"/>
                <w:lang w:eastAsia="zh-CN"/>
              </w:rPr>
              <w:t>有关</w:t>
            </w:r>
            <w:r>
              <w:rPr>
                <w:rFonts w:asciiTheme="minorHAnsi" w:eastAsia="SimSun" w:hAnsiTheme="minorHAnsi" w:cstheme="minorHAnsi"/>
                <w:szCs w:val="20"/>
                <w:lang w:eastAsia="zh-CN"/>
              </w:rPr>
              <w:t>AI 9.1</w:t>
            </w:r>
            <w:r w:rsidR="004E2529">
              <w:rPr>
                <w:rFonts w:asciiTheme="minorHAnsi" w:eastAsia="SimSun" w:hAnsiTheme="minorHAnsi" w:cstheme="minorHAnsi" w:hint="eastAsia"/>
                <w:szCs w:val="20"/>
                <w:lang w:eastAsia="zh-CN"/>
              </w:rPr>
              <w:t>问题</w:t>
            </w:r>
            <w:r>
              <w:rPr>
                <w:rFonts w:asciiTheme="minorHAnsi" w:eastAsia="SimSun" w:hAnsiTheme="minorHAnsi" w:cstheme="minorHAnsi"/>
                <w:szCs w:val="20"/>
                <w:lang w:eastAsia="zh-CN"/>
              </w:rPr>
              <w:t>9.1.3</w:t>
            </w:r>
            <w:r w:rsidR="004E2529">
              <w:rPr>
                <w:rFonts w:asciiTheme="minorHAnsi" w:eastAsia="SimSun" w:hAnsiTheme="minorHAnsi" w:cstheme="minorHAnsi"/>
                <w:szCs w:val="20"/>
                <w:lang w:eastAsia="zh-CN"/>
              </w:rPr>
              <w:t>、</w:t>
            </w:r>
            <w:r>
              <w:rPr>
                <w:rFonts w:asciiTheme="minorHAnsi" w:eastAsia="SimSun" w:hAnsiTheme="minorHAnsi" w:cstheme="minorHAnsi"/>
                <w:szCs w:val="20"/>
                <w:lang w:eastAsia="zh-CN"/>
              </w:rPr>
              <w:t>9.1.5</w:t>
            </w:r>
            <w:r w:rsidR="004E2529">
              <w:rPr>
                <w:rFonts w:asciiTheme="minorHAnsi" w:eastAsia="SimSun" w:hAnsiTheme="minorHAnsi" w:cstheme="minorHAnsi"/>
                <w:szCs w:val="20"/>
                <w:lang w:eastAsia="zh-CN"/>
              </w:rPr>
              <w:t>、</w:t>
            </w:r>
            <w:r>
              <w:rPr>
                <w:rFonts w:asciiTheme="minorHAnsi" w:eastAsia="SimSun" w:hAnsiTheme="minorHAnsi" w:cstheme="minorHAnsi"/>
                <w:szCs w:val="20"/>
                <w:lang w:eastAsia="zh-CN"/>
              </w:rPr>
              <w:t>9.1.8</w:t>
            </w:r>
            <w:r w:rsidR="004E2529">
              <w:rPr>
                <w:rFonts w:asciiTheme="minorHAnsi" w:eastAsia="SimSun" w:hAnsiTheme="minorHAnsi" w:cstheme="minorHAnsi" w:hint="eastAsia"/>
                <w:szCs w:val="20"/>
                <w:lang w:eastAsia="zh-CN"/>
              </w:rPr>
              <w:t>的</w:t>
            </w:r>
            <w:r w:rsidR="004E2529">
              <w:rPr>
                <w:rFonts w:asciiTheme="minorHAnsi" w:eastAsia="SimSun" w:hAnsiTheme="minorHAnsi" w:cstheme="minorHAnsi"/>
                <w:szCs w:val="20"/>
                <w:lang w:eastAsia="zh-CN"/>
              </w:rPr>
              <w:t>信息）</w:t>
            </w:r>
          </w:p>
        </w:tc>
      </w:tr>
      <w:tr w:rsidR="00544805" w:rsidRPr="00F903FF" w:rsidTr="009D21B8">
        <w:trPr>
          <w:jc w:val="center"/>
        </w:trPr>
        <w:tc>
          <w:tcPr>
            <w:tcW w:w="339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544805" w:rsidRPr="00F903FF" w:rsidRDefault="00544805" w:rsidP="00926F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eastAsia="SimSun" w:hAnsiTheme="minorHAnsi" w:cstheme="minorHAnsi"/>
                <w:b/>
                <w:bCs/>
                <w:color w:val="FF0000"/>
                <w:szCs w:val="20"/>
                <w:lang w:eastAsia="zh-CN"/>
              </w:rPr>
            </w:pPr>
            <w:r w:rsidRPr="00F903FF">
              <w:rPr>
                <w:rFonts w:asciiTheme="minorHAnsi" w:eastAsia="SimSun" w:hAnsiTheme="minorHAnsi" w:cstheme="minorHAnsi"/>
                <w:szCs w:val="20"/>
                <w:lang w:eastAsia="zh-CN"/>
              </w:rPr>
              <w:t>1</w:t>
            </w:r>
            <w:r>
              <w:rPr>
                <w:rFonts w:asciiTheme="minorHAnsi" w:eastAsia="SimSun" w:hAnsiTheme="minorHAnsi" w:cstheme="minorHAnsi"/>
                <w:szCs w:val="20"/>
                <w:lang w:eastAsia="zh-CN"/>
              </w:rPr>
              <w:t>200</w:t>
            </w:r>
            <w:r w:rsidRPr="00F903FF">
              <w:rPr>
                <w:rFonts w:asciiTheme="minorHAnsi" w:eastAsia="SimSun" w:hAnsiTheme="minorHAnsi" w:cstheme="minorHAnsi"/>
                <w:szCs w:val="20"/>
                <w:lang w:eastAsia="zh-CN"/>
              </w:rPr>
              <w:t>-1</w:t>
            </w:r>
            <w:r w:rsidR="00801487">
              <w:rPr>
                <w:rFonts w:asciiTheme="minorHAnsi" w:eastAsia="SimSun" w:hAnsiTheme="minorHAnsi" w:cstheme="minorHAnsi"/>
                <w:szCs w:val="20"/>
                <w:lang w:eastAsia="zh-CN"/>
              </w:rPr>
              <w:t>400</w:t>
            </w:r>
            <w:r>
              <w:rPr>
                <w:rFonts w:asciiTheme="minorHAnsi" w:eastAsia="SimSun" w:hAnsiTheme="minorHAnsi" w:cstheme="minorHAnsi"/>
                <w:szCs w:val="20"/>
                <w:lang w:eastAsia="zh-CN"/>
              </w:rPr>
              <w:t xml:space="preserve"> –</w:t>
            </w:r>
            <w:r w:rsidR="00F901C2">
              <w:rPr>
                <w:rFonts w:asciiTheme="minorHAnsi" w:eastAsia="SimSun" w:hAnsiTheme="minorHAnsi" w:cstheme="minorHAnsi"/>
                <w:szCs w:val="20"/>
                <w:lang w:eastAsia="zh-CN"/>
              </w:rPr>
              <w:t xml:space="preserve"> </w:t>
            </w:r>
            <w:r w:rsidR="00801487">
              <w:rPr>
                <w:rFonts w:asciiTheme="minorHAnsi" w:eastAsia="SimSun" w:hAnsiTheme="minorHAnsi" w:cstheme="minorHAnsi" w:hint="eastAsia"/>
                <w:szCs w:val="20"/>
                <w:lang w:eastAsia="zh-CN"/>
              </w:rPr>
              <w:t>茶</w:t>
            </w:r>
            <w:r w:rsidR="00801487">
              <w:rPr>
                <w:rFonts w:asciiTheme="minorHAnsi" w:eastAsia="SimSun" w:hAnsiTheme="minorHAnsi" w:cstheme="minorHAnsi"/>
                <w:szCs w:val="20"/>
                <w:lang w:eastAsia="zh-CN"/>
              </w:rPr>
              <w:t>歇</w:t>
            </w:r>
          </w:p>
        </w:tc>
        <w:tc>
          <w:tcPr>
            <w:tcW w:w="326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44805" w:rsidRPr="00F903FF" w:rsidRDefault="00544805" w:rsidP="00926F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eastAsia="SimSun" w:hAnsiTheme="minorHAnsi" w:cstheme="minorHAnsi"/>
                <w:b/>
                <w:bCs/>
                <w:color w:val="FF0000"/>
                <w:szCs w:val="20"/>
                <w:lang w:eastAsia="zh-CN"/>
              </w:rPr>
            </w:pPr>
            <w:r w:rsidRPr="00F903FF">
              <w:rPr>
                <w:rFonts w:asciiTheme="minorHAnsi" w:eastAsia="SimSun" w:hAnsiTheme="minorHAnsi" w:cstheme="minorHAnsi"/>
                <w:szCs w:val="20"/>
                <w:lang w:eastAsia="zh-CN"/>
              </w:rPr>
              <w:t>1</w:t>
            </w:r>
            <w:r>
              <w:rPr>
                <w:rFonts w:asciiTheme="minorHAnsi" w:eastAsia="SimSun" w:hAnsiTheme="minorHAnsi" w:cstheme="minorHAnsi"/>
                <w:szCs w:val="20"/>
                <w:lang w:eastAsia="zh-CN"/>
              </w:rPr>
              <w:t>200</w:t>
            </w:r>
            <w:r w:rsidRPr="00F903FF">
              <w:rPr>
                <w:rFonts w:asciiTheme="minorHAnsi" w:eastAsia="SimSun" w:hAnsiTheme="minorHAnsi" w:cstheme="minorHAnsi"/>
                <w:szCs w:val="20"/>
                <w:lang w:eastAsia="zh-CN"/>
              </w:rPr>
              <w:t>-1</w:t>
            </w:r>
            <w:r w:rsidR="00801487">
              <w:rPr>
                <w:rFonts w:asciiTheme="minorHAnsi" w:eastAsia="SimSun" w:hAnsiTheme="minorHAnsi" w:cstheme="minorHAnsi"/>
                <w:szCs w:val="20"/>
                <w:lang w:eastAsia="zh-CN"/>
              </w:rPr>
              <w:t>400</w:t>
            </w:r>
            <w:r>
              <w:rPr>
                <w:rFonts w:asciiTheme="minorHAnsi" w:eastAsia="SimSun" w:hAnsiTheme="minorHAnsi" w:cstheme="minorHAnsi"/>
                <w:szCs w:val="20"/>
                <w:lang w:eastAsia="zh-CN"/>
              </w:rPr>
              <w:t xml:space="preserve"> –</w:t>
            </w:r>
            <w:r w:rsidR="00F901C2">
              <w:rPr>
                <w:rFonts w:asciiTheme="minorHAnsi" w:eastAsia="SimSun" w:hAnsiTheme="minorHAnsi" w:cstheme="minorHAnsi"/>
                <w:szCs w:val="20"/>
                <w:lang w:eastAsia="zh-CN"/>
              </w:rPr>
              <w:t xml:space="preserve"> </w:t>
            </w:r>
            <w:r w:rsidR="00801487">
              <w:rPr>
                <w:rFonts w:asciiTheme="minorHAnsi" w:eastAsia="SimSun" w:hAnsiTheme="minorHAnsi" w:cstheme="minorHAnsi" w:hint="eastAsia"/>
                <w:szCs w:val="20"/>
                <w:lang w:eastAsia="zh-CN"/>
              </w:rPr>
              <w:t>茶</w:t>
            </w:r>
            <w:r w:rsidR="00801487">
              <w:rPr>
                <w:rFonts w:asciiTheme="minorHAnsi" w:eastAsia="SimSun" w:hAnsiTheme="minorHAnsi" w:cstheme="minorHAnsi"/>
                <w:szCs w:val="20"/>
                <w:lang w:eastAsia="zh-CN"/>
              </w:rPr>
              <w:t>歇</w:t>
            </w:r>
          </w:p>
        </w:tc>
        <w:tc>
          <w:tcPr>
            <w:tcW w:w="2945" w:type="dxa"/>
            <w:tcBorders>
              <w:top w:val="single" w:sz="8" w:space="0" w:color="auto"/>
              <w:left w:val="nil"/>
              <w:bottom w:val="single" w:sz="8" w:space="0" w:color="auto"/>
              <w:right w:val="single" w:sz="8" w:space="0" w:color="auto"/>
            </w:tcBorders>
            <w:shd w:val="clear" w:color="auto" w:fill="BFBFBF" w:themeFill="background1" w:themeFillShade="BF"/>
          </w:tcPr>
          <w:p w:rsidR="00544805" w:rsidRPr="00F903FF" w:rsidRDefault="00544805" w:rsidP="00926F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eastAsia="SimSun" w:hAnsiTheme="minorHAnsi" w:cstheme="minorHAnsi"/>
                <w:b/>
                <w:bCs/>
                <w:color w:val="FF0000"/>
                <w:szCs w:val="20"/>
                <w:lang w:eastAsia="zh-CN"/>
              </w:rPr>
            </w:pPr>
            <w:r w:rsidRPr="00F903FF">
              <w:rPr>
                <w:rFonts w:asciiTheme="minorHAnsi" w:eastAsia="SimSun" w:hAnsiTheme="minorHAnsi" w:cstheme="minorHAnsi"/>
                <w:szCs w:val="20"/>
                <w:lang w:eastAsia="zh-CN"/>
              </w:rPr>
              <w:t>1</w:t>
            </w:r>
            <w:r>
              <w:rPr>
                <w:rFonts w:asciiTheme="minorHAnsi" w:eastAsia="SimSun" w:hAnsiTheme="minorHAnsi" w:cstheme="minorHAnsi"/>
                <w:szCs w:val="20"/>
                <w:lang w:eastAsia="zh-CN"/>
              </w:rPr>
              <w:t>200</w:t>
            </w:r>
            <w:r w:rsidRPr="00F903FF">
              <w:rPr>
                <w:rFonts w:asciiTheme="minorHAnsi" w:eastAsia="SimSun" w:hAnsiTheme="minorHAnsi" w:cstheme="minorHAnsi"/>
                <w:szCs w:val="20"/>
                <w:lang w:eastAsia="zh-CN"/>
              </w:rPr>
              <w:t>-1</w:t>
            </w:r>
            <w:r w:rsidR="00801487">
              <w:rPr>
                <w:rFonts w:asciiTheme="minorHAnsi" w:eastAsia="SimSun" w:hAnsiTheme="minorHAnsi" w:cstheme="minorHAnsi"/>
                <w:szCs w:val="20"/>
                <w:lang w:eastAsia="zh-CN"/>
              </w:rPr>
              <w:t>400</w:t>
            </w:r>
            <w:r>
              <w:rPr>
                <w:rFonts w:asciiTheme="minorHAnsi" w:eastAsia="SimSun" w:hAnsiTheme="minorHAnsi" w:cstheme="minorHAnsi"/>
                <w:szCs w:val="20"/>
                <w:lang w:eastAsia="zh-CN"/>
              </w:rPr>
              <w:t xml:space="preserve"> –</w:t>
            </w:r>
            <w:r w:rsidR="00F901C2">
              <w:rPr>
                <w:rFonts w:asciiTheme="minorHAnsi" w:eastAsia="SimSun" w:hAnsiTheme="minorHAnsi" w:cstheme="minorHAnsi"/>
                <w:szCs w:val="20"/>
                <w:lang w:eastAsia="zh-CN"/>
              </w:rPr>
              <w:t xml:space="preserve"> </w:t>
            </w:r>
            <w:r w:rsidR="00801487">
              <w:rPr>
                <w:rFonts w:asciiTheme="minorHAnsi" w:eastAsia="SimSun" w:hAnsiTheme="minorHAnsi" w:cstheme="minorHAnsi" w:hint="eastAsia"/>
                <w:szCs w:val="20"/>
                <w:lang w:eastAsia="zh-CN"/>
              </w:rPr>
              <w:t>茶</w:t>
            </w:r>
            <w:r w:rsidR="00801487">
              <w:rPr>
                <w:rFonts w:asciiTheme="minorHAnsi" w:eastAsia="SimSun" w:hAnsiTheme="minorHAnsi" w:cstheme="minorHAnsi"/>
                <w:szCs w:val="20"/>
                <w:lang w:eastAsia="zh-CN"/>
              </w:rPr>
              <w:t>歇</w:t>
            </w:r>
          </w:p>
        </w:tc>
      </w:tr>
      <w:tr w:rsidR="00544805" w:rsidRPr="00F903FF" w:rsidTr="009D21B8">
        <w:trPr>
          <w:jc w:val="center"/>
        </w:trPr>
        <w:tc>
          <w:tcPr>
            <w:tcW w:w="3392" w:type="dxa"/>
            <w:tcBorders>
              <w:top w:val="single" w:sz="8" w:space="0" w:color="auto"/>
              <w:left w:val="single" w:sz="8" w:space="0" w:color="auto"/>
              <w:bottom w:val="single" w:sz="8" w:space="0" w:color="auto"/>
              <w:right w:val="single" w:sz="8" w:space="0" w:color="auto"/>
            </w:tcBorders>
            <w:shd w:val="clear" w:color="auto" w:fill="auto"/>
          </w:tcPr>
          <w:p w:rsidR="00544805" w:rsidRPr="00F903FF" w:rsidRDefault="000D2F40" w:rsidP="0093260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60"/>
              <w:jc w:val="center"/>
              <w:rPr>
                <w:rFonts w:asciiTheme="minorHAnsi" w:eastAsia="SimSun" w:hAnsiTheme="minorHAnsi" w:cstheme="minorHAnsi"/>
                <w:b/>
                <w:bCs/>
                <w:color w:val="FF0000"/>
                <w:szCs w:val="20"/>
                <w:lang w:eastAsia="zh-CN"/>
              </w:rPr>
            </w:pPr>
            <w:r>
              <w:rPr>
                <w:rFonts w:asciiTheme="minorHAnsi" w:eastAsia="SimSun" w:hAnsiTheme="minorHAnsi" w:cstheme="minorHAnsi"/>
                <w:b/>
                <w:bCs/>
                <w:color w:val="FF0000"/>
                <w:szCs w:val="20"/>
                <w:lang w:eastAsia="zh-CN"/>
              </w:rPr>
              <w:t>1400-1530</w:t>
            </w:r>
            <w:r w:rsidR="00544805">
              <w:rPr>
                <w:rFonts w:asciiTheme="minorHAnsi" w:eastAsia="SimSun" w:hAnsiTheme="minorHAnsi" w:cstheme="minorHAnsi"/>
                <w:b/>
                <w:bCs/>
                <w:color w:val="FF0000"/>
                <w:szCs w:val="20"/>
                <w:lang w:eastAsia="zh-CN"/>
              </w:rPr>
              <w:br/>
            </w:r>
            <w:r w:rsidR="00544805" w:rsidRPr="00F903FF">
              <w:rPr>
                <w:rFonts w:asciiTheme="minorHAnsi" w:eastAsia="SimSun" w:hAnsiTheme="minorHAnsi" w:cstheme="minorHAnsi"/>
                <w:szCs w:val="20"/>
                <w:lang w:eastAsia="zh-CN"/>
              </w:rPr>
              <w:t>WR</w:t>
            </w:r>
            <w:r w:rsidR="00544805" w:rsidRPr="00F64FF4">
              <w:rPr>
                <w:rFonts w:asciiTheme="minorHAnsi" w:eastAsia="SimSun" w:hAnsiTheme="minorHAnsi" w:cstheme="minorHAnsi"/>
                <w:szCs w:val="20"/>
                <w:lang w:eastAsia="zh-CN"/>
              </w:rPr>
              <w:t>C-15</w:t>
            </w:r>
            <w:r w:rsidR="009D21B8">
              <w:rPr>
                <w:rFonts w:asciiTheme="minorHAnsi" w:eastAsia="SimSun" w:hAnsiTheme="minorHAnsi" w:cstheme="minorHAnsi" w:hint="eastAsia"/>
                <w:szCs w:val="20"/>
                <w:lang w:eastAsia="zh-CN"/>
              </w:rPr>
              <w:t>议项</w:t>
            </w:r>
            <w:r w:rsidR="00544805" w:rsidRPr="00F64FF4">
              <w:rPr>
                <w:rFonts w:asciiTheme="minorHAnsi" w:eastAsia="SimSun" w:hAnsiTheme="minorHAnsi" w:cstheme="minorHAnsi"/>
                <w:szCs w:val="20"/>
                <w:lang w:eastAsia="zh-CN"/>
              </w:rPr>
              <w:t>1.5</w:t>
            </w:r>
            <w:r w:rsidR="009D21B8">
              <w:rPr>
                <w:rFonts w:asciiTheme="minorHAnsi" w:eastAsia="SimSun" w:hAnsiTheme="minorHAnsi" w:cstheme="minorHAnsi" w:hint="eastAsia"/>
                <w:szCs w:val="20"/>
                <w:lang w:eastAsia="zh-CN"/>
              </w:rPr>
              <w:t>和</w:t>
            </w:r>
            <w:r w:rsidR="00544805" w:rsidRPr="00F64FF4">
              <w:rPr>
                <w:rFonts w:asciiTheme="minorHAnsi" w:eastAsia="SimSun" w:hAnsiTheme="minorHAnsi" w:cstheme="minorHAnsi"/>
                <w:szCs w:val="20"/>
                <w:lang w:eastAsia="zh-CN"/>
              </w:rPr>
              <w:br/>
            </w:r>
            <w:r w:rsidR="009D21B8">
              <w:rPr>
                <w:rFonts w:asciiTheme="minorHAnsi" w:hAnsiTheme="minorHAnsi" w:cstheme="minorBidi" w:hint="eastAsia"/>
                <w:lang w:eastAsia="zh-CN"/>
              </w:rPr>
              <w:t>全球</w:t>
            </w:r>
            <w:r w:rsidR="009D21B8">
              <w:rPr>
                <w:rFonts w:asciiTheme="minorHAnsi" w:hAnsiTheme="minorHAnsi" w:cstheme="minorBidi"/>
                <w:lang w:eastAsia="zh-CN"/>
              </w:rPr>
              <w:t>民航航班跟踪</w:t>
            </w:r>
            <w:r w:rsidR="009D21B8">
              <w:rPr>
                <w:rFonts w:asciiTheme="minorHAnsi" w:hAnsiTheme="minorHAnsi" w:cstheme="minorBidi"/>
                <w:lang w:eastAsia="zh-CN"/>
              </w:rPr>
              <w:br/>
            </w:r>
            <w:r w:rsidR="009D21B8">
              <w:rPr>
                <w:rFonts w:asciiTheme="minorHAnsi" w:hAnsiTheme="minorHAnsi" w:cstheme="minorBidi"/>
                <w:lang w:eastAsia="zh-CN"/>
              </w:rPr>
              <w:t>（</w:t>
            </w:r>
            <w:r w:rsidR="009D21B8">
              <w:rPr>
                <w:rFonts w:hint="eastAsia"/>
                <w:lang w:eastAsia="zh-CN"/>
              </w:rPr>
              <w:t>第</w:t>
            </w:r>
            <w:r w:rsidR="00544805" w:rsidRPr="00F64FF4">
              <w:rPr>
                <w:lang w:eastAsia="zh-CN"/>
              </w:rPr>
              <w:t>185</w:t>
            </w:r>
            <w:r w:rsidR="009D21B8">
              <w:rPr>
                <w:rFonts w:hint="eastAsia"/>
                <w:lang w:eastAsia="zh-CN"/>
              </w:rPr>
              <w:t>号</w:t>
            </w:r>
            <w:r w:rsidR="009D21B8">
              <w:rPr>
                <w:lang w:eastAsia="zh-CN"/>
              </w:rPr>
              <w:t>决议（</w:t>
            </w:r>
            <w:r w:rsidR="00544805" w:rsidRPr="00F64FF4">
              <w:rPr>
                <w:lang w:eastAsia="zh-CN"/>
              </w:rPr>
              <w:t>2014</w:t>
            </w:r>
            <w:r w:rsidR="009D21B8">
              <w:rPr>
                <w:rFonts w:hint="eastAsia"/>
                <w:lang w:eastAsia="zh-CN"/>
              </w:rPr>
              <w:t>年</w:t>
            </w:r>
            <w:r w:rsidR="009D21B8">
              <w:rPr>
                <w:lang w:eastAsia="zh-CN"/>
              </w:rPr>
              <w:t>，釜山））</w:t>
            </w:r>
            <w:r w:rsidR="00544805" w:rsidRPr="00F64FF4">
              <w:rPr>
                <w:rFonts w:asciiTheme="minorHAnsi" w:eastAsia="SimSun" w:hAnsiTheme="minorHAnsi" w:cstheme="minorHAnsi"/>
                <w:szCs w:val="20"/>
                <w:lang w:eastAsia="zh-CN"/>
              </w:rPr>
              <w:t xml:space="preserve"> *</w:t>
            </w:r>
            <w:r w:rsidR="00544805" w:rsidRPr="00F64FF4">
              <w:rPr>
                <w:rFonts w:asciiTheme="minorHAnsi" w:eastAsia="SimSun" w:hAnsiTheme="minorHAnsi" w:cstheme="minorHAnsi"/>
                <w:szCs w:val="20"/>
                <w:lang w:eastAsia="zh-CN"/>
              </w:rPr>
              <w:br/>
            </w:r>
            <w:r w:rsidR="00932602">
              <w:rPr>
                <w:rFonts w:asciiTheme="minorHAnsi" w:eastAsia="SimSun" w:hAnsiTheme="minorHAnsi" w:cstheme="minorHAnsi"/>
                <w:szCs w:val="20"/>
                <w:lang w:eastAsia="zh-CN"/>
              </w:rPr>
              <w:t>（</w:t>
            </w:r>
            <w:r w:rsidR="00932602">
              <w:rPr>
                <w:rFonts w:asciiTheme="minorHAnsi" w:eastAsia="SimSun" w:hAnsiTheme="minorHAnsi" w:cstheme="minorHAnsi" w:hint="eastAsia"/>
                <w:szCs w:val="20"/>
                <w:lang w:eastAsia="zh-CN"/>
              </w:rPr>
              <w:t>包括有</w:t>
            </w:r>
            <w:r w:rsidR="00932602">
              <w:rPr>
                <w:rFonts w:asciiTheme="minorHAnsi" w:eastAsia="SimSun" w:hAnsiTheme="minorHAnsi" w:cstheme="minorHAnsi"/>
                <w:szCs w:val="20"/>
                <w:lang w:eastAsia="zh-CN"/>
              </w:rPr>
              <w:t>关</w:t>
            </w:r>
            <w:r w:rsidR="00544805">
              <w:rPr>
                <w:rFonts w:asciiTheme="minorHAnsi" w:eastAsia="SimSun" w:hAnsiTheme="minorHAnsi" w:cstheme="minorHAnsi"/>
                <w:szCs w:val="20"/>
                <w:lang w:eastAsia="zh-CN"/>
              </w:rPr>
              <w:t>AIs 1.17 &amp; 1.18</w:t>
            </w:r>
            <w:r w:rsidR="00932602">
              <w:rPr>
                <w:rFonts w:asciiTheme="minorHAnsi" w:eastAsia="SimSun" w:hAnsiTheme="minorHAnsi" w:cstheme="minorHAnsi" w:hint="eastAsia"/>
                <w:szCs w:val="20"/>
                <w:lang w:eastAsia="zh-CN"/>
              </w:rPr>
              <w:t>的</w:t>
            </w:r>
            <w:r w:rsidR="00932602">
              <w:rPr>
                <w:rFonts w:asciiTheme="minorHAnsi" w:eastAsia="SimSun" w:hAnsiTheme="minorHAnsi" w:cstheme="minorHAnsi"/>
                <w:szCs w:val="20"/>
                <w:lang w:eastAsia="zh-CN"/>
              </w:rPr>
              <w:t>信息）</w:t>
            </w:r>
          </w:p>
        </w:tc>
        <w:tc>
          <w:tcPr>
            <w:tcW w:w="32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4805" w:rsidRDefault="000D2F40" w:rsidP="00926F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eastAsia="SimSun" w:hAnsiTheme="minorHAnsi" w:cstheme="minorHAnsi"/>
                <w:b/>
                <w:bCs/>
                <w:color w:val="FF0000"/>
                <w:szCs w:val="20"/>
                <w:lang w:eastAsia="zh-CN"/>
              </w:rPr>
            </w:pPr>
            <w:r>
              <w:rPr>
                <w:rFonts w:asciiTheme="minorHAnsi" w:eastAsia="SimSun" w:hAnsiTheme="minorHAnsi" w:cstheme="minorHAnsi"/>
                <w:b/>
                <w:bCs/>
                <w:color w:val="FF0000"/>
                <w:szCs w:val="20"/>
                <w:lang w:eastAsia="zh-CN"/>
              </w:rPr>
              <w:t>1400-1520</w:t>
            </w:r>
          </w:p>
          <w:p w:rsidR="00D93CD3" w:rsidRDefault="00544805" w:rsidP="00756FF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3" w:hanging="33"/>
              <w:jc w:val="center"/>
              <w:rPr>
                <w:rFonts w:asciiTheme="minorHAnsi" w:eastAsia="SimSun" w:hAnsiTheme="minorHAnsi" w:cstheme="minorHAnsi"/>
                <w:szCs w:val="20"/>
                <w:lang w:eastAsia="zh-CN"/>
              </w:rPr>
            </w:pPr>
            <w:r w:rsidRPr="00F903FF">
              <w:rPr>
                <w:rFonts w:asciiTheme="minorHAnsi" w:eastAsia="SimSun" w:hAnsiTheme="minorHAnsi" w:cstheme="minorHAnsi"/>
                <w:szCs w:val="20"/>
                <w:lang w:eastAsia="zh-CN"/>
              </w:rPr>
              <w:t>WRC-15</w:t>
            </w:r>
            <w:r w:rsidR="00756FF8">
              <w:rPr>
                <w:rFonts w:asciiTheme="minorHAnsi" w:eastAsia="SimSun" w:hAnsiTheme="minorHAnsi" w:cstheme="minorHAnsi" w:hint="eastAsia"/>
                <w:szCs w:val="20"/>
                <w:lang w:eastAsia="zh-CN"/>
              </w:rPr>
              <w:t>议项</w:t>
            </w:r>
            <w:r w:rsidRPr="00F903FF">
              <w:rPr>
                <w:rFonts w:asciiTheme="minorHAnsi" w:eastAsia="SimSun" w:hAnsiTheme="minorHAnsi" w:cstheme="minorHAnsi"/>
                <w:szCs w:val="20"/>
                <w:lang w:eastAsia="zh-CN"/>
              </w:rPr>
              <w:t>1.</w:t>
            </w:r>
            <w:r>
              <w:rPr>
                <w:rFonts w:asciiTheme="minorHAnsi" w:eastAsia="SimSun" w:hAnsiTheme="minorHAnsi" w:cstheme="minorHAnsi"/>
                <w:szCs w:val="20"/>
                <w:lang w:eastAsia="zh-CN"/>
              </w:rPr>
              <w:t>6</w:t>
            </w:r>
            <w:r w:rsidR="00756FF8">
              <w:rPr>
                <w:rFonts w:asciiTheme="minorHAnsi" w:eastAsia="SimSun" w:hAnsiTheme="minorHAnsi" w:cstheme="minorHAnsi"/>
                <w:szCs w:val="20"/>
                <w:lang w:eastAsia="zh-CN"/>
              </w:rPr>
              <w:t>、</w:t>
            </w:r>
            <w:r w:rsidR="00756FF8">
              <w:rPr>
                <w:rFonts w:asciiTheme="minorHAnsi" w:eastAsia="SimSun" w:hAnsiTheme="minorHAnsi" w:cstheme="minorHAnsi"/>
                <w:szCs w:val="20"/>
                <w:lang w:eastAsia="zh-CN"/>
              </w:rPr>
              <w:t>1.8</w:t>
            </w:r>
            <w:r w:rsidR="00756FF8">
              <w:rPr>
                <w:rFonts w:asciiTheme="minorHAnsi" w:eastAsia="SimSun" w:hAnsiTheme="minorHAnsi" w:cstheme="minorHAnsi" w:hint="eastAsia"/>
                <w:szCs w:val="20"/>
                <w:lang w:eastAsia="zh-CN"/>
              </w:rPr>
              <w:t>和</w:t>
            </w:r>
            <w:r>
              <w:rPr>
                <w:rFonts w:asciiTheme="minorHAnsi" w:eastAsia="SimSun" w:hAnsiTheme="minorHAnsi" w:cstheme="minorHAnsi"/>
                <w:szCs w:val="20"/>
                <w:lang w:eastAsia="zh-CN"/>
              </w:rPr>
              <w:t xml:space="preserve">1.9.1 </w:t>
            </w:r>
            <w:r w:rsidR="00756FF8">
              <w:rPr>
                <w:rFonts w:asciiTheme="minorHAnsi" w:eastAsia="SimSun" w:hAnsiTheme="minorHAnsi" w:cstheme="minorHAnsi"/>
                <w:szCs w:val="20"/>
                <w:lang w:eastAsia="zh-CN"/>
              </w:rPr>
              <w:t>*</w:t>
            </w:r>
          </w:p>
          <w:p w:rsidR="00544805" w:rsidRPr="00F903FF" w:rsidRDefault="00756FF8" w:rsidP="00756FF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3" w:hanging="33"/>
              <w:jc w:val="center"/>
              <w:rPr>
                <w:rFonts w:asciiTheme="minorHAnsi" w:eastAsia="SimSun" w:hAnsiTheme="minorHAnsi" w:cstheme="minorHAnsi"/>
                <w:b/>
                <w:bCs/>
                <w:szCs w:val="20"/>
                <w:lang w:eastAsia="zh-CN"/>
              </w:rPr>
            </w:pPr>
            <w:r>
              <w:rPr>
                <w:rFonts w:asciiTheme="minorHAnsi" w:eastAsia="SimSun" w:hAnsiTheme="minorHAnsi" w:cstheme="minorHAnsi"/>
                <w:szCs w:val="20"/>
                <w:lang w:eastAsia="zh-CN"/>
              </w:rPr>
              <w:t>（</w:t>
            </w:r>
            <w:r>
              <w:rPr>
                <w:rFonts w:asciiTheme="minorHAnsi" w:eastAsia="SimSun" w:hAnsiTheme="minorHAnsi" w:cstheme="minorHAnsi" w:hint="eastAsia"/>
                <w:szCs w:val="20"/>
                <w:lang w:eastAsia="zh-CN"/>
              </w:rPr>
              <w:t>包括</w:t>
            </w:r>
            <w:r>
              <w:rPr>
                <w:rFonts w:asciiTheme="minorHAnsi" w:eastAsia="SimSun" w:hAnsiTheme="minorHAnsi" w:cstheme="minorHAnsi"/>
                <w:szCs w:val="20"/>
                <w:lang w:eastAsia="zh-CN"/>
              </w:rPr>
              <w:t>有关</w:t>
            </w:r>
            <w:r w:rsidR="00544805">
              <w:rPr>
                <w:rFonts w:asciiTheme="minorHAnsi" w:eastAsia="SimSun" w:hAnsiTheme="minorHAnsi" w:cstheme="minorHAnsi"/>
                <w:szCs w:val="20"/>
                <w:lang w:eastAsia="zh-CN"/>
              </w:rPr>
              <w:t>AI 1.7</w:t>
            </w:r>
            <w:r>
              <w:rPr>
                <w:rFonts w:asciiTheme="minorHAnsi" w:eastAsia="SimSun" w:hAnsiTheme="minorHAnsi" w:cstheme="minorHAnsi" w:hint="eastAsia"/>
                <w:szCs w:val="20"/>
                <w:lang w:eastAsia="zh-CN"/>
              </w:rPr>
              <w:t>的</w:t>
            </w:r>
            <w:r>
              <w:rPr>
                <w:rFonts w:asciiTheme="minorHAnsi" w:eastAsia="SimSun" w:hAnsiTheme="minorHAnsi" w:cstheme="minorHAnsi"/>
                <w:szCs w:val="20"/>
                <w:lang w:eastAsia="zh-CN"/>
              </w:rPr>
              <w:t>信息）</w:t>
            </w:r>
          </w:p>
        </w:tc>
        <w:tc>
          <w:tcPr>
            <w:tcW w:w="2945" w:type="dxa"/>
            <w:tcBorders>
              <w:top w:val="single" w:sz="8" w:space="0" w:color="auto"/>
              <w:left w:val="nil"/>
              <w:bottom w:val="single" w:sz="8" w:space="0" w:color="auto"/>
              <w:right w:val="single" w:sz="8" w:space="0" w:color="auto"/>
            </w:tcBorders>
            <w:shd w:val="clear" w:color="auto" w:fill="auto"/>
          </w:tcPr>
          <w:p w:rsidR="00544805" w:rsidRDefault="00544805" w:rsidP="00926F52">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eastAsia="SimSun" w:hAnsiTheme="minorHAnsi" w:cstheme="minorHAnsi"/>
                <w:b/>
                <w:bCs/>
                <w:color w:val="FF0000"/>
                <w:szCs w:val="20"/>
                <w:lang w:eastAsia="zh-CN"/>
              </w:rPr>
            </w:pPr>
            <w:r>
              <w:rPr>
                <w:rFonts w:asciiTheme="minorHAnsi" w:eastAsia="SimSun" w:hAnsiTheme="minorHAnsi" w:cstheme="minorHAnsi"/>
                <w:b/>
                <w:bCs/>
                <w:color w:val="FF0000"/>
                <w:szCs w:val="20"/>
                <w:lang w:eastAsia="zh-CN"/>
              </w:rPr>
              <w:t>140</w:t>
            </w:r>
            <w:r w:rsidRPr="00F903FF">
              <w:rPr>
                <w:rFonts w:asciiTheme="minorHAnsi" w:eastAsia="SimSun" w:hAnsiTheme="minorHAnsi" w:cstheme="minorHAnsi"/>
                <w:b/>
                <w:bCs/>
                <w:color w:val="FF0000"/>
                <w:szCs w:val="20"/>
                <w:lang w:eastAsia="zh-CN"/>
              </w:rPr>
              <w:t>0</w:t>
            </w:r>
            <w:r w:rsidR="000D2F40">
              <w:rPr>
                <w:rFonts w:asciiTheme="minorHAnsi" w:eastAsia="SimSun" w:hAnsiTheme="minorHAnsi" w:cstheme="minorHAnsi"/>
                <w:b/>
                <w:bCs/>
                <w:color w:val="FF0000"/>
                <w:szCs w:val="20"/>
                <w:lang w:eastAsia="zh-CN"/>
              </w:rPr>
              <w:t>-1520</w:t>
            </w:r>
          </w:p>
          <w:p w:rsidR="00544805" w:rsidRPr="00F903FF" w:rsidRDefault="00544805" w:rsidP="00D93CD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42" w:hanging="55"/>
              <w:jc w:val="center"/>
              <w:rPr>
                <w:rFonts w:asciiTheme="minorHAnsi" w:eastAsia="SimSun" w:hAnsiTheme="minorHAnsi" w:cstheme="minorHAnsi"/>
                <w:szCs w:val="20"/>
                <w:lang w:eastAsia="zh-CN"/>
              </w:rPr>
            </w:pPr>
            <w:r w:rsidRPr="00F903FF">
              <w:rPr>
                <w:rFonts w:asciiTheme="minorHAnsi" w:eastAsia="SimSun" w:hAnsiTheme="minorHAnsi" w:cstheme="minorHAnsi"/>
                <w:szCs w:val="20"/>
                <w:lang w:eastAsia="zh-CN"/>
              </w:rPr>
              <w:t>WRC-15</w:t>
            </w:r>
            <w:r w:rsidR="00D93CD3">
              <w:rPr>
                <w:rFonts w:asciiTheme="minorHAnsi" w:eastAsia="SimSun" w:hAnsiTheme="minorHAnsi" w:cstheme="minorHAnsi" w:hint="eastAsia"/>
                <w:szCs w:val="20"/>
                <w:lang w:eastAsia="zh-CN"/>
              </w:rPr>
              <w:t>议项</w:t>
            </w:r>
            <w:r w:rsidR="00D93CD3">
              <w:rPr>
                <w:rFonts w:asciiTheme="minorHAnsi" w:eastAsia="SimSun" w:hAnsiTheme="minorHAnsi" w:cstheme="minorHAnsi"/>
                <w:szCs w:val="20"/>
                <w:lang w:eastAsia="zh-CN"/>
              </w:rPr>
              <w:t>1.11</w:t>
            </w:r>
            <w:r w:rsidR="00D93CD3">
              <w:rPr>
                <w:rFonts w:asciiTheme="minorHAnsi" w:eastAsia="SimSun" w:hAnsiTheme="minorHAnsi" w:cstheme="minorHAnsi"/>
                <w:szCs w:val="20"/>
                <w:lang w:eastAsia="zh-CN"/>
              </w:rPr>
              <w:t>、</w:t>
            </w:r>
            <w:r w:rsidR="00D93CD3">
              <w:rPr>
                <w:rFonts w:asciiTheme="minorHAnsi" w:eastAsia="SimSun" w:hAnsiTheme="minorHAnsi" w:cstheme="minorHAnsi"/>
                <w:szCs w:val="20"/>
                <w:lang w:eastAsia="zh-CN"/>
              </w:rPr>
              <w:t>1.12</w:t>
            </w:r>
            <w:r w:rsidR="00D93CD3">
              <w:rPr>
                <w:rFonts w:asciiTheme="minorHAnsi" w:eastAsia="SimSun" w:hAnsiTheme="minorHAnsi" w:cstheme="minorHAnsi" w:hint="eastAsia"/>
                <w:szCs w:val="20"/>
                <w:lang w:eastAsia="zh-CN"/>
              </w:rPr>
              <w:t>和</w:t>
            </w:r>
            <w:r>
              <w:rPr>
                <w:rFonts w:asciiTheme="minorHAnsi" w:eastAsia="SimSun" w:hAnsiTheme="minorHAnsi" w:cstheme="minorHAnsi"/>
                <w:szCs w:val="20"/>
                <w:lang w:eastAsia="zh-CN"/>
              </w:rPr>
              <w:t>1.14 *</w:t>
            </w:r>
            <w:r>
              <w:rPr>
                <w:rFonts w:asciiTheme="minorHAnsi" w:eastAsia="SimSun" w:hAnsiTheme="minorHAnsi" w:cstheme="minorHAnsi"/>
                <w:szCs w:val="20"/>
                <w:lang w:eastAsia="zh-CN"/>
              </w:rPr>
              <w:br/>
            </w:r>
            <w:r w:rsidR="00D93CD3">
              <w:rPr>
                <w:rFonts w:asciiTheme="minorHAnsi" w:eastAsia="SimSun" w:hAnsiTheme="minorHAnsi" w:cstheme="minorHAnsi"/>
                <w:szCs w:val="20"/>
                <w:lang w:eastAsia="zh-CN"/>
              </w:rPr>
              <w:t>（</w:t>
            </w:r>
            <w:r w:rsidR="00D93CD3">
              <w:rPr>
                <w:rFonts w:asciiTheme="minorHAnsi" w:eastAsia="SimSun" w:hAnsiTheme="minorHAnsi" w:cstheme="minorHAnsi" w:hint="eastAsia"/>
                <w:szCs w:val="20"/>
                <w:lang w:eastAsia="zh-CN"/>
              </w:rPr>
              <w:t>包括</w:t>
            </w:r>
            <w:r w:rsidR="00D93CD3">
              <w:rPr>
                <w:rFonts w:asciiTheme="minorHAnsi" w:eastAsia="SimSun" w:hAnsiTheme="minorHAnsi" w:cstheme="minorHAnsi"/>
                <w:szCs w:val="20"/>
                <w:lang w:eastAsia="zh-CN"/>
              </w:rPr>
              <w:t>有关</w:t>
            </w:r>
            <w:r>
              <w:rPr>
                <w:rFonts w:asciiTheme="minorHAnsi" w:eastAsia="SimSun" w:hAnsiTheme="minorHAnsi" w:cstheme="minorHAnsi"/>
                <w:szCs w:val="20"/>
                <w:lang w:eastAsia="zh-CN"/>
              </w:rPr>
              <w:t>AI 1.13</w:t>
            </w:r>
            <w:r w:rsidR="00D93CD3">
              <w:rPr>
                <w:rFonts w:asciiTheme="minorHAnsi" w:eastAsia="SimSun" w:hAnsiTheme="minorHAnsi" w:cstheme="minorHAnsi" w:hint="eastAsia"/>
                <w:szCs w:val="20"/>
                <w:lang w:eastAsia="zh-CN"/>
              </w:rPr>
              <w:t>的</w:t>
            </w:r>
            <w:r w:rsidR="00D93CD3">
              <w:rPr>
                <w:rFonts w:asciiTheme="minorHAnsi" w:eastAsia="SimSun" w:hAnsiTheme="minorHAnsi" w:cstheme="minorHAnsi"/>
                <w:szCs w:val="20"/>
                <w:lang w:eastAsia="zh-CN"/>
              </w:rPr>
              <w:t>信息）</w:t>
            </w:r>
          </w:p>
        </w:tc>
      </w:tr>
      <w:tr w:rsidR="00544805" w:rsidRPr="00F903FF" w:rsidTr="009D21B8">
        <w:trPr>
          <w:jc w:val="center"/>
        </w:trPr>
        <w:tc>
          <w:tcPr>
            <w:tcW w:w="339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544805" w:rsidRPr="00F903FF" w:rsidRDefault="00544805" w:rsidP="00926F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eastAsia="SimSun" w:hAnsiTheme="minorHAnsi" w:cstheme="minorHAnsi"/>
                <w:b/>
                <w:bCs/>
                <w:color w:val="FF0000"/>
                <w:szCs w:val="20"/>
                <w:lang w:eastAsia="zh-CN"/>
              </w:rPr>
            </w:pPr>
            <w:r w:rsidRPr="00F903FF">
              <w:rPr>
                <w:rFonts w:asciiTheme="minorHAnsi" w:eastAsia="SimSun" w:hAnsiTheme="minorHAnsi" w:cstheme="minorHAnsi"/>
                <w:szCs w:val="20"/>
                <w:lang w:eastAsia="zh-CN"/>
              </w:rPr>
              <w:t>1</w:t>
            </w:r>
            <w:r>
              <w:rPr>
                <w:rFonts w:asciiTheme="minorHAnsi" w:eastAsia="SimSun" w:hAnsiTheme="minorHAnsi" w:cstheme="minorHAnsi"/>
                <w:szCs w:val="20"/>
                <w:lang w:eastAsia="zh-CN"/>
              </w:rPr>
              <w:t>530</w:t>
            </w:r>
            <w:r w:rsidRPr="00F903FF">
              <w:rPr>
                <w:rFonts w:asciiTheme="minorHAnsi" w:eastAsia="SimSun" w:hAnsiTheme="minorHAnsi" w:cstheme="minorHAnsi"/>
                <w:szCs w:val="20"/>
                <w:lang w:eastAsia="zh-CN"/>
              </w:rPr>
              <w:t>-1</w:t>
            </w:r>
            <w:r w:rsidR="00801487">
              <w:rPr>
                <w:rFonts w:asciiTheme="minorHAnsi" w:eastAsia="SimSun" w:hAnsiTheme="minorHAnsi" w:cstheme="minorHAnsi"/>
                <w:szCs w:val="20"/>
                <w:lang w:eastAsia="zh-CN"/>
              </w:rPr>
              <w:t>550</w:t>
            </w:r>
            <w:r>
              <w:rPr>
                <w:rFonts w:asciiTheme="minorHAnsi" w:eastAsia="SimSun" w:hAnsiTheme="minorHAnsi" w:cstheme="minorHAnsi"/>
                <w:szCs w:val="20"/>
                <w:lang w:eastAsia="zh-CN"/>
              </w:rPr>
              <w:t xml:space="preserve"> –</w:t>
            </w:r>
            <w:r w:rsidR="00F901C2">
              <w:rPr>
                <w:rFonts w:asciiTheme="minorHAnsi" w:eastAsia="SimSun" w:hAnsiTheme="minorHAnsi" w:cstheme="minorHAnsi"/>
                <w:szCs w:val="20"/>
                <w:lang w:eastAsia="zh-CN"/>
              </w:rPr>
              <w:t xml:space="preserve"> </w:t>
            </w:r>
            <w:r w:rsidR="00801487">
              <w:rPr>
                <w:rFonts w:asciiTheme="minorHAnsi" w:eastAsia="SimSun" w:hAnsiTheme="minorHAnsi" w:cstheme="minorHAnsi" w:hint="eastAsia"/>
                <w:szCs w:val="20"/>
                <w:lang w:eastAsia="zh-CN"/>
              </w:rPr>
              <w:t>茶</w:t>
            </w:r>
            <w:r w:rsidR="00801487">
              <w:rPr>
                <w:rFonts w:asciiTheme="minorHAnsi" w:eastAsia="SimSun" w:hAnsiTheme="minorHAnsi" w:cstheme="minorHAnsi"/>
                <w:szCs w:val="20"/>
                <w:lang w:eastAsia="zh-CN"/>
              </w:rPr>
              <w:t>歇</w:t>
            </w:r>
          </w:p>
        </w:tc>
        <w:tc>
          <w:tcPr>
            <w:tcW w:w="326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44805" w:rsidRPr="00F903FF" w:rsidRDefault="00544805" w:rsidP="00926F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eastAsia="SimSun" w:hAnsiTheme="minorHAnsi" w:cstheme="minorHAnsi"/>
                <w:b/>
                <w:bCs/>
                <w:color w:val="FF0000"/>
                <w:szCs w:val="20"/>
                <w:lang w:eastAsia="zh-CN"/>
              </w:rPr>
            </w:pPr>
            <w:r w:rsidRPr="00F903FF">
              <w:rPr>
                <w:rFonts w:asciiTheme="minorHAnsi" w:eastAsia="SimSun" w:hAnsiTheme="minorHAnsi" w:cstheme="minorHAnsi"/>
                <w:szCs w:val="20"/>
                <w:lang w:eastAsia="zh-CN"/>
              </w:rPr>
              <w:t>1</w:t>
            </w:r>
            <w:r>
              <w:rPr>
                <w:rFonts w:asciiTheme="minorHAnsi" w:eastAsia="SimSun" w:hAnsiTheme="minorHAnsi" w:cstheme="minorHAnsi"/>
                <w:szCs w:val="20"/>
                <w:lang w:eastAsia="zh-CN"/>
              </w:rPr>
              <w:t>520</w:t>
            </w:r>
            <w:r w:rsidRPr="00F903FF">
              <w:rPr>
                <w:rFonts w:asciiTheme="minorHAnsi" w:eastAsia="SimSun" w:hAnsiTheme="minorHAnsi" w:cstheme="minorHAnsi"/>
                <w:szCs w:val="20"/>
                <w:lang w:eastAsia="zh-CN"/>
              </w:rPr>
              <w:t>-1</w:t>
            </w:r>
            <w:r w:rsidR="00801487">
              <w:rPr>
                <w:rFonts w:asciiTheme="minorHAnsi" w:eastAsia="SimSun" w:hAnsiTheme="minorHAnsi" w:cstheme="minorHAnsi"/>
                <w:szCs w:val="20"/>
                <w:lang w:eastAsia="zh-CN"/>
              </w:rPr>
              <w:t>540</w:t>
            </w:r>
            <w:r>
              <w:rPr>
                <w:rFonts w:asciiTheme="minorHAnsi" w:eastAsia="SimSun" w:hAnsiTheme="minorHAnsi" w:cstheme="minorHAnsi"/>
                <w:szCs w:val="20"/>
                <w:lang w:eastAsia="zh-CN"/>
              </w:rPr>
              <w:t xml:space="preserve"> –</w:t>
            </w:r>
            <w:r w:rsidR="00F901C2">
              <w:rPr>
                <w:rFonts w:asciiTheme="minorHAnsi" w:eastAsia="SimSun" w:hAnsiTheme="minorHAnsi" w:cstheme="minorHAnsi"/>
                <w:szCs w:val="20"/>
                <w:lang w:eastAsia="zh-CN"/>
              </w:rPr>
              <w:t xml:space="preserve"> </w:t>
            </w:r>
            <w:r w:rsidR="00801487">
              <w:rPr>
                <w:rFonts w:asciiTheme="minorHAnsi" w:eastAsia="SimSun" w:hAnsiTheme="minorHAnsi" w:cstheme="minorHAnsi" w:hint="eastAsia"/>
                <w:szCs w:val="20"/>
                <w:lang w:eastAsia="zh-CN"/>
              </w:rPr>
              <w:t>茶</w:t>
            </w:r>
            <w:r w:rsidR="00801487">
              <w:rPr>
                <w:rFonts w:asciiTheme="minorHAnsi" w:eastAsia="SimSun" w:hAnsiTheme="minorHAnsi" w:cstheme="minorHAnsi"/>
                <w:szCs w:val="20"/>
                <w:lang w:eastAsia="zh-CN"/>
              </w:rPr>
              <w:t>歇</w:t>
            </w:r>
          </w:p>
        </w:tc>
        <w:tc>
          <w:tcPr>
            <w:tcW w:w="2945" w:type="dxa"/>
            <w:tcBorders>
              <w:top w:val="single" w:sz="8" w:space="0" w:color="auto"/>
              <w:left w:val="nil"/>
              <w:bottom w:val="single" w:sz="8" w:space="0" w:color="auto"/>
              <w:right w:val="single" w:sz="8" w:space="0" w:color="auto"/>
            </w:tcBorders>
            <w:shd w:val="clear" w:color="auto" w:fill="BFBFBF" w:themeFill="background1" w:themeFillShade="BF"/>
          </w:tcPr>
          <w:p w:rsidR="00544805" w:rsidRPr="00F903FF" w:rsidRDefault="00544805" w:rsidP="00926F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eastAsia="SimSun" w:hAnsiTheme="minorHAnsi" w:cstheme="minorHAnsi"/>
                <w:b/>
                <w:bCs/>
                <w:color w:val="FF0000"/>
                <w:szCs w:val="20"/>
                <w:lang w:eastAsia="zh-CN"/>
              </w:rPr>
            </w:pPr>
            <w:r w:rsidRPr="00F903FF">
              <w:rPr>
                <w:rFonts w:asciiTheme="minorHAnsi" w:eastAsia="SimSun" w:hAnsiTheme="minorHAnsi" w:cstheme="minorHAnsi"/>
                <w:szCs w:val="20"/>
                <w:lang w:eastAsia="zh-CN"/>
              </w:rPr>
              <w:t>1</w:t>
            </w:r>
            <w:r>
              <w:rPr>
                <w:rFonts w:asciiTheme="minorHAnsi" w:eastAsia="SimSun" w:hAnsiTheme="minorHAnsi" w:cstheme="minorHAnsi"/>
                <w:szCs w:val="20"/>
                <w:lang w:eastAsia="zh-CN"/>
              </w:rPr>
              <w:t>520</w:t>
            </w:r>
            <w:r w:rsidRPr="00F903FF">
              <w:rPr>
                <w:rFonts w:asciiTheme="minorHAnsi" w:eastAsia="SimSun" w:hAnsiTheme="minorHAnsi" w:cstheme="minorHAnsi"/>
                <w:szCs w:val="20"/>
                <w:lang w:eastAsia="zh-CN"/>
              </w:rPr>
              <w:t>-1</w:t>
            </w:r>
            <w:r w:rsidR="00801487">
              <w:rPr>
                <w:rFonts w:asciiTheme="minorHAnsi" w:eastAsia="SimSun" w:hAnsiTheme="minorHAnsi" w:cstheme="minorHAnsi"/>
                <w:szCs w:val="20"/>
                <w:lang w:eastAsia="zh-CN"/>
              </w:rPr>
              <w:t>540</w:t>
            </w:r>
            <w:r>
              <w:rPr>
                <w:rFonts w:asciiTheme="minorHAnsi" w:eastAsia="SimSun" w:hAnsiTheme="minorHAnsi" w:cstheme="minorHAnsi"/>
                <w:szCs w:val="20"/>
                <w:lang w:eastAsia="zh-CN"/>
              </w:rPr>
              <w:t xml:space="preserve"> –</w:t>
            </w:r>
            <w:r w:rsidR="00F901C2">
              <w:rPr>
                <w:rFonts w:asciiTheme="minorHAnsi" w:eastAsia="SimSun" w:hAnsiTheme="minorHAnsi" w:cstheme="minorHAnsi"/>
                <w:szCs w:val="20"/>
                <w:lang w:eastAsia="zh-CN"/>
              </w:rPr>
              <w:t xml:space="preserve"> </w:t>
            </w:r>
            <w:r w:rsidR="00801487">
              <w:rPr>
                <w:rFonts w:asciiTheme="minorHAnsi" w:eastAsia="SimSun" w:hAnsiTheme="minorHAnsi" w:cstheme="minorHAnsi" w:hint="eastAsia"/>
                <w:szCs w:val="20"/>
                <w:lang w:eastAsia="zh-CN"/>
              </w:rPr>
              <w:t>茶</w:t>
            </w:r>
            <w:r w:rsidR="00801487">
              <w:rPr>
                <w:rFonts w:asciiTheme="minorHAnsi" w:eastAsia="SimSun" w:hAnsiTheme="minorHAnsi" w:cstheme="minorHAnsi"/>
                <w:szCs w:val="20"/>
                <w:lang w:eastAsia="zh-CN"/>
              </w:rPr>
              <w:t>歇</w:t>
            </w:r>
          </w:p>
        </w:tc>
      </w:tr>
      <w:tr w:rsidR="00544805" w:rsidRPr="00F903FF" w:rsidTr="009D21B8">
        <w:trPr>
          <w:jc w:val="center"/>
        </w:trPr>
        <w:tc>
          <w:tcPr>
            <w:tcW w:w="3392" w:type="dxa"/>
            <w:tcBorders>
              <w:top w:val="single" w:sz="8" w:space="0" w:color="auto"/>
              <w:left w:val="single" w:sz="8" w:space="0" w:color="auto"/>
              <w:bottom w:val="single" w:sz="8" w:space="0" w:color="auto"/>
              <w:right w:val="single" w:sz="8" w:space="0" w:color="auto"/>
            </w:tcBorders>
            <w:shd w:val="clear" w:color="auto" w:fill="auto"/>
          </w:tcPr>
          <w:p w:rsidR="00544805" w:rsidRPr="00F903FF" w:rsidRDefault="000D2F40" w:rsidP="00C5656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60"/>
              <w:jc w:val="center"/>
              <w:rPr>
                <w:rFonts w:asciiTheme="minorHAnsi" w:eastAsia="SimSun" w:hAnsiTheme="minorHAnsi" w:cstheme="minorHAnsi"/>
                <w:b/>
                <w:bCs/>
                <w:color w:val="FF0000"/>
                <w:szCs w:val="20"/>
                <w:lang w:eastAsia="zh-CN"/>
              </w:rPr>
            </w:pPr>
            <w:r>
              <w:rPr>
                <w:rFonts w:asciiTheme="minorHAnsi" w:eastAsia="SimSun" w:hAnsiTheme="minorHAnsi" w:cstheme="minorHAnsi"/>
                <w:b/>
                <w:bCs/>
                <w:color w:val="FF0000"/>
                <w:szCs w:val="20"/>
                <w:lang w:eastAsia="zh-CN"/>
              </w:rPr>
              <w:t>1550-1700</w:t>
            </w:r>
            <w:r w:rsidR="00544805">
              <w:rPr>
                <w:rFonts w:asciiTheme="minorHAnsi" w:eastAsia="SimSun" w:hAnsiTheme="minorHAnsi" w:cstheme="minorHAnsi"/>
                <w:b/>
                <w:bCs/>
                <w:color w:val="FF0000"/>
                <w:szCs w:val="20"/>
                <w:lang w:eastAsia="zh-CN"/>
              </w:rPr>
              <w:br/>
            </w:r>
            <w:r w:rsidR="00544805" w:rsidRPr="00F903FF">
              <w:rPr>
                <w:rFonts w:asciiTheme="minorHAnsi" w:eastAsia="SimSun" w:hAnsiTheme="minorHAnsi" w:cstheme="minorHAnsi"/>
                <w:szCs w:val="20"/>
                <w:lang w:eastAsia="zh-CN"/>
              </w:rPr>
              <w:t>WRC-15</w:t>
            </w:r>
            <w:r w:rsidR="00C56569">
              <w:rPr>
                <w:rFonts w:asciiTheme="minorHAnsi" w:eastAsia="SimSun" w:hAnsiTheme="minorHAnsi" w:cstheme="minorHAnsi" w:hint="eastAsia"/>
                <w:szCs w:val="20"/>
                <w:lang w:eastAsia="zh-CN"/>
              </w:rPr>
              <w:t>议项</w:t>
            </w:r>
            <w:r w:rsidR="00544805" w:rsidRPr="00F903FF">
              <w:rPr>
                <w:rFonts w:asciiTheme="minorHAnsi" w:eastAsia="SimSun" w:hAnsiTheme="minorHAnsi" w:cstheme="minorHAnsi"/>
                <w:szCs w:val="20"/>
                <w:lang w:eastAsia="zh-CN"/>
              </w:rPr>
              <w:t>1.</w:t>
            </w:r>
            <w:r w:rsidR="00544805">
              <w:rPr>
                <w:rFonts w:asciiTheme="minorHAnsi" w:eastAsia="SimSun" w:hAnsiTheme="minorHAnsi" w:cstheme="minorHAnsi"/>
                <w:szCs w:val="20"/>
                <w:lang w:eastAsia="zh-CN"/>
              </w:rPr>
              <w:t>16</w:t>
            </w:r>
            <w:r w:rsidR="00C56569">
              <w:rPr>
                <w:rFonts w:asciiTheme="minorHAnsi" w:eastAsia="SimSun" w:hAnsiTheme="minorHAnsi" w:cstheme="minorHAnsi" w:hint="eastAsia"/>
                <w:szCs w:val="20"/>
                <w:lang w:eastAsia="zh-CN"/>
              </w:rPr>
              <w:t>和</w:t>
            </w:r>
            <w:r w:rsidR="00544805">
              <w:rPr>
                <w:rFonts w:asciiTheme="minorHAnsi" w:eastAsia="SimSun" w:hAnsiTheme="minorHAnsi" w:cstheme="minorHAnsi"/>
                <w:szCs w:val="20"/>
                <w:lang w:eastAsia="zh-CN"/>
              </w:rPr>
              <w:t>1.4 *</w:t>
            </w:r>
            <w:r w:rsidR="00544805">
              <w:rPr>
                <w:rFonts w:asciiTheme="minorHAnsi" w:eastAsia="SimSun" w:hAnsiTheme="minorHAnsi" w:cstheme="minorHAnsi"/>
                <w:szCs w:val="20"/>
                <w:lang w:eastAsia="zh-CN"/>
              </w:rPr>
              <w:br/>
            </w:r>
            <w:r w:rsidR="00C56569">
              <w:rPr>
                <w:rFonts w:asciiTheme="minorHAnsi" w:eastAsia="SimSun" w:hAnsiTheme="minorHAnsi" w:cstheme="minorHAnsi"/>
                <w:szCs w:val="20"/>
                <w:lang w:eastAsia="zh-CN"/>
              </w:rPr>
              <w:t>（</w:t>
            </w:r>
            <w:r w:rsidR="00C56569">
              <w:rPr>
                <w:rFonts w:asciiTheme="minorHAnsi" w:eastAsia="SimSun" w:hAnsiTheme="minorHAnsi" w:cstheme="minorHAnsi" w:hint="eastAsia"/>
                <w:szCs w:val="20"/>
                <w:lang w:eastAsia="zh-CN"/>
              </w:rPr>
              <w:t>包括</w:t>
            </w:r>
            <w:r w:rsidR="00C56569">
              <w:rPr>
                <w:rFonts w:asciiTheme="minorHAnsi" w:eastAsia="SimSun" w:hAnsiTheme="minorHAnsi" w:cstheme="minorHAnsi"/>
                <w:szCs w:val="20"/>
                <w:lang w:eastAsia="zh-CN"/>
              </w:rPr>
              <w:t>有关</w:t>
            </w:r>
            <w:r w:rsidR="00544805">
              <w:rPr>
                <w:rFonts w:asciiTheme="minorHAnsi" w:eastAsia="SimSun" w:hAnsiTheme="minorHAnsi" w:cstheme="minorHAnsi"/>
                <w:szCs w:val="20"/>
                <w:lang w:eastAsia="zh-CN"/>
              </w:rPr>
              <w:t>AI 1.15</w:t>
            </w:r>
            <w:r w:rsidR="00C56569">
              <w:rPr>
                <w:rFonts w:asciiTheme="minorHAnsi" w:eastAsia="SimSun" w:hAnsiTheme="minorHAnsi" w:cstheme="minorHAnsi" w:hint="eastAsia"/>
                <w:szCs w:val="20"/>
                <w:lang w:eastAsia="zh-CN"/>
              </w:rPr>
              <w:t>的</w:t>
            </w:r>
            <w:r w:rsidR="00C56569">
              <w:rPr>
                <w:rFonts w:asciiTheme="minorHAnsi" w:eastAsia="SimSun" w:hAnsiTheme="minorHAnsi" w:cstheme="minorHAnsi"/>
                <w:szCs w:val="20"/>
                <w:lang w:eastAsia="zh-CN"/>
              </w:rPr>
              <w:t>信息）</w:t>
            </w:r>
          </w:p>
        </w:tc>
        <w:tc>
          <w:tcPr>
            <w:tcW w:w="32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44805" w:rsidRDefault="000D2F40" w:rsidP="00926F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eastAsia="SimSun" w:hAnsiTheme="minorHAnsi" w:cstheme="minorHAnsi"/>
                <w:b/>
                <w:bCs/>
                <w:color w:val="FF0000"/>
                <w:szCs w:val="20"/>
                <w:lang w:eastAsia="zh-CN"/>
              </w:rPr>
            </w:pPr>
            <w:r>
              <w:rPr>
                <w:rFonts w:asciiTheme="minorHAnsi" w:eastAsia="SimSun" w:hAnsiTheme="minorHAnsi" w:cstheme="minorHAnsi"/>
                <w:b/>
                <w:bCs/>
                <w:color w:val="FF0000"/>
                <w:szCs w:val="20"/>
                <w:lang w:eastAsia="zh-CN"/>
              </w:rPr>
              <w:t>1540-1700</w:t>
            </w:r>
          </w:p>
          <w:p w:rsidR="00544805" w:rsidRPr="00F903FF" w:rsidRDefault="00544805" w:rsidP="0047742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3" w:hanging="33"/>
              <w:jc w:val="center"/>
              <w:rPr>
                <w:rFonts w:asciiTheme="minorHAnsi" w:eastAsia="SimSun" w:hAnsiTheme="minorHAnsi" w:cstheme="minorHAnsi"/>
                <w:b/>
                <w:bCs/>
                <w:szCs w:val="20"/>
                <w:lang w:eastAsia="zh-CN"/>
              </w:rPr>
            </w:pPr>
            <w:r w:rsidRPr="00F903FF">
              <w:rPr>
                <w:rFonts w:asciiTheme="minorHAnsi" w:eastAsia="SimSun" w:hAnsiTheme="minorHAnsi" w:cstheme="minorHAnsi"/>
                <w:szCs w:val="20"/>
                <w:lang w:eastAsia="zh-CN"/>
              </w:rPr>
              <w:t>WRC-15</w:t>
            </w:r>
            <w:r w:rsidR="0047742E">
              <w:rPr>
                <w:rFonts w:asciiTheme="minorHAnsi" w:eastAsia="SimSun" w:hAnsiTheme="minorHAnsi" w:cstheme="minorHAnsi" w:hint="eastAsia"/>
                <w:szCs w:val="20"/>
                <w:lang w:eastAsia="zh-CN"/>
              </w:rPr>
              <w:t>议项</w:t>
            </w:r>
            <w:r>
              <w:rPr>
                <w:rFonts w:asciiTheme="minorHAnsi" w:eastAsia="SimSun" w:hAnsiTheme="minorHAnsi" w:cstheme="minorHAnsi"/>
                <w:szCs w:val="20"/>
                <w:lang w:eastAsia="zh-CN"/>
              </w:rPr>
              <w:t>1.9.2</w:t>
            </w:r>
            <w:r w:rsidR="0047742E">
              <w:rPr>
                <w:rFonts w:asciiTheme="minorHAnsi" w:eastAsia="SimSun" w:hAnsiTheme="minorHAnsi" w:cstheme="minorHAnsi" w:hint="eastAsia"/>
                <w:szCs w:val="20"/>
                <w:lang w:eastAsia="zh-CN"/>
              </w:rPr>
              <w:t>和</w:t>
            </w:r>
            <w:r>
              <w:rPr>
                <w:rFonts w:asciiTheme="minorHAnsi" w:eastAsia="SimSun" w:hAnsiTheme="minorHAnsi" w:cstheme="minorHAnsi"/>
                <w:szCs w:val="20"/>
                <w:lang w:eastAsia="zh-CN"/>
              </w:rPr>
              <w:t>1.10 *</w:t>
            </w:r>
            <w:r>
              <w:rPr>
                <w:rFonts w:asciiTheme="minorHAnsi" w:eastAsia="SimSun" w:hAnsiTheme="minorHAnsi" w:cstheme="minorHAnsi"/>
                <w:szCs w:val="20"/>
                <w:lang w:eastAsia="zh-CN"/>
              </w:rPr>
              <w:br/>
            </w:r>
            <w:r w:rsidR="0047742E">
              <w:rPr>
                <w:rFonts w:asciiTheme="minorHAnsi" w:eastAsia="SimSun" w:hAnsiTheme="minorHAnsi" w:cstheme="minorHAnsi"/>
                <w:szCs w:val="20"/>
                <w:lang w:eastAsia="zh-CN"/>
              </w:rPr>
              <w:t>（</w:t>
            </w:r>
            <w:r w:rsidR="0047742E">
              <w:rPr>
                <w:rFonts w:asciiTheme="minorHAnsi" w:eastAsia="SimSun" w:hAnsiTheme="minorHAnsi" w:cstheme="minorHAnsi" w:hint="eastAsia"/>
                <w:szCs w:val="20"/>
                <w:lang w:eastAsia="zh-CN"/>
              </w:rPr>
              <w:t>包括</w:t>
            </w:r>
            <w:r w:rsidR="0047742E">
              <w:rPr>
                <w:rFonts w:asciiTheme="minorHAnsi" w:eastAsia="SimSun" w:hAnsiTheme="minorHAnsi" w:cstheme="minorHAnsi"/>
                <w:szCs w:val="20"/>
                <w:lang w:eastAsia="zh-CN"/>
              </w:rPr>
              <w:t>有关</w:t>
            </w:r>
            <w:r>
              <w:rPr>
                <w:rFonts w:asciiTheme="minorHAnsi" w:eastAsia="SimSun" w:hAnsiTheme="minorHAnsi" w:cstheme="minorHAnsi"/>
                <w:szCs w:val="20"/>
                <w:lang w:eastAsia="zh-CN"/>
              </w:rPr>
              <w:t>AI 9.1 (9.1.1</w:t>
            </w:r>
            <w:r w:rsidR="0047742E">
              <w:rPr>
                <w:rFonts w:asciiTheme="minorHAnsi" w:eastAsia="SimSun" w:hAnsiTheme="minorHAnsi" w:cstheme="minorHAnsi" w:hint="eastAsia"/>
                <w:szCs w:val="20"/>
                <w:lang w:eastAsia="zh-CN"/>
              </w:rPr>
              <w:t>)</w:t>
            </w:r>
            <w:r w:rsidR="0047742E">
              <w:rPr>
                <w:rFonts w:asciiTheme="minorHAnsi" w:eastAsia="SimSun" w:hAnsiTheme="minorHAnsi" w:cstheme="minorHAnsi" w:hint="eastAsia"/>
                <w:szCs w:val="20"/>
                <w:lang w:eastAsia="zh-CN"/>
              </w:rPr>
              <w:t>的</w:t>
            </w:r>
            <w:r w:rsidR="0047742E">
              <w:rPr>
                <w:rFonts w:asciiTheme="minorHAnsi" w:eastAsia="SimSun" w:hAnsiTheme="minorHAnsi" w:cstheme="minorHAnsi"/>
                <w:szCs w:val="20"/>
                <w:lang w:eastAsia="zh-CN"/>
              </w:rPr>
              <w:t>信息</w:t>
            </w:r>
            <w:r w:rsidR="007A000D">
              <w:rPr>
                <w:rFonts w:asciiTheme="minorHAnsi" w:eastAsia="SimSun" w:hAnsiTheme="minorHAnsi" w:cstheme="minorHAnsi"/>
                <w:szCs w:val="20"/>
                <w:lang w:eastAsia="zh-CN"/>
              </w:rPr>
              <w:t>）</w:t>
            </w:r>
          </w:p>
        </w:tc>
        <w:tc>
          <w:tcPr>
            <w:tcW w:w="2945" w:type="dxa"/>
            <w:tcBorders>
              <w:top w:val="single" w:sz="8" w:space="0" w:color="auto"/>
              <w:left w:val="nil"/>
              <w:bottom w:val="single" w:sz="8" w:space="0" w:color="auto"/>
              <w:right w:val="single" w:sz="8" w:space="0" w:color="auto"/>
            </w:tcBorders>
            <w:shd w:val="clear" w:color="auto" w:fill="auto"/>
          </w:tcPr>
          <w:p w:rsidR="00544805" w:rsidRDefault="00544805" w:rsidP="00926F52">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heme="minorHAnsi" w:eastAsia="SimSun" w:hAnsiTheme="minorHAnsi" w:cstheme="minorHAnsi"/>
                <w:b/>
                <w:bCs/>
                <w:color w:val="FF0000"/>
                <w:szCs w:val="20"/>
                <w:lang w:eastAsia="zh-CN"/>
              </w:rPr>
            </w:pPr>
            <w:r>
              <w:rPr>
                <w:rFonts w:asciiTheme="minorHAnsi" w:eastAsia="SimSun" w:hAnsiTheme="minorHAnsi" w:cstheme="minorHAnsi"/>
                <w:b/>
                <w:bCs/>
                <w:color w:val="FF0000"/>
                <w:szCs w:val="20"/>
                <w:lang w:eastAsia="zh-CN"/>
              </w:rPr>
              <w:t>154</w:t>
            </w:r>
            <w:r w:rsidRPr="00F903FF">
              <w:rPr>
                <w:rFonts w:asciiTheme="minorHAnsi" w:eastAsia="SimSun" w:hAnsiTheme="minorHAnsi" w:cstheme="minorHAnsi"/>
                <w:b/>
                <w:bCs/>
                <w:color w:val="FF0000"/>
                <w:szCs w:val="20"/>
                <w:lang w:eastAsia="zh-CN"/>
              </w:rPr>
              <w:t>0</w:t>
            </w:r>
            <w:r w:rsidR="000D2F40">
              <w:rPr>
                <w:rFonts w:asciiTheme="minorHAnsi" w:eastAsia="SimSun" w:hAnsiTheme="minorHAnsi" w:cstheme="minorHAnsi"/>
                <w:b/>
                <w:bCs/>
                <w:color w:val="FF0000"/>
                <w:szCs w:val="20"/>
                <w:lang w:eastAsia="zh-CN"/>
              </w:rPr>
              <w:t>-1700</w:t>
            </w:r>
          </w:p>
          <w:p w:rsidR="00544805" w:rsidRDefault="00CF1D0B" w:rsidP="00F548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25" w:hanging="338"/>
              <w:rPr>
                <w:rFonts w:asciiTheme="minorHAnsi" w:eastAsia="SimSun" w:hAnsiTheme="minorHAnsi" w:cstheme="minorHAnsi"/>
                <w:szCs w:val="20"/>
                <w:lang w:eastAsia="zh-CN"/>
              </w:rPr>
            </w:pPr>
            <w:r w:rsidRPr="00CF1D0B">
              <w:rPr>
                <w:rFonts w:asciiTheme="minorHAnsi" w:eastAsia="SimSun" w:hAnsiTheme="minorHAnsi" w:cstheme="minorHAnsi"/>
                <w:szCs w:val="20"/>
                <w:lang w:eastAsia="zh-CN"/>
              </w:rPr>
              <w:t>–</w:t>
            </w:r>
            <w:r w:rsidR="00544805">
              <w:rPr>
                <w:rFonts w:asciiTheme="minorHAnsi" w:eastAsia="SimSun" w:hAnsiTheme="minorHAnsi" w:cstheme="minorHAnsi"/>
                <w:szCs w:val="20"/>
                <w:lang w:eastAsia="zh-CN"/>
              </w:rPr>
              <w:tab/>
            </w:r>
            <w:r w:rsidR="002C2895">
              <w:rPr>
                <w:rFonts w:asciiTheme="minorHAnsi" w:eastAsia="SimSun" w:hAnsiTheme="minorHAnsi" w:cstheme="minorHAnsi"/>
                <w:szCs w:val="20"/>
                <w:lang w:eastAsia="zh-CN"/>
              </w:rPr>
              <w:t>WRC-15</w:t>
            </w:r>
            <w:r w:rsidR="002C2895">
              <w:rPr>
                <w:rFonts w:asciiTheme="minorHAnsi" w:eastAsia="SimSun" w:hAnsiTheme="minorHAnsi" w:cstheme="minorHAnsi" w:hint="eastAsia"/>
                <w:szCs w:val="20"/>
                <w:lang w:eastAsia="zh-CN"/>
              </w:rPr>
              <w:t>议项</w:t>
            </w:r>
            <w:bookmarkStart w:id="6" w:name="_GoBack"/>
            <w:bookmarkEnd w:id="6"/>
            <w:r w:rsidR="00544805">
              <w:rPr>
                <w:rFonts w:asciiTheme="minorHAnsi" w:eastAsia="SimSun" w:hAnsiTheme="minorHAnsi" w:cstheme="minorHAnsi"/>
                <w:szCs w:val="20"/>
                <w:lang w:eastAsia="zh-CN"/>
              </w:rPr>
              <w:t>10</w:t>
            </w:r>
          </w:p>
          <w:p w:rsidR="00544805" w:rsidRPr="00F903FF" w:rsidRDefault="00CF1D0B" w:rsidP="005D39C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425" w:hanging="338"/>
              <w:rPr>
                <w:rFonts w:asciiTheme="minorHAnsi" w:eastAsia="SimSun" w:hAnsiTheme="minorHAnsi" w:cstheme="minorHAnsi"/>
                <w:szCs w:val="20"/>
                <w:lang w:eastAsia="zh-CN"/>
              </w:rPr>
            </w:pPr>
            <w:r w:rsidRPr="00CF1D0B">
              <w:rPr>
                <w:rFonts w:asciiTheme="minorHAnsi" w:eastAsia="SimSun" w:hAnsiTheme="minorHAnsi" w:cstheme="minorHAnsi"/>
                <w:szCs w:val="20"/>
                <w:lang w:eastAsia="zh-CN"/>
              </w:rPr>
              <w:t>–</w:t>
            </w:r>
            <w:r w:rsidR="00544805">
              <w:rPr>
                <w:rFonts w:asciiTheme="minorHAnsi" w:eastAsia="SimSun" w:hAnsiTheme="minorHAnsi" w:cstheme="minorHAnsi"/>
                <w:szCs w:val="20"/>
                <w:lang w:eastAsia="zh-CN"/>
              </w:rPr>
              <w:tab/>
            </w:r>
            <w:r w:rsidR="002C2895">
              <w:rPr>
                <w:rFonts w:asciiTheme="minorHAnsi" w:eastAsia="SimSun" w:hAnsiTheme="minorHAnsi" w:cstheme="minorHAnsi" w:hint="eastAsia"/>
                <w:szCs w:val="20"/>
                <w:lang w:eastAsia="zh-CN"/>
              </w:rPr>
              <w:t>结束</w:t>
            </w:r>
            <w:r>
              <w:rPr>
                <w:rFonts w:asciiTheme="minorHAnsi" w:eastAsia="SimSun" w:hAnsiTheme="minorHAnsi" w:cstheme="minorHAnsi" w:hint="eastAsia"/>
                <w:szCs w:val="20"/>
                <w:lang w:eastAsia="zh-CN"/>
              </w:rPr>
              <w:t>及</w:t>
            </w:r>
            <w:r w:rsidR="002C2895">
              <w:rPr>
                <w:rFonts w:asciiTheme="minorHAnsi" w:eastAsia="SimSun" w:hAnsiTheme="minorHAnsi" w:cstheme="minorHAnsi"/>
                <w:szCs w:val="20"/>
                <w:lang w:eastAsia="zh-CN"/>
              </w:rPr>
              <w:t>闭幕</w:t>
            </w:r>
          </w:p>
        </w:tc>
      </w:tr>
    </w:tbl>
    <w:p w:rsidR="00A470E7" w:rsidRDefault="00544805" w:rsidP="00892528">
      <w:pPr>
        <w:spacing w:before="240" w:line="240" w:lineRule="auto"/>
        <w:ind w:left="284" w:hanging="284"/>
        <w:jc w:val="left"/>
        <w:rPr>
          <w:rFonts w:asciiTheme="minorHAnsi" w:hAnsiTheme="minorHAnsi" w:cstheme="minorHAnsi"/>
          <w:szCs w:val="24"/>
          <w:lang w:eastAsia="zh-CN"/>
        </w:rPr>
      </w:pPr>
      <w:r w:rsidRPr="001243AE">
        <w:rPr>
          <w:rFonts w:asciiTheme="minorHAnsi" w:eastAsia="SimSun" w:hAnsiTheme="minorHAnsi" w:cstheme="minorHAnsi"/>
          <w:sz w:val="20"/>
          <w:szCs w:val="20"/>
          <w:lang w:eastAsia="zh-CN"/>
        </w:rPr>
        <w:t>*</w:t>
      </w:r>
      <w:r w:rsidR="00A470E7" w:rsidRPr="0049499F">
        <w:rPr>
          <w:rFonts w:asciiTheme="minorHAnsi" w:hAnsiTheme="minorHAnsi" w:cstheme="minorHAnsi"/>
          <w:szCs w:val="24"/>
          <w:lang w:eastAsia="zh-CN"/>
        </w:rPr>
        <w:tab/>
      </w:r>
      <w:r w:rsidR="00A470E7" w:rsidRPr="0049499F">
        <w:rPr>
          <w:rFonts w:asciiTheme="minorHAnsi" w:hAnsiTheme="minorHAnsi" w:cstheme="minorHAnsi"/>
          <w:szCs w:val="24"/>
          <w:lang w:eastAsia="zh-CN"/>
        </w:rPr>
        <w:t>介绍和说明区域组（非洲区域组</w:t>
      </w:r>
      <w:r w:rsidR="00A470E7" w:rsidRPr="0049499F">
        <w:rPr>
          <w:rFonts w:asciiTheme="minorHAnsi" w:hAnsiTheme="minorHAnsi" w:cstheme="minorHAnsi"/>
          <w:szCs w:val="24"/>
          <w:lang w:eastAsia="zh-CN"/>
        </w:rPr>
        <w:t>/</w:t>
      </w:r>
      <w:r w:rsidR="00A470E7" w:rsidRPr="0049499F">
        <w:rPr>
          <w:rFonts w:asciiTheme="minorHAnsi" w:hAnsiTheme="minorHAnsi" w:cstheme="minorHAnsi"/>
          <w:szCs w:val="24"/>
          <w:lang w:eastAsia="zh-CN"/>
        </w:rPr>
        <w:t>非洲电信联盟（</w:t>
      </w:r>
      <w:r w:rsidR="00A470E7" w:rsidRPr="0049499F">
        <w:rPr>
          <w:rFonts w:asciiTheme="minorHAnsi" w:hAnsiTheme="minorHAnsi" w:cstheme="minorHAnsi"/>
          <w:szCs w:val="24"/>
          <w:lang w:eastAsia="zh-CN"/>
        </w:rPr>
        <w:t>ATU</w:t>
      </w:r>
      <w:r w:rsidR="007A000D">
        <w:rPr>
          <w:rFonts w:asciiTheme="minorHAnsi" w:hAnsiTheme="minorHAnsi" w:cstheme="minorHAnsi"/>
          <w:szCs w:val="24"/>
          <w:lang w:eastAsia="zh-CN"/>
        </w:rPr>
        <w:t>）</w:t>
      </w:r>
      <w:r w:rsidR="00A470E7" w:rsidRPr="0049499F">
        <w:rPr>
          <w:rFonts w:asciiTheme="minorHAnsi" w:hAnsiTheme="minorHAnsi" w:cstheme="minorHAnsi"/>
          <w:szCs w:val="24"/>
          <w:lang w:eastAsia="zh-CN"/>
        </w:rPr>
        <w:t>、亚太电信组织大会筹备组（</w:t>
      </w:r>
      <w:r w:rsidR="00A470E7" w:rsidRPr="0049499F">
        <w:rPr>
          <w:rFonts w:asciiTheme="minorHAnsi" w:hAnsiTheme="minorHAnsi" w:cstheme="minorHAnsi"/>
          <w:szCs w:val="24"/>
          <w:lang w:eastAsia="zh-CN"/>
        </w:rPr>
        <w:t>APT-APG</w:t>
      </w:r>
      <w:r w:rsidR="007A000D">
        <w:rPr>
          <w:rFonts w:asciiTheme="minorHAnsi" w:hAnsiTheme="minorHAnsi" w:cstheme="minorHAnsi"/>
          <w:szCs w:val="24"/>
          <w:lang w:eastAsia="zh-CN"/>
        </w:rPr>
        <w:t>）</w:t>
      </w:r>
      <w:r w:rsidR="00A470E7" w:rsidRPr="0049499F">
        <w:rPr>
          <w:rFonts w:asciiTheme="minorHAnsi" w:hAnsiTheme="minorHAnsi" w:cstheme="minorHAnsi"/>
          <w:szCs w:val="24"/>
          <w:lang w:eastAsia="zh-CN"/>
        </w:rPr>
        <w:t>、</w:t>
      </w:r>
      <w:r w:rsidR="00A470E7" w:rsidRPr="0049499F">
        <w:rPr>
          <w:rFonts w:asciiTheme="minorHAnsi" w:eastAsia="SimSun" w:hAnsiTheme="minorHAnsi" w:cstheme="minorHAnsi"/>
          <w:szCs w:val="24"/>
          <w:lang w:eastAsia="zh-CN"/>
        </w:rPr>
        <w:t>阿拉伯区域组</w:t>
      </w:r>
      <w:r w:rsidR="00A470E7" w:rsidRPr="0049499F">
        <w:rPr>
          <w:rFonts w:asciiTheme="minorHAnsi" w:eastAsia="SimSun" w:hAnsiTheme="minorHAnsi" w:cstheme="minorHAnsi"/>
          <w:szCs w:val="24"/>
          <w:lang w:eastAsia="zh-CN"/>
        </w:rPr>
        <w:t>/</w:t>
      </w:r>
      <w:r w:rsidR="00A470E7" w:rsidRPr="0049499F">
        <w:rPr>
          <w:rFonts w:asciiTheme="minorHAnsi" w:hAnsiTheme="minorHAnsi" w:cstheme="minorHAnsi"/>
          <w:szCs w:val="24"/>
          <w:lang w:eastAsia="zh-CN"/>
        </w:rPr>
        <w:t>阿拉伯频谱管理组（</w:t>
      </w:r>
      <w:r w:rsidR="00A470E7" w:rsidRPr="0049499F">
        <w:rPr>
          <w:rFonts w:asciiTheme="minorHAnsi" w:hAnsiTheme="minorHAnsi" w:cstheme="minorHAnsi"/>
          <w:szCs w:val="24"/>
          <w:lang w:eastAsia="zh-CN"/>
        </w:rPr>
        <w:t>ASMG</w:t>
      </w:r>
      <w:r w:rsidR="007A000D">
        <w:rPr>
          <w:rFonts w:asciiTheme="minorHAnsi" w:hAnsiTheme="minorHAnsi" w:cstheme="minorHAnsi"/>
          <w:szCs w:val="24"/>
          <w:lang w:eastAsia="zh-CN"/>
        </w:rPr>
        <w:t>）</w:t>
      </w:r>
      <w:r w:rsidR="00A470E7" w:rsidRPr="0049499F">
        <w:rPr>
          <w:rFonts w:asciiTheme="minorHAnsi" w:hAnsiTheme="minorHAnsi" w:cstheme="minorHAnsi"/>
          <w:szCs w:val="24"/>
          <w:lang w:eastAsia="zh-CN"/>
        </w:rPr>
        <w:t>、美洲国家电信委员会第二常设咨询委员会（</w:t>
      </w:r>
      <w:r w:rsidR="00A470E7" w:rsidRPr="0049499F">
        <w:rPr>
          <w:rFonts w:asciiTheme="minorHAnsi" w:hAnsiTheme="minorHAnsi" w:cstheme="minorHAnsi"/>
          <w:szCs w:val="24"/>
          <w:lang w:eastAsia="zh-CN"/>
        </w:rPr>
        <w:t>CITEL-PCC.II</w:t>
      </w:r>
      <w:r w:rsidR="007A000D">
        <w:rPr>
          <w:rFonts w:asciiTheme="minorHAnsi" w:hAnsiTheme="minorHAnsi" w:cstheme="minorHAnsi"/>
          <w:szCs w:val="24"/>
          <w:lang w:eastAsia="zh-CN"/>
        </w:rPr>
        <w:t>）</w:t>
      </w:r>
      <w:r w:rsidR="00A470E7" w:rsidRPr="0049499F">
        <w:rPr>
          <w:rFonts w:asciiTheme="minorHAnsi" w:hAnsiTheme="minorHAnsi" w:cstheme="minorHAnsi"/>
          <w:szCs w:val="24"/>
          <w:lang w:eastAsia="zh-CN"/>
        </w:rPr>
        <w:t>、区域通信联合体（</w:t>
      </w:r>
      <w:r w:rsidR="00A470E7" w:rsidRPr="0049499F">
        <w:rPr>
          <w:rFonts w:asciiTheme="minorHAnsi" w:hAnsiTheme="minorHAnsi" w:cstheme="minorHAnsi"/>
          <w:szCs w:val="24"/>
          <w:lang w:eastAsia="zh-CN"/>
        </w:rPr>
        <w:t>RCC</w:t>
      </w:r>
      <w:r w:rsidR="007A000D">
        <w:rPr>
          <w:rFonts w:asciiTheme="minorHAnsi" w:hAnsiTheme="minorHAnsi" w:cstheme="minorHAnsi"/>
          <w:szCs w:val="24"/>
          <w:lang w:eastAsia="zh-CN"/>
        </w:rPr>
        <w:t>）</w:t>
      </w:r>
      <w:r w:rsidR="00A470E7" w:rsidRPr="0049499F">
        <w:rPr>
          <w:rFonts w:asciiTheme="minorHAnsi" w:hAnsiTheme="minorHAnsi" w:cstheme="minorHAnsi"/>
          <w:szCs w:val="24"/>
          <w:lang w:eastAsia="zh-CN"/>
        </w:rPr>
        <w:t>、欧洲邮电主管部门大会筹备组（</w:t>
      </w:r>
      <w:r w:rsidR="00A470E7" w:rsidRPr="0049499F">
        <w:rPr>
          <w:rFonts w:asciiTheme="minorHAnsi" w:hAnsiTheme="minorHAnsi" w:cstheme="minorHAnsi"/>
          <w:szCs w:val="24"/>
          <w:lang w:eastAsia="zh-CN"/>
        </w:rPr>
        <w:t>CEPT-CPG</w:t>
      </w:r>
      <w:r w:rsidR="007A000D">
        <w:rPr>
          <w:rFonts w:asciiTheme="minorHAnsi" w:hAnsiTheme="minorHAnsi" w:cstheme="minorHAnsi"/>
          <w:szCs w:val="24"/>
          <w:lang w:eastAsia="zh-CN"/>
        </w:rPr>
        <w:t>））</w:t>
      </w:r>
      <w:r w:rsidR="00A470E7" w:rsidRPr="0049499F">
        <w:rPr>
          <w:rFonts w:asciiTheme="minorHAnsi" w:hAnsiTheme="minorHAnsi" w:cstheme="minorHAnsi"/>
          <w:szCs w:val="24"/>
          <w:lang w:eastAsia="zh-CN"/>
        </w:rPr>
        <w:t>和其它组织（如国际民航组织（</w:t>
      </w:r>
      <w:r w:rsidR="00A470E7" w:rsidRPr="0049499F">
        <w:rPr>
          <w:rFonts w:asciiTheme="minorHAnsi" w:hAnsiTheme="minorHAnsi" w:cstheme="minorHAnsi"/>
          <w:szCs w:val="24"/>
          <w:lang w:eastAsia="zh-CN"/>
        </w:rPr>
        <w:t>ICAO</w:t>
      </w:r>
      <w:r w:rsidR="007A000D">
        <w:rPr>
          <w:rFonts w:asciiTheme="minorHAnsi" w:hAnsiTheme="minorHAnsi" w:cstheme="minorHAnsi"/>
          <w:szCs w:val="24"/>
          <w:lang w:eastAsia="zh-CN"/>
        </w:rPr>
        <w:t>）</w:t>
      </w:r>
      <w:r w:rsidR="00A470E7" w:rsidRPr="0049499F">
        <w:rPr>
          <w:rFonts w:asciiTheme="minorHAnsi" w:hAnsiTheme="minorHAnsi" w:cstheme="minorHAnsi"/>
          <w:szCs w:val="24"/>
          <w:lang w:eastAsia="zh-CN"/>
        </w:rPr>
        <w:t>、国际海事组织（</w:t>
      </w:r>
      <w:r w:rsidR="00A470E7" w:rsidRPr="0049499F">
        <w:rPr>
          <w:rFonts w:asciiTheme="minorHAnsi" w:hAnsiTheme="minorHAnsi" w:cstheme="minorHAnsi"/>
          <w:szCs w:val="24"/>
          <w:lang w:eastAsia="zh-CN"/>
        </w:rPr>
        <w:t>IMO</w:t>
      </w:r>
      <w:r w:rsidR="007A000D">
        <w:rPr>
          <w:rFonts w:asciiTheme="minorHAnsi" w:hAnsiTheme="minorHAnsi" w:cstheme="minorHAnsi"/>
          <w:szCs w:val="24"/>
          <w:lang w:eastAsia="zh-CN"/>
        </w:rPr>
        <w:t>）</w:t>
      </w:r>
      <w:r w:rsidR="00A470E7" w:rsidRPr="0049499F">
        <w:rPr>
          <w:rFonts w:asciiTheme="minorHAnsi" w:hAnsiTheme="minorHAnsi" w:cstheme="minorHAnsi"/>
          <w:szCs w:val="24"/>
          <w:lang w:eastAsia="zh-CN"/>
        </w:rPr>
        <w:t>、世界气象组织（</w:t>
      </w:r>
      <w:r w:rsidR="00A470E7" w:rsidRPr="0049499F">
        <w:rPr>
          <w:rFonts w:asciiTheme="minorHAnsi" w:hAnsiTheme="minorHAnsi" w:cstheme="minorHAnsi"/>
          <w:szCs w:val="24"/>
          <w:lang w:eastAsia="zh-CN"/>
        </w:rPr>
        <w:t>WMO</w:t>
      </w:r>
      <w:r w:rsidR="007A000D">
        <w:rPr>
          <w:rFonts w:asciiTheme="minorHAnsi" w:hAnsiTheme="minorHAnsi" w:cstheme="minorHAnsi"/>
          <w:szCs w:val="24"/>
          <w:lang w:eastAsia="zh-CN"/>
        </w:rPr>
        <w:t>）</w:t>
      </w:r>
      <w:r w:rsidR="00A470E7" w:rsidRPr="0049499F">
        <w:rPr>
          <w:rFonts w:asciiTheme="minorHAnsi" w:hAnsiTheme="minorHAnsi" w:cstheme="minorHAnsi"/>
          <w:szCs w:val="24"/>
          <w:lang w:eastAsia="zh-CN"/>
        </w:rPr>
        <w:t>等</w:t>
      </w:r>
      <w:r w:rsidR="007A000D">
        <w:rPr>
          <w:rFonts w:asciiTheme="minorHAnsi" w:hAnsiTheme="minorHAnsi" w:cstheme="minorHAnsi"/>
          <w:szCs w:val="24"/>
          <w:lang w:eastAsia="zh-CN"/>
        </w:rPr>
        <w:t>）</w:t>
      </w:r>
      <w:r w:rsidR="00A470E7">
        <w:rPr>
          <w:rFonts w:asciiTheme="minorHAnsi" w:hAnsiTheme="minorHAnsi" w:cstheme="minorHAnsi" w:hint="eastAsia"/>
          <w:szCs w:val="24"/>
          <w:lang w:eastAsia="zh-CN"/>
        </w:rPr>
        <w:t>就</w:t>
      </w:r>
      <w:r w:rsidR="00A470E7">
        <w:rPr>
          <w:rFonts w:asciiTheme="minorHAnsi" w:hAnsiTheme="minorHAnsi" w:cstheme="minorHAnsi" w:hint="eastAsia"/>
          <w:szCs w:val="24"/>
          <w:lang w:eastAsia="zh-CN"/>
        </w:rPr>
        <w:t>WRC-15</w:t>
      </w:r>
      <w:r w:rsidR="00A470E7">
        <w:rPr>
          <w:rFonts w:asciiTheme="minorHAnsi" w:hAnsiTheme="minorHAnsi" w:cstheme="minorHAnsi" w:hint="eastAsia"/>
          <w:szCs w:val="24"/>
          <w:lang w:eastAsia="zh-CN"/>
        </w:rPr>
        <w:t>议程所含议题</w:t>
      </w:r>
      <w:r w:rsidR="00A470E7" w:rsidRPr="0049499F">
        <w:rPr>
          <w:rFonts w:asciiTheme="minorHAnsi" w:hAnsiTheme="minorHAnsi" w:cstheme="minorHAnsi"/>
          <w:szCs w:val="24"/>
          <w:lang w:eastAsia="zh-CN"/>
        </w:rPr>
        <w:t>的共同意见、立场和</w:t>
      </w:r>
      <w:r w:rsidR="00A470E7" w:rsidRPr="0049499F">
        <w:rPr>
          <w:rFonts w:asciiTheme="minorHAnsi" w:hAnsiTheme="minorHAnsi" w:cstheme="minorHAnsi"/>
          <w:szCs w:val="24"/>
          <w:lang w:eastAsia="zh-CN"/>
        </w:rPr>
        <w:t>/</w:t>
      </w:r>
      <w:r w:rsidR="00A470E7" w:rsidRPr="0049499F">
        <w:rPr>
          <w:rFonts w:asciiTheme="minorHAnsi" w:hAnsiTheme="minorHAnsi" w:cstheme="minorHAnsi"/>
          <w:szCs w:val="24"/>
          <w:lang w:eastAsia="zh-CN"/>
        </w:rPr>
        <w:t>或提案草案</w:t>
      </w:r>
      <w:r w:rsidR="00A470E7">
        <w:rPr>
          <w:rFonts w:asciiTheme="minorHAnsi" w:hAnsiTheme="minorHAnsi" w:cstheme="minorHAnsi" w:hint="eastAsia"/>
          <w:szCs w:val="24"/>
          <w:lang w:eastAsia="zh-CN"/>
        </w:rPr>
        <w:t>，同时</w:t>
      </w:r>
      <w:r w:rsidR="00A470E7">
        <w:rPr>
          <w:rFonts w:asciiTheme="minorHAnsi" w:hAnsiTheme="minorHAnsi" w:cstheme="minorHAnsi" w:hint="eastAsia"/>
          <w:szCs w:val="24"/>
          <w:lang w:eastAsia="zh-CN"/>
        </w:rPr>
        <w:lastRenderedPageBreak/>
        <w:t>提及提交</w:t>
      </w:r>
      <w:r w:rsidR="00A470E7">
        <w:rPr>
          <w:rFonts w:asciiTheme="minorHAnsi" w:hAnsiTheme="minorHAnsi" w:cstheme="minorHAnsi" w:hint="eastAsia"/>
          <w:szCs w:val="24"/>
          <w:lang w:eastAsia="zh-CN"/>
        </w:rPr>
        <w:t>WRC-15</w:t>
      </w:r>
      <w:r w:rsidR="00A470E7">
        <w:rPr>
          <w:rFonts w:asciiTheme="minorHAnsi" w:hAnsiTheme="minorHAnsi" w:cstheme="minorHAnsi" w:hint="eastAsia"/>
          <w:szCs w:val="24"/>
          <w:lang w:eastAsia="zh-CN"/>
        </w:rPr>
        <w:t>的</w:t>
      </w:r>
      <w:r w:rsidR="00A470E7">
        <w:rPr>
          <w:rFonts w:asciiTheme="minorHAnsi" w:hAnsiTheme="minorHAnsi" w:cstheme="minorHAnsi" w:hint="eastAsia"/>
          <w:szCs w:val="24"/>
          <w:lang w:eastAsia="zh-CN"/>
        </w:rPr>
        <w:t>CPM</w:t>
      </w:r>
      <w:r w:rsidR="00A470E7">
        <w:rPr>
          <w:rFonts w:asciiTheme="minorHAnsi" w:hAnsiTheme="minorHAnsi" w:cstheme="minorHAnsi" w:hint="eastAsia"/>
          <w:szCs w:val="24"/>
          <w:lang w:eastAsia="zh-CN"/>
        </w:rPr>
        <w:t>报告的相关章节</w:t>
      </w:r>
      <w:r w:rsidR="00A470E7" w:rsidRPr="0049499F">
        <w:rPr>
          <w:rFonts w:asciiTheme="minorHAnsi" w:hAnsiTheme="minorHAnsi" w:cstheme="minorHAnsi"/>
          <w:szCs w:val="24"/>
          <w:lang w:eastAsia="zh-CN"/>
        </w:rPr>
        <w:t>。</w:t>
      </w:r>
      <w:r w:rsidR="00A470E7">
        <w:rPr>
          <w:rFonts w:asciiTheme="minorHAnsi" w:hAnsiTheme="minorHAnsi" w:cstheme="minorHAnsi" w:hint="eastAsia"/>
          <w:szCs w:val="24"/>
          <w:lang w:eastAsia="zh-CN"/>
        </w:rPr>
        <w:t>目前</w:t>
      </w:r>
      <w:r w:rsidR="00A470E7" w:rsidRPr="0049499F">
        <w:rPr>
          <w:rFonts w:asciiTheme="minorHAnsi" w:hAnsiTheme="minorHAnsi" w:cstheme="minorHAnsi"/>
          <w:szCs w:val="24"/>
          <w:lang w:eastAsia="zh-CN"/>
        </w:rPr>
        <w:t>阶段对</w:t>
      </w:r>
      <w:r w:rsidR="00A470E7" w:rsidRPr="0049499F">
        <w:rPr>
          <w:rFonts w:asciiTheme="minorHAnsi" w:hAnsiTheme="minorHAnsi" w:cstheme="minorHAnsi"/>
          <w:szCs w:val="24"/>
          <w:lang w:eastAsia="zh-CN"/>
        </w:rPr>
        <w:t>WRC-15</w:t>
      </w:r>
      <w:r w:rsidR="00A470E7" w:rsidRPr="0049499F">
        <w:rPr>
          <w:rFonts w:asciiTheme="minorHAnsi" w:hAnsiTheme="minorHAnsi" w:cstheme="minorHAnsi"/>
          <w:szCs w:val="24"/>
          <w:lang w:eastAsia="zh-CN"/>
        </w:rPr>
        <w:t>议程的</w:t>
      </w:r>
      <w:r w:rsidR="00A470E7">
        <w:rPr>
          <w:rFonts w:asciiTheme="minorHAnsi" w:hAnsiTheme="minorHAnsi" w:cstheme="minorHAnsi" w:hint="eastAsia"/>
          <w:szCs w:val="24"/>
          <w:lang w:eastAsia="zh-CN"/>
        </w:rPr>
        <w:t>介绍</w:t>
      </w:r>
      <w:r w:rsidR="00A470E7" w:rsidRPr="0049499F">
        <w:rPr>
          <w:rFonts w:asciiTheme="minorHAnsi" w:hAnsiTheme="minorHAnsi" w:cstheme="minorHAnsi"/>
          <w:szCs w:val="24"/>
          <w:lang w:eastAsia="zh-CN"/>
        </w:rPr>
        <w:t>顺序为指示性的，</w:t>
      </w:r>
      <w:r w:rsidR="00A470E7">
        <w:rPr>
          <w:rFonts w:asciiTheme="minorHAnsi" w:hAnsiTheme="minorHAnsi" w:cstheme="minorHAnsi" w:hint="eastAsia"/>
          <w:szCs w:val="24"/>
          <w:lang w:eastAsia="zh-CN"/>
        </w:rPr>
        <w:t>之后</w:t>
      </w:r>
      <w:r w:rsidR="00A470E7">
        <w:rPr>
          <w:rFonts w:asciiTheme="minorHAnsi" w:hAnsiTheme="minorHAnsi" w:cstheme="minorHAnsi"/>
          <w:szCs w:val="24"/>
          <w:lang w:eastAsia="zh-CN"/>
        </w:rPr>
        <w:t>可酌情进行</w:t>
      </w:r>
      <w:r w:rsidR="00A470E7" w:rsidRPr="0049499F">
        <w:rPr>
          <w:rFonts w:asciiTheme="minorHAnsi" w:hAnsiTheme="minorHAnsi" w:cstheme="minorHAnsi"/>
          <w:szCs w:val="24"/>
          <w:lang w:eastAsia="zh-CN"/>
        </w:rPr>
        <w:t>修改。</w:t>
      </w:r>
    </w:p>
    <w:p w:rsidR="00A470E7" w:rsidRDefault="00A470E7" w:rsidP="007F1A6A">
      <w:pPr>
        <w:pStyle w:val="Reasons"/>
        <w:spacing w:before="120"/>
        <w:rPr>
          <w:lang w:eastAsia="zh-CN"/>
        </w:rPr>
      </w:pPr>
    </w:p>
    <w:p w:rsidR="00892528" w:rsidRDefault="00892528" w:rsidP="007F1A6A">
      <w:pPr>
        <w:pStyle w:val="Reasons"/>
        <w:spacing w:before="120"/>
        <w:rPr>
          <w:lang w:eastAsia="zh-CN"/>
        </w:rPr>
      </w:pPr>
    </w:p>
    <w:p w:rsidR="00AF051D" w:rsidRPr="00A470E7" w:rsidRDefault="00A470E7" w:rsidP="00A470E7">
      <w:pPr>
        <w:jc w:val="center"/>
      </w:pPr>
      <w:r>
        <w:t>______________</w:t>
      </w:r>
    </w:p>
    <w:sectPr w:rsidR="00AF051D" w:rsidRPr="00A470E7" w:rsidSect="00031E64">
      <w:headerReference w:type="even" r:id="rId14"/>
      <w:head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056" w:rsidRDefault="00497056">
      <w:r>
        <w:separator/>
      </w:r>
    </w:p>
  </w:endnote>
  <w:endnote w:type="continuationSeparator" w:id="0">
    <w:p w:rsidR="00497056" w:rsidRDefault="0049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62" w:rsidRPr="00FB65BC" w:rsidRDefault="00164B62" w:rsidP="00B06B90">
    <w:pPr>
      <w:pStyle w:val="FirstFooter"/>
      <w:spacing w:line="240" w:lineRule="auto"/>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B06B90"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056" w:rsidRDefault="00497056">
      <w:r>
        <w:t>____________________</w:t>
      </w:r>
    </w:p>
  </w:footnote>
  <w:footnote w:type="continuationSeparator" w:id="0">
    <w:p w:rsidR="00497056" w:rsidRDefault="00497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3E70A1" w:rsidRDefault="00E915AF" w:rsidP="000F00B0">
    <w:pPr>
      <w:pStyle w:val="Header"/>
      <w:rPr>
        <w:sz w:val="18"/>
        <w:szCs w:val="18"/>
      </w:rPr>
    </w:pPr>
    <w:r w:rsidRPr="001C1372">
      <w:rPr>
        <w:sz w:val="18"/>
        <w:szCs w:val="18"/>
      </w:rPr>
      <w:tab/>
    </w:r>
    <w:r w:rsidRPr="001C1372">
      <w:rPr>
        <w:sz w:val="18"/>
        <w:szCs w:val="18"/>
      </w:rPr>
      <w:tab/>
    </w:r>
    <w:r w:rsidR="00F548E1">
      <w:rPr>
        <w:sz w:val="18"/>
        <w:szCs w:val="18"/>
      </w:rPr>
      <w:t xml:space="preserve">- </w:t>
    </w:r>
    <w:r w:rsidR="001B42C9" w:rsidRPr="003E70A1">
      <w:rPr>
        <w:rStyle w:val="PageNumber"/>
        <w:sz w:val="18"/>
        <w:szCs w:val="18"/>
      </w:rPr>
      <w:fldChar w:fldCharType="begin"/>
    </w:r>
    <w:r w:rsidRPr="003E70A1">
      <w:rPr>
        <w:rStyle w:val="PageNumber"/>
        <w:sz w:val="18"/>
        <w:szCs w:val="18"/>
      </w:rPr>
      <w:instrText xml:space="preserve"> PAGE </w:instrText>
    </w:r>
    <w:r w:rsidR="001B42C9" w:rsidRPr="003E70A1">
      <w:rPr>
        <w:rStyle w:val="PageNumber"/>
        <w:sz w:val="18"/>
        <w:szCs w:val="18"/>
      </w:rPr>
      <w:fldChar w:fldCharType="separate"/>
    </w:r>
    <w:r w:rsidR="00F548E1">
      <w:rPr>
        <w:rStyle w:val="PageNumber"/>
        <w:noProof/>
        <w:sz w:val="18"/>
        <w:szCs w:val="18"/>
      </w:rPr>
      <w:t>2</w:t>
    </w:r>
    <w:r w:rsidR="001B42C9" w:rsidRPr="003E70A1">
      <w:rPr>
        <w:rStyle w:val="PageNumber"/>
        <w:sz w:val="18"/>
        <w:szCs w:val="18"/>
      </w:rPr>
      <w:fldChar w:fldCharType="end"/>
    </w:r>
    <w:r w:rsidR="00F548E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3E70A1" w:rsidRDefault="00E915AF">
    <w:pPr>
      <w:pStyle w:val="Header"/>
      <w:rPr>
        <w:iCs/>
        <w:sz w:val="18"/>
        <w:szCs w:val="18"/>
      </w:rPr>
    </w:pPr>
    <w:r w:rsidRPr="003E70A1">
      <w:rPr>
        <w:iCs/>
        <w:sz w:val="18"/>
        <w:szCs w:val="18"/>
      </w:rPr>
      <w:tab/>
    </w:r>
    <w:r w:rsidRPr="003E70A1">
      <w:rPr>
        <w:iCs/>
        <w:sz w:val="18"/>
        <w:szCs w:val="18"/>
      </w:rPr>
      <w:tab/>
    </w:r>
    <w:r w:rsidR="00F548E1">
      <w:rPr>
        <w:iCs/>
        <w:sz w:val="18"/>
        <w:szCs w:val="18"/>
      </w:rPr>
      <w:t xml:space="preserve">- </w:t>
    </w:r>
    <w:r w:rsidR="001B42C9" w:rsidRPr="003E70A1">
      <w:rPr>
        <w:iCs/>
        <w:sz w:val="18"/>
        <w:szCs w:val="18"/>
      </w:rPr>
      <w:fldChar w:fldCharType="begin"/>
    </w:r>
    <w:r w:rsidRPr="003E70A1">
      <w:rPr>
        <w:iCs/>
        <w:sz w:val="18"/>
        <w:szCs w:val="18"/>
      </w:rPr>
      <w:instrText xml:space="preserve"> PAGE  \* MERGEFORMAT </w:instrText>
    </w:r>
    <w:r w:rsidR="001B42C9" w:rsidRPr="003E70A1">
      <w:rPr>
        <w:iCs/>
        <w:sz w:val="18"/>
        <w:szCs w:val="18"/>
      </w:rPr>
      <w:fldChar w:fldCharType="separate"/>
    </w:r>
    <w:r w:rsidR="00F548E1">
      <w:rPr>
        <w:iCs/>
        <w:noProof/>
        <w:sz w:val="18"/>
        <w:szCs w:val="18"/>
      </w:rPr>
      <w:t>3</w:t>
    </w:r>
    <w:r w:rsidR="001B42C9" w:rsidRPr="003E70A1">
      <w:rPr>
        <w:iCs/>
        <w:sz w:val="18"/>
        <w:szCs w:val="18"/>
      </w:rPr>
      <w:fldChar w:fldCharType="end"/>
    </w:r>
    <w:r w:rsidR="00F548E1">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E5C29" w:rsidTr="00DA4711">
      <w:trPr>
        <w:jc w:val="center"/>
      </w:trPr>
      <w:tc>
        <w:tcPr>
          <w:tcW w:w="4889" w:type="dxa"/>
        </w:tcPr>
        <w:p w:rsidR="005E5C29" w:rsidRDefault="005E5C29" w:rsidP="005E5C29">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E5C29" w:rsidRDefault="005E5C29" w:rsidP="005E5C29">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5E5C29" w:rsidRDefault="00E915AF"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9705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2F40"/>
    <w:rsid w:val="000E3DEE"/>
    <w:rsid w:val="000F00B0"/>
    <w:rsid w:val="00100B72"/>
    <w:rsid w:val="00101F7D"/>
    <w:rsid w:val="00103C76"/>
    <w:rsid w:val="0011265F"/>
    <w:rsid w:val="00117282"/>
    <w:rsid w:val="00117389"/>
    <w:rsid w:val="00121C2D"/>
    <w:rsid w:val="00134404"/>
    <w:rsid w:val="00144DFB"/>
    <w:rsid w:val="00151491"/>
    <w:rsid w:val="00164B62"/>
    <w:rsid w:val="00187CA3"/>
    <w:rsid w:val="00196710"/>
    <w:rsid w:val="00196770"/>
    <w:rsid w:val="00197324"/>
    <w:rsid w:val="001B351B"/>
    <w:rsid w:val="001B42C9"/>
    <w:rsid w:val="001C06DB"/>
    <w:rsid w:val="001C1372"/>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C2895"/>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6DE0"/>
    <w:rsid w:val="003C7D41"/>
    <w:rsid w:val="003D4A69"/>
    <w:rsid w:val="003E504F"/>
    <w:rsid w:val="003E70A1"/>
    <w:rsid w:val="003E78D6"/>
    <w:rsid w:val="00400573"/>
    <w:rsid w:val="004007A3"/>
    <w:rsid w:val="00406D71"/>
    <w:rsid w:val="004106C1"/>
    <w:rsid w:val="004326DB"/>
    <w:rsid w:val="0043682E"/>
    <w:rsid w:val="00447ECB"/>
    <w:rsid w:val="004623F7"/>
    <w:rsid w:val="0047742E"/>
    <w:rsid w:val="00480F51"/>
    <w:rsid w:val="00481124"/>
    <w:rsid w:val="004815EB"/>
    <w:rsid w:val="00487569"/>
    <w:rsid w:val="00496864"/>
    <w:rsid w:val="00496920"/>
    <w:rsid w:val="00497056"/>
    <w:rsid w:val="004A4496"/>
    <w:rsid w:val="004B11AB"/>
    <w:rsid w:val="004B7C9A"/>
    <w:rsid w:val="004C6779"/>
    <w:rsid w:val="004D733B"/>
    <w:rsid w:val="004E0DC4"/>
    <w:rsid w:val="004E0FB5"/>
    <w:rsid w:val="004E2529"/>
    <w:rsid w:val="004E43BB"/>
    <w:rsid w:val="004E460D"/>
    <w:rsid w:val="004F178E"/>
    <w:rsid w:val="004F4543"/>
    <w:rsid w:val="004F57BB"/>
    <w:rsid w:val="00505309"/>
    <w:rsid w:val="0050789B"/>
    <w:rsid w:val="005224A1"/>
    <w:rsid w:val="00534372"/>
    <w:rsid w:val="00543DF8"/>
    <w:rsid w:val="00544805"/>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D39CB"/>
    <w:rsid w:val="005E5C2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0660B"/>
    <w:rsid w:val="007234B1"/>
    <w:rsid w:val="00723D08"/>
    <w:rsid w:val="00725FDA"/>
    <w:rsid w:val="00727816"/>
    <w:rsid w:val="00730B9A"/>
    <w:rsid w:val="00750CFA"/>
    <w:rsid w:val="007553DA"/>
    <w:rsid w:val="00756FF8"/>
    <w:rsid w:val="007616E7"/>
    <w:rsid w:val="00775DB8"/>
    <w:rsid w:val="00782354"/>
    <w:rsid w:val="007921A7"/>
    <w:rsid w:val="00796CD6"/>
    <w:rsid w:val="007A000D"/>
    <w:rsid w:val="007B3DB1"/>
    <w:rsid w:val="007D183E"/>
    <w:rsid w:val="007D43D0"/>
    <w:rsid w:val="007E1833"/>
    <w:rsid w:val="007E3F13"/>
    <w:rsid w:val="007F1A6A"/>
    <w:rsid w:val="007F751A"/>
    <w:rsid w:val="00800012"/>
    <w:rsid w:val="00801487"/>
    <w:rsid w:val="0080261F"/>
    <w:rsid w:val="00806160"/>
    <w:rsid w:val="008143A4"/>
    <w:rsid w:val="0081513E"/>
    <w:rsid w:val="00854131"/>
    <w:rsid w:val="0085652D"/>
    <w:rsid w:val="0087694B"/>
    <w:rsid w:val="00880F4D"/>
    <w:rsid w:val="00892528"/>
    <w:rsid w:val="008B35A3"/>
    <w:rsid w:val="008B37E1"/>
    <w:rsid w:val="008B45F8"/>
    <w:rsid w:val="008C2E74"/>
    <w:rsid w:val="008D5409"/>
    <w:rsid w:val="008D5817"/>
    <w:rsid w:val="008E006D"/>
    <w:rsid w:val="008E38B4"/>
    <w:rsid w:val="008F4F21"/>
    <w:rsid w:val="00904D4A"/>
    <w:rsid w:val="009076D7"/>
    <w:rsid w:val="009151BA"/>
    <w:rsid w:val="00925023"/>
    <w:rsid w:val="009277BC"/>
    <w:rsid w:val="00927D57"/>
    <w:rsid w:val="00931A51"/>
    <w:rsid w:val="00932602"/>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21B8"/>
    <w:rsid w:val="009D51A2"/>
    <w:rsid w:val="009E04A8"/>
    <w:rsid w:val="009E4AEC"/>
    <w:rsid w:val="009E5BD8"/>
    <w:rsid w:val="009E681E"/>
    <w:rsid w:val="00A119E6"/>
    <w:rsid w:val="00A20FBC"/>
    <w:rsid w:val="00A31370"/>
    <w:rsid w:val="00A34D6F"/>
    <w:rsid w:val="00A41F91"/>
    <w:rsid w:val="00A470E7"/>
    <w:rsid w:val="00A63355"/>
    <w:rsid w:val="00A7596D"/>
    <w:rsid w:val="00A963DF"/>
    <w:rsid w:val="00AC0C22"/>
    <w:rsid w:val="00AC1F2B"/>
    <w:rsid w:val="00AC3896"/>
    <w:rsid w:val="00AD2CF2"/>
    <w:rsid w:val="00AE2D88"/>
    <w:rsid w:val="00AE373E"/>
    <w:rsid w:val="00AE6F6F"/>
    <w:rsid w:val="00AF051D"/>
    <w:rsid w:val="00AF3325"/>
    <w:rsid w:val="00AF34D9"/>
    <w:rsid w:val="00AF70DA"/>
    <w:rsid w:val="00B019D3"/>
    <w:rsid w:val="00B06B90"/>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2BBD"/>
    <w:rsid w:val="00C07319"/>
    <w:rsid w:val="00C16FD2"/>
    <w:rsid w:val="00C4395E"/>
    <w:rsid w:val="00C47FFD"/>
    <w:rsid w:val="00C51E92"/>
    <w:rsid w:val="00C56569"/>
    <w:rsid w:val="00C57E2C"/>
    <w:rsid w:val="00C608B7"/>
    <w:rsid w:val="00C65922"/>
    <w:rsid w:val="00C66F24"/>
    <w:rsid w:val="00C76D7F"/>
    <w:rsid w:val="00C813AA"/>
    <w:rsid w:val="00C9291E"/>
    <w:rsid w:val="00CA3F44"/>
    <w:rsid w:val="00CA4E58"/>
    <w:rsid w:val="00CB3771"/>
    <w:rsid w:val="00CB44BF"/>
    <w:rsid w:val="00CB5153"/>
    <w:rsid w:val="00CE076A"/>
    <w:rsid w:val="00CE463D"/>
    <w:rsid w:val="00CF1D0B"/>
    <w:rsid w:val="00D10BA0"/>
    <w:rsid w:val="00D21694"/>
    <w:rsid w:val="00D24EB5"/>
    <w:rsid w:val="00D35AB9"/>
    <w:rsid w:val="00D41571"/>
    <w:rsid w:val="00D416A0"/>
    <w:rsid w:val="00D47672"/>
    <w:rsid w:val="00D5123C"/>
    <w:rsid w:val="00D55560"/>
    <w:rsid w:val="00D61C5A"/>
    <w:rsid w:val="00D631CE"/>
    <w:rsid w:val="00D644AB"/>
    <w:rsid w:val="00D6790C"/>
    <w:rsid w:val="00D73277"/>
    <w:rsid w:val="00D76586"/>
    <w:rsid w:val="00D82657"/>
    <w:rsid w:val="00D87E20"/>
    <w:rsid w:val="00D93CD3"/>
    <w:rsid w:val="00D973D9"/>
    <w:rsid w:val="00DA4037"/>
    <w:rsid w:val="00DA4711"/>
    <w:rsid w:val="00DB4994"/>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548E1"/>
    <w:rsid w:val="00F55884"/>
    <w:rsid w:val="00F6184F"/>
    <w:rsid w:val="00F8310E"/>
    <w:rsid w:val="00F901C2"/>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A523FB-737B-431D-8CE9-80D5F755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tyleFootnoteReferenceAsianSimSunLatin10ptNo">
    <w:name w:val="Style Style Footnote Reference + (Asian) SimSun + (Latin) 10 pt No..."/>
    <w:basedOn w:val="DefaultParagraphFont"/>
    <w:rsid w:val="00A470E7"/>
    <w:rPr>
      <w:position w:val="6"/>
      <w:sz w:val="20"/>
      <w:vertAlign w:val="baseline"/>
      <w:lang w:eastAsia="zh-CN"/>
    </w:rPr>
  </w:style>
  <w:style w:type="paragraph" w:customStyle="1" w:styleId="Reasons">
    <w:name w:val="Reasons"/>
    <w:basedOn w:val="Normal"/>
    <w:qFormat/>
    <w:rsid w:val="00A470E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ITU-R/wrc-15-irwsp-15" TargetMode="External"/><Relationship Id="rId13" Type="http://schemas.openxmlformats.org/officeDocument/2006/relationships/hyperlink" Target="mailto:philippe.aubine%20au@itu.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R/information/ev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trave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en/ITU-R/information/ev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rvicedesk@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D5A1B-5F2D-4C46-A384-77CBE05F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TotalTime>
  <Pages>3</Pages>
  <Words>1618</Words>
  <Characters>1326</Characters>
  <Application>Microsoft Office Word</Application>
  <DocSecurity>0</DocSecurity>
  <Lines>11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2939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Fernandez Jimenez, Virginia</cp:lastModifiedBy>
  <cp:revision>3</cp:revision>
  <cp:lastPrinted>2015-05-08T13:06:00Z</cp:lastPrinted>
  <dcterms:created xsi:type="dcterms:W3CDTF">2015-05-08T13:05:00Z</dcterms:created>
  <dcterms:modified xsi:type="dcterms:W3CDTF">2015-05-08T13:06:00Z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