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D21694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Administrative </w:t>
            </w:r>
            <w:r w:rsidR="008B35A3"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</w:p>
          <w:p w:rsidR="00651777" w:rsidRPr="006C53F8" w:rsidRDefault="00E17344" w:rsidP="00E17344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E234D1">
              <w:rPr>
                <w:b/>
                <w:bCs/>
                <w:sz w:val="24"/>
                <w:szCs w:val="24"/>
                <w:lang w:val="fr-CH"/>
              </w:rPr>
              <w:t>209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61712E" w:rsidP="00034340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 June</w:t>
            </w:r>
            <w:r w:rsidR="006639A1">
              <w:rPr>
                <w:sz w:val="24"/>
                <w:szCs w:val="24"/>
                <w:lang w:val="en-GB"/>
              </w:rPr>
              <w:t xml:space="preserve"> 2013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6639A1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Administrations of Member States of the ITU</w:t>
            </w:r>
          </w:p>
          <w:p w:rsidR="00D21694" w:rsidRPr="006639A1" w:rsidRDefault="006639A1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6639A1">
              <w:rPr>
                <w:b/>
                <w:bCs/>
                <w:sz w:val="24"/>
                <w:szCs w:val="24"/>
              </w:rPr>
              <w:t>and Radiocommunication Sector Members</w:t>
            </w: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639A1" w:rsidRPr="0061712E" w:rsidRDefault="006639A1" w:rsidP="006639A1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61712E">
              <w:rPr>
                <w:b/>
                <w:bCs/>
                <w:sz w:val="24"/>
                <w:szCs w:val="24"/>
              </w:rPr>
              <w:t>1</w:t>
            </w:r>
            <w:r w:rsidRPr="0061712E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61712E">
              <w:rPr>
                <w:b/>
                <w:bCs/>
                <w:sz w:val="24"/>
                <w:szCs w:val="24"/>
              </w:rPr>
              <w:t xml:space="preserve"> ITU Inter-regional Workshop on WRC-15 Preparation</w:t>
            </w:r>
          </w:p>
          <w:p w:rsidR="00B4054B" w:rsidRPr="006639A1" w:rsidRDefault="006639A1" w:rsidP="006639A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61712E">
              <w:rPr>
                <w:b/>
                <w:bCs/>
                <w:sz w:val="24"/>
                <w:szCs w:val="24"/>
              </w:rPr>
              <w:t>Geneva, 4-5 December 2013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6639A1" w:rsidRPr="005E53F1" w:rsidRDefault="006639A1" w:rsidP="00EF7E55">
      <w:pPr>
        <w:pStyle w:val="Normalaftertitle"/>
        <w:spacing w:before="240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>By means of this Administrative Circular, the ITU Radiocommunication Bureau has the pleasure to invite your Administration or organization to attend the 1</w:t>
      </w:r>
      <w:r w:rsidRPr="005E53F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5E53F1">
        <w:rPr>
          <w:rFonts w:asciiTheme="minorHAnsi" w:hAnsiTheme="minorHAnsi" w:cstheme="minorHAnsi"/>
          <w:sz w:val="24"/>
          <w:szCs w:val="24"/>
        </w:rPr>
        <w:t xml:space="preserve"> ITU Inter-regional Workshop on WRC</w:t>
      </w:r>
      <w:r w:rsidRPr="005E53F1">
        <w:rPr>
          <w:rFonts w:asciiTheme="minorHAnsi" w:hAnsiTheme="minorHAnsi" w:cstheme="minorHAnsi"/>
          <w:sz w:val="24"/>
          <w:szCs w:val="24"/>
        </w:rPr>
        <w:noBreakHyphen/>
        <w:t xml:space="preserve">15 Preparation, which is organized in </w:t>
      </w:r>
      <w:r w:rsidR="000B3980">
        <w:rPr>
          <w:rFonts w:asciiTheme="minorHAnsi" w:hAnsiTheme="minorHAnsi" w:cstheme="minorHAnsi"/>
          <w:sz w:val="24"/>
          <w:szCs w:val="24"/>
        </w:rPr>
        <w:t>response to Resolution 72 (Rev.</w:t>
      </w:r>
      <w:r w:rsidRPr="005E53F1">
        <w:rPr>
          <w:rFonts w:asciiTheme="minorHAnsi" w:hAnsiTheme="minorHAnsi" w:cstheme="minorHAnsi"/>
          <w:sz w:val="24"/>
          <w:szCs w:val="24"/>
        </w:rPr>
        <w:t>WRC-07).</w:t>
      </w:r>
    </w:p>
    <w:p w:rsidR="006639A1" w:rsidRPr="005E53F1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 xml:space="preserve">The meeting will be chaired by Mr Aboubakar Zourmba, Chairman of the 2015 Conference Preparatory Meeting (CPM-15). It will </w:t>
      </w:r>
      <w:r w:rsidRPr="005E53F1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be held in </w:t>
      </w:r>
      <w:r w:rsidRPr="005E53F1">
        <w:rPr>
          <w:rFonts w:asciiTheme="minorHAnsi" w:hAnsiTheme="minorHAnsi" w:cstheme="minorHAnsi"/>
          <w:sz w:val="24"/>
          <w:szCs w:val="24"/>
        </w:rPr>
        <w:t>the ITU Hea</w:t>
      </w:r>
      <w:r w:rsidR="00EA3506">
        <w:rPr>
          <w:rFonts w:asciiTheme="minorHAnsi" w:hAnsiTheme="minorHAnsi" w:cstheme="minorHAnsi"/>
          <w:sz w:val="24"/>
          <w:szCs w:val="24"/>
        </w:rPr>
        <w:t>dquarters in Geneva, on 4 and 5 </w:t>
      </w:r>
      <w:r w:rsidRPr="005E53F1">
        <w:rPr>
          <w:rFonts w:asciiTheme="minorHAnsi" w:hAnsiTheme="minorHAnsi" w:cstheme="minorHAnsi"/>
          <w:sz w:val="24"/>
          <w:szCs w:val="24"/>
        </w:rPr>
        <w:t xml:space="preserve">December 2013. </w:t>
      </w:r>
      <w:r w:rsidRPr="005E53F1">
        <w:rPr>
          <w:rFonts w:asciiTheme="minorHAnsi" w:eastAsia="SimSun" w:hAnsiTheme="minorHAnsi" w:cstheme="minorHAnsi"/>
          <w:sz w:val="24"/>
          <w:szCs w:val="24"/>
          <w:lang w:eastAsia="zh-CN"/>
        </w:rPr>
        <w:t>The opening session will take place at 0930 hours on</w:t>
      </w:r>
      <w:r w:rsidRPr="005E53F1">
        <w:rPr>
          <w:rFonts w:asciiTheme="minorHAnsi" w:hAnsiTheme="minorHAnsi" w:cstheme="minorHAnsi"/>
          <w:sz w:val="24"/>
          <w:szCs w:val="24"/>
        </w:rPr>
        <w:t xml:space="preserve"> 4 December 2013</w:t>
      </w:r>
      <w:r w:rsidRPr="005E53F1">
        <w:rPr>
          <w:rFonts w:asciiTheme="minorHAnsi" w:eastAsia="SimSun" w:hAnsiTheme="minorHAnsi" w:cstheme="minorHAnsi"/>
          <w:sz w:val="24"/>
          <w:szCs w:val="24"/>
          <w:lang w:eastAsia="zh-CN"/>
        </w:rPr>
        <w:t>.</w:t>
      </w:r>
    </w:p>
    <w:p w:rsidR="006639A1" w:rsidRPr="005E53F1" w:rsidRDefault="006639A1" w:rsidP="00402460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>Based on the presentation of the on-going ITU-R preparatory studies for WRC-15 by the responsible groups, as well as on up-to-date information regarding the Bureau and regional preparations for CPM15-2, RA-15 and WRC-15, this meeting will provide participants with the opportunity to exchange views and have a better understanding of the draft preliminary common views, positions and/or proposals of the concerned entities.</w:t>
      </w:r>
    </w:p>
    <w:p w:rsidR="006639A1" w:rsidRPr="005E53F1" w:rsidRDefault="006639A1" w:rsidP="00402460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>To meet these objectives, input documents in English are invited, in particular from the regional groups. They may be submitted by electronic mail to the BR Secretariat (</w:t>
      </w:r>
      <w:hyperlink r:id="rId9" w:history="1">
        <w:r w:rsidRPr="005E53F1">
          <w:rPr>
            <w:rStyle w:val="Hyperlink"/>
            <w:rFonts w:asciiTheme="minorHAnsi" w:hAnsiTheme="minorHAnsi" w:cstheme="minorHAnsi"/>
            <w:sz w:val="24"/>
            <w:szCs w:val="24"/>
          </w:rPr>
          <w:t>brmail@itu.int</w:t>
        </w:r>
      </w:hyperlink>
      <w:r w:rsidRPr="005E53F1">
        <w:rPr>
          <w:rFonts w:asciiTheme="minorHAnsi" w:hAnsiTheme="minorHAnsi" w:cstheme="minorHAnsi"/>
          <w:sz w:val="24"/>
          <w:szCs w:val="24"/>
        </w:rPr>
        <w:t xml:space="preserve">), </w:t>
      </w:r>
      <w:r w:rsidRPr="005E53F1">
        <w:rPr>
          <w:rFonts w:asciiTheme="minorHAnsi" w:hAnsiTheme="minorHAnsi" w:cstheme="minorHAnsi"/>
          <w:b/>
          <w:sz w:val="24"/>
          <w:szCs w:val="24"/>
        </w:rPr>
        <w:t>not later than 25 November 2013</w:t>
      </w:r>
      <w:r w:rsidRPr="005E53F1">
        <w:rPr>
          <w:rFonts w:asciiTheme="minorHAnsi" w:hAnsiTheme="minorHAnsi" w:cstheme="minorHAnsi"/>
          <w:sz w:val="24"/>
          <w:szCs w:val="24"/>
        </w:rPr>
        <w:t>.</w:t>
      </w:r>
    </w:p>
    <w:p w:rsidR="006639A1" w:rsidRPr="005E53F1" w:rsidRDefault="006639A1" w:rsidP="00402460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 xml:space="preserve">A preliminary programme for this meeting is proposed in the </w:t>
      </w:r>
      <w:r w:rsidRPr="005E53F1">
        <w:rPr>
          <w:rFonts w:asciiTheme="minorHAnsi" w:hAnsiTheme="minorHAnsi" w:cstheme="minorHAnsi"/>
          <w:b/>
          <w:sz w:val="24"/>
          <w:szCs w:val="24"/>
        </w:rPr>
        <w:t>Annex</w:t>
      </w:r>
      <w:r w:rsidRPr="005E53F1">
        <w:rPr>
          <w:rFonts w:asciiTheme="minorHAnsi" w:hAnsiTheme="minorHAnsi" w:cstheme="minorHAnsi"/>
          <w:sz w:val="24"/>
          <w:szCs w:val="24"/>
        </w:rPr>
        <w:t xml:space="preserve">. It will be available at </w:t>
      </w:r>
      <w:hyperlink r:id="rId10" w:history="1">
        <w:r w:rsidR="00DB4E75">
          <w:rPr>
            <w:rStyle w:val="Hyperlink"/>
            <w:rFonts w:asciiTheme="minorHAnsi" w:hAnsiTheme="minorHAnsi" w:cstheme="minorHAnsi"/>
            <w:sz w:val="24"/>
            <w:szCs w:val="24"/>
          </w:rPr>
          <w:t>http://www.itu.int/go/ITU-R/wrc-15-irwsp-13</w:t>
        </w:r>
      </w:hyperlink>
      <w:r w:rsidRPr="005E53F1">
        <w:rPr>
          <w:rFonts w:asciiTheme="minorHAnsi" w:hAnsiTheme="minorHAnsi" w:cstheme="minorHAnsi"/>
          <w:sz w:val="24"/>
          <w:szCs w:val="24"/>
        </w:rPr>
        <w:t xml:space="preserve"> and will be updated as new or modified information becomes available.</w:t>
      </w:r>
    </w:p>
    <w:p w:rsidR="006639A1" w:rsidRPr="005E53F1" w:rsidRDefault="006639A1" w:rsidP="003D3762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 xml:space="preserve">Please note that the meeting will be conducted in a “paperless” environment, i.e. all of the documents for the meeting will be available on the above-mentioned website. Participants are, therefore, requested to bring their laptop PCs. </w:t>
      </w:r>
      <w:r w:rsidR="003D3762">
        <w:rPr>
          <w:rFonts w:asciiTheme="minorHAnsi" w:hAnsiTheme="minorHAnsi" w:cstheme="minorHAnsi"/>
          <w:sz w:val="24"/>
          <w:szCs w:val="24"/>
        </w:rPr>
        <w:t>T</w:t>
      </w:r>
      <w:r w:rsidRPr="005E53F1">
        <w:rPr>
          <w:rFonts w:asciiTheme="minorHAnsi" w:hAnsiTheme="minorHAnsi" w:cstheme="minorHAnsi"/>
          <w:sz w:val="24"/>
          <w:szCs w:val="24"/>
        </w:rPr>
        <w:t>he BR Secretariat will provide a limited number of laptops for use by the participants during the meeting.</w:t>
      </w:r>
    </w:p>
    <w:p w:rsidR="006639A1" w:rsidRPr="005E53F1" w:rsidRDefault="006639A1" w:rsidP="00EA3506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5E53F1">
        <w:rPr>
          <w:rFonts w:asciiTheme="minorHAnsi" w:hAnsiTheme="minorHAnsi" w:cstheme="minorHAnsi"/>
          <w:b/>
          <w:bCs/>
          <w:sz w:val="24"/>
          <w:szCs w:val="24"/>
        </w:rPr>
        <w:t>Interpretation</w:t>
      </w:r>
    </w:p>
    <w:p w:rsidR="006639A1" w:rsidRPr="005E53F1" w:rsidRDefault="00EF7E55">
      <w:pPr>
        <w:spacing w:before="1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639A1" w:rsidRPr="005E53F1">
        <w:rPr>
          <w:rFonts w:asciiTheme="minorHAnsi" w:hAnsiTheme="minorHAnsi" w:cstheme="minorHAnsi"/>
          <w:sz w:val="24"/>
          <w:szCs w:val="24"/>
        </w:rPr>
        <w:t xml:space="preserve">he meeting </w:t>
      </w:r>
      <w:r>
        <w:rPr>
          <w:rFonts w:asciiTheme="minorHAnsi" w:hAnsiTheme="minorHAnsi" w:cstheme="minorHAnsi"/>
          <w:sz w:val="24"/>
          <w:szCs w:val="24"/>
        </w:rPr>
        <w:t>wi</w:t>
      </w:r>
      <w:r w:rsidR="007E4790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l</w:t>
      </w:r>
      <w:r w:rsidR="006639A1" w:rsidRPr="005E53F1">
        <w:rPr>
          <w:rFonts w:asciiTheme="minorHAnsi" w:hAnsiTheme="minorHAnsi" w:cstheme="minorHAnsi"/>
          <w:sz w:val="24"/>
          <w:szCs w:val="24"/>
        </w:rPr>
        <w:t xml:space="preserve"> be held with interpretation</w:t>
      </w:r>
      <w:r w:rsidR="007E4790">
        <w:rPr>
          <w:rFonts w:asciiTheme="minorHAnsi" w:hAnsiTheme="minorHAnsi" w:cstheme="minorHAnsi"/>
          <w:sz w:val="24"/>
          <w:szCs w:val="24"/>
        </w:rPr>
        <w:t xml:space="preserve"> in the six official languages</w:t>
      </w:r>
      <w:r w:rsidR="006639A1" w:rsidRPr="005E53F1">
        <w:rPr>
          <w:rFonts w:asciiTheme="minorHAnsi" w:hAnsiTheme="minorHAnsi" w:cstheme="minorHAnsi"/>
          <w:sz w:val="24"/>
          <w:szCs w:val="24"/>
        </w:rPr>
        <w:t>.</w:t>
      </w:r>
    </w:p>
    <w:p w:rsidR="00E234D1" w:rsidRDefault="00E234D1" w:rsidP="00E234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6639A1" w:rsidRPr="005E53F1" w:rsidRDefault="006639A1" w:rsidP="004024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E53F1">
        <w:rPr>
          <w:rFonts w:asciiTheme="minorHAnsi" w:hAnsiTheme="minorHAnsi" w:cstheme="minorHAnsi"/>
          <w:b/>
          <w:bCs/>
          <w:sz w:val="24"/>
          <w:szCs w:val="24"/>
        </w:rPr>
        <w:lastRenderedPageBreak/>
        <w:t>Remote participation</w:t>
      </w:r>
    </w:p>
    <w:p w:rsidR="006639A1" w:rsidRPr="005E53F1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 xml:space="preserve">In order to facilitate remote participation in the meeting, an audio and video webcast of the presentations and discussions in </w:t>
      </w:r>
      <w:r w:rsidR="00EF7E55">
        <w:rPr>
          <w:rFonts w:asciiTheme="minorHAnsi" w:hAnsiTheme="minorHAnsi" w:cstheme="minorHAnsi"/>
          <w:sz w:val="24"/>
          <w:szCs w:val="24"/>
        </w:rPr>
        <w:t>the six official</w:t>
      </w:r>
      <w:r w:rsidRPr="005E53F1">
        <w:rPr>
          <w:rFonts w:asciiTheme="minorHAnsi" w:hAnsiTheme="minorHAnsi" w:cstheme="minorHAnsi"/>
          <w:sz w:val="24"/>
          <w:szCs w:val="24"/>
        </w:rPr>
        <w:t xml:space="preserve"> languages </w:t>
      </w:r>
      <w:r w:rsidR="00EF7E55">
        <w:rPr>
          <w:rFonts w:asciiTheme="minorHAnsi" w:hAnsiTheme="minorHAnsi" w:cstheme="minorHAnsi"/>
          <w:sz w:val="24"/>
          <w:szCs w:val="24"/>
        </w:rPr>
        <w:t xml:space="preserve">is planned to </w:t>
      </w:r>
      <w:r w:rsidRPr="005E53F1">
        <w:rPr>
          <w:rFonts w:asciiTheme="minorHAnsi" w:hAnsiTheme="minorHAnsi" w:cstheme="minorHAnsi"/>
          <w:sz w:val="24"/>
          <w:szCs w:val="24"/>
        </w:rPr>
        <w:t>be provided through the ITU Internet Broadcasting Service (IBS).</w:t>
      </w:r>
    </w:p>
    <w:p w:rsidR="006639A1" w:rsidRPr="005E53F1" w:rsidRDefault="006639A1" w:rsidP="00EA3506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5E53F1">
        <w:rPr>
          <w:rFonts w:asciiTheme="minorHAnsi" w:hAnsiTheme="minorHAnsi" w:cstheme="minorHAnsi"/>
          <w:b/>
          <w:bCs/>
          <w:sz w:val="24"/>
          <w:szCs w:val="24"/>
        </w:rPr>
        <w:t>Participation/Visa requirements/Accommodation</w:t>
      </w:r>
    </w:p>
    <w:p w:rsidR="006639A1" w:rsidRPr="005E53F1" w:rsidRDefault="006639A1" w:rsidP="00402460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>Advance registration to ITU-R events is mandatory and carried out</w:t>
      </w:r>
      <w:r w:rsidR="00EA3506">
        <w:rPr>
          <w:rFonts w:asciiTheme="minorHAnsi" w:hAnsiTheme="minorHAnsi" w:cstheme="minorHAnsi"/>
          <w:sz w:val="24"/>
          <w:szCs w:val="24"/>
        </w:rPr>
        <w:t xml:space="preserve"> exclusively online through ITU</w:t>
      </w:r>
      <w:r w:rsidR="00EA3506">
        <w:rPr>
          <w:rFonts w:asciiTheme="minorHAnsi" w:hAnsiTheme="minorHAnsi" w:cstheme="minorHAnsi"/>
          <w:sz w:val="24"/>
          <w:szCs w:val="24"/>
        </w:rPr>
        <w:noBreakHyphen/>
      </w:r>
      <w:r w:rsidRPr="005E53F1">
        <w:rPr>
          <w:rFonts w:asciiTheme="minorHAnsi" w:hAnsiTheme="minorHAnsi" w:cstheme="minorHAnsi"/>
          <w:sz w:val="24"/>
          <w:szCs w:val="24"/>
        </w:rPr>
        <w:t xml:space="preserve">R Designated Focal Points (DFPs).  Advance online registration for this event will open on 2 September 2013.  Individuals wishing to be registered should contact the DFP for their entity. The list of ITU-R DFPs is available at: </w:t>
      </w:r>
    </w:p>
    <w:p w:rsidR="006639A1" w:rsidRPr="005E53F1" w:rsidRDefault="00EA3506" w:rsidP="000B3980">
      <w:pPr>
        <w:spacing w:after="240"/>
        <w:jc w:val="center"/>
        <w:rPr>
          <w:rFonts w:asciiTheme="minorHAnsi" w:hAnsiTheme="minorHAnsi" w:cstheme="minorHAnsi"/>
          <w:noProof/>
          <w:sz w:val="24"/>
          <w:szCs w:val="24"/>
        </w:rPr>
      </w:pPr>
      <w:hyperlink r:id="rId11" w:history="1">
        <w:r w:rsidR="006639A1" w:rsidRPr="005E53F1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www.itu.int/en/ITU-R/information/events</w:t>
        </w:r>
      </w:hyperlink>
    </w:p>
    <w:p w:rsidR="006639A1" w:rsidRPr="005E53F1" w:rsidRDefault="006639A1" w:rsidP="003D3762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>On-site badging and registration will take place at the entrance of t</w:t>
      </w:r>
      <w:r w:rsidR="00EA3506">
        <w:rPr>
          <w:rFonts w:asciiTheme="minorHAnsi" w:hAnsiTheme="minorHAnsi" w:cstheme="minorHAnsi"/>
          <w:sz w:val="24"/>
          <w:szCs w:val="24"/>
        </w:rPr>
        <w:t>he ITU Montbrillant building (2 </w:t>
      </w:r>
      <w:r w:rsidRPr="005E53F1">
        <w:rPr>
          <w:rFonts w:asciiTheme="minorHAnsi" w:hAnsiTheme="minorHAnsi" w:cstheme="minorHAnsi"/>
          <w:sz w:val="24"/>
          <w:szCs w:val="24"/>
        </w:rPr>
        <w:t xml:space="preserve">rue de Varembé, 1202, Geneva) from 0800 hours on 4 and 5 December 2013. </w:t>
      </w:r>
      <w:r w:rsidRPr="005E53F1">
        <w:rPr>
          <w:rFonts w:asciiTheme="minorHAnsi" w:hAnsiTheme="minorHAnsi" w:cstheme="minorHAnsi"/>
          <w:color w:val="000000"/>
          <w:sz w:val="24"/>
          <w:szCs w:val="24"/>
        </w:rPr>
        <w:t>Please note that the confirmation of registration sent to each participant by e-mail should be presented, together with photo identification, in order to receive an event participant badge.</w:t>
      </w:r>
    </w:p>
    <w:p w:rsidR="006639A1" w:rsidRPr="005E53F1" w:rsidRDefault="006639A1" w:rsidP="00EA3506">
      <w:pPr>
        <w:tabs>
          <w:tab w:val="left" w:pos="709"/>
        </w:tabs>
        <w:spacing w:before="136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>Information regarding hotel accommodation for meetings held in Geneva is available at:</w:t>
      </w:r>
      <w:r w:rsidR="00EA350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EA3506">
        <w:fldChar w:fldCharType="begin"/>
      </w:r>
      <w:r w:rsidR="00EA3506">
        <w:instrText xml:space="preserve"> HYPERLINK "http://www.itu.int/travel</w:instrText>
      </w:r>
      <w:r w:rsidR="00EA3506">
        <w:instrText xml:space="preserve">" </w:instrText>
      </w:r>
      <w:r w:rsidR="00EA3506">
        <w:fldChar w:fldCharType="separate"/>
      </w:r>
      <w:r w:rsidRPr="005E53F1">
        <w:rPr>
          <w:rStyle w:val="Hyperlink"/>
          <w:rFonts w:asciiTheme="minorHAnsi" w:hAnsiTheme="minorHAnsi" w:cstheme="minorHAnsi"/>
          <w:sz w:val="24"/>
          <w:szCs w:val="24"/>
        </w:rPr>
        <w:t>www.itu.int/travel</w:t>
      </w:r>
      <w:r w:rsidR="00EA3506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r w:rsidRPr="005E53F1">
        <w:rPr>
          <w:rFonts w:asciiTheme="minorHAnsi" w:hAnsiTheme="minorHAnsi" w:cstheme="minorHAnsi"/>
          <w:sz w:val="24"/>
          <w:szCs w:val="24"/>
        </w:rPr>
        <w:t>.</w:t>
      </w:r>
    </w:p>
    <w:p w:rsidR="006639A1" w:rsidRPr="005E53F1" w:rsidRDefault="006639A1" w:rsidP="00402460">
      <w:pPr>
        <w:tabs>
          <w:tab w:val="left" w:pos="709"/>
        </w:tabs>
        <w:spacing w:before="136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 xml:space="preserve">Citizens of some countries are required to obtain a visa in order to enter Switzerland. When needed, visa support from the ITU must also be requested by the DFP during the on-line registration process. Please allow up to four (4) weeks for visa support to be provided by the ITU. Further information can be found at </w:t>
      </w:r>
      <w:hyperlink r:id="rId12" w:history="1">
        <w:r w:rsidRPr="005E53F1">
          <w:rPr>
            <w:rStyle w:val="Hyperlink"/>
            <w:rFonts w:asciiTheme="minorHAnsi" w:hAnsiTheme="minorHAnsi" w:cstheme="minorHAnsi"/>
            <w:sz w:val="24"/>
            <w:szCs w:val="24"/>
          </w:rPr>
          <w:t>www.itu.int/en/ITU-R/information/events</w:t>
        </w:r>
      </w:hyperlink>
      <w:r w:rsidRPr="005E53F1">
        <w:rPr>
          <w:rFonts w:asciiTheme="minorHAnsi" w:hAnsiTheme="minorHAnsi" w:cstheme="minorHAnsi"/>
          <w:sz w:val="24"/>
          <w:szCs w:val="24"/>
        </w:rPr>
        <w:t>.</w:t>
      </w:r>
    </w:p>
    <w:p w:rsidR="006639A1" w:rsidRPr="005E53F1" w:rsidRDefault="006639A1" w:rsidP="00402460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t>For further information regarding the 1</w:t>
      </w:r>
      <w:r w:rsidRPr="005E53F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5E53F1">
        <w:rPr>
          <w:rFonts w:asciiTheme="minorHAnsi" w:hAnsiTheme="minorHAnsi" w:cstheme="minorHAnsi"/>
          <w:sz w:val="24"/>
          <w:szCs w:val="24"/>
        </w:rPr>
        <w:t xml:space="preserve"> ITU Inter-regional Workshop on WRC-15 Preparation, contact Mr Philippe Aubineau, Counsellor for the CPM, Radiocommunication Bureau (Tel.: +41 22 730 5992 or e-mail: </w:t>
      </w:r>
      <w:hyperlink r:id="rId13" w:history="1">
        <w:r w:rsidRPr="005E53F1">
          <w:rPr>
            <w:rStyle w:val="Hyperlink"/>
            <w:rFonts w:asciiTheme="minorHAnsi" w:hAnsiTheme="minorHAnsi" w:cstheme="minorHAnsi"/>
            <w:sz w:val="24"/>
            <w:szCs w:val="24"/>
          </w:rPr>
          <w:t>philippe.aubineau@itu.int</w:t>
        </w:r>
      </w:hyperlink>
      <w:r w:rsidRPr="005E53F1">
        <w:rPr>
          <w:rFonts w:asciiTheme="minorHAnsi" w:hAnsiTheme="minorHAnsi" w:cstheme="minorHAnsi"/>
          <w:sz w:val="24"/>
          <w:szCs w:val="24"/>
        </w:rPr>
        <w:t>).</w:t>
      </w:r>
    </w:p>
    <w:p w:rsidR="006639A1" w:rsidRPr="00F76C79" w:rsidRDefault="006639A1" w:rsidP="00402460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418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r w:rsidRPr="00F76C79">
        <w:rPr>
          <w:rFonts w:asciiTheme="minorHAnsi" w:hAnsiTheme="minorHAnsi" w:cstheme="minorHAnsi"/>
          <w:sz w:val="24"/>
          <w:szCs w:val="24"/>
          <w:lang w:val="fr-CH"/>
        </w:rPr>
        <w:t>François</w:t>
      </w:r>
      <w:r w:rsidR="005E53F1" w:rsidRPr="00F76C7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F76C79">
        <w:rPr>
          <w:rFonts w:asciiTheme="minorHAnsi" w:hAnsiTheme="minorHAnsi" w:cstheme="minorHAnsi"/>
          <w:sz w:val="24"/>
          <w:szCs w:val="24"/>
          <w:lang w:val="fr-CH"/>
        </w:rPr>
        <w:t>Rancy</w:t>
      </w:r>
      <w:r w:rsidRPr="00F76C79">
        <w:rPr>
          <w:rFonts w:asciiTheme="minorHAnsi" w:hAnsiTheme="minorHAnsi" w:cstheme="minorHAnsi"/>
          <w:sz w:val="24"/>
          <w:szCs w:val="24"/>
          <w:lang w:val="fr-CH"/>
        </w:rPr>
        <w:br/>
        <w:t>Director</w:t>
      </w:r>
    </w:p>
    <w:p w:rsidR="00E234D1" w:rsidRPr="00F76C79" w:rsidRDefault="00E234D1" w:rsidP="00106326">
      <w:pPr>
        <w:rPr>
          <w:rFonts w:asciiTheme="minorHAnsi" w:hAnsiTheme="minorHAnsi" w:cstheme="minorHAnsi"/>
          <w:b/>
          <w:bCs/>
          <w:sz w:val="24"/>
          <w:szCs w:val="24"/>
          <w:lang w:val="fr-CH"/>
        </w:rPr>
      </w:pPr>
    </w:p>
    <w:p w:rsidR="00E234D1" w:rsidRPr="00F76C79" w:rsidRDefault="00E234D1" w:rsidP="00106326">
      <w:pPr>
        <w:rPr>
          <w:rFonts w:asciiTheme="minorHAnsi" w:hAnsiTheme="minorHAnsi" w:cstheme="minorHAnsi"/>
          <w:b/>
          <w:bCs/>
          <w:sz w:val="24"/>
          <w:szCs w:val="24"/>
          <w:lang w:val="fr-CH"/>
        </w:rPr>
      </w:pPr>
    </w:p>
    <w:p w:rsidR="006639A1" w:rsidRPr="00F76C79" w:rsidRDefault="006639A1" w:rsidP="00106326">
      <w:pPr>
        <w:rPr>
          <w:rFonts w:asciiTheme="minorHAnsi" w:hAnsiTheme="minorHAnsi" w:cstheme="minorHAnsi"/>
          <w:sz w:val="24"/>
          <w:szCs w:val="24"/>
          <w:lang w:val="fr-CH"/>
        </w:rPr>
      </w:pPr>
      <w:r w:rsidRPr="00F76C79">
        <w:rPr>
          <w:rFonts w:asciiTheme="minorHAnsi" w:hAnsiTheme="minorHAnsi" w:cstheme="minorHAnsi"/>
          <w:b/>
          <w:bCs/>
          <w:sz w:val="24"/>
          <w:szCs w:val="24"/>
          <w:lang w:val="fr-CH"/>
        </w:rPr>
        <w:t>Annex</w:t>
      </w:r>
      <w:r w:rsidRPr="00F76C79">
        <w:rPr>
          <w:rFonts w:asciiTheme="minorHAnsi" w:hAnsiTheme="minorHAnsi" w:cstheme="minorHAnsi"/>
          <w:sz w:val="24"/>
          <w:szCs w:val="24"/>
          <w:lang w:val="fr-CH"/>
        </w:rPr>
        <w:t>: 1</w:t>
      </w:r>
    </w:p>
    <w:p w:rsidR="00E234D1" w:rsidRPr="00F76C79" w:rsidRDefault="00E234D1" w:rsidP="00106326">
      <w:pPr>
        <w:rPr>
          <w:rFonts w:asciiTheme="minorHAnsi" w:hAnsiTheme="minorHAnsi" w:cstheme="minorHAnsi"/>
          <w:sz w:val="24"/>
          <w:szCs w:val="24"/>
          <w:lang w:val="fr-CH"/>
        </w:rPr>
      </w:pPr>
    </w:p>
    <w:p w:rsidR="00E234D1" w:rsidRPr="00DB4E75" w:rsidRDefault="006639A1" w:rsidP="00E234D1">
      <w:pPr>
        <w:tabs>
          <w:tab w:val="left" w:pos="284"/>
          <w:tab w:val="left" w:pos="568"/>
        </w:tabs>
        <w:spacing w:after="160"/>
        <w:rPr>
          <w:rFonts w:asciiTheme="minorHAnsi" w:hAnsiTheme="minorHAnsi" w:cstheme="minorHAnsi"/>
          <w:b/>
          <w:bCs/>
          <w:sz w:val="18"/>
          <w:szCs w:val="18"/>
          <w:lang w:val="fr-CH"/>
        </w:rPr>
      </w:pPr>
      <w:bookmarkStart w:id="1" w:name="ddistribution"/>
      <w:bookmarkEnd w:id="1"/>
      <w:r w:rsidRPr="00DB4E75">
        <w:rPr>
          <w:rFonts w:asciiTheme="minorHAnsi" w:hAnsiTheme="minorHAnsi" w:cstheme="minorHAnsi"/>
          <w:b/>
          <w:bCs/>
          <w:sz w:val="18"/>
          <w:szCs w:val="18"/>
          <w:lang w:val="fr-CH"/>
        </w:rPr>
        <w:t>Distribution:</w:t>
      </w:r>
    </w:p>
    <w:p w:rsidR="006639A1" w:rsidRPr="00402460" w:rsidRDefault="00E234D1" w:rsidP="00E234D1">
      <w:pPr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</w:r>
      <w:r w:rsidR="006639A1" w:rsidRPr="00402460">
        <w:rPr>
          <w:rFonts w:asciiTheme="minorHAnsi" w:hAnsiTheme="minorHAnsi" w:cstheme="minorHAnsi"/>
          <w:sz w:val="18"/>
          <w:szCs w:val="18"/>
        </w:rPr>
        <w:t>Administrations of Member States of the ITU</w:t>
      </w:r>
    </w:p>
    <w:p w:rsidR="006639A1" w:rsidRPr="00402460" w:rsidRDefault="006639A1" w:rsidP="00E234D1">
      <w:pPr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Radiocommunication Sector Members</w:t>
      </w:r>
    </w:p>
    <w:p w:rsidR="006639A1" w:rsidRPr="00402460" w:rsidRDefault="006639A1" w:rsidP="00E234D1">
      <w:pPr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Special Committee on Regulatory/Procedural Matters</w:t>
      </w:r>
    </w:p>
    <w:p w:rsidR="006639A1" w:rsidRPr="00402460" w:rsidRDefault="006639A1" w:rsidP="00E234D1">
      <w:pPr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Chairman and Vice-Chairmen of the Radiocommunication Advisory Group</w:t>
      </w:r>
    </w:p>
    <w:p w:rsidR="006639A1" w:rsidRPr="00402460" w:rsidRDefault="006639A1" w:rsidP="00E234D1">
      <w:pPr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6639A1" w:rsidRPr="00402460" w:rsidRDefault="006639A1" w:rsidP="00E234D1">
      <w:pPr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6639A1" w:rsidRPr="00402460" w:rsidRDefault="006639A1" w:rsidP="00E234D1">
      <w:pPr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6639A1" w:rsidRPr="005E53F1" w:rsidRDefault="006639A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 w:val="24"/>
          <w:szCs w:val="24"/>
        </w:rPr>
      </w:pPr>
      <w:r w:rsidRPr="005E53F1">
        <w:rPr>
          <w:rFonts w:asciiTheme="minorHAnsi" w:hAnsiTheme="minorHAnsi" w:cstheme="minorHAnsi"/>
          <w:sz w:val="24"/>
          <w:szCs w:val="24"/>
        </w:rPr>
        <w:br w:type="page"/>
      </w:r>
    </w:p>
    <w:p w:rsidR="006639A1" w:rsidRDefault="006639A1" w:rsidP="0094796F">
      <w:pPr>
        <w:pStyle w:val="AnnexNoTitle"/>
        <w:rPr>
          <w:sz w:val="28"/>
          <w:szCs w:val="24"/>
        </w:rPr>
      </w:pPr>
      <w:r w:rsidRPr="000B3980">
        <w:rPr>
          <w:b w:val="0"/>
          <w:bCs/>
          <w:sz w:val="28"/>
          <w:szCs w:val="24"/>
        </w:rPr>
        <w:lastRenderedPageBreak/>
        <w:t>ANNEX</w:t>
      </w:r>
      <w:bookmarkStart w:id="2" w:name="OLE_LINK1"/>
      <w:bookmarkStart w:id="3" w:name="OLE_LINK2"/>
      <w:r w:rsidR="00211EFE" w:rsidRPr="000B3980">
        <w:rPr>
          <w:sz w:val="28"/>
          <w:szCs w:val="24"/>
        </w:rPr>
        <w:br/>
      </w:r>
      <w:r w:rsidR="0094796F" w:rsidRPr="000B3980">
        <w:rPr>
          <w:rFonts w:eastAsia="SimSun"/>
          <w:sz w:val="28"/>
          <w:szCs w:val="24"/>
          <w:lang w:eastAsia="zh-CN"/>
        </w:rPr>
        <w:br/>
      </w:r>
      <w:r w:rsidRPr="000B3980">
        <w:rPr>
          <w:sz w:val="28"/>
          <w:szCs w:val="24"/>
        </w:rPr>
        <w:t>1</w:t>
      </w:r>
      <w:r w:rsidRPr="000B3980">
        <w:rPr>
          <w:sz w:val="28"/>
          <w:szCs w:val="24"/>
          <w:vertAlign w:val="superscript"/>
        </w:rPr>
        <w:t xml:space="preserve">st </w:t>
      </w:r>
      <w:r w:rsidRPr="000B3980">
        <w:rPr>
          <w:sz w:val="28"/>
          <w:szCs w:val="24"/>
        </w:rPr>
        <w:t>ITU Inter-regional Workshop on WRC-15 Preparation</w:t>
      </w:r>
    </w:p>
    <w:p w:rsidR="002F38F8" w:rsidRDefault="002F38F8" w:rsidP="002F38F8"/>
    <w:p w:rsidR="006639A1" w:rsidRPr="000B3980" w:rsidRDefault="006639A1" w:rsidP="0097266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3980">
        <w:rPr>
          <w:rFonts w:asciiTheme="minorHAnsi" w:hAnsiTheme="minorHAnsi" w:cstheme="minorHAnsi"/>
          <w:b/>
          <w:bCs/>
          <w:sz w:val="28"/>
          <w:szCs w:val="28"/>
        </w:rPr>
        <w:t>Preliminary Programme</w:t>
      </w:r>
    </w:p>
    <w:p w:rsidR="006639A1" w:rsidRPr="000B3980" w:rsidRDefault="006639A1" w:rsidP="0097266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3980">
        <w:rPr>
          <w:rFonts w:asciiTheme="minorHAnsi" w:hAnsiTheme="minorHAnsi" w:cstheme="minorHAnsi"/>
          <w:b/>
          <w:bCs/>
          <w:sz w:val="28"/>
          <w:szCs w:val="28"/>
        </w:rPr>
        <w:t>(Geneva, 4-5 December 2013)</w:t>
      </w:r>
    </w:p>
    <w:p w:rsidR="006639A1" w:rsidRDefault="006639A1" w:rsidP="002F38F8">
      <w:pPr>
        <w:rPr>
          <w:rFonts w:eastAsia="SimSun"/>
          <w:lang w:eastAsia="zh-CN"/>
        </w:rPr>
      </w:pPr>
    </w:p>
    <w:p w:rsidR="002F38F8" w:rsidRPr="005E53F1" w:rsidRDefault="002F38F8" w:rsidP="002F38F8">
      <w:pPr>
        <w:rPr>
          <w:rFonts w:eastAsia="SimSun"/>
          <w:lang w:eastAsia="zh-CN"/>
        </w:rPr>
      </w:pPr>
    </w:p>
    <w:tbl>
      <w:tblPr>
        <w:tblW w:w="9309" w:type="dxa"/>
        <w:jc w:val="center"/>
        <w:tblInd w:w="-1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4111"/>
        <w:gridCol w:w="3945"/>
      </w:tblGrid>
      <w:tr w:rsidR="006639A1" w:rsidRPr="00F903FF" w:rsidTr="002F38F8">
        <w:trPr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6639A1" w:rsidRPr="00F903FF" w:rsidRDefault="006639A1" w:rsidP="008A4BD8">
            <w:pPr>
              <w:pStyle w:val="Tablehead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Hours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2F38F8" w:rsidP="006103D0">
            <w:pPr>
              <w:pStyle w:val="Tablehead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Day 1 (</w:t>
            </w:r>
            <w:r w:rsidR="006639A1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Wednesday, 4 December 2013)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2F38F8" w:rsidP="006103D0">
            <w:pPr>
              <w:pStyle w:val="Tablehead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Day 2 (</w:t>
            </w:r>
            <w:r w:rsidR="006639A1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Thursday, 5 December 2013)</w:t>
            </w:r>
          </w:p>
        </w:tc>
      </w:tr>
      <w:tr w:rsidR="006639A1" w:rsidRPr="00F903FF" w:rsidTr="002F38F8">
        <w:trPr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639A1" w:rsidRPr="00F903FF" w:rsidRDefault="006639A1" w:rsidP="002F38F8">
            <w:pPr>
              <w:pStyle w:val="Tabletext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0900-1020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6639A1" w:rsidP="008A4BD8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0930 hours: Opening</w:t>
            </w:r>
          </w:p>
          <w:p w:rsidR="006639A1" w:rsidRPr="00F903FF" w:rsidRDefault="006639A1" w:rsidP="006103D0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Status of preparation for </w:t>
            </w:r>
            <w:r w:rsidRPr="00F903FF">
              <w:rPr>
                <w:rFonts w:asciiTheme="minorHAnsi" w:hAnsiTheme="minorHAnsi" w:cstheme="minorHAnsi"/>
                <w:szCs w:val="20"/>
              </w:rPr>
              <w:t>CPM15-2, RA</w:t>
            </w:r>
            <w:r w:rsidRPr="00F903FF">
              <w:rPr>
                <w:rFonts w:asciiTheme="minorHAnsi" w:hAnsiTheme="minorHAnsi" w:cstheme="minorHAnsi"/>
                <w:szCs w:val="20"/>
              </w:rPr>
              <w:noBreakHyphen/>
              <w:t xml:space="preserve">15 and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WRC-15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6639A1" w:rsidP="008B506B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items related to the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Satellite allocation issues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(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items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1.6, 1.7, 1.8, 1.9 and 1.10) </w:t>
            </w:r>
            <w:r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1</w:t>
            </w:r>
          </w:p>
        </w:tc>
      </w:tr>
      <w:tr w:rsidR="006639A1" w:rsidRPr="00F903FF" w:rsidTr="002F38F8">
        <w:trPr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6639A1" w:rsidRPr="00F903FF" w:rsidRDefault="006639A1" w:rsidP="002F38F8">
            <w:pPr>
              <w:pStyle w:val="Tabletext"/>
              <w:spacing w:before="80" w:after="80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1020-1040</w:t>
            </w:r>
          </w:p>
        </w:tc>
        <w:tc>
          <w:tcPr>
            <w:tcW w:w="8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6639A1" w:rsidP="002F38F8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</w:tr>
      <w:tr w:rsidR="006639A1" w:rsidRPr="00F903FF" w:rsidTr="002F38F8">
        <w:trPr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A1" w:rsidRPr="00F903FF" w:rsidRDefault="006639A1" w:rsidP="002F38F8">
            <w:pPr>
              <w:pStyle w:val="Tabletext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1040-1230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6639A1" w:rsidP="00F76C79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items related to the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Mobile and Amateur issues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(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>A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genda items 1.1, 1.2, 1.3, 1.4)</w:t>
            </w:r>
            <w:r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6639A1" w:rsidP="008B506B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items related to the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Satellite regulatory issues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(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items 7, 9.1 (issues 9.1.1, 9.1.2, 9.1.3, 9.1.5), 9.2-Satellite, 9.3) </w:t>
            </w:r>
            <w:r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1</w:t>
            </w:r>
          </w:p>
        </w:tc>
      </w:tr>
      <w:tr w:rsidR="006639A1" w:rsidRPr="00F903FF" w:rsidTr="002F38F8">
        <w:trPr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6639A1" w:rsidRPr="00F903FF" w:rsidRDefault="006639A1" w:rsidP="002F38F8">
            <w:pPr>
              <w:pStyle w:val="Tabletext"/>
              <w:spacing w:before="80" w:after="80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1230-1400</w:t>
            </w:r>
          </w:p>
        </w:tc>
        <w:tc>
          <w:tcPr>
            <w:tcW w:w="8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6639A1" w:rsidP="002F38F8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Lunch Break</w:t>
            </w:r>
          </w:p>
        </w:tc>
      </w:tr>
      <w:tr w:rsidR="006639A1" w:rsidRPr="00F903FF" w:rsidTr="002F38F8">
        <w:trPr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639A1" w:rsidRPr="00F903FF" w:rsidRDefault="006639A1" w:rsidP="002F38F8">
            <w:pPr>
              <w:pStyle w:val="Tabletext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1400-1520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6639A1" w:rsidP="00F76C79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items related to the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Aeronautical, Maritime and Radiolocation issues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(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>A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genda items 1.5, 1.15, 1.16, 1.17 and 1.18) </w:t>
            </w:r>
            <w:r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6639A1" w:rsidP="008B506B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items related to the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General and other issues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(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items</w:t>
            </w:r>
            <w:r w:rsidR="00211EFE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2, 4, 8, 9.1 (issues 9.1.4, 9.1.6, 9.1.7), 9.2-Non-satellite, 10) </w:t>
            </w:r>
            <w:r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1</w:t>
            </w:r>
          </w:p>
        </w:tc>
      </w:tr>
      <w:tr w:rsidR="006639A1" w:rsidRPr="00F903FF" w:rsidTr="002F38F8">
        <w:trPr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6639A1" w:rsidRPr="00F903FF" w:rsidRDefault="006639A1" w:rsidP="002F38F8">
            <w:pPr>
              <w:pStyle w:val="Tabletext"/>
              <w:spacing w:before="80" w:after="80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1520-1540</w:t>
            </w:r>
          </w:p>
        </w:tc>
        <w:tc>
          <w:tcPr>
            <w:tcW w:w="8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6639A1" w:rsidP="002F38F8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</w:tr>
      <w:tr w:rsidR="006639A1" w:rsidRPr="00F903FF" w:rsidTr="002F38F8">
        <w:trPr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A1" w:rsidRPr="00F903FF" w:rsidRDefault="006639A1" w:rsidP="002F38F8">
            <w:pPr>
              <w:pStyle w:val="Tabletext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1540-1700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6639A1" w:rsidP="00F76C79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items related to the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Science issues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(</w:t>
            </w:r>
            <w:r w:rsidR="00F76C79">
              <w:rPr>
                <w:rFonts w:asciiTheme="minorHAnsi" w:eastAsia="SimSun" w:hAnsiTheme="minorHAnsi" w:cstheme="minorHAnsi"/>
                <w:szCs w:val="20"/>
                <w:lang w:eastAsia="zh-CN"/>
              </w:rPr>
              <w:t>A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genda items 1.11, 1.12, 1.13, 1.14 and 9.1 (issue 9.1.8)) </w:t>
            </w:r>
            <w:r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9A1" w:rsidRPr="00F903FF" w:rsidRDefault="006639A1" w:rsidP="008A4BD8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Conclusion and closing session</w:t>
            </w:r>
          </w:p>
        </w:tc>
      </w:tr>
    </w:tbl>
    <w:p w:rsidR="006639A1" w:rsidRDefault="006639A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ind w:left="567" w:hanging="283"/>
        <w:textAlignment w:val="auto"/>
        <w:rPr>
          <w:rFonts w:asciiTheme="minorHAnsi" w:hAnsiTheme="minorHAnsi" w:cstheme="minorHAnsi"/>
          <w:sz w:val="20"/>
          <w:szCs w:val="20"/>
        </w:rPr>
      </w:pPr>
      <w:r w:rsidRPr="005E53F1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eastAsia="zh-CN"/>
        </w:rPr>
        <w:t xml:space="preserve">1 </w:t>
      </w:r>
      <w:r w:rsidRPr="005E53F1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eastAsia="zh-CN"/>
        </w:rPr>
        <w:tab/>
      </w:r>
      <w:r w:rsidRPr="002F38F8">
        <w:rPr>
          <w:rFonts w:asciiTheme="minorHAnsi" w:hAnsiTheme="minorHAnsi" w:cstheme="minorHAnsi"/>
          <w:sz w:val="20"/>
          <w:szCs w:val="20"/>
        </w:rPr>
        <w:t>Presentation and explanation of the on-going ITU-R preparatory studies for WRC-15 by the responsible groups and of the draft preliminary common views, positions and/or proposals fr</w:t>
      </w:r>
      <w:r w:rsidR="002F38F8">
        <w:rPr>
          <w:rFonts w:asciiTheme="minorHAnsi" w:hAnsiTheme="minorHAnsi" w:cstheme="minorHAnsi"/>
          <w:sz w:val="20"/>
          <w:szCs w:val="20"/>
        </w:rPr>
        <w:t>om the regional groups (African </w:t>
      </w:r>
      <w:r w:rsidRPr="002F38F8">
        <w:rPr>
          <w:rFonts w:asciiTheme="minorHAnsi" w:hAnsiTheme="minorHAnsi" w:cstheme="minorHAnsi"/>
          <w:sz w:val="20"/>
          <w:szCs w:val="20"/>
        </w:rPr>
        <w:t>Group/</w:t>
      </w:r>
      <w:r w:rsidRPr="002F38F8">
        <w:rPr>
          <w:rFonts w:asciiTheme="minorHAnsi" w:eastAsia="SimSun" w:hAnsiTheme="minorHAnsi" w:cstheme="minorHAnsi"/>
          <w:sz w:val="20"/>
          <w:szCs w:val="20"/>
          <w:lang w:eastAsia="zh-CN"/>
        </w:rPr>
        <w:t>ATU, APT</w:t>
      </w:r>
      <w:r w:rsidRPr="002F38F8">
        <w:rPr>
          <w:rFonts w:asciiTheme="minorHAnsi" w:eastAsia="SimSun" w:hAnsiTheme="minorHAnsi" w:cstheme="minorHAnsi"/>
          <w:sz w:val="20"/>
          <w:szCs w:val="20"/>
          <w:lang w:eastAsia="zh-CN"/>
        </w:rPr>
        <w:noBreakHyphen/>
        <w:t>APG, Arab Group/ASMG, CITEL</w:t>
      </w:r>
      <w:r w:rsidRPr="002F38F8">
        <w:rPr>
          <w:rFonts w:asciiTheme="minorHAnsi" w:eastAsia="SimSun" w:hAnsiTheme="minorHAnsi" w:cstheme="minorHAnsi"/>
          <w:sz w:val="20"/>
          <w:szCs w:val="20"/>
          <w:lang w:eastAsia="zh-CN"/>
        </w:rPr>
        <w:noBreakHyphen/>
        <w:t>PCC.II, RCC, CEPT-CPG</w:t>
      </w:r>
      <w:r w:rsidRPr="002F38F8">
        <w:rPr>
          <w:rFonts w:asciiTheme="minorHAnsi" w:hAnsiTheme="minorHAnsi" w:cstheme="minorHAnsi"/>
          <w:sz w:val="20"/>
          <w:szCs w:val="20"/>
        </w:rPr>
        <w:t xml:space="preserve">) and </w:t>
      </w:r>
      <w:r w:rsidRPr="002F38F8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 xml:space="preserve">other organizations (e.g. ICAO, IMO, WMO, etc.). The order of </w:t>
      </w:r>
      <w:r w:rsidR="007E4790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>presentation</w:t>
      </w:r>
      <w:r w:rsidR="007E4790" w:rsidRPr="002F38F8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2F38F8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 xml:space="preserve">of the </w:t>
      </w:r>
      <w:r w:rsidRPr="002F38F8">
        <w:rPr>
          <w:rFonts w:asciiTheme="minorHAnsi" w:hAnsiTheme="minorHAnsi" w:cstheme="minorHAnsi"/>
          <w:sz w:val="20"/>
          <w:szCs w:val="20"/>
        </w:rPr>
        <w:t xml:space="preserve">WRC-15 </w:t>
      </w:r>
      <w:r w:rsidR="00F76C79" w:rsidRPr="002F38F8">
        <w:rPr>
          <w:rFonts w:asciiTheme="minorHAnsi" w:hAnsiTheme="minorHAnsi" w:cstheme="minorHAnsi"/>
          <w:sz w:val="20"/>
          <w:szCs w:val="20"/>
        </w:rPr>
        <w:t xml:space="preserve">Agenda </w:t>
      </w:r>
      <w:r w:rsidRPr="002F38F8">
        <w:rPr>
          <w:rFonts w:asciiTheme="minorHAnsi" w:hAnsiTheme="minorHAnsi" w:cstheme="minorHAnsi"/>
          <w:sz w:val="20"/>
          <w:szCs w:val="20"/>
        </w:rPr>
        <w:t>items is indicative at this stage and may be subsequently modified as deemed appropriate.</w:t>
      </w:r>
      <w:bookmarkEnd w:id="2"/>
      <w:bookmarkEnd w:id="3"/>
    </w:p>
    <w:p w:rsidR="002F38F8" w:rsidRDefault="002F38F8" w:rsidP="002F38F8"/>
    <w:p w:rsidR="002F38F8" w:rsidRDefault="002F38F8" w:rsidP="002F38F8"/>
    <w:p w:rsidR="002F38F8" w:rsidRPr="002F38F8" w:rsidRDefault="002F38F8" w:rsidP="002F38F8"/>
    <w:p w:rsidR="002A5DD7" w:rsidRPr="005E53F1" w:rsidRDefault="006639A1" w:rsidP="00E234D1">
      <w:pPr>
        <w:jc w:val="center"/>
        <w:rPr>
          <w:rFonts w:asciiTheme="minorHAnsi" w:hAnsiTheme="minorHAnsi" w:cstheme="minorHAnsi"/>
          <w:sz w:val="24"/>
          <w:szCs w:val="24"/>
          <w:lang w:val="fr-CH"/>
        </w:rPr>
      </w:pPr>
      <w:r w:rsidRPr="005E53F1">
        <w:rPr>
          <w:rFonts w:asciiTheme="minorHAnsi" w:hAnsiTheme="minorHAnsi" w:cstheme="minorHAnsi"/>
          <w:sz w:val="24"/>
          <w:szCs w:val="24"/>
        </w:rPr>
        <w:t>______________</w:t>
      </w:r>
    </w:p>
    <w:sectPr w:rsidR="002A5DD7" w:rsidRPr="005E53F1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A1" w:rsidRDefault="006639A1">
      <w:r>
        <w:separator/>
      </w:r>
    </w:p>
  </w:endnote>
  <w:endnote w:type="continuationSeparator" w:id="0">
    <w:p w:rsidR="006639A1" w:rsidRDefault="0066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A1" w:rsidRDefault="006639A1">
      <w:r>
        <w:t>____________________</w:t>
      </w:r>
    </w:p>
  </w:footnote>
  <w:footnote w:type="continuationSeparator" w:id="0">
    <w:p w:rsidR="006639A1" w:rsidRDefault="0066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260994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5AF" w:rsidRPr="00402460" w:rsidRDefault="0094796F" w:rsidP="0094796F">
        <w:pPr>
          <w:pStyle w:val="Header"/>
          <w:tabs>
            <w:tab w:val="clear" w:pos="794"/>
            <w:tab w:val="clear" w:pos="4820"/>
            <w:tab w:val="clear" w:pos="9639"/>
          </w:tabs>
          <w:jc w:val="center"/>
          <w:rPr>
            <w:sz w:val="18"/>
            <w:szCs w:val="18"/>
          </w:rPr>
        </w:pPr>
        <w:r w:rsidRPr="00402460">
          <w:rPr>
            <w:sz w:val="18"/>
            <w:szCs w:val="18"/>
          </w:rPr>
          <w:t xml:space="preserve">- </w:t>
        </w:r>
        <w:r w:rsidRPr="00402460">
          <w:rPr>
            <w:rStyle w:val="PageNumber"/>
            <w:sz w:val="18"/>
            <w:szCs w:val="18"/>
          </w:rPr>
          <w:fldChar w:fldCharType="begin"/>
        </w:r>
        <w:r w:rsidRPr="00402460">
          <w:rPr>
            <w:rStyle w:val="PageNumber"/>
            <w:sz w:val="18"/>
            <w:szCs w:val="18"/>
          </w:rPr>
          <w:instrText xml:space="preserve"> PAGE </w:instrText>
        </w:r>
        <w:r w:rsidRPr="00402460">
          <w:rPr>
            <w:rStyle w:val="PageNumber"/>
            <w:sz w:val="18"/>
            <w:szCs w:val="18"/>
          </w:rPr>
          <w:fldChar w:fldCharType="separate"/>
        </w:r>
        <w:r w:rsidR="00EA3506">
          <w:rPr>
            <w:rStyle w:val="PageNumber"/>
            <w:noProof/>
            <w:sz w:val="18"/>
            <w:szCs w:val="18"/>
          </w:rPr>
          <w:t>2</w:t>
        </w:r>
        <w:r w:rsidRPr="00402460">
          <w:rPr>
            <w:rStyle w:val="PageNumber"/>
            <w:sz w:val="18"/>
            <w:szCs w:val="18"/>
          </w:rPr>
          <w:fldChar w:fldCharType="end"/>
        </w:r>
        <w:r w:rsidRPr="00402460">
          <w:rPr>
            <w:rStyle w:val="PageNumber"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525053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34D1" w:rsidRPr="00402460" w:rsidRDefault="00E234D1" w:rsidP="00E234D1">
        <w:pPr>
          <w:pStyle w:val="Header"/>
          <w:tabs>
            <w:tab w:val="clear" w:pos="794"/>
          </w:tabs>
          <w:jc w:val="center"/>
          <w:rPr>
            <w:noProof/>
            <w:sz w:val="18"/>
            <w:szCs w:val="18"/>
          </w:rPr>
        </w:pPr>
        <w:r w:rsidRPr="00402460">
          <w:rPr>
            <w:sz w:val="18"/>
            <w:szCs w:val="18"/>
          </w:rPr>
          <w:t xml:space="preserve">- </w:t>
        </w:r>
        <w:r w:rsidRPr="00402460">
          <w:rPr>
            <w:rStyle w:val="PageNumber"/>
            <w:sz w:val="18"/>
            <w:szCs w:val="18"/>
          </w:rPr>
          <w:fldChar w:fldCharType="begin"/>
        </w:r>
        <w:r w:rsidRPr="00402460">
          <w:rPr>
            <w:rStyle w:val="PageNumber"/>
            <w:sz w:val="18"/>
            <w:szCs w:val="18"/>
          </w:rPr>
          <w:instrText xml:space="preserve"> PAGE </w:instrText>
        </w:r>
        <w:r w:rsidRPr="00402460">
          <w:rPr>
            <w:rStyle w:val="PageNumber"/>
            <w:sz w:val="18"/>
            <w:szCs w:val="18"/>
          </w:rPr>
          <w:fldChar w:fldCharType="separate"/>
        </w:r>
        <w:r w:rsidR="00EA3506">
          <w:rPr>
            <w:rStyle w:val="PageNumber"/>
            <w:noProof/>
            <w:sz w:val="18"/>
            <w:szCs w:val="18"/>
          </w:rPr>
          <w:t>3</w:t>
        </w:r>
        <w:r w:rsidRPr="00402460">
          <w:rPr>
            <w:rStyle w:val="PageNumber"/>
            <w:sz w:val="18"/>
            <w:szCs w:val="18"/>
          </w:rPr>
          <w:fldChar w:fldCharType="end"/>
        </w:r>
        <w:r w:rsidRPr="00402460">
          <w:rPr>
            <w:rStyle w:val="PageNumber"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2C1EEE"/>
    <w:multiLevelType w:val="hybridMultilevel"/>
    <w:tmpl w:val="9B3607E8"/>
    <w:lvl w:ilvl="0" w:tplc="7562935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6639A1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3980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3831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1EFE"/>
    <w:rsid w:val="002302B3"/>
    <w:rsid w:val="00230C66"/>
    <w:rsid w:val="00235A29"/>
    <w:rsid w:val="00241526"/>
    <w:rsid w:val="002443A2"/>
    <w:rsid w:val="00266E74"/>
    <w:rsid w:val="002678F1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38F8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3762"/>
    <w:rsid w:val="003D4A69"/>
    <w:rsid w:val="003E504F"/>
    <w:rsid w:val="003E78D6"/>
    <w:rsid w:val="00400573"/>
    <w:rsid w:val="004007A3"/>
    <w:rsid w:val="00402460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3F1"/>
    <w:rsid w:val="005E5EB3"/>
    <w:rsid w:val="005F3CB6"/>
    <w:rsid w:val="005F657C"/>
    <w:rsid w:val="00602D53"/>
    <w:rsid w:val="006047E5"/>
    <w:rsid w:val="0061712E"/>
    <w:rsid w:val="0064371D"/>
    <w:rsid w:val="00650B2A"/>
    <w:rsid w:val="00651777"/>
    <w:rsid w:val="006550F8"/>
    <w:rsid w:val="00656226"/>
    <w:rsid w:val="006639A1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D183E"/>
    <w:rsid w:val="007D43D0"/>
    <w:rsid w:val="007E1833"/>
    <w:rsid w:val="007E3F13"/>
    <w:rsid w:val="007E4790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4796F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BCF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B4E75"/>
    <w:rsid w:val="00DE66A5"/>
    <w:rsid w:val="00DF2B50"/>
    <w:rsid w:val="00E04C86"/>
    <w:rsid w:val="00E17344"/>
    <w:rsid w:val="00E20F30"/>
    <w:rsid w:val="00E2189C"/>
    <w:rsid w:val="00E234D1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3506"/>
    <w:rsid w:val="00EB2358"/>
    <w:rsid w:val="00EB3EB8"/>
    <w:rsid w:val="00EC02FE"/>
    <w:rsid w:val="00EC4A96"/>
    <w:rsid w:val="00EF7E55"/>
    <w:rsid w:val="00F424BF"/>
    <w:rsid w:val="00F44FC3"/>
    <w:rsid w:val="00F46107"/>
    <w:rsid w:val="00F468C5"/>
    <w:rsid w:val="00F52F39"/>
    <w:rsid w:val="00F6184F"/>
    <w:rsid w:val="00F76C79"/>
    <w:rsid w:val="00F8310E"/>
    <w:rsid w:val="00F903FF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4796F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12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DB4E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4796F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12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DB4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ilippe.aubineau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R/information/ev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R/information/event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go/ITU-R/wrc-15-irwsp-1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E0B7-9F8A-4B6E-B9E9-4B7B0064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</Template>
  <TotalTime>1</TotalTime>
  <Pages>3</Pages>
  <Words>881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6394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Virginia</cp:lastModifiedBy>
  <cp:revision>3</cp:revision>
  <cp:lastPrinted>2013-05-31T08:47:00Z</cp:lastPrinted>
  <dcterms:created xsi:type="dcterms:W3CDTF">2013-05-31T08:46:00Z</dcterms:created>
  <dcterms:modified xsi:type="dcterms:W3CDTF">2013-05-31T08:47:00Z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