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13712" w:rsidTr="006160CB">
        <w:tc>
          <w:tcPr>
            <w:tcW w:w="9889" w:type="dxa"/>
            <w:gridSpan w:val="3"/>
            <w:shd w:val="clear" w:color="auto" w:fill="auto"/>
          </w:tcPr>
          <w:p w:rsidR="00E53DCE" w:rsidRPr="00313712" w:rsidRDefault="009C6A12" w:rsidP="006160CB">
            <w:pPr>
              <w:spacing w:before="0"/>
              <w:jc w:val="left"/>
              <w:rPr>
                <w:rFonts w:eastAsia="SimSun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313712">
              <w:rPr>
                <w:rFonts w:eastAsia="SimSun"/>
                <w:b/>
                <w:bCs/>
                <w:color w:val="808080"/>
                <w:sz w:val="28"/>
                <w:lang w:val="en-GB" w:eastAsia="zh-CN"/>
              </w:rPr>
              <w:t>无线电通信局（</w:t>
            </w:r>
            <w:r w:rsidRPr="00313712">
              <w:rPr>
                <w:rFonts w:eastAsia="SimSun"/>
                <w:b/>
                <w:bCs/>
                <w:color w:val="808080"/>
                <w:sz w:val="28"/>
                <w:lang w:val="en-GB" w:eastAsia="zh-CN"/>
              </w:rPr>
              <w:t>BR</w:t>
            </w:r>
            <w:r w:rsidRPr="00313712">
              <w:rPr>
                <w:rFonts w:eastAsia="SimSun"/>
                <w:b/>
                <w:bCs/>
                <w:color w:val="808080"/>
                <w:sz w:val="28"/>
                <w:lang w:val="en-GB" w:eastAsia="zh-CN"/>
              </w:rPr>
              <w:t>）</w:t>
            </w:r>
          </w:p>
          <w:p w:rsidR="00E53DCE" w:rsidRPr="00313712" w:rsidRDefault="00E53DCE" w:rsidP="006160CB">
            <w:pPr>
              <w:spacing w:before="0"/>
              <w:jc w:val="left"/>
              <w:rPr>
                <w:rFonts w:eastAsia="SimSun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313712" w:rsidRDefault="00E53DCE" w:rsidP="006160CB">
            <w:pPr>
              <w:spacing w:before="0"/>
              <w:jc w:val="left"/>
              <w:rPr>
                <w:rFonts w:eastAsia="SimSun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13712" w:rsidTr="006160CB">
        <w:tc>
          <w:tcPr>
            <w:tcW w:w="7054" w:type="dxa"/>
            <w:gridSpan w:val="2"/>
            <w:shd w:val="clear" w:color="auto" w:fill="auto"/>
          </w:tcPr>
          <w:p w:rsidR="00E53DCE" w:rsidRPr="00313712" w:rsidRDefault="009C6A12" w:rsidP="006160CB">
            <w:pPr>
              <w:spacing w:before="0"/>
              <w:jc w:val="left"/>
              <w:rPr>
                <w:rFonts w:eastAsia="SimSun"/>
                <w:sz w:val="24"/>
                <w:szCs w:val="24"/>
                <w:lang w:val="fr-CH"/>
              </w:rPr>
            </w:pPr>
            <w:r w:rsidRPr="00313712">
              <w:rPr>
                <w:rFonts w:eastAsia="SimSun" w:hint="eastAsia"/>
                <w:lang w:eastAsia="zh-CN"/>
              </w:rPr>
              <w:t>行政通函</w:t>
            </w:r>
          </w:p>
          <w:p w:rsidR="00E53DCE" w:rsidRPr="00313712" w:rsidRDefault="00E53DCE" w:rsidP="006160CB">
            <w:pPr>
              <w:spacing w:before="0"/>
              <w:jc w:val="left"/>
              <w:rPr>
                <w:rFonts w:eastAsia="SimSun"/>
                <w:b/>
                <w:bCs/>
                <w:sz w:val="24"/>
                <w:szCs w:val="24"/>
                <w:lang w:val="fr-CH"/>
              </w:rPr>
            </w:pPr>
            <w:r w:rsidRPr="00313712">
              <w:rPr>
                <w:rFonts w:eastAsia="SimSun"/>
                <w:b/>
                <w:bCs/>
                <w:sz w:val="24"/>
                <w:szCs w:val="24"/>
                <w:lang w:val="fr-CH"/>
              </w:rPr>
              <w:t>CA/208</w:t>
            </w:r>
          </w:p>
        </w:tc>
        <w:tc>
          <w:tcPr>
            <w:tcW w:w="2835" w:type="dxa"/>
            <w:shd w:val="clear" w:color="auto" w:fill="auto"/>
          </w:tcPr>
          <w:p w:rsidR="00E53DCE" w:rsidRPr="00313712" w:rsidRDefault="009C6A12" w:rsidP="006160CB">
            <w:pPr>
              <w:spacing w:before="0"/>
              <w:jc w:val="right"/>
              <w:rPr>
                <w:rFonts w:eastAsia="SimSun"/>
                <w:sz w:val="24"/>
                <w:szCs w:val="24"/>
                <w:lang w:val="en-GB"/>
              </w:rPr>
            </w:pPr>
            <w:r w:rsidRPr="00313712">
              <w:rPr>
                <w:rFonts w:eastAsia="SimSun"/>
                <w:lang w:eastAsia="zh-CN"/>
              </w:rPr>
              <w:t>20</w:t>
            </w:r>
            <w:r w:rsidRPr="00313712">
              <w:rPr>
                <w:rFonts w:eastAsia="SimSun" w:hint="eastAsia"/>
                <w:lang w:eastAsia="zh-CN"/>
              </w:rPr>
              <w:t>12</w:t>
            </w:r>
            <w:r w:rsidRPr="00313712">
              <w:rPr>
                <w:rFonts w:eastAsia="SimSun" w:hint="eastAsia"/>
                <w:lang w:eastAsia="zh-CN"/>
              </w:rPr>
              <w:t>年</w:t>
            </w:r>
            <w:r w:rsidRPr="00313712">
              <w:rPr>
                <w:rFonts w:eastAsia="SimSun" w:hint="eastAsia"/>
                <w:lang w:eastAsia="zh-CN"/>
              </w:rPr>
              <w:t>3</w:t>
            </w:r>
            <w:r w:rsidRPr="00313712">
              <w:rPr>
                <w:rFonts w:eastAsia="SimSun" w:hint="eastAsia"/>
                <w:lang w:eastAsia="zh-CN"/>
              </w:rPr>
              <w:t>月</w:t>
            </w:r>
            <w:r w:rsidR="00C6441B">
              <w:rPr>
                <w:rFonts w:eastAsia="SimSun" w:hint="eastAsia"/>
                <w:lang w:eastAsia="zh-CN"/>
              </w:rPr>
              <w:t>15</w:t>
            </w:r>
            <w:r w:rsidRPr="00313712">
              <w:rPr>
                <w:rFonts w:eastAsia="SimSun" w:hint="eastAsia"/>
                <w:lang w:eastAsia="zh-CN"/>
              </w:rPr>
              <w:t>日</w:t>
            </w:r>
          </w:p>
        </w:tc>
      </w:tr>
      <w:tr w:rsidR="00E53DCE" w:rsidRPr="00313712" w:rsidTr="006160CB">
        <w:tc>
          <w:tcPr>
            <w:tcW w:w="9889" w:type="dxa"/>
            <w:gridSpan w:val="3"/>
            <w:shd w:val="clear" w:color="auto" w:fill="auto"/>
          </w:tcPr>
          <w:p w:rsidR="00E53DCE" w:rsidRPr="00313712" w:rsidRDefault="00E53DCE" w:rsidP="006160CB">
            <w:pPr>
              <w:spacing w:before="0"/>
              <w:jc w:val="left"/>
              <w:rPr>
                <w:rFonts w:eastAsia="SimSun"/>
                <w:sz w:val="24"/>
                <w:szCs w:val="24"/>
                <w:lang w:val="en-GB"/>
              </w:rPr>
            </w:pPr>
          </w:p>
        </w:tc>
      </w:tr>
      <w:tr w:rsidR="00E53DCE" w:rsidRPr="00313712" w:rsidTr="006160CB">
        <w:tc>
          <w:tcPr>
            <w:tcW w:w="9889" w:type="dxa"/>
            <w:gridSpan w:val="3"/>
            <w:shd w:val="clear" w:color="auto" w:fill="auto"/>
          </w:tcPr>
          <w:p w:rsidR="00E53DCE" w:rsidRPr="00313712" w:rsidRDefault="00E53DCE" w:rsidP="006160CB">
            <w:pPr>
              <w:spacing w:before="0"/>
              <w:jc w:val="left"/>
              <w:rPr>
                <w:rFonts w:eastAsia="SimSun"/>
                <w:sz w:val="24"/>
                <w:szCs w:val="24"/>
              </w:rPr>
            </w:pPr>
          </w:p>
        </w:tc>
      </w:tr>
      <w:tr w:rsidR="00E53DCE" w:rsidRPr="00313712" w:rsidTr="006160CB">
        <w:tc>
          <w:tcPr>
            <w:tcW w:w="9889" w:type="dxa"/>
            <w:gridSpan w:val="3"/>
            <w:shd w:val="clear" w:color="auto" w:fill="auto"/>
          </w:tcPr>
          <w:p w:rsidR="00E53DCE" w:rsidRPr="00C6441B" w:rsidRDefault="00313712" w:rsidP="006160CB">
            <w:pPr>
              <w:spacing w:before="0"/>
              <w:jc w:val="left"/>
              <w:rPr>
                <w:rFonts w:eastAsia="SimSun"/>
                <w:b/>
                <w:bCs/>
                <w:lang w:eastAsia="zh-CN"/>
              </w:rPr>
            </w:pPr>
            <w:r w:rsidRPr="00C6441B">
              <w:rPr>
                <w:rFonts w:eastAsia="SimSun" w:hint="eastAsia"/>
                <w:b/>
                <w:bCs/>
                <w:lang w:eastAsia="zh-CN"/>
              </w:rPr>
              <w:t>致国际电联成员国主管部门和无线电通信部门成员</w:t>
            </w:r>
          </w:p>
          <w:p w:rsidR="00E53DCE" w:rsidRPr="00C6441B" w:rsidRDefault="00E53DCE" w:rsidP="006160CB">
            <w:pPr>
              <w:spacing w:before="0"/>
              <w:jc w:val="left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53DCE" w:rsidRPr="00313712" w:rsidTr="006160CB">
        <w:tc>
          <w:tcPr>
            <w:tcW w:w="9889" w:type="dxa"/>
            <w:gridSpan w:val="3"/>
            <w:shd w:val="clear" w:color="auto" w:fill="auto"/>
          </w:tcPr>
          <w:p w:rsidR="00E53DCE" w:rsidRPr="00313712" w:rsidRDefault="00E53DCE" w:rsidP="006160CB">
            <w:pPr>
              <w:spacing w:before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53DCE" w:rsidRPr="00313712" w:rsidTr="006160CB">
        <w:tc>
          <w:tcPr>
            <w:tcW w:w="9889" w:type="dxa"/>
            <w:gridSpan w:val="3"/>
            <w:shd w:val="clear" w:color="auto" w:fill="auto"/>
          </w:tcPr>
          <w:p w:rsidR="00E53DCE" w:rsidRPr="00313712" w:rsidRDefault="00E53DCE" w:rsidP="006160CB">
            <w:pPr>
              <w:spacing w:before="0"/>
              <w:jc w:val="left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53DCE" w:rsidRPr="00313712" w:rsidTr="006160CB">
        <w:tc>
          <w:tcPr>
            <w:tcW w:w="1526" w:type="dxa"/>
            <w:shd w:val="clear" w:color="auto" w:fill="auto"/>
          </w:tcPr>
          <w:p w:rsidR="00E53DCE" w:rsidRPr="00313712" w:rsidRDefault="009C6A12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sz w:val="24"/>
                <w:szCs w:val="24"/>
              </w:rPr>
            </w:pPr>
            <w:r w:rsidRPr="00313712">
              <w:rPr>
                <w:rFonts w:eastAsia="SimSun" w:hint="eastAsia"/>
                <w:lang w:val="en-CA"/>
              </w:rPr>
              <w:t>事由：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E53DCE" w:rsidRPr="00C6441B" w:rsidRDefault="00313712" w:rsidP="006160CB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C6441B">
              <w:rPr>
                <w:rFonts w:eastAsia="SimSun" w:hint="eastAsia"/>
                <w:b/>
                <w:bCs/>
                <w:lang w:eastAsia="zh-CN"/>
              </w:rPr>
              <w:t>接纳部门成员作为观察员参加理事会会议</w:t>
            </w:r>
            <w:r w:rsidRPr="00C6441B">
              <w:rPr>
                <w:rFonts w:eastAsia="SimSun" w:hint="eastAsia"/>
                <w:b/>
                <w:bCs/>
                <w:lang w:eastAsia="zh-CN"/>
              </w:rPr>
              <w:t xml:space="preserve"> </w:t>
            </w:r>
            <w:r w:rsidRPr="00C6441B">
              <w:rPr>
                <w:rFonts w:eastAsia="SimSun"/>
                <w:b/>
                <w:bCs/>
                <w:lang w:eastAsia="zh-CN"/>
              </w:rPr>
              <w:t>–</w:t>
            </w:r>
            <w:r w:rsidRPr="00C6441B">
              <w:rPr>
                <w:rFonts w:eastAsia="SimSun" w:hint="eastAsia"/>
                <w:b/>
                <w:bCs/>
                <w:lang w:eastAsia="zh-CN"/>
              </w:rPr>
              <w:t xml:space="preserve"> </w:t>
            </w:r>
            <w:r w:rsidRPr="00C6441B">
              <w:rPr>
                <w:rFonts w:eastAsia="SimSun" w:hint="eastAsia"/>
                <w:b/>
                <w:bCs/>
                <w:lang w:eastAsia="zh-CN"/>
              </w:rPr>
              <w:t>第</w:t>
            </w:r>
            <w:r w:rsidRPr="00C6441B">
              <w:rPr>
                <w:rFonts w:eastAsia="SimSun" w:hint="eastAsia"/>
                <w:b/>
                <w:bCs/>
                <w:lang w:eastAsia="zh-CN"/>
              </w:rPr>
              <w:t>145</w:t>
            </w:r>
            <w:r w:rsidRPr="00C6441B">
              <w:rPr>
                <w:rFonts w:eastAsia="SimSun" w:hint="eastAsia"/>
                <w:b/>
                <w:bCs/>
                <w:lang w:eastAsia="zh-CN"/>
              </w:rPr>
              <w:t>号决议（</w:t>
            </w:r>
            <w:r w:rsidRPr="00C6441B">
              <w:rPr>
                <w:rFonts w:eastAsia="SimSun" w:hint="eastAsia"/>
                <w:b/>
                <w:bCs/>
                <w:lang w:eastAsia="zh-CN"/>
              </w:rPr>
              <w:t>2006</w:t>
            </w:r>
            <w:r w:rsidRPr="00C6441B">
              <w:rPr>
                <w:rFonts w:eastAsia="SimSun" w:hint="eastAsia"/>
                <w:b/>
                <w:bCs/>
                <w:lang w:eastAsia="zh-CN"/>
              </w:rPr>
              <w:t>年，安塔利亚）的实施</w:t>
            </w:r>
          </w:p>
        </w:tc>
      </w:tr>
      <w:tr w:rsidR="00E53DCE" w:rsidRPr="00313712" w:rsidTr="006160CB">
        <w:tc>
          <w:tcPr>
            <w:tcW w:w="1526" w:type="dxa"/>
            <w:shd w:val="clear" w:color="auto" w:fill="auto"/>
          </w:tcPr>
          <w:p w:rsidR="00E53DCE" w:rsidRPr="0031371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1371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313712" w:rsidTr="006160CB">
        <w:tc>
          <w:tcPr>
            <w:tcW w:w="1526" w:type="dxa"/>
            <w:shd w:val="clear" w:color="auto" w:fill="auto"/>
          </w:tcPr>
          <w:p w:rsidR="00E53DCE" w:rsidRPr="00313712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b/>
                <w:bCs/>
                <w:sz w:val="24"/>
                <w:szCs w:val="24"/>
                <w:lang w:val="en-GB" w:eastAsia="zh-CN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13712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rFonts w:eastAsia="SimSun"/>
                <w:b/>
                <w:bCs/>
                <w:sz w:val="24"/>
                <w:szCs w:val="24"/>
                <w:lang w:val="en-GB" w:eastAsia="zh-CN"/>
              </w:rPr>
            </w:pPr>
          </w:p>
        </w:tc>
      </w:tr>
      <w:tr w:rsidR="00E53DCE" w:rsidRPr="00313712" w:rsidTr="006160CB">
        <w:tc>
          <w:tcPr>
            <w:tcW w:w="9889" w:type="dxa"/>
            <w:gridSpan w:val="3"/>
            <w:shd w:val="clear" w:color="auto" w:fill="auto"/>
          </w:tcPr>
          <w:p w:rsidR="00E53DCE" w:rsidRPr="00C6441B" w:rsidRDefault="00313712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rFonts w:eastAsia="SimSun"/>
                <w:bCs/>
                <w:sz w:val="24"/>
                <w:szCs w:val="24"/>
                <w:lang w:eastAsia="zh-CN"/>
              </w:rPr>
            </w:pPr>
            <w:r w:rsidRPr="00C6441B">
              <w:rPr>
                <w:rFonts w:eastAsia="SimSun" w:hint="eastAsia"/>
                <w:bCs/>
                <w:lang w:eastAsia="zh-CN"/>
              </w:rPr>
              <w:t>参考文件：</w:t>
            </w:r>
            <w:r w:rsidRPr="00C6441B">
              <w:rPr>
                <w:rFonts w:eastAsia="SimSun"/>
                <w:bCs/>
                <w:lang w:eastAsia="zh-CN"/>
              </w:rPr>
              <w:tab/>
            </w:r>
            <w:r w:rsidRPr="00C6441B">
              <w:rPr>
                <w:rFonts w:eastAsia="SimSun" w:hint="eastAsia"/>
                <w:b/>
                <w:lang w:eastAsia="zh-CN"/>
              </w:rPr>
              <w:t>《公约》第</w:t>
            </w:r>
            <w:r w:rsidRPr="00C6441B">
              <w:rPr>
                <w:rFonts w:eastAsia="SimSun" w:hint="eastAsia"/>
                <w:b/>
                <w:lang w:eastAsia="zh-CN"/>
              </w:rPr>
              <w:t>60B</w:t>
            </w:r>
            <w:r w:rsidRPr="00C6441B">
              <w:rPr>
                <w:rFonts w:eastAsia="SimSun" w:hint="eastAsia"/>
                <w:b/>
                <w:lang w:eastAsia="zh-CN"/>
              </w:rPr>
              <w:t>款和</w:t>
            </w:r>
            <w:r w:rsidRPr="00C6441B">
              <w:rPr>
                <w:rFonts w:eastAsia="SimSun" w:hint="eastAsia"/>
                <w:b/>
                <w:lang w:eastAsia="zh-CN"/>
              </w:rPr>
              <w:t>2004</w:t>
            </w:r>
            <w:r w:rsidRPr="00C6441B">
              <w:rPr>
                <w:rFonts w:eastAsia="SimSun" w:hint="eastAsia"/>
                <w:b/>
                <w:lang w:eastAsia="zh-CN"/>
              </w:rPr>
              <w:t>年</w:t>
            </w:r>
            <w:r w:rsidRPr="00C6441B">
              <w:rPr>
                <w:rFonts w:eastAsia="SimSun" w:hint="eastAsia"/>
                <w:b/>
                <w:lang w:eastAsia="zh-CN"/>
              </w:rPr>
              <w:t>12</w:t>
            </w:r>
            <w:r w:rsidRPr="00C6441B">
              <w:rPr>
                <w:rFonts w:eastAsia="SimSun" w:hint="eastAsia"/>
                <w:b/>
                <w:lang w:eastAsia="zh-CN"/>
              </w:rPr>
              <w:t>月</w:t>
            </w:r>
            <w:r w:rsidRPr="00C6441B">
              <w:rPr>
                <w:rFonts w:eastAsia="SimSun" w:hint="eastAsia"/>
                <w:b/>
                <w:lang w:eastAsia="zh-CN"/>
              </w:rPr>
              <w:t>21</w:t>
            </w:r>
            <w:r w:rsidRPr="00C6441B">
              <w:rPr>
                <w:rFonts w:eastAsia="SimSun" w:hint="eastAsia"/>
                <w:b/>
                <w:lang w:eastAsia="zh-CN"/>
              </w:rPr>
              <w:t>日的第</w:t>
            </w:r>
            <w:r w:rsidRPr="00C6441B">
              <w:rPr>
                <w:rFonts w:eastAsia="SimSun" w:hint="eastAsia"/>
                <w:b/>
                <w:lang w:eastAsia="zh-CN"/>
              </w:rPr>
              <w:t>CA/146</w:t>
            </w:r>
            <w:r w:rsidRPr="00C6441B">
              <w:rPr>
                <w:rFonts w:eastAsia="SimSun" w:hint="eastAsia"/>
                <w:b/>
                <w:lang w:eastAsia="zh-CN"/>
              </w:rPr>
              <w:t>号行政通函</w:t>
            </w:r>
          </w:p>
        </w:tc>
      </w:tr>
      <w:tr w:rsidR="00E53DCE" w:rsidRPr="00313712" w:rsidTr="006160CB">
        <w:tc>
          <w:tcPr>
            <w:tcW w:w="9889" w:type="dxa"/>
            <w:gridSpan w:val="3"/>
            <w:shd w:val="clear" w:color="auto" w:fill="auto"/>
          </w:tcPr>
          <w:p w:rsidR="00E53DCE" w:rsidRPr="00313712" w:rsidRDefault="00E53DCE" w:rsidP="006160CB">
            <w:pPr>
              <w:spacing w:before="0"/>
              <w:jc w:val="left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E53DCE" w:rsidRPr="00313712" w:rsidRDefault="00E53DCE" w:rsidP="00313712">
      <w:pPr>
        <w:rPr>
          <w:rFonts w:eastAsia="SimSun"/>
          <w:lang w:eastAsia="zh-CN"/>
        </w:rPr>
      </w:pPr>
    </w:p>
    <w:p w:rsidR="00313712" w:rsidRPr="00313712" w:rsidRDefault="00313712" w:rsidP="00313712">
      <w:pPr>
        <w:ind w:firstLineChars="200" w:firstLine="440"/>
        <w:rPr>
          <w:rFonts w:eastAsia="SimSun"/>
          <w:lang w:eastAsia="zh-CN"/>
        </w:rPr>
      </w:pPr>
      <w:r w:rsidRPr="00313712">
        <w:rPr>
          <w:rFonts w:eastAsia="SimSun" w:hint="eastAsia"/>
          <w:lang w:eastAsia="zh-CN"/>
        </w:rPr>
        <w:t>根据第</w:t>
      </w:r>
      <w:hyperlink r:id="rId9" w:history="1">
        <w:r w:rsidRPr="00313712">
          <w:rPr>
            <w:rStyle w:val="Hyperlink"/>
            <w:rFonts w:eastAsia="SimSun"/>
            <w:lang w:eastAsia="zh-CN"/>
          </w:rPr>
          <w:t>CA/146</w:t>
        </w:r>
      </w:hyperlink>
      <w:r w:rsidRPr="00313712">
        <w:rPr>
          <w:rFonts w:eastAsia="SimSun" w:hint="eastAsia"/>
          <w:lang w:eastAsia="zh-CN"/>
        </w:rPr>
        <w:t>号行政通函的指示和理事会第</w:t>
      </w:r>
      <w:r w:rsidRPr="00313712">
        <w:rPr>
          <w:rFonts w:eastAsia="SimSun" w:hint="eastAsia"/>
          <w:b/>
          <w:bCs/>
          <w:lang w:eastAsia="zh-CN"/>
        </w:rPr>
        <w:t>519</w:t>
      </w:r>
      <w:r w:rsidRPr="00313712">
        <w:rPr>
          <w:rFonts w:eastAsia="SimSun" w:hint="eastAsia"/>
          <w:lang w:eastAsia="zh-CN"/>
        </w:rPr>
        <w:t>号决定附件</w:t>
      </w:r>
      <w:r w:rsidRPr="00313712">
        <w:rPr>
          <w:rFonts w:eastAsia="SimSun" w:hint="eastAsia"/>
          <w:lang w:eastAsia="zh-CN"/>
        </w:rPr>
        <w:t>A</w:t>
      </w:r>
      <w:r w:rsidRPr="00313712">
        <w:rPr>
          <w:rFonts w:eastAsia="SimSun" w:hint="eastAsia"/>
          <w:lang w:eastAsia="zh-CN"/>
        </w:rPr>
        <w:t>的规定，参加理事会</w:t>
      </w:r>
      <w:r w:rsidRPr="00313712">
        <w:rPr>
          <w:rFonts w:eastAsia="SimSun" w:hint="eastAsia"/>
          <w:lang w:eastAsia="zh-CN"/>
        </w:rPr>
        <w:t>201</w:t>
      </w:r>
      <w:r w:rsidRPr="00313712">
        <w:rPr>
          <w:rFonts w:eastAsia="SimSun"/>
          <w:lang w:eastAsia="zh-CN"/>
        </w:rPr>
        <w:t>3</w:t>
      </w:r>
      <w:r w:rsidRPr="00313712">
        <w:rPr>
          <w:rFonts w:eastAsia="SimSun" w:hint="eastAsia"/>
          <w:lang w:eastAsia="zh-CN"/>
        </w:rPr>
        <w:t>年会议的部门成员观察员需经遴选产生。为此，无线电通信顾问组（</w:t>
      </w:r>
      <w:r w:rsidRPr="00313712">
        <w:rPr>
          <w:rFonts w:eastAsia="SimSun" w:hint="eastAsia"/>
          <w:lang w:eastAsia="zh-CN"/>
        </w:rPr>
        <w:t>RAG</w:t>
      </w:r>
      <w:r w:rsidRPr="00313712">
        <w:rPr>
          <w:rFonts w:eastAsia="SimSun" w:hint="eastAsia"/>
          <w:lang w:eastAsia="zh-CN"/>
        </w:rPr>
        <w:t>）一致认为，</w:t>
      </w:r>
      <w:r w:rsidRPr="00313712">
        <w:rPr>
          <w:rFonts w:eastAsia="SimSun" w:hint="eastAsia"/>
          <w:lang w:eastAsia="zh-CN"/>
        </w:rPr>
        <w:t>RAG</w:t>
      </w:r>
      <w:r w:rsidRPr="00313712">
        <w:rPr>
          <w:rFonts w:eastAsia="SimSun" w:hint="eastAsia"/>
          <w:lang w:eastAsia="zh-CN"/>
        </w:rPr>
        <w:t>主席应与</w:t>
      </w:r>
      <w:r w:rsidRPr="00313712">
        <w:rPr>
          <w:rFonts w:eastAsia="SimSun" w:hint="eastAsia"/>
          <w:lang w:eastAsia="zh-CN"/>
        </w:rPr>
        <w:t>RAG</w:t>
      </w:r>
      <w:r w:rsidRPr="00313712">
        <w:rPr>
          <w:rFonts w:eastAsia="SimSun" w:hint="eastAsia"/>
          <w:lang w:eastAsia="zh-CN"/>
        </w:rPr>
        <w:t>副主席协商，采用第</w:t>
      </w:r>
      <w:r w:rsidRPr="00313712">
        <w:rPr>
          <w:rFonts w:eastAsia="SimSun" w:hint="eastAsia"/>
          <w:b/>
          <w:bCs/>
          <w:lang w:eastAsia="zh-CN"/>
        </w:rPr>
        <w:t>519</w:t>
      </w:r>
      <w:r w:rsidRPr="00313712">
        <w:rPr>
          <w:rFonts w:eastAsia="SimSun" w:hint="eastAsia"/>
          <w:lang w:eastAsia="zh-CN"/>
        </w:rPr>
        <w:t>号决定规定的标准。</w:t>
      </w:r>
    </w:p>
    <w:p w:rsidR="00313712" w:rsidRPr="00313712" w:rsidRDefault="00313712" w:rsidP="00313712">
      <w:pPr>
        <w:ind w:firstLineChars="200" w:firstLine="440"/>
        <w:rPr>
          <w:rFonts w:eastAsia="SimSun"/>
          <w:lang w:eastAsia="zh-CN"/>
        </w:rPr>
      </w:pPr>
      <w:r w:rsidRPr="00313712">
        <w:rPr>
          <w:rFonts w:eastAsia="SimSun" w:hint="eastAsia"/>
          <w:lang w:eastAsia="zh-CN"/>
        </w:rPr>
        <w:t>根据</w:t>
      </w:r>
      <w:r w:rsidRPr="00313712">
        <w:rPr>
          <w:rFonts w:eastAsia="SimSun" w:hint="eastAsia"/>
          <w:lang w:eastAsia="zh-CN"/>
        </w:rPr>
        <w:t>RAG</w:t>
      </w:r>
      <w:r w:rsidRPr="00313712">
        <w:rPr>
          <w:rFonts w:eastAsia="SimSun" w:hint="eastAsia"/>
          <w:lang w:eastAsia="zh-CN"/>
        </w:rPr>
        <w:t>提出的建议，我高兴地请求有兴趣的部门成员最晚于</w:t>
      </w:r>
      <w:r w:rsidRPr="00313712">
        <w:rPr>
          <w:rFonts w:eastAsia="SimSun" w:hint="eastAsia"/>
          <w:b/>
          <w:bCs/>
          <w:lang w:eastAsia="zh-CN"/>
        </w:rPr>
        <w:t>201</w:t>
      </w:r>
      <w:r w:rsidRPr="00313712">
        <w:rPr>
          <w:rFonts w:eastAsia="SimSun"/>
          <w:b/>
          <w:bCs/>
          <w:lang w:eastAsia="zh-CN"/>
        </w:rPr>
        <w:t>3</w:t>
      </w:r>
      <w:r w:rsidRPr="00313712">
        <w:rPr>
          <w:rFonts w:eastAsia="SimSun" w:hint="eastAsia"/>
          <w:b/>
          <w:bCs/>
          <w:lang w:eastAsia="zh-CN"/>
        </w:rPr>
        <w:t>年</w:t>
      </w:r>
      <w:r w:rsidRPr="00313712">
        <w:rPr>
          <w:rFonts w:eastAsia="SimSun"/>
          <w:b/>
          <w:bCs/>
          <w:lang w:eastAsia="zh-CN"/>
        </w:rPr>
        <w:t>4</w:t>
      </w:r>
      <w:r w:rsidRPr="00313712">
        <w:rPr>
          <w:rFonts w:eastAsia="SimSun" w:hint="eastAsia"/>
          <w:b/>
          <w:bCs/>
          <w:lang w:eastAsia="zh-CN"/>
        </w:rPr>
        <w:t>月</w:t>
      </w:r>
      <w:r w:rsidRPr="00313712">
        <w:rPr>
          <w:rFonts w:eastAsia="SimSun"/>
          <w:b/>
          <w:bCs/>
          <w:lang w:eastAsia="zh-CN"/>
        </w:rPr>
        <w:t>15</w:t>
      </w:r>
      <w:r w:rsidRPr="00313712">
        <w:rPr>
          <w:rFonts w:eastAsia="SimSun" w:hint="eastAsia"/>
          <w:b/>
          <w:bCs/>
          <w:lang w:eastAsia="zh-CN"/>
        </w:rPr>
        <w:t>日</w:t>
      </w:r>
      <w:r w:rsidRPr="00313712">
        <w:rPr>
          <w:rFonts w:eastAsia="SimSun" w:hint="eastAsia"/>
          <w:lang w:eastAsia="zh-CN"/>
        </w:rPr>
        <w:t>前向本局提交相关的候选成员资料。收到的候选成员资料将提交</w:t>
      </w:r>
      <w:r w:rsidRPr="00313712">
        <w:rPr>
          <w:rFonts w:eastAsia="SimSun" w:hint="eastAsia"/>
          <w:lang w:eastAsia="zh-CN"/>
        </w:rPr>
        <w:t>RAG</w:t>
      </w:r>
      <w:r w:rsidRPr="00313712">
        <w:rPr>
          <w:rFonts w:eastAsia="SimSun" w:hint="eastAsia"/>
          <w:lang w:eastAsia="zh-CN"/>
        </w:rPr>
        <w:t>主席进行评估并遴选。经与另外两个局的主任进行必要的协商之后，每个得到提名的部门成员将接到相应的通知，并向理事会秘书处进行通报。</w:t>
      </w:r>
    </w:p>
    <w:p w:rsidR="00313712" w:rsidRPr="00313712" w:rsidRDefault="00313712" w:rsidP="00313712">
      <w:pPr>
        <w:ind w:firstLineChars="200" w:firstLine="440"/>
        <w:rPr>
          <w:rFonts w:eastAsia="SimSun"/>
          <w:lang w:eastAsia="zh-CN"/>
        </w:rPr>
      </w:pPr>
      <w:r w:rsidRPr="00313712">
        <w:rPr>
          <w:rFonts w:eastAsia="SimSun" w:hint="eastAsia"/>
          <w:lang w:eastAsia="zh-CN"/>
        </w:rPr>
        <w:t>本局可随时向各成员澄清有关本通函的内容。</w:t>
      </w:r>
    </w:p>
    <w:p w:rsidR="00D21694" w:rsidRPr="00313712" w:rsidRDefault="00D21694" w:rsidP="00313712">
      <w:pPr>
        <w:rPr>
          <w:rFonts w:eastAsia="SimSun"/>
          <w:sz w:val="24"/>
          <w:szCs w:val="24"/>
          <w:lang w:eastAsia="zh-CN"/>
        </w:rPr>
      </w:pPr>
    </w:p>
    <w:p w:rsidR="002A5DD7" w:rsidRPr="00313712" w:rsidRDefault="002A5DD7" w:rsidP="00031E64">
      <w:pPr>
        <w:rPr>
          <w:rFonts w:eastAsia="SimSun"/>
          <w:sz w:val="24"/>
          <w:szCs w:val="24"/>
          <w:lang w:eastAsia="zh-CN"/>
        </w:rPr>
      </w:pPr>
    </w:p>
    <w:p w:rsidR="00D35AB9" w:rsidRPr="00313712" w:rsidRDefault="00D35AB9" w:rsidP="00031E64">
      <w:pPr>
        <w:rPr>
          <w:rFonts w:eastAsia="SimSun"/>
          <w:sz w:val="24"/>
          <w:szCs w:val="24"/>
          <w:lang w:eastAsia="zh-CN"/>
        </w:rPr>
      </w:pPr>
    </w:p>
    <w:p w:rsidR="00031E64" w:rsidRPr="00313712" w:rsidRDefault="009C6A12" w:rsidP="009C6A12">
      <w:pPr>
        <w:spacing w:before="0" w:line="240" w:lineRule="auto"/>
        <w:jc w:val="left"/>
        <w:rPr>
          <w:rFonts w:eastAsia="SimSun"/>
          <w:sz w:val="24"/>
          <w:szCs w:val="24"/>
          <w:lang w:val="fr-FR" w:eastAsia="zh-CN"/>
        </w:rPr>
      </w:pPr>
      <w:r w:rsidRPr="00313712">
        <w:rPr>
          <w:rFonts w:eastAsia="SimSun" w:hint="eastAsia"/>
          <w:lang w:eastAsia="zh-CN"/>
        </w:rPr>
        <w:t>无线电通信局主任</w:t>
      </w:r>
      <w:r w:rsidR="00E53DCE" w:rsidRPr="00313712">
        <w:rPr>
          <w:rFonts w:eastAsia="SimSun"/>
          <w:lang w:val="fr-FR" w:eastAsia="zh-CN"/>
        </w:rPr>
        <w:br/>
      </w:r>
      <w:r w:rsidRPr="00313712">
        <w:rPr>
          <w:rFonts w:eastAsia="SimSun" w:hint="eastAsia"/>
          <w:lang w:eastAsia="zh-CN"/>
        </w:rPr>
        <w:t>弗朗索瓦</w:t>
      </w:r>
      <w:r w:rsidRPr="00313712">
        <w:rPr>
          <w:rFonts w:eastAsia="SimSun"/>
          <w:sz w:val="20"/>
          <w:lang w:eastAsia="zh-CN"/>
        </w:rPr>
        <w:t>•</w:t>
      </w:r>
      <w:r w:rsidRPr="00313712">
        <w:rPr>
          <w:rFonts w:eastAsia="SimSun" w:hint="eastAsia"/>
          <w:lang w:eastAsia="zh-CN"/>
        </w:rPr>
        <w:t>朗西</w:t>
      </w:r>
    </w:p>
    <w:p w:rsidR="00196770" w:rsidRPr="00313712" w:rsidRDefault="00196770" w:rsidP="00FF33EF">
      <w:pPr>
        <w:spacing w:before="0" w:line="240" w:lineRule="auto"/>
        <w:jc w:val="left"/>
        <w:rPr>
          <w:rFonts w:eastAsia="SimSun"/>
          <w:sz w:val="24"/>
          <w:szCs w:val="24"/>
          <w:lang w:val="fr-CH" w:eastAsia="zh-CN"/>
        </w:rPr>
      </w:pPr>
    </w:p>
    <w:p w:rsidR="009076D7" w:rsidRPr="00313712" w:rsidRDefault="009076D7" w:rsidP="00FF33EF">
      <w:pPr>
        <w:spacing w:before="0" w:line="240" w:lineRule="auto"/>
        <w:jc w:val="left"/>
        <w:rPr>
          <w:rFonts w:eastAsia="SimSun"/>
          <w:sz w:val="24"/>
          <w:szCs w:val="24"/>
          <w:lang w:val="fr-CH" w:eastAsia="zh-CN"/>
        </w:rPr>
      </w:pPr>
      <w:bookmarkStart w:id="0" w:name="_GoBack"/>
      <w:bookmarkEnd w:id="0"/>
    </w:p>
    <w:p w:rsidR="009C6A12" w:rsidRPr="00313712" w:rsidRDefault="009C6A12" w:rsidP="009C6A12">
      <w:pPr>
        <w:rPr>
          <w:rFonts w:eastAsia="SimSun"/>
          <w:b/>
          <w:sz w:val="18"/>
          <w:szCs w:val="18"/>
          <w:lang w:eastAsia="zh-CN"/>
        </w:rPr>
      </w:pPr>
      <w:r w:rsidRPr="00313712">
        <w:rPr>
          <w:rFonts w:eastAsia="SimSun" w:hint="eastAsia"/>
          <w:b/>
          <w:bCs/>
          <w:lang w:eastAsia="zh-CN"/>
        </w:rPr>
        <w:t>抄送</w:t>
      </w:r>
      <w:r w:rsidRPr="00313712">
        <w:rPr>
          <w:rFonts w:eastAsia="SimSun" w:hint="eastAsia"/>
          <w:b/>
          <w:sz w:val="18"/>
          <w:szCs w:val="18"/>
          <w:lang w:eastAsia="zh-CN"/>
        </w:rPr>
        <w:t>：</w:t>
      </w:r>
    </w:p>
    <w:p w:rsidR="00196770" w:rsidRPr="00313712" w:rsidRDefault="00196770" w:rsidP="00196770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0" w:line="240" w:lineRule="auto"/>
        <w:rPr>
          <w:rFonts w:eastAsia="SimSun"/>
          <w:sz w:val="16"/>
          <w:szCs w:val="16"/>
          <w:u w:val="single"/>
          <w:lang w:val="fr-CH" w:eastAsia="zh-CN"/>
        </w:rPr>
      </w:pPr>
    </w:p>
    <w:p w:rsidR="009C6A12" w:rsidRPr="00313712" w:rsidRDefault="009C6A12" w:rsidP="009C6A12">
      <w:pPr>
        <w:tabs>
          <w:tab w:val="left" w:pos="284"/>
        </w:tabs>
        <w:spacing w:before="0"/>
        <w:ind w:left="284" w:hanging="284"/>
        <w:rPr>
          <w:rFonts w:eastAsia="SimSun"/>
          <w:sz w:val="18"/>
          <w:szCs w:val="18"/>
          <w:lang w:eastAsia="zh-CN"/>
        </w:rPr>
      </w:pPr>
      <w:r w:rsidRPr="00313712">
        <w:rPr>
          <w:rFonts w:eastAsia="SimSun"/>
          <w:sz w:val="18"/>
          <w:szCs w:val="18"/>
          <w:lang w:eastAsia="zh-CN"/>
        </w:rPr>
        <w:t>–</w:t>
      </w:r>
      <w:r w:rsidRPr="00313712">
        <w:rPr>
          <w:rFonts w:eastAsia="SimSun"/>
          <w:sz w:val="18"/>
          <w:szCs w:val="18"/>
          <w:lang w:eastAsia="zh-CN"/>
        </w:rPr>
        <w:tab/>
      </w:r>
      <w:r w:rsidRPr="00313712">
        <w:rPr>
          <w:rFonts w:eastAsia="SimSun" w:hint="eastAsia"/>
          <w:sz w:val="18"/>
          <w:szCs w:val="18"/>
          <w:lang w:eastAsia="zh-CN"/>
        </w:rPr>
        <w:t>国际电联成员国主管部门</w:t>
      </w:r>
    </w:p>
    <w:p w:rsidR="009C6A12" w:rsidRPr="00313712" w:rsidRDefault="009C6A12" w:rsidP="009C6A12">
      <w:pPr>
        <w:tabs>
          <w:tab w:val="left" w:pos="284"/>
        </w:tabs>
        <w:spacing w:before="0"/>
        <w:ind w:left="284" w:hanging="284"/>
        <w:rPr>
          <w:rFonts w:eastAsia="SimSun"/>
          <w:sz w:val="18"/>
          <w:szCs w:val="18"/>
          <w:lang w:eastAsia="zh-CN"/>
        </w:rPr>
      </w:pPr>
      <w:r w:rsidRPr="00313712">
        <w:rPr>
          <w:rFonts w:eastAsia="SimSun"/>
          <w:sz w:val="18"/>
          <w:szCs w:val="18"/>
          <w:lang w:eastAsia="zh-CN"/>
        </w:rPr>
        <w:t>–</w:t>
      </w:r>
      <w:r w:rsidRPr="00313712">
        <w:rPr>
          <w:rFonts w:eastAsia="SimSun"/>
          <w:sz w:val="18"/>
          <w:szCs w:val="18"/>
          <w:lang w:eastAsia="zh-CN"/>
        </w:rPr>
        <w:tab/>
      </w:r>
      <w:r w:rsidRPr="00313712">
        <w:rPr>
          <w:rFonts w:eastAsia="SimSun" w:hint="eastAsia"/>
          <w:sz w:val="18"/>
          <w:szCs w:val="18"/>
          <w:lang w:eastAsia="zh-CN"/>
        </w:rPr>
        <w:t>无线电通信部门成员</w:t>
      </w:r>
    </w:p>
    <w:p w:rsidR="009C6A12" w:rsidRPr="00313712" w:rsidRDefault="009C6A12" w:rsidP="009C6A12">
      <w:pPr>
        <w:tabs>
          <w:tab w:val="clear" w:pos="794"/>
          <w:tab w:val="left" w:pos="284"/>
        </w:tabs>
        <w:spacing w:before="0"/>
        <w:ind w:left="284" w:hanging="284"/>
        <w:rPr>
          <w:rFonts w:eastAsia="SimSun"/>
          <w:sz w:val="18"/>
          <w:szCs w:val="18"/>
          <w:lang w:eastAsia="zh-CN"/>
        </w:rPr>
      </w:pPr>
      <w:r w:rsidRPr="00313712">
        <w:rPr>
          <w:rFonts w:eastAsia="SimSun"/>
          <w:sz w:val="18"/>
          <w:szCs w:val="18"/>
          <w:lang w:eastAsia="zh-CN"/>
        </w:rPr>
        <w:t>–</w:t>
      </w:r>
      <w:r w:rsidRPr="00313712">
        <w:rPr>
          <w:rFonts w:eastAsia="SimSun"/>
          <w:sz w:val="18"/>
          <w:szCs w:val="18"/>
          <w:lang w:eastAsia="zh-CN"/>
        </w:rPr>
        <w:tab/>
      </w:r>
      <w:r w:rsidRPr="00313712">
        <w:rPr>
          <w:rFonts w:eastAsia="SimSun" w:hint="eastAsia"/>
          <w:sz w:val="18"/>
          <w:szCs w:val="18"/>
          <w:lang w:eastAsia="zh-CN"/>
        </w:rPr>
        <w:t>无线电通信各和规则</w:t>
      </w:r>
      <w:r w:rsidRPr="00313712">
        <w:rPr>
          <w:rFonts w:eastAsia="SimSun" w:hint="eastAsia"/>
          <w:sz w:val="18"/>
          <w:szCs w:val="18"/>
          <w:lang w:eastAsia="zh-CN"/>
        </w:rPr>
        <w:t>/</w:t>
      </w:r>
      <w:r w:rsidRPr="00313712">
        <w:rPr>
          <w:rFonts w:eastAsia="SimSun" w:hint="eastAsia"/>
          <w:sz w:val="18"/>
          <w:szCs w:val="18"/>
          <w:lang w:eastAsia="zh-CN"/>
        </w:rPr>
        <w:t>程序问题特别委员会正副主席</w:t>
      </w:r>
    </w:p>
    <w:p w:rsidR="009C6A12" w:rsidRPr="00313712" w:rsidRDefault="009C6A12" w:rsidP="009C6A12">
      <w:pPr>
        <w:tabs>
          <w:tab w:val="clear" w:pos="794"/>
          <w:tab w:val="left" w:pos="284"/>
        </w:tabs>
        <w:spacing w:before="0"/>
        <w:rPr>
          <w:rFonts w:eastAsia="SimSun"/>
          <w:sz w:val="18"/>
          <w:szCs w:val="18"/>
          <w:lang w:eastAsia="zh-CN"/>
        </w:rPr>
      </w:pPr>
      <w:r w:rsidRPr="00313712">
        <w:rPr>
          <w:rFonts w:eastAsia="SimSun"/>
          <w:sz w:val="18"/>
          <w:szCs w:val="18"/>
          <w:lang w:eastAsia="zh-CN"/>
        </w:rPr>
        <w:t>–</w:t>
      </w:r>
      <w:r w:rsidRPr="00313712">
        <w:rPr>
          <w:rFonts w:eastAsia="SimSun"/>
          <w:sz w:val="18"/>
          <w:szCs w:val="18"/>
          <w:lang w:eastAsia="zh-CN"/>
        </w:rPr>
        <w:tab/>
      </w:r>
      <w:r w:rsidRPr="00313712">
        <w:rPr>
          <w:rFonts w:eastAsia="SimSun" w:hint="eastAsia"/>
          <w:sz w:val="18"/>
          <w:szCs w:val="18"/>
          <w:lang w:eastAsia="zh-CN"/>
        </w:rPr>
        <w:t>无线电通信顾问组正副主席</w:t>
      </w:r>
    </w:p>
    <w:p w:rsidR="009C6A12" w:rsidRPr="00313712" w:rsidRDefault="009C6A12" w:rsidP="009C6A12">
      <w:pPr>
        <w:tabs>
          <w:tab w:val="left" w:pos="284"/>
        </w:tabs>
        <w:spacing w:before="0"/>
        <w:ind w:left="284" w:hanging="284"/>
        <w:rPr>
          <w:rFonts w:eastAsia="SimSun"/>
          <w:sz w:val="18"/>
          <w:szCs w:val="18"/>
          <w:lang w:eastAsia="zh-CN"/>
        </w:rPr>
      </w:pPr>
      <w:r w:rsidRPr="00313712">
        <w:rPr>
          <w:rFonts w:eastAsia="SimSun"/>
          <w:sz w:val="18"/>
          <w:szCs w:val="18"/>
          <w:lang w:eastAsia="zh-CN"/>
        </w:rPr>
        <w:t>–</w:t>
      </w:r>
      <w:r w:rsidRPr="00313712">
        <w:rPr>
          <w:rFonts w:eastAsia="SimSun"/>
          <w:sz w:val="18"/>
          <w:szCs w:val="18"/>
          <w:lang w:eastAsia="zh-CN"/>
        </w:rPr>
        <w:tab/>
      </w:r>
      <w:r w:rsidRPr="00313712">
        <w:rPr>
          <w:rFonts w:eastAsia="SimSun" w:hint="eastAsia"/>
          <w:sz w:val="18"/>
          <w:szCs w:val="18"/>
          <w:lang w:eastAsia="zh-CN"/>
        </w:rPr>
        <w:t>大会筹备会议正副主席</w:t>
      </w:r>
    </w:p>
    <w:p w:rsidR="009C6A12" w:rsidRPr="00313712" w:rsidRDefault="009C6A12" w:rsidP="009C6A12">
      <w:pPr>
        <w:tabs>
          <w:tab w:val="clear" w:pos="794"/>
          <w:tab w:val="left" w:pos="284"/>
        </w:tabs>
        <w:spacing w:before="0"/>
        <w:rPr>
          <w:rFonts w:eastAsia="SimSun"/>
          <w:sz w:val="18"/>
          <w:szCs w:val="18"/>
          <w:lang w:eastAsia="zh-CN"/>
        </w:rPr>
      </w:pPr>
      <w:r w:rsidRPr="00313712">
        <w:rPr>
          <w:rFonts w:eastAsia="SimSun"/>
          <w:sz w:val="18"/>
          <w:szCs w:val="18"/>
          <w:lang w:eastAsia="zh-CN"/>
        </w:rPr>
        <w:t>–</w:t>
      </w:r>
      <w:r w:rsidRPr="00313712">
        <w:rPr>
          <w:rFonts w:eastAsia="SimSun"/>
          <w:sz w:val="18"/>
          <w:szCs w:val="18"/>
          <w:lang w:eastAsia="zh-CN"/>
        </w:rPr>
        <w:tab/>
      </w:r>
      <w:r w:rsidRPr="00313712">
        <w:rPr>
          <w:rFonts w:eastAsia="SimSun" w:hint="eastAsia"/>
          <w:sz w:val="18"/>
          <w:szCs w:val="18"/>
          <w:lang w:eastAsia="zh-CN"/>
        </w:rPr>
        <w:t>无线电规则委员会委员</w:t>
      </w:r>
    </w:p>
    <w:p w:rsidR="00196770" w:rsidRPr="00313712" w:rsidRDefault="009C6A12" w:rsidP="009C6A12">
      <w:pPr>
        <w:tabs>
          <w:tab w:val="clear" w:pos="794"/>
          <w:tab w:val="left" w:pos="284"/>
        </w:tabs>
        <w:spacing w:before="0" w:line="240" w:lineRule="auto"/>
        <w:rPr>
          <w:rFonts w:eastAsia="SimSun"/>
          <w:sz w:val="16"/>
          <w:szCs w:val="16"/>
          <w:lang w:val="fr-FR" w:eastAsia="zh-CN"/>
        </w:rPr>
      </w:pPr>
      <w:r w:rsidRPr="00313712">
        <w:rPr>
          <w:rFonts w:eastAsia="SimSun"/>
          <w:sz w:val="18"/>
          <w:szCs w:val="18"/>
          <w:lang w:eastAsia="zh-CN"/>
        </w:rPr>
        <w:t>–</w:t>
      </w:r>
      <w:r w:rsidRPr="00313712">
        <w:rPr>
          <w:rFonts w:eastAsia="SimSun"/>
          <w:sz w:val="18"/>
          <w:szCs w:val="18"/>
          <w:lang w:eastAsia="zh-CN"/>
        </w:rPr>
        <w:tab/>
      </w:r>
      <w:r w:rsidRPr="00313712">
        <w:rPr>
          <w:rFonts w:eastAsia="SimSun" w:hint="eastAsia"/>
          <w:sz w:val="18"/>
          <w:szCs w:val="18"/>
          <w:lang w:eastAsia="zh-CN"/>
        </w:rPr>
        <w:t>国际电联秘书长、电信标准化局主任、电信发展局主任</w:t>
      </w:r>
    </w:p>
    <w:sectPr w:rsidR="00196770" w:rsidRPr="00313712" w:rsidSect="00031E64">
      <w:headerReference w:type="even" r:id="rId10"/>
      <w:headerReference w:type="default" r:id="rId11"/>
      <w:headerReference w:type="first" r:id="rId12"/>
      <w:footerReference w:type="first" r:id="rId13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A12" w:rsidRDefault="009C6A12">
      <w:r>
        <w:separator/>
      </w:r>
    </w:p>
  </w:endnote>
  <w:endnote w:type="continuationSeparator" w:id="0">
    <w:p w:rsidR="009C6A12" w:rsidRDefault="009C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915AF" w:rsidRDefault="00E915AF" w:rsidP="00F424BF">
    <w:pPr>
      <w:pStyle w:val="FirstFooter"/>
      <w:spacing w:before="0" w:line="240" w:lineRule="auto"/>
      <w:ind w:left="-397" w:right="-397"/>
      <w:rPr>
        <w:vanish/>
        <w:sz w:val="22"/>
        <w:szCs w:val="18"/>
      </w:rPr>
    </w:pPr>
  </w:p>
  <w:p w:rsidR="00E915AF" w:rsidRPr="005224A1" w:rsidRDefault="00E915AF" w:rsidP="00406D71">
    <w:pPr>
      <w:pStyle w:val="FirstFooter"/>
      <w:spacing w:before="0" w:line="240" w:lineRule="auto"/>
      <w:ind w:left="-397" w:right="-397"/>
      <w:rPr>
        <w:sz w:val="20"/>
        <w:szCs w:val="18"/>
      </w:rPr>
    </w:pPr>
  </w:p>
  <w:p w:rsidR="00E915AF" w:rsidRPr="00E53DCE" w:rsidRDefault="009C6A12" w:rsidP="009C6A12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A12" w:rsidRDefault="009C6A12">
      <w:r>
        <w:t>____________________</w:t>
      </w:r>
    </w:p>
  </w:footnote>
  <w:footnote w:type="continuationSeparator" w:id="0">
    <w:p w:rsidR="009C6A12" w:rsidRDefault="009C6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235A29" w:rsidRDefault="00E915AF">
    <w:pPr>
      <w:pStyle w:val="Header"/>
    </w:pPr>
    <w:r>
      <w:tab/>
    </w:r>
    <w:r>
      <w:tab/>
      <w:t xml:space="preserve">– </w:t>
    </w:r>
    <w:r w:rsidR="001B42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B42C9">
      <w:rPr>
        <w:rStyle w:val="PageNumber"/>
      </w:rPr>
      <w:fldChar w:fldCharType="separate"/>
    </w:r>
    <w:r w:rsidR="00E53DCE">
      <w:rPr>
        <w:rStyle w:val="PageNumber"/>
        <w:noProof/>
      </w:rPr>
      <w:t>2</w:t>
    </w:r>
    <w:r w:rsidR="001B42C9">
      <w:rPr>
        <w:rStyle w:val="PageNumber"/>
      </w:rPr>
      <w:fldChar w:fldCharType="end"/>
    </w:r>
    <w:r>
      <w:rPr>
        <w:rStyle w:val="PageNumber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AF3325" w:rsidRDefault="00E915AF">
    <w:pPr>
      <w:pStyle w:val="Header"/>
    </w:pPr>
    <w:r>
      <w:tab/>
    </w:r>
    <w:r>
      <w:tab/>
    </w:r>
    <w:r w:rsidR="001B42C9" w:rsidRPr="00AF3325">
      <w:rPr>
        <w:i/>
      </w:rPr>
      <w:fldChar w:fldCharType="begin"/>
    </w:r>
    <w:r w:rsidRPr="00AF3325">
      <w:rPr>
        <w:i/>
      </w:rPr>
      <w:instrText xml:space="preserve"> PAGE  \* MERGEFORMAT </w:instrText>
    </w:r>
    <w:r w:rsidR="001B42C9" w:rsidRPr="00AF3325">
      <w:rPr>
        <w:i/>
      </w:rPr>
      <w:fldChar w:fldCharType="separate"/>
    </w:r>
    <w:r w:rsidR="00EE03A0">
      <w:rPr>
        <w:i/>
        <w:noProof/>
      </w:rPr>
      <w:t>3</w:t>
    </w:r>
    <w:r w:rsidR="001B42C9" w:rsidRPr="00AF3325"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AF" w:rsidRPr="00EA15B3" w:rsidRDefault="00E915AF" w:rsidP="00EA15B3">
    <w:pPr>
      <w:pStyle w:val="Header"/>
      <w:spacing w:line="360" w:lineRule="auto"/>
    </w:pPr>
    <w:r>
      <w:tab/>
    </w:r>
    <w:r>
      <w:tab/>
    </w:r>
    <w:r>
      <w:rPr>
        <w:b/>
        <w:bCs/>
        <w:noProof/>
        <w:lang w:eastAsia="zh-CN"/>
      </w:rPr>
      <w:drawing>
        <wp:inline distT="0" distB="0" distL="0" distR="0">
          <wp:extent cx="638175" cy="723900"/>
          <wp:effectExtent l="1905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9C6A12"/>
    <w:rsid w:val="00006A31"/>
    <w:rsid w:val="00006C82"/>
    <w:rsid w:val="00010E30"/>
    <w:rsid w:val="00015C76"/>
    <w:rsid w:val="00026CF8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5960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3712"/>
    <w:rsid w:val="00316935"/>
    <w:rsid w:val="003266ED"/>
    <w:rsid w:val="00326C68"/>
    <w:rsid w:val="003370B8"/>
    <w:rsid w:val="00345D38"/>
    <w:rsid w:val="00352097"/>
    <w:rsid w:val="003666FF"/>
    <w:rsid w:val="0037309C"/>
    <w:rsid w:val="00380A6E"/>
    <w:rsid w:val="003836D4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2AE"/>
    <w:rsid w:val="00496864"/>
    <w:rsid w:val="00496920"/>
    <w:rsid w:val="004A4496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1786"/>
    <w:rsid w:val="0080261F"/>
    <w:rsid w:val="00806160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C6A12"/>
    <w:rsid w:val="009D51A2"/>
    <w:rsid w:val="009E04A8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963DF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441B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4EB5"/>
    <w:rsid w:val="00D35AB9"/>
    <w:rsid w:val="00D41571"/>
    <w:rsid w:val="00D416A0"/>
    <w:rsid w:val="00D47672"/>
    <w:rsid w:val="00D5123C"/>
    <w:rsid w:val="00D55560"/>
    <w:rsid w:val="00D61C5A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A320B"/>
    <w:rsid w:val="00FB2592"/>
    <w:rsid w:val="00FB2810"/>
    <w:rsid w:val="00FB7A2C"/>
    <w:rsid w:val="00FC2947"/>
    <w:rsid w:val="00FE0818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DD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tu.int/md/meetingdoc.asp?type=sitems&amp;lang=e&amp;parent=R00-CA-CIR-014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544CF-D7F1-4279-8141-27034F5B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681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Murphy, Margaret</dc:creator>
  <cp:lastModifiedBy>mchen</cp:lastModifiedBy>
  <cp:revision>3</cp:revision>
  <cp:lastPrinted>2013-03-08T10:15:00Z</cp:lastPrinted>
  <dcterms:created xsi:type="dcterms:W3CDTF">2013-03-15T10:15:00Z</dcterms:created>
  <dcterms:modified xsi:type="dcterms:W3CDTF">2013-03-15T10:43:00Z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