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668"/>
        <w:gridCol w:w="284"/>
        <w:gridCol w:w="4536"/>
      </w:tblGrid>
      <w:tr w:rsidR="0046067E" w:rsidTr="00D64B52">
        <w:trPr>
          <w:jc w:val="center"/>
        </w:trPr>
        <w:tc>
          <w:tcPr>
            <w:tcW w:w="9889" w:type="dxa"/>
            <w:gridSpan w:val="4"/>
            <w:tcMar>
              <w:top w:w="142" w:type="dxa"/>
              <w:bottom w:w="142" w:type="dxa"/>
            </w:tcMar>
          </w:tcPr>
          <w:p w:rsidR="0046067E" w:rsidRDefault="0046067E" w:rsidP="00D64B52">
            <w:pPr>
              <w:pStyle w:val="BDTLogo"/>
              <w:rPr>
                <w:noProof/>
                <w:lang w:eastAsia="fr-CH"/>
              </w:rPr>
            </w:pPr>
            <w:r>
              <w:rPr>
                <w:noProof/>
                <w:lang w:val="en-US" w:eastAsia="zh-CN"/>
              </w:rPr>
              <w:drawing>
                <wp:inline distT="0" distB="0" distL="0" distR="0" wp14:anchorId="5D61805C" wp14:editId="0086242A">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D64B52">
        <w:trPr>
          <w:jc w:val="center"/>
        </w:trPr>
        <w:tc>
          <w:tcPr>
            <w:tcW w:w="9889" w:type="dxa"/>
            <w:gridSpan w:val="4"/>
          </w:tcPr>
          <w:p w:rsidR="0046067E" w:rsidRDefault="0046067E" w:rsidP="00D64B52">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46067E" w:rsidRPr="00491361" w:rsidTr="00D64B52">
        <w:trPr>
          <w:jc w:val="center"/>
        </w:trPr>
        <w:tc>
          <w:tcPr>
            <w:tcW w:w="9889" w:type="dxa"/>
            <w:gridSpan w:val="4"/>
          </w:tcPr>
          <w:p w:rsidR="0046067E" w:rsidRPr="00491361" w:rsidRDefault="0046067E" w:rsidP="00D64B52">
            <w:pPr>
              <w:pStyle w:val="BDTSeparator"/>
              <w:rPr>
                <w:sz w:val="16"/>
                <w:szCs w:val="16"/>
              </w:rPr>
            </w:pPr>
          </w:p>
        </w:tc>
      </w:tr>
      <w:tr w:rsidR="0046067E" w:rsidTr="00D64B52">
        <w:trPr>
          <w:jc w:val="center"/>
        </w:trPr>
        <w:tc>
          <w:tcPr>
            <w:tcW w:w="1401" w:type="dxa"/>
          </w:tcPr>
          <w:p w:rsidR="0046067E" w:rsidRPr="00817170" w:rsidRDefault="0046067E" w:rsidP="00D64B52">
            <w:pPr>
              <w:pStyle w:val="BDTRef"/>
              <w:rPr>
                <w:rFonts w:ascii="Verdana" w:hAnsi="Verdana"/>
                <w:sz w:val="19"/>
                <w:szCs w:val="19"/>
              </w:rPr>
            </w:pPr>
            <w:r w:rsidRPr="00817170">
              <w:rPr>
                <w:rFonts w:ascii="Verdana" w:hAnsi="Verdana"/>
                <w:sz w:val="19"/>
                <w:szCs w:val="19"/>
              </w:rPr>
              <w:t>Ref.</w:t>
            </w:r>
          </w:p>
        </w:tc>
        <w:tc>
          <w:tcPr>
            <w:tcW w:w="3952" w:type="dxa"/>
            <w:gridSpan w:val="2"/>
          </w:tcPr>
          <w:p w:rsidR="0046067E" w:rsidRPr="00817170" w:rsidRDefault="0046067E" w:rsidP="00614080">
            <w:pPr>
              <w:pStyle w:val="BDTRef-Details"/>
              <w:rPr>
                <w:rFonts w:ascii="Verdana" w:hAnsi="Verdana"/>
                <w:sz w:val="19"/>
                <w:szCs w:val="19"/>
              </w:rPr>
            </w:pPr>
            <w:r w:rsidRPr="00817170">
              <w:rPr>
                <w:rFonts w:ascii="Verdana" w:hAnsi="Verdana"/>
                <w:sz w:val="19"/>
                <w:szCs w:val="19"/>
                <w:lang w:val="pt-BR"/>
              </w:rPr>
              <w:t>Circular BDT/IP/CSTG</w:t>
            </w:r>
            <w:r w:rsidR="00614080">
              <w:rPr>
                <w:rFonts w:ascii="Verdana" w:hAnsi="Verdana"/>
                <w:sz w:val="19"/>
                <w:szCs w:val="19"/>
                <w:lang w:val="pt-BR"/>
              </w:rPr>
              <w:t>/</w:t>
            </w:r>
            <w:r w:rsidR="009D71D2">
              <w:rPr>
                <w:rFonts w:ascii="Verdana" w:hAnsi="Verdana"/>
                <w:sz w:val="19"/>
                <w:szCs w:val="19"/>
                <w:lang w:val="pt-BR"/>
              </w:rPr>
              <w:t>2</w:t>
            </w:r>
            <w:r w:rsidR="006C1911">
              <w:rPr>
                <w:rFonts w:ascii="Verdana" w:hAnsi="Verdana"/>
                <w:sz w:val="19"/>
                <w:szCs w:val="19"/>
                <w:lang w:val="pt-BR"/>
              </w:rPr>
              <w:t>1</w:t>
            </w:r>
          </w:p>
        </w:tc>
        <w:tc>
          <w:tcPr>
            <w:tcW w:w="4536" w:type="dxa"/>
          </w:tcPr>
          <w:p w:rsidR="0046067E" w:rsidRPr="00817170" w:rsidRDefault="0046067E" w:rsidP="006C1911">
            <w:pPr>
              <w:pStyle w:val="BDTDate"/>
              <w:rPr>
                <w:rFonts w:ascii="Verdana" w:hAnsi="Verdana"/>
                <w:sz w:val="19"/>
                <w:szCs w:val="19"/>
                <w:lang w:val="en-GB"/>
              </w:rPr>
            </w:pPr>
            <w:r w:rsidRPr="00817170">
              <w:rPr>
                <w:rFonts w:ascii="Verdana" w:hAnsi="Verdana"/>
                <w:sz w:val="19"/>
                <w:szCs w:val="19"/>
                <w:lang w:val="en-GB"/>
              </w:rPr>
              <w:t>Geneva</w:t>
            </w:r>
            <w:r w:rsidRPr="00AE6279">
              <w:rPr>
                <w:rFonts w:ascii="Verdana" w:hAnsi="Verdana" w:cs="Traditional Arabic"/>
                <w:sz w:val="19"/>
                <w:szCs w:val="19"/>
              </w:rPr>
              <w:t xml:space="preserve">, </w:t>
            </w:r>
            <w:r w:rsidR="006C1911">
              <w:rPr>
                <w:rFonts w:ascii="Verdana" w:hAnsi="Verdana" w:cs="Traditional Arabic"/>
                <w:sz w:val="19"/>
                <w:szCs w:val="19"/>
              </w:rPr>
              <w:t>24</w:t>
            </w:r>
            <w:r w:rsidRPr="00AE6279">
              <w:rPr>
                <w:rFonts w:ascii="Verdana" w:hAnsi="Verdana" w:cs="Traditional Arabic"/>
                <w:sz w:val="19"/>
                <w:szCs w:val="19"/>
              </w:rPr>
              <w:t xml:space="preserve"> May</w:t>
            </w:r>
            <w:r w:rsidRPr="00817170">
              <w:rPr>
                <w:rFonts w:ascii="Verdana" w:hAnsi="Verdana"/>
                <w:sz w:val="19"/>
                <w:szCs w:val="19"/>
                <w:lang w:val="en-GB"/>
              </w:rPr>
              <w:t xml:space="preserve"> </w:t>
            </w:r>
            <w:r w:rsidR="009D71D2">
              <w:rPr>
                <w:rFonts w:ascii="Verdana" w:hAnsi="Verdana"/>
                <w:sz w:val="19"/>
                <w:szCs w:val="19"/>
                <w:lang w:val="en-GB"/>
              </w:rPr>
              <w:t>2013</w:t>
            </w:r>
          </w:p>
        </w:tc>
      </w:tr>
      <w:tr w:rsidR="0046067E" w:rsidRPr="00491361" w:rsidTr="00D64B52">
        <w:trPr>
          <w:jc w:val="center"/>
        </w:trPr>
        <w:tc>
          <w:tcPr>
            <w:tcW w:w="1401" w:type="dxa"/>
          </w:tcPr>
          <w:p w:rsidR="0046067E" w:rsidRPr="00491361" w:rsidRDefault="0046067E" w:rsidP="00D64B52">
            <w:pPr>
              <w:pStyle w:val="BDTSeparator"/>
              <w:rPr>
                <w:rFonts w:ascii="Verdana" w:hAnsi="Verdana"/>
                <w:sz w:val="16"/>
                <w:szCs w:val="16"/>
              </w:rPr>
            </w:pPr>
          </w:p>
        </w:tc>
        <w:tc>
          <w:tcPr>
            <w:tcW w:w="3952" w:type="dxa"/>
            <w:gridSpan w:val="2"/>
          </w:tcPr>
          <w:p w:rsidR="0046067E" w:rsidRPr="00491361" w:rsidRDefault="0046067E" w:rsidP="00D64B52">
            <w:pPr>
              <w:pStyle w:val="BDTSeparator"/>
              <w:rPr>
                <w:rFonts w:ascii="Verdana" w:hAnsi="Verdana"/>
                <w:sz w:val="16"/>
                <w:szCs w:val="16"/>
              </w:rPr>
            </w:pPr>
          </w:p>
        </w:tc>
        <w:tc>
          <w:tcPr>
            <w:tcW w:w="4536" w:type="dxa"/>
          </w:tcPr>
          <w:p w:rsidR="0046067E" w:rsidRPr="00491361" w:rsidRDefault="0046067E" w:rsidP="00D64B52">
            <w:pPr>
              <w:pStyle w:val="BDTSeparator"/>
              <w:rPr>
                <w:rFonts w:ascii="Verdana" w:hAnsi="Verdana"/>
                <w:sz w:val="16"/>
                <w:szCs w:val="16"/>
              </w:rPr>
            </w:pPr>
          </w:p>
        </w:tc>
      </w:tr>
      <w:tr w:rsidR="0046067E" w:rsidTr="00D64B52">
        <w:trPr>
          <w:jc w:val="center"/>
        </w:trPr>
        <w:tc>
          <w:tcPr>
            <w:tcW w:w="1401" w:type="dxa"/>
          </w:tcPr>
          <w:p w:rsidR="0046067E" w:rsidRPr="00817170" w:rsidRDefault="0046067E" w:rsidP="00D64B52">
            <w:pPr>
              <w:pStyle w:val="BDTContact"/>
              <w:rPr>
                <w:rFonts w:ascii="Verdana" w:hAnsi="Verdana"/>
                <w:sz w:val="19"/>
                <w:szCs w:val="19"/>
              </w:rPr>
            </w:pPr>
            <w:r>
              <w:rPr>
                <w:rFonts w:ascii="Verdana" w:hAnsi="Verdana"/>
                <w:sz w:val="19"/>
                <w:szCs w:val="19"/>
              </w:rPr>
              <w:t xml:space="preserve"> </w:t>
            </w:r>
          </w:p>
        </w:tc>
        <w:tc>
          <w:tcPr>
            <w:tcW w:w="3668" w:type="dxa"/>
          </w:tcPr>
          <w:p w:rsidR="0046067E" w:rsidRPr="00817170" w:rsidRDefault="0046067E" w:rsidP="00D64B52">
            <w:pPr>
              <w:pStyle w:val="BDTContact-Details"/>
              <w:rPr>
                <w:rFonts w:ascii="Verdana" w:hAnsi="Verdana"/>
                <w:sz w:val="19"/>
                <w:szCs w:val="19"/>
              </w:rPr>
            </w:pPr>
          </w:p>
        </w:tc>
        <w:tc>
          <w:tcPr>
            <w:tcW w:w="284" w:type="dxa"/>
          </w:tcPr>
          <w:p w:rsidR="0046067E" w:rsidRPr="00817170" w:rsidRDefault="0046067E" w:rsidP="00D64B52">
            <w:pPr>
              <w:pStyle w:val="BDTContact-Details"/>
              <w:rPr>
                <w:rFonts w:ascii="Verdana" w:hAnsi="Verdana"/>
                <w:sz w:val="19"/>
                <w:szCs w:val="19"/>
              </w:rPr>
            </w:pPr>
          </w:p>
        </w:tc>
        <w:tc>
          <w:tcPr>
            <w:tcW w:w="4536" w:type="dxa"/>
            <w:vMerge w:val="restart"/>
          </w:tcPr>
          <w:p w:rsidR="0046067E" w:rsidRPr="00817170" w:rsidRDefault="0046067E" w:rsidP="00491361">
            <w:pPr>
              <w:pStyle w:val="BDTContact-Details"/>
              <w:spacing w:before="0"/>
              <w:rPr>
                <w:rFonts w:ascii="Verdana" w:hAnsi="Verdana"/>
                <w:sz w:val="19"/>
                <w:szCs w:val="19"/>
                <w:lang w:val="en-US"/>
              </w:rPr>
            </w:pPr>
            <w:r w:rsidRPr="00817170">
              <w:rPr>
                <w:rFonts w:ascii="Verdana" w:hAnsi="Verdana"/>
                <w:sz w:val="19"/>
                <w:szCs w:val="19"/>
                <w:lang w:val="en-US"/>
              </w:rPr>
              <w:t xml:space="preserve">To: </w:t>
            </w:r>
          </w:p>
          <w:p w:rsidR="0046067E" w:rsidRPr="00817170" w:rsidRDefault="0046067E" w:rsidP="00D64B52">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lang w:val="en-US"/>
              </w:rPr>
              <w:t>Administrations of ITU Member States</w:t>
            </w:r>
          </w:p>
          <w:p w:rsidR="0046067E" w:rsidRPr="00817170" w:rsidRDefault="0046067E" w:rsidP="00D64B52">
            <w:pPr>
              <w:pStyle w:val="BDTDistributionEmdash"/>
              <w:numPr>
                <w:ilvl w:val="0"/>
                <w:numId w:val="17"/>
              </w:numPr>
              <w:spacing w:before="0" w:after="0"/>
              <w:ind w:left="357" w:hanging="357"/>
              <w:rPr>
                <w:rFonts w:ascii="Verdana" w:hAnsi="Verdana"/>
                <w:sz w:val="19"/>
                <w:szCs w:val="19"/>
              </w:rPr>
            </w:pPr>
            <w:r w:rsidRPr="00817170">
              <w:rPr>
                <w:rFonts w:ascii="Verdana" w:hAnsi="Verdana"/>
                <w:sz w:val="19"/>
                <w:szCs w:val="19"/>
              </w:rPr>
              <w:t>Observer (Resolution 99)</w:t>
            </w:r>
          </w:p>
          <w:p w:rsidR="0046067E" w:rsidRPr="00817170" w:rsidRDefault="0046067E" w:rsidP="00D64B52">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lang w:val="en-US"/>
              </w:rPr>
              <w:t>ITU-D Sector Members</w:t>
            </w:r>
            <w:r>
              <w:rPr>
                <w:rFonts w:ascii="Verdana" w:hAnsi="Verdana"/>
                <w:sz w:val="19"/>
                <w:szCs w:val="19"/>
                <w:lang w:val="en-US"/>
              </w:rPr>
              <w:t>, Associates, Academia</w:t>
            </w:r>
          </w:p>
          <w:p w:rsidR="0046067E" w:rsidRPr="00817170" w:rsidRDefault="0046067E" w:rsidP="00D64B52">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rPr>
              <w:t>Chairmen, Vice-Chairmen, Rapporteurs and Vice-Rapporteurs for ITU-D Study Groups 1 and 2</w:t>
            </w:r>
          </w:p>
          <w:p w:rsidR="0046067E" w:rsidRPr="00817170" w:rsidRDefault="0046067E" w:rsidP="00D64B52">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rPr>
              <w:t>Observers (Regional and International Organizations)</w:t>
            </w:r>
          </w:p>
        </w:tc>
      </w:tr>
      <w:tr w:rsidR="0046067E" w:rsidTr="00D64B52">
        <w:trPr>
          <w:jc w:val="center"/>
        </w:trPr>
        <w:tc>
          <w:tcPr>
            <w:tcW w:w="1401" w:type="dxa"/>
          </w:tcPr>
          <w:p w:rsidR="0046067E" w:rsidRPr="00817170" w:rsidRDefault="0046067E" w:rsidP="00D64B52">
            <w:pPr>
              <w:pStyle w:val="BDTContact"/>
              <w:rPr>
                <w:rFonts w:ascii="Verdana" w:hAnsi="Verdana"/>
                <w:sz w:val="19"/>
                <w:szCs w:val="19"/>
              </w:rPr>
            </w:pPr>
          </w:p>
        </w:tc>
        <w:tc>
          <w:tcPr>
            <w:tcW w:w="3668" w:type="dxa"/>
          </w:tcPr>
          <w:p w:rsidR="0046067E" w:rsidRPr="00817170" w:rsidRDefault="0046067E" w:rsidP="00D64B52">
            <w:pPr>
              <w:pStyle w:val="BDTContact-Details"/>
              <w:rPr>
                <w:rFonts w:ascii="Verdana" w:hAnsi="Verdana"/>
                <w:sz w:val="19"/>
                <w:szCs w:val="19"/>
              </w:rPr>
            </w:pPr>
          </w:p>
        </w:tc>
        <w:tc>
          <w:tcPr>
            <w:tcW w:w="284" w:type="dxa"/>
          </w:tcPr>
          <w:p w:rsidR="0046067E" w:rsidRPr="00817170" w:rsidRDefault="0046067E" w:rsidP="00D64B52">
            <w:pPr>
              <w:pStyle w:val="BDTContact-Details"/>
              <w:rPr>
                <w:rFonts w:ascii="Verdana" w:hAnsi="Verdana"/>
                <w:sz w:val="19"/>
                <w:szCs w:val="19"/>
              </w:rPr>
            </w:pPr>
          </w:p>
        </w:tc>
        <w:tc>
          <w:tcPr>
            <w:tcW w:w="4536" w:type="dxa"/>
            <w:vMerge/>
          </w:tcPr>
          <w:p w:rsidR="0046067E" w:rsidRPr="00817170" w:rsidRDefault="0046067E"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Tr="00D64B52">
        <w:trPr>
          <w:jc w:val="center"/>
        </w:trPr>
        <w:tc>
          <w:tcPr>
            <w:tcW w:w="1401" w:type="dxa"/>
          </w:tcPr>
          <w:p w:rsidR="0046067E" w:rsidRPr="00817170" w:rsidRDefault="0046067E" w:rsidP="00D64B52">
            <w:pPr>
              <w:pStyle w:val="BDTContact"/>
              <w:rPr>
                <w:rFonts w:ascii="Verdana" w:hAnsi="Verdana"/>
                <w:sz w:val="19"/>
                <w:szCs w:val="19"/>
              </w:rPr>
            </w:pPr>
          </w:p>
        </w:tc>
        <w:tc>
          <w:tcPr>
            <w:tcW w:w="3668" w:type="dxa"/>
          </w:tcPr>
          <w:p w:rsidR="0046067E" w:rsidRPr="00817170" w:rsidRDefault="0046067E" w:rsidP="00D64B52">
            <w:pPr>
              <w:pStyle w:val="BDTContact-Details"/>
              <w:rPr>
                <w:rFonts w:ascii="Verdana" w:hAnsi="Verdana"/>
                <w:sz w:val="19"/>
                <w:szCs w:val="19"/>
              </w:rPr>
            </w:pPr>
          </w:p>
        </w:tc>
        <w:tc>
          <w:tcPr>
            <w:tcW w:w="284" w:type="dxa"/>
          </w:tcPr>
          <w:p w:rsidR="0046067E" w:rsidRPr="00817170" w:rsidRDefault="0046067E" w:rsidP="00D64B52">
            <w:pPr>
              <w:pStyle w:val="BDTContact-Details"/>
              <w:rPr>
                <w:rFonts w:ascii="Verdana" w:hAnsi="Verdana"/>
                <w:sz w:val="19"/>
                <w:szCs w:val="19"/>
              </w:rPr>
            </w:pPr>
          </w:p>
        </w:tc>
        <w:tc>
          <w:tcPr>
            <w:tcW w:w="4536" w:type="dxa"/>
            <w:vMerge/>
          </w:tcPr>
          <w:p w:rsidR="0046067E" w:rsidRPr="00817170" w:rsidRDefault="0046067E"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Tr="00AB6353">
        <w:trPr>
          <w:trHeight w:val="1309"/>
          <w:jc w:val="center"/>
        </w:trPr>
        <w:tc>
          <w:tcPr>
            <w:tcW w:w="1401" w:type="dxa"/>
          </w:tcPr>
          <w:p w:rsidR="0046067E" w:rsidRPr="00817170" w:rsidRDefault="0046067E" w:rsidP="00D64B52">
            <w:pPr>
              <w:pStyle w:val="BDTContact"/>
              <w:rPr>
                <w:rFonts w:ascii="Verdana" w:hAnsi="Verdana"/>
                <w:sz w:val="19"/>
                <w:szCs w:val="19"/>
              </w:rPr>
            </w:pPr>
          </w:p>
        </w:tc>
        <w:tc>
          <w:tcPr>
            <w:tcW w:w="3668" w:type="dxa"/>
          </w:tcPr>
          <w:p w:rsidR="0046067E" w:rsidRPr="00817170" w:rsidRDefault="0046067E" w:rsidP="00D64B52">
            <w:pPr>
              <w:pStyle w:val="BDTContact-Details"/>
              <w:rPr>
                <w:rFonts w:ascii="Verdana" w:hAnsi="Verdana"/>
                <w:sz w:val="19"/>
                <w:szCs w:val="19"/>
              </w:rPr>
            </w:pPr>
          </w:p>
        </w:tc>
        <w:tc>
          <w:tcPr>
            <w:tcW w:w="284" w:type="dxa"/>
          </w:tcPr>
          <w:p w:rsidR="0046067E" w:rsidRPr="00817170" w:rsidRDefault="0046067E" w:rsidP="00D64B52">
            <w:pPr>
              <w:pStyle w:val="BDTContact-Details"/>
              <w:rPr>
                <w:rFonts w:ascii="Verdana" w:hAnsi="Verdana"/>
                <w:sz w:val="19"/>
                <w:szCs w:val="19"/>
              </w:rPr>
            </w:pPr>
          </w:p>
        </w:tc>
        <w:tc>
          <w:tcPr>
            <w:tcW w:w="4536" w:type="dxa"/>
            <w:vMerge/>
          </w:tcPr>
          <w:p w:rsidR="0046067E" w:rsidRPr="00817170" w:rsidRDefault="0046067E"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RPr="00491361" w:rsidTr="00D64B52">
        <w:trPr>
          <w:jc w:val="center"/>
        </w:trPr>
        <w:tc>
          <w:tcPr>
            <w:tcW w:w="9889" w:type="dxa"/>
            <w:gridSpan w:val="4"/>
          </w:tcPr>
          <w:p w:rsidR="0046067E" w:rsidRPr="00491361" w:rsidRDefault="0046067E" w:rsidP="00D64B52">
            <w:pPr>
              <w:pStyle w:val="BDTSeparator"/>
              <w:rPr>
                <w:rFonts w:ascii="Verdana" w:hAnsi="Verdana"/>
                <w:sz w:val="16"/>
                <w:szCs w:val="16"/>
              </w:rPr>
            </w:pPr>
          </w:p>
        </w:tc>
      </w:tr>
      <w:tr w:rsidR="0046067E" w:rsidTr="00AB6353">
        <w:trPr>
          <w:trHeight w:val="779"/>
          <w:jc w:val="center"/>
        </w:trPr>
        <w:tc>
          <w:tcPr>
            <w:tcW w:w="1401" w:type="dxa"/>
          </w:tcPr>
          <w:p w:rsidR="0046067E" w:rsidRPr="00817170" w:rsidRDefault="0046067E" w:rsidP="00AB6353">
            <w:pPr>
              <w:pStyle w:val="BDTSubject"/>
              <w:spacing w:after="120"/>
              <w:rPr>
                <w:rFonts w:ascii="Verdana" w:hAnsi="Verdana"/>
                <w:sz w:val="19"/>
                <w:szCs w:val="19"/>
              </w:rPr>
            </w:pPr>
            <w:r w:rsidRPr="00817170">
              <w:rPr>
                <w:rFonts w:ascii="Verdana" w:hAnsi="Verdana"/>
                <w:sz w:val="19"/>
                <w:szCs w:val="19"/>
              </w:rPr>
              <w:t>Subject:</w:t>
            </w:r>
          </w:p>
        </w:tc>
        <w:tc>
          <w:tcPr>
            <w:tcW w:w="8488" w:type="dxa"/>
            <w:gridSpan w:val="3"/>
          </w:tcPr>
          <w:p w:rsidR="0046067E" w:rsidRPr="00817170" w:rsidRDefault="0046067E" w:rsidP="00AB6353">
            <w:pPr>
              <w:pStyle w:val="BDTSubjectdetail"/>
              <w:spacing w:after="0"/>
              <w:rPr>
                <w:rFonts w:ascii="Verdana" w:hAnsi="Verdana"/>
                <w:sz w:val="19"/>
                <w:szCs w:val="19"/>
                <w:lang w:val="en-US"/>
              </w:rPr>
            </w:pPr>
            <w:r w:rsidRPr="00817170">
              <w:rPr>
                <w:rFonts w:ascii="Verdana" w:hAnsi="Verdana"/>
                <w:sz w:val="19"/>
                <w:szCs w:val="19"/>
                <w:lang w:val="en-US"/>
              </w:rPr>
              <w:t xml:space="preserve">Convening of the </w:t>
            </w:r>
            <w:r w:rsidR="009D71D2">
              <w:rPr>
                <w:rFonts w:ascii="Verdana" w:hAnsi="Verdana"/>
                <w:sz w:val="19"/>
                <w:szCs w:val="19"/>
                <w:lang w:val="en-US"/>
              </w:rPr>
              <w:t>fourth</w:t>
            </w:r>
            <w:r w:rsidRPr="00817170">
              <w:rPr>
                <w:rFonts w:ascii="Verdana" w:hAnsi="Verdana"/>
                <w:sz w:val="19"/>
                <w:szCs w:val="19"/>
                <w:lang w:val="en-US"/>
              </w:rPr>
              <w:t xml:space="preserve"> meetings of ITU-D Study Groups for the fifth study period</w:t>
            </w:r>
            <w:r>
              <w:rPr>
                <w:rFonts w:ascii="Verdana" w:hAnsi="Verdana"/>
                <w:sz w:val="19"/>
                <w:szCs w:val="19"/>
                <w:lang w:val="en-US"/>
              </w:rPr>
              <w:t xml:space="preserve"> </w:t>
            </w:r>
          </w:p>
          <w:p w:rsidR="0046067E" w:rsidRPr="00817170" w:rsidRDefault="0046067E" w:rsidP="00AB6353">
            <w:pPr>
              <w:pStyle w:val="BDTSubjectdetail"/>
              <w:spacing w:before="0" w:after="120"/>
              <w:rPr>
                <w:rFonts w:ascii="Verdana" w:hAnsi="Verdana"/>
                <w:sz w:val="19"/>
                <w:szCs w:val="19"/>
              </w:rPr>
            </w:pPr>
            <w:r>
              <w:rPr>
                <w:rFonts w:ascii="Verdana" w:hAnsi="Verdana"/>
                <w:sz w:val="19"/>
                <w:szCs w:val="19"/>
                <w:lang w:val="en-US"/>
              </w:rPr>
              <w:t>(</w:t>
            </w:r>
            <w:r w:rsidRPr="00817170">
              <w:rPr>
                <w:rFonts w:ascii="Verdana" w:hAnsi="Verdana"/>
                <w:sz w:val="19"/>
                <w:szCs w:val="19"/>
                <w:lang w:val="en-US"/>
              </w:rPr>
              <w:t xml:space="preserve">Study Group 1: </w:t>
            </w:r>
            <w:r w:rsidR="009D71D2">
              <w:rPr>
                <w:rFonts w:ascii="Verdana" w:hAnsi="Verdana"/>
                <w:sz w:val="19"/>
                <w:szCs w:val="19"/>
                <w:lang w:val="en-US"/>
              </w:rPr>
              <w:t>9-13</w:t>
            </w:r>
            <w:r w:rsidRPr="00817170">
              <w:rPr>
                <w:rFonts w:ascii="Verdana" w:hAnsi="Verdana"/>
                <w:sz w:val="19"/>
                <w:szCs w:val="19"/>
                <w:lang w:val="en-US"/>
              </w:rPr>
              <w:t xml:space="preserve"> September 201</w:t>
            </w:r>
            <w:r w:rsidR="009D71D2">
              <w:rPr>
                <w:rFonts w:ascii="Verdana" w:hAnsi="Verdana"/>
                <w:sz w:val="19"/>
                <w:szCs w:val="19"/>
                <w:lang w:val="en-US"/>
              </w:rPr>
              <w:t>3</w:t>
            </w:r>
            <w:r>
              <w:rPr>
                <w:rFonts w:ascii="Verdana" w:hAnsi="Verdana"/>
                <w:sz w:val="19"/>
                <w:szCs w:val="19"/>
                <w:lang w:val="en-US"/>
              </w:rPr>
              <w:t xml:space="preserve">, </w:t>
            </w:r>
            <w:r w:rsidRPr="00817170">
              <w:rPr>
                <w:rFonts w:ascii="Verdana" w:hAnsi="Verdana"/>
                <w:sz w:val="19"/>
                <w:szCs w:val="19"/>
                <w:lang w:val="en-US"/>
              </w:rPr>
              <w:t xml:space="preserve">Study Group 2: </w:t>
            </w:r>
            <w:r w:rsidR="009D71D2">
              <w:rPr>
                <w:rFonts w:ascii="Verdana" w:hAnsi="Verdana"/>
                <w:sz w:val="19"/>
                <w:szCs w:val="19"/>
                <w:lang w:val="en-US"/>
              </w:rPr>
              <w:t>16-20</w:t>
            </w:r>
            <w:r w:rsidRPr="00817170">
              <w:rPr>
                <w:rFonts w:ascii="Verdana" w:hAnsi="Verdana"/>
                <w:sz w:val="19"/>
                <w:szCs w:val="19"/>
                <w:lang w:val="en-US"/>
              </w:rPr>
              <w:t xml:space="preserve"> September 201</w:t>
            </w:r>
            <w:r w:rsidR="009D71D2">
              <w:rPr>
                <w:rFonts w:ascii="Verdana" w:hAnsi="Verdana"/>
                <w:sz w:val="19"/>
                <w:szCs w:val="19"/>
                <w:lang w:val="en-US"/>
              </w:rPr>
              <w:t>3</w:t>
            </w:r>
            <w:r>
              <w:rPr>
                <w:rFonts w:ascii="Verdana" w:hAnsi="Verdana"/>
                <w:sz w:val="19"/>
                <w:szCs w:val="19"/>
                <w:lang w:val="en-US"/>
              </w:rPr>
              <w:t>)</w:t>
            </w:r>
          </w:p>
        </w:tc>
      </w:tr>
      <w:tr w:rsidR="0046067E" w:rsidTr="00D64B52">
        <w:trPr>
          <w:jc w:val="center"/>
        </w:trPr>
        <w:tc>
          <w:tcPr>
            <w:tcW w:w="9889" w:type="dxa"/>
            <w:gridSpan w:val="4"/>
          </w:tcPr>
          <w:p w:rsidR="0046067E" w:rsidRPr="00817170" w:rsidRDefault="0046067E" w:rsidP="00491361">
            <w:pPr>
              <w:pStyle w:val="CEONormal"/>
              <w:spacing w:after="0"/>
              <w:rPr>
                <w:szCs w:val="19"/>
              </w:rPr>
            </w:pPr>
            <w:r w:rsidRPr="00817170">
              <w:rPr>
                <w:szCs w:val="19"/>
              </w:rPr>
              <w:t>Dear Sir/Madam,</w:t>
            </w:r>
          </w:p>
          <w:p w:rsidR="0046067E" w:rsidRDefault="0046067E" w:rsidP="00C87495">
            <w:pPr>
              <w:pStyle w:val="CEONormal"/>
              <w:spacing w:before="100" w:after="0"/>
              <w:rPr>
                <w:szCs w:val="19"/>
              </w:rPr>
            </w:pPr>
            <w:r w:rsidRPr="00C27C70">
              <w:rPr>
                <w:szCs w:val="19"/>
              </w:rPr>
              <w:t xml:space="preserve">In consultation with Mrs Roxanne </w:t>
            </w:r>
            <w:proofErr w:type="spellStart"/>
            <w:r w:rsidRPr="00C27C70">
              <w:rPr>
                <w:szCs w:val="19"/>
              </w:rPr>
              <w:t>McElvane</w:t>
            </w:r>
            <w:proofErr w:type="spellEnd"/>
            <w:r w:rsidRPr="00C27C70">
              <w:rPr>
                <w:szCs w:val="19"/>
              </w:rPr>
              <w:t>, Chairman of Study Group 1 and Mr Mokrane A</w:t>
            </w:r>
            <w:r>
              <w:rPr>
                <w:szCs w:val="19"/>
              </w:rPr>
              <w:t>kli, Chairman of Study Group 2</w:t>
            </w:r>
            <w:r w:rsidRPr="00C27C70">
              <w:rPr>
                <w:szCs w:val="19"/>
              </w:rPr>
              <w:t xml:space="preserve">, I am pleased to invite you to the </w:t>
            </w:r>
            <w:r w:rsidR="009D71D2">
              <w:rPr>
                <w:szCs w:val="19"/>
              </w:rPr>
              <w:t>fourth</w:t>
            </w:r>
            <w:r>
              <w:rPr>
                <w:szCs w:val="19"/>
              </w:rPr>
              <w:t xml:space="preserve"> </w:t>
            </w:r>
            <w:r w:rsidR="009D71D2">
              <w:rPr>
                <w:szCs w:val="19"/>
              </w:rPr>
              <w:t xml:space="preserve">and last </w:t>
            </w:r>
            <w:r w:rsidRPr="00C27C70">
              <w:rPr>
                <w:szCs w:val="19"/>
              </w:rPr>
              <w:t>meetings of the ITU-D Study Groups for the fifth study period</w:t>
            </w:r>
            <w:r>
              <w:rPr>
                <w:szCs w:val="19"/>
              </w:rPr>
              <w:t xml:space="preserve"> which </w:t>
            </w:r>
            <w:r w:rsidRPr="00C27C70">
              <w:rPr>
                <w:szCs w:val="19"/>
              </w:rPr>
              <w:t xml:space="preserve">will take place </w:t>
            </w:r>
            <w:r>
              <w:rPr>
                <w:szCs w:val="19"/>
              </w:rPr>
              <w:t>at ITU Headquarters in Geneva.</w:t>
            </w:r>
          </w:p>
          <w:p w:rsidR="0046067E" w:rsidRDefault="0046067E" w:rsidP="00A02E59">
            <w:pPr>
              <w:pStyle w:val="CEONormal"/>
              <w:spacing w:before="100" w:after="0"/>
              <w:rPr>
                <w:szCs w:val="19"/>
                <w:lang w:val="en-US"/>
              </w:rPr>
            </w:pPr>
            <w:r w:rsidRPr="00C27C70">
              <w:rPr>
                <w:szCs w:val="19"/>
                <w:lang w:val="en-US"/>
              </w:rPr>
              <w:t>Study Group 1</w:t>
            </w:r>
            <w:r>
              <w:rPr>
                <w:szCs w:val="19"/>
                <w:lang w:val="en-US"/>
              </w:rPr>
              <w:t xml:space="preserve"> will meet from </w:t>
            </w:r>
            <w:r w:rsidR="009D71D2">
              <w:rPr>
                <w:szCs w:val="19"/>
                <w:lang w:val="en-US"/>
              </w:rPr>
              <w:t>9</w:t>
            </w:r>
            <w:r>
              <w:rPr>
                <w:szCs w:val="19"/>
                <w:lang w:val="en-US"/>
              </w:rPr>
              <w:t xml:space="preserve"> to </w:t>
            </w:r>
            <w:r w:rsidRPr="00C27C70">
              <w:rPr>
                <w:szCs w:val="19"/>
                <w:lang w:val="en-US"/>
              </w:rPr>
              <w:t>1</w:t>
            </w:r>
            <w:r w:rsidR="009D71D2">
              <w:rPr>
                <w:szCs w:val="19"/>
                <w:lang w:val="en-US"/>
              </w:rPr>
              <w:t>3</w:t>
            </w:r>
            <w:r w:rsidRPr="00C27C70">
              <w:rPr>
                <w:szCs w:val="19"/>
                <w:lang w:val="en-US"/>
              </w:rPr>
              <w:t xml:space="preserve"> September 201</w:t>
            </w:r>
            <w:r w:rsidR="009D71D2">
              <w:rPr>
                <w:szCs w:val="19"/>
                <w:lang w:val="en-US"/>
              </w:rPr>
              <w:t>3</w:t>
            </w:r>
            <w:r w:rsidRPr="00C27C70">
              <w:rPr>
                <w:szCs w:val="19"/>
                <w:lang w:val="en-US"/>
              </w:rPr>
              <w:t xml:space="preserve"> </w:t>
            </w:r>
            <w:r>
              <w:rPr>
                <w:szCs w:val="19"/>
                <w:lang w:val="en-US"/>
              </w:rPr>
              <w:t>and Study Group 2</w:t>
            </w:r>
            <w:r w:rsidR="009D71D2">
              <w:rPr>
                <w:szCs w:val="19"/>
                <w:lang w:val="en-US"/>
              </w:rPr>
              <w:t xml:space="preserve">, including </w:t>
            </w:r>
            <w:r w:rsidR="00A02E59">
              <w:rPr>
                <w:szCs w:val="19"/>
                <w:lang w:val="en-US"/>
              </w:rPr>
              <w:t xml:space="preserve">a session for </w:t>
            </w:r>
            <w:r w:rsidR="009D71D2" w:rsidRPr="00CA1EB4">
              <w:rPr>
                <w:rFonts w:cs="Verdana"/>
                <w:szCs w:val="19"/>
              </w:rPr>
              <w:t xml:space="preserve">the </w:t>
            </w:r>
            <w:r w:rsidR="009D71D2" w:rsidRPr="00817170">
              <w:rPr>
                <w:szCs w:val="19"/>
                <w:lang w:val="en-US"/>
              </w:rPr>
              <w:t xml:space="preserve">ITU-D/ITU-R </w:t>
            </w:r>
            <w:r w:rsidR="009D71D2" w:rsidRPr="00CA1EB4">
              <w:rPr>
                <w:rFonts w:cs="Verdana"/>
                <w:szCs w:val="19"/>
              </w:rPr>
              <w:t>Joint Group on Resolution 9 (Rev. Hyderabad, 2010) dealing with the “participation of countries, particularly developing countries, in spectrum management”</w:t>
            </w:r>
            <w:r w:rsidR="009D71D2">
              <w:rPr>
                <w:rFonts w:cs="Verdana"/>
                <w:szCs w:val="19"/>
              </w:rPr>
              <w:t>,</w:t>
            </w:r>
            <w:r>
              <w:rPr>
                <w:szCs w:val="19"/>
                <w:lang w:val="en-US"/>
              </w:rPr>
              <w:t xml:space="preserve"> from </w:t>
            </w:r>
            <w:r w:rsidRPr="00C27C70">
              <w:rPr>
                <w:szCs w:val="19"/>
                <w:lang w:val="en-US"/>
              </w:rPr>
              <w:t>1</w:t>
            </w:r>
            <w:r w:rsidR="009D71D2">
              <w:rPr>
                <w:szCs w:val="19"/>
                <w:lang w:val="en-US"/>
              </w:rPr>
              <w:t>6</w:t>
            </w:r>
            <w:r>
              <w:rPr>
                <w:szCs w:val="19"/>
                <w:lang w:val="en-US"/>
              </w:rPr>
              <w:t xml:space="preserve"> to </w:t>
            </w:r>
            <w:r w:rsidRPr="00AE6279">
              <w:rPr>
                <w:rFonts w:eastAsia="SimSun" w:cs="Traditional Arabic"/>
                <w:szCs w:val="19"/>
                <w:lang w:val="en-US"/>
              </w:rPr>
              <w:t xml:space="preserve">20 </w:t>
            </w:r>
            <w:r w:rsidRPr="00C27C70">
              <w:rPr>
                <w:szCs w:val="19"/>
                <w:lang w:val="en-US"/>
              </w:rPr>
              <w:t>September 201</w:t>
            </w:r>
            <w:r w:rsidR="009D71D2">
              <w:rPr>
                <w:szCs w:val="19"/>
                <w:lang w:val="en-US"/>
              </w:rPr>
              <w:t>3</w:t>
            </w:r>
            <w:r>
              <w:rPr>
                <w:szCs w:val="19"/>
                <w:lang w:val="en-US"/>
              </w:rPr>
              <w:t>.</w:t>
            </w:r>
          </w:p>
          <w:p w:rsidR="009D71D2" w:rsidRPr="00230CA6" w:rsidRDefault="008C21C8" w:rsidP="00A02E59">
            <w:pPr>
              <w:pStyle w:val="CEONormal"/>
              <w:spacing w:before="100" w:after="0"/>
              <w:rPr>
                <w:szCs w:val="19"/>
              </w:rPr>
            </w:pPr>
            <w:r>
              <w:rPr>
                <w:szCs w:val="19"/>
                <w:lang w:val="en-US"/>
              </w:rPr>
              <w:t xml:space="preserve">Thanks to everyone’s hard work and dedication, excellent progress has been achieved so far, and now this last meeting of the study period will consolidate the outputs that each Question has produced in </w:t>
            </w:r>
            <w:r w:rsidR="00A02E59">
              <w:rPr>
                <w:szCs w:val="19"/>
                <w:lang w:val="en-US"/>
              </w:rPr>
              <w:t>preparation for</w:t>
            </w:r>
            <w:r>
              <w:rPr>
                <w:szCs w:val="19"/>
                <w:lang w:val="en-US"/>
              </w:rPr>
              <w:t xml:space="preserve"> the World Telecommunication Development Conference next year.</w:t>
            </w:r>
          </w:p>
          <w:p w:rsidR="0046067E" w:rsidRDefault="0046067E" w:rsidP="00A02E59">
            <w:pPr>
              <w:pStyle w:val="CEONormal"/>
              <w:spacing w:before="100" w:after="0"/>
              <w:rPr>
                <w:szCs w:val="19"/>
              </w:rPr>
            </w:pPr>
            <w:r w:rsidRPr="00C27C70">
              <w:rPr>
                <w:szCs w:val="19"/>
              </w:rPr>
              <w:t xml:space="preserve">The </w:t>
            </w:r>
            <w:r w:rsidR="00A02E59">
              <w:rPr>
                <w:szCs w:val="19"/>
              </w:rPr>
              <w:t xml:space="preserve">ITU-D </w:t>
            </w:r>
            <w:r w:rsidRPr="00C27C70">
              <w:rPr>
                <w:szCs w:val="19"/>
              </w:rPr>
              <w:t>Study Groups are open to participation by ITU Member States, ITU-D</w:t>
            </w:r>
            <w:r>
              <w:rPr>
                <w:szCs w:val="19"/>
              </w:rPr>
              <w:t xml:space="preserve"> </w:t>
            </w:r>
            <w:r w:rsidR="00614080">
              <w:rPr>
                <w:szCs w:val="19"/>
              </w:rPr>
              <w:t xml:space="preserve">Sector </w:t>
            </w:r>
            <w:r w:rsidRPr="00C27C70">
              <w:rPr>
                <w:szCs w:val="19"/>
              </w:rPr>
              <w:t>Members</w:t>
            </w:r>
            <w:r>
              <w:rPr>
                <w:szCs w:val="19"/>
              </w:rPr>
              <w:t>,</w:t>
            </w:r>
            <w:r w:rsidRPr="00C27C70">
              <w:rPr>
                <w:szCs w:val="19"/>
              </w:rPr>
              <w:t xml:space="preserve"> Associates</w:t>
            </w:r>
            <w:r>
              <w:rPr>
                <w:szCs w:val="19"/>
              </w:rPr>
              <w:t xml:space="preserve"> and Academia</w:t>
            </w:r>
            <w:r w:rsidRPr="00C27C70">
              <w:rPr>
                <w:szCs w:val="19"/>
              </w:rPr>
              <w:t xml:space="preserve"> who are invited to at</w:t>
            </w:r>
            <w:r>
              <w:rPr>
                <w:szCs w:val="19"/>
              </w:rPr>
              <w:t>tend Study Group and Rapporteur</w:t>
            </w:r>
            <w:r w:rsidRPr="00C27C70">
              <w:rPr>
                <w:szCs w:val="19"/>
              </w:rPr>
              <w:t xml:space="preserve"> Group meetings</w:t>
            </w:r>
            <w:r>
              <w:rPr>
                <w:szCs w:val="19"/>
              </w:rPr>
              <w:t xml:space="preserve"> and</w:t>
            </w:r>
            <w:r w:rsidRPr="00C27C70">
              <w:rPr>
                <w:szCs w:val="19"/>
              </w:rPr>
              <w:t xml:space="preserve"> provide</w:t>
            </w:r>
            <w:r>
              <w:rPr>
                <w:szCs w:val="19"/>
              </w:rPr>
              <w:t xml:space="preserve"> contributions to the relevant s</w:t>
            </w:r>
            <w:r w:rsidRPr="00C27C70">
              <w:rPr>
                <w:szCs w:val="19"/>
              </w:rPr>
              <w:t>tudy Questions</w:t>
            </w:r>
            <w:r>
              <w:rPr>
                <w:szCs w:val="19"/>
              </w:rPr>
              <w:t>.</w:t>
            </w:r>
          </w:p>
          <w:p w:rsidR="0046067E" w:rsidRDefault="0046067E" w:rsidP="00A02E59">
            <w:pPr>
              <w:pStyle w:val="CEOindentblackdots"/>
              <w:numPr>
                <w:ilvl w:val="0"/>
                <w:numId w:val="0"/>
              </w:numPr>
              <w:spacing w:before="100"/>
              <w:rPr>
                <w:rStyle w:val="MOS-HyperlinkChar"/>
                <w:sz w:val="19"/>
                <w:szCs w:val="19"/>
              </w:rPr>
            </w:pPr>
            <w:r w:rsidRPr="00817170">
              <w:rPr>
                <w:rFonts w:cs="Verdana"/>
                <w:szCs w:val="19"/>
                <w:lang w:val="en-US"/>
              </w:rPr>
              <w:t xml:space="preserve">The time management plans and draft agendas for these meetings can be found on the website for each meeting. </w:t>
            </w:r>
            <w:r w:rsidRPr="00817170">
              <w:rPr>
                <w:rStyle w:val="MOS-HyperlinkChar"/>
                <w:sz w:val="19"/>
                <w:szCs w:val="19"/>
              </w:rPr>
              <w:t xml:space="preserve">Detailed information on how to register and apply for fellowships, how to submit contributions, along with other practical information is attached in </w:t>
            </w:r>
            <w:r w:rsidRPr="00817170">
              <w:rPr>
                <w:rStyle w:val="MOS-HyperlinkChar"/>
                <w:b/>
                <w:bCs/>
                <w:sz w:val="19"/>
                <w:szCs w:val="19"/>
              </w:rPr>
              <w:t>Annex 1</w:t>
            </w:r>
            <w:r w:rsidRPr="008D4790">
              <w:rPr>
                <w:rStyle w:val="MOS-HyperlinkChar"/>
                <w:sz w:val="19"/>
                <w:szCs w:val="19"/>
              </w:rPr>
              <w:t>.</w:t>
            </w:r>
          </w:p>
          <w:p w:rsidR="0046067E" w:rsidRPr="007C0186" w:rsidRDefault="0046067E" w:rsidP="00A02E59">
            <w:pPr>
              <w:pStyle w:val="CEOindentblackdots"/>
              <w:numPr>
                <w:ilvl w:val="0"/>
                <w:numId w:val="0"/>
              </w:numPr>
              <w:spacing w:before="100"/>
              <w:rPr>
                <w:szCs w:val="19"/>
                <w:lang w:val="en-US"/>
              </w:rPr>
            </w:pPr>
            <w:r>
              <w:rPr>
                <w:rStyle w:val="MOS-HyperlinkChar"/>
              </w:rPr>
              <w:t xml:space="preserve">For further information, please contact Ms </w:t>
            </w:r>
            <w:r w:rsidRPr="007C0186">
              <w:rPr>
                <w:szCs w:val="19"/>
                <w:lang w:val="en-US"/>
              </w:rPr>
              <w:t>Christine Sund, ITU-D Study Groups</w:t>
            </w:r>
            <w:r>
              <w:rPr>
                <w:szCs w:val="19"/>
                <w:lang w:val="en-US"/>
              </w:rPr>
              <w:t xml:space="preserve"> </w:t>
            </w:r>
            <w:r w:rsidRPr="007C0186">
              <w:rPr>
                <w:szCs w:val="19"/>
                <w:lang w:val="en-US"/>
              </w:rPr>
              <w:t>Coordinator,</w:t>
            </w:r>
            <w:r>
              <w:rPr>
                <w:szCs w:val="19"/>
                <w:lang w:val="en-US"/>
              </w:rPr>
              <w:t xml:space="preserve"> </w:t>
            </w:r>
            <w:r w:rsidR="009D71D2">
              <w:rPr>
                <w:szCs w:val="19"/>
                <w:lang w:val="en-US"/>
              </w:rPr>
              <w:br/>
            </w:r>
            <w:r>
              <w:rPr>
                <w:szCs w:val="19"/>
                <w:lang w:val="en-US"/>
              </w:rPr>
              <w:t>Tel.: +41 22 730</w:t>
            </w:r>
            <w:r w:rsidR="009D71D2">
              <w:rPr>
                <w:szCs w:val="19"/>
                <w:lang w:val="en-US"/>
              </w:rPr>
              <w:t xml:space="preserve"> </w:t>
            </w:r>
            <w:r>
              <w:rPr>
                <w:szCs w:val="19"/>
                <w:lang w:val="en-US"/>
              </w:rPr>
              <w:t>5999, Fax: +41 22 730</w:t>
            </w:r>
            <w:r w:rsidR="009D71D2">
              <w:rPr>
                <w:szCs w:val="19"/>
                <w:lang w:val="en-US"/>
              </w:rPr>
              <w:t xml:space="preserve"> </w:t>
            </w:r>
            <w:r>
              <w:rPr>
                <w:szCs w:val="19"/>
                <w:lang w:val="en-US"/>
              </w:rPr>
              <w:t xml:space="preserve">5484, email address: </w:t>
            </w:r>
            <w:hyperlink r:id="rId10" w:history="1">
              <w:r w:rsidRPr="007C0186">
                <w:rPr>
                  <w:rStyle w:val="Hyperlink"/>
                  <w:rFonts w:cs="Traditional Arabic"/>
                  <w:szCs w:val="19"/>
                  <w:lang w:val="en-US"/>
                </w:rPr>
                <w:t>devsg@itu.int</w:t>
              </w:r>
            </w:hyperlink>
            <w:r w:rsidRPr="007C0186">
              <w:rPr>
                <w:rStyle w:val="Hyperlink"/>
                <w:rFonts w:cs="Traditional Arabic"/>
                <w:szCs w:val="19"/>
                <w:lang w:val="en-US"/>
              </w:rPr>
              <w:t xml:space="preserve"> .</w:t>
            </w:r>
          </w:p>
          <w:p w:rsidR="0046067E" w:rsidRPr="00817170" w:rsidRDefault="0046067E" w:rsidP="00A02E59">
            <w:pPr>
              <w:spacing w:before="100" w:after="0" w:line="276" w:lineRule="auto"/>
              <w:rPr>
                <w:rFonts w:ascii="Verdana" w:hAnsi="Verdana"/>
                <w:sz w:val="19"/>
                <w:szCs w:val="19"/>
              </w:rPr>
            </w:pPr>
            <w:r w:rsidRPr="00817170">
              <w:rPr>
                <w:rFonts w:ascii="Verdana" w:hAnsi="Verdana"/>
                <w:sz w:val="19"/>
                <w:szCs w:val="19"/>
              </w:rPr>
              <w:br w:type="page"/>
              <w:t xml:space="preserve">I look forward to your </w:t>
            </w:r>
            <w:r w:rsidR="00A02E59">
              <w:rPr>
                <w:rFonts w:ascii="Verdana" w:hAnsi="Verdana"/>
                <w:sz w:val="19"/>
                <w:szCs w:val="19"/>
              </w:rPr>
              <w:t xml:space="preserve">continued </w:t>
            </w:r>
            <w:r w:rsidRPr="00817170">
              <w:rPr>
                <w:rFonts w:ascii="Verdana" w:hAnsi="Verdana"/>
                <w:sz w:val="19"/>
                <w:szCs w:val="19"/>
              </w:rPr>
              <w:t>active participation in the work of our Study Groups.</w:t>
            </w:r>
          </w:p>
          <w:p w:rsidR="0046067E" w:rsidRDefault="0046067E" w:rsidP="00A02E59">
            <w:pPr>
              <w:pStyle w:val="BDTClosing"/>
              <w:spacing w:after="120"/>
              <w:rPr>
                <w:rFonts w:ascii="Verdana" w:hAnsi="Verdana"/>
                <w:sz w:val="19"/>
                <w:szCs w:val="19"/>
              </w:rPr>
            </w:pPr>
            <w:r w:rsidRPr="00817170">
              <w:rPr>
                <w:rFonts w:ascii="Verdana" w:hAnsi="Verdana"/>
                <w:sz w:val="19"/>
                <w:szCs w:val="19"/>
              </w:rPr>
              <w:fldChar w:fldCharType="begin"/>
            </w:r>
            <w:r w:rsidRPr="00817170">
              <w:rPr>
                <w:rFonts w:ascii="Verdana" w:hAnsi="Verdana"/>
                <w:sz w:val="19"/>
                <w:szCs w:val="19"/>
              </w:rPr>
              <w:instrText xml:space="preserve"> MERGEFIELD FormuleDePolitesse_Closing </w:instrText>
            </w:r>
            <w:r w:rsidRPr="00817170">
              <w:rPr>
                <w:rFonts w:ascii="Verdana" w:hAnsi="Verdana"/>
                <w:sz w:val="19"/>
                <w:szCs w:val="19"/>
              </w:rPr>
              <w:fldChar w:fldCharType="separate"/>
            </w:r>
            <w:r w:rsidRPr="00817170">
              <w:rPr>
                <w:rFonts w:ascii="Verdana" w:hAnsi="Verdana"/>
                <w:sz w:val="19"/>
                <w:szCs w:val="19"/>
              </w:rPr>
              <w:t>Yours sincerely,</w:t>
            </w:r>
            <w:r w:rsidRPr="00817170">
              <w:rPr>
                <w:rFonts w:ascii="Verdana" w:hAnsi="Verdana"/>
                <w:sz w:val="19"/>
                <w:szCs w:val="19"/>
              </w:rPr>
              <w:fldChar w:fldCharType="end"/>
            </w:r>
          </w:p>
          <w:p w:rsidR="0046067E" w:rsidRPr="007C1D8F" w:rsidRDefault="00E07B22" w:rsidP="00C34446">
            <w:pPr>
              <w:pStyle w:val="BDTSignatureName"/>
              <w:rPr>
                <w:rFonts w:ascii="Verdana" w:hAnsi="Verdana"/>
                <w:sz w:val="18"/>
                <w:szCs w:val="18"/>
                <w:lang w:val="en-US" w:bidi="ar-EG"/>
              </w:rPr>
            </w:pPr>
            <w:r>
              <w:rPr>
                <w:rFonts w:ascii="Verdana" w:hAnsi="Verdana"/>
                <w:sz w:val="18"/>
                <w:szCs w:val="18"/>
                <w:lang w:val="en-US" w:bidi="ar-EG"/>
              </w:rPr>
              <w:t>[Original signed]</w:t>
            </w:r>
          </w:p>
          <w:p w:rsidR="0046067E" w:rsidRPr="00817170" w:rsidRDefault="0046067E" w:rsidP="00C34446">
            <w:pPr>
              <w:pStyle w:val="BDTSignatureName"/>
              <w:rPr>
                <w:rFonts w:ascii="Verdana" w:hAnsi="Verdana"/>
                <w:sz w:val="19"/>
              </w:rPr>
            </w:pPr>
            <w:r w:rsidRPr="00817170">
              <w:rPr>
                <w:rFonts w:ascii="Verdana" w:hAnsi="Verdana"/>
                <w:sz w:val="19"/>
              </w:rPr>
              <w:t>Brahima Sanou</w:t>
            </w:r>
          </w:p>
          <w:p w:rsidR="00C34446" w:rsidRPr="00C34446" w:rsidRDefault="0046067E" w:rsidP="004954A6">
            <w:pPr>
              <w:pStyle w:val="BDTSignatureTitle"/>
              <w:rPr>
                <w:lang w:val="en-US"/>
              </w:rPr>
            </w:pPr>
            <w:r w:rsidRPr="00817170">
              <w:rPr>
                <w:rFonts w:ascii="Verdana" w:hAnsi="Verdana"/>
                <w:sz w:val="19"/>
                <w:szCs w:val="19"/>
                <w:lang w:val="en-US"/>
              </w:rPr>
              <w:t>Director</w:t>
            </w:r>
          </w:p>
        </w:tc>
      </w:tr>
    </w:tbl>
    <w:p w:rsidR="00F063D9" w:rsidRDefault="00F063D9">
      <w:r>
        <w:br w:type="page"/>
      </w:r>
    </w:p>
    <w:tbl>
      <w:tblPr>
        <w:tblW w:w="9889" w:type="dxa"/>
        <w:jc w:val="center"/>
        <w:tblLayout w:type="fixed"/>
        <w:tblLook w:val="00A0" w:firstRow="1" w:lastRow="0" w:firstColumn="1" w:lastColumn="0" w:noHBand="0" w:noVBand="0"/>
      </w:tblPr>
      <w:tblGrid>
        <w:gridCol w:w="9889"/>
      </w:tblGrid>
      <w:tr w:rsidR="0046067E" w:rsidTr="00D64B52">
        <w:trPr>
          <w:jc w:val="center"/>
        </w:trPr>
        <w:tc>
          <w:tcPr>
            <w:tcW w:w="9889" w:type="dxa"/>
          </w:tcPr>
          <w:p w:rsidR="0046067E" w:rsidRPr="009326BA" w:rsidRDefault="0046067E" w:rsidP="00F063D9">
            <w:pPr>
              <w:pStyle w:val="CEONormal"/>
              <w:jc w:val="center"/>
              <w:rPr>
                <w:b/>
                <w:bCs/>
              </w:rPr>
            </w:pPr>
            <w:bookmarkStart w:id="0" w:name="_GoBack"/>
            <w:bookmarkEnd w:id="0"/>
            <w:r w:rsidRPr="009326BA">
              <w:rPr>
                <w:b/>
                <w:bCs/>
              </w:rPr>
              <w:lastRenderedPageBreak/>
              <w:t>Annex 1</w:t>
            </w:r>
          </w:p>
          <w:p w:rsidR="0046067E" w:rsidRDefault="0046067E" w:rsidP="00A02E59">
            <w:pPr>
              <w:pStyle w:val="CEOHeading1Underlined"/>
              <w:spacing w:before="240"/>
            </w:pPr>
            <w:r>
              <w:t>Draft agenda and schedule of meetings</w:t>
            </w:r>
          </w:p>
          <w:p w:rsidR="0046067E" w:rsidRDefault="0046067E" w:rsidP="00D64B52">
            <w:pPr>
              <w:pStyle w:val="CEONormal"/>
              <w:rPr>
                <w:szCs w:val="19"/>
              </w:rPr>
            </w:pPr>
            <w:r>
              <w:t>The draft agendas and schedules for the</w:t>
            </w:r>
            <w:r>
              <w:rPr>
                <w:szCs w:val="19"/>
              </w:rPr>
              <w:t xml:space="preserve"> meetings of the two </w:t>
            </w:r>
            <w:r>
              <w:rPr>
                <w:b/>
                <w:bCs/>
                <w:szCs w:val="19"/>
              </w:rPr>
              <w:t>Study Groups</w:t>
            </w:r>
            <w:r>
              <w:rPr>
                <w:szCs w:val="19"/>
              </w:rPr>
              <w:t xml:space="preserve"> can be found at:</w:t>
            </w:r>
          </w:p>
          <w:p w:rsidR="0046067E" w:rsidRDefault="0046067E" w:rsidP="00D64B52">
            <w:pPr>
              <w:pStyle w:val="CEOHeading2"/>
              <w:spacing w:after="60"/>
              <w:ind w:left="0"/>
            </w:pPr>
            <w:r>
              <w:t>Study Group 1</w:t>
            </w:r>
          </w:p>
          <w:p w:rsidR="0046067E" w:rsidRPr="00DA2E89" w:rsidRDefault="0046067E" w:rsidP="00B512F3">
            <w:pPr>
              <w:pStyle w:val="CEOindentblackdots"/>
              <w:numPr>
                <w:ilvl w:val="0"/>
                <w:numId w:val="0"/>
              </w:numPr>
              <w:rPr>
                <w:lang w:val="en-US"/>
              </w:rPr>
            </w:pPr>
            <w:r>
              <w:rPr>
                <w:lang w:val="de-CH"/>
              </w:rPr>
              <w:t>Main meeting website:</w:t>
            </w:r>
            <w:r w:rsidR="00B512F3">
              <w:rPr>
                <w:lang w:val="de-CH"/>
              </w:rPr>
              <w:br/>
            </w:r>
            <w:hyperlink r:id="rId11" w:history="1">
              <w:r w:rsidR="00B512F3" w:rsidRPr="00BF4344">
                <w:rPr>
                  <w:rStyle w:val="Hyperlink"/>
                  <w:lang w:val="de-CH"/>
                </w:rPr>
                <w:t>http://www.itu.int/ITU-D/CDS/sg/blkmeetings.asp?lg=1&amp;sp=2010&amp;blk=13159</w:t>
              </w:r>
            </w:hyperlink>
            <w:r w:rsidR="00B512F3">
              <w:rPr>
                <w:lang w:val="de-CH"/>
              </w:rPr>
              <w:t xml:space="preserve"> </w:t>
            </w:r>
          </w:p>
          <w:p w:rsidR="0046067E" w:rsidRDefault="00F063D9" w:rsidP="00614080">
            <w:pPr>
              <w:pStyle w:val="CEOindentblackdots"/>
              <w:spacing w:before="60"/>
              <w:ind w:left="714" w:hanging="357"/>
              <w:rPr>
                <w:lang w:val="de-CH"/>
              </w:rPr>
            </w:pPr>
            <w:hyperlink r:id="rId12" w:history="1">
              <w:r w:rsidR="0046067E" w:rsidRPr="00652E65">
                <w:rPr>
                  <w:rStyle w:val="Hyperlink"/>
                  <w:lang w:val="de-CH"/>
                </w:rPr>
                <w:t>Draft agenda</w:t>
              </w:r>
            </w:hyperlink>
          </w:p>
          <w:p w:rsidR="0046067E" w:rsidRPr="00A02E59" w:rsidRDefault="00F063D9" w:rsidP="00A02E59">
            <w:pPr>
              <w:pStyle w:val="CEOindentblackdots"/>
              <w:spacing w:before="60"/>
              <w:rPr>
                <w:lang w:val="en-US"/>
              </w:rPr>
            </w:pPr>
            <w:hyperlink r:id="rId13" w:history="1">
              <w:r w:rsidR="0046067E" w:rsidRPr="00A02E59">
                <w:rPr>
                  <w:rStyle w:val="Hyperlink"/>
                  <w:lang w:val="en-US"/>
                </w:rPr>
                <w:t>Draft time management plan</w:t>
              </w:r>
            </w:hyperlink>
          </w:p>
          <w:p w:rsidR="0046067E" w:rsidRDefault="0046067E" w:rsidP="00D64B52">
            <w:pPr>
              <w:pStyle w:val="CEOHeading2"/>
              <w:spacing w:after="60"/>
              <w:ind w:left="0"/>
            </w:pPr>
            <w:r>
              <w:t>Study Group 2</w:t>
            </w:r>
          </w:p>
          <w:p w:rsidR="0046067E" w:rsidRPr="00DA2E89" w:rsidRDefault="0046067E" w:rsidP="00EF69C8">
            <w:pPr>
              <w:pStyle w:val="CEOindentblackdots"/>
              <w:numPr>
                <w:ilvl w:val="0"/>
                <w:numId w:val="0"/>
              </w:numPr>
              <w:rPr>
                <w:lang w:val="en-US"/>
              </w:rPr>
            </w:pPr>
            <w:r>
              <w:rPr>
                <w:lang w:val="de-CH"/>
              </w:rPr>
              <w:t xml:space="preserve">Main meeting website: </w:t>
            </w:r>
            <w:r w:rsidR="00B512F3">
              <w:rPr>
                <w:lang w:val="de-CH"/>
              </w:rPr>
              <w:br/>
            </w:r>
            <w:hyperlink r:id="rId14" w:history="1">
              <w:r w:rsidR="00B512F3" w:rsidRPr="00BF4344">
                <w:rPr>
                  <w:rStyle w:val="Hyperlink"/>
                  <w:lang w:val="de-CH"/>
                </w:rPr>
                <w:t>http://www.itu.int/ITU-D/CDS/sg/blkmeetings.asp?lg=1&amp;sp=2010&amp;blk=13160</w:t>
              </w:r>
            </w:hyperlink>
            <w:r w:rsidR="00B512F3">
              <w:rPr>
                <w:lang w:val="de-CH"/>
              </w:rPr>
              <w:t xml:space="preserve"> </w:t>
            </w:r>
          </w:p>
          <w:p w:rsidR="0046067E" w:rsidRDefault="00F063D9" w:rsidP="00614080">
            <w:pPr>
              <w:pStyle w:val="CEOindentblackdots"/>
              <w:spacing w:before="60"/>
              <w:ind w:left="714" w:hanging="357"/>
              <w:rPr>
                <w:lang w:val="de-CH"/>
              </w:rPr>
            </w:pPr>
            <w:hyperlink r:id="rId15" w:history="1">
              <w:r w:rsidR="0046067E" w:rsidRPr="00652E65">
                <w:rPr>
                  <w:rStyle w:val="Hyperlink"/>
                  <w:lang w:val="de-CH"/>
                </w:rPr>
                <w:t>Draft agenda</w:t>
              </w:r>
            </w:hyperlink>
          </w:p>
          <w:p w:rsidR="0046067E" w:rsidRPr="00A02E59" w:rsidRDefault="00F063D9" w:rsidP="00A02E59">
            <w:pPr>
              <w:pStyle w:val="CEOindentblackdots"/>
              <w:spacing w:before="60"/>
              <w:rPr>
                <w:lang w:val="en-US"/>
              </w:rPr>
            </w:pPr>
            <w:hyperlink r:id="rId16" w:history="1">
              <w:r w:rsidR="0046067E" w:rsidRPr="00A02E59">
                <w:rPr>
                  <w:rStyle w:val="Hyperlink"/>
                  <w:lang w:val="en-US"/>
                </w:rPr>
                <w:t>Draft time management plan</w:t>
              </w:r>
            </w:hyperlink>
          </w:p>
          <w:p w:rsidR="0046067E" w:rsidRPr="009326BA" w:rsidRDefault="0046067E" w:rsidP="00D64B52">
            <w:pPr>
              <w:pStyle w:val="CEOHeading1Underlined"/>
              <w:spacing w:before="240"/>
            </w:pPr>
            <w:r w:rsidRPr="009326BA">
              <w:t>Registration and fellowship requests</w:t>
            </w:r>
          </w:p>
          <w:p w:rsidR="0046067E" w:rsidRPr="009326BA" w:rsidRDefault="0046067E" w:rsidP="00B72FCB">
            <w:pPr>
              <w:pStyle w:val="CEONormal"/>
              <w:spacing w:before="60" w:afterLines="60" w:after="144"/>
              <w:rPr>
                <w:lang w:val="en-US"/>
              </w:rPr>
            </w:pPr>
            <w:r w:rsidRPr="009326BA">
              <w:t xml:space="preserve">Pre-registration will be carried out exclusively online through the Focal Points designated by each administration and entity entitled to participate. Online registration will open on </w:t>
            </w:r>
            <w:r w:rsidRPr="00A02E59">
              <w:rPr>
                <w:b/>
                <w:bCs/>
              </w:rPr>
              <w:t xml:space="preserve">Monday, </w:t>
            </w:r>
            <w:r w:rsidR="00EF69C8" w:rsidRPr="00A02E59">
              <w:rPr>
                <w:b/>
                <w:bCs/>
              </w:rPr>
              <w:t>10 June </w:t>
            </w:r>
            <w:r w:rsidRPr="00A02E59">
              <w:rPr>
                <w:b/>
                <w:bCs/>
              </w:rPr>
              <w:t>201</w:t>
            </w:r>
            <w:r w:rsidR="00EF69C8" w:rsidRPr="00A02E59">
              <w:rPr>
                <w:b/>
                <w:bCs/>
              </w:rPr>
              <w:t>3</w:t>
            </w:r>
            <w:r>
              <w:t xml:space="preserve"> at the following website</w:t>
            </w:r>
            <w:r w:rsidRPr="009326BA">
              <w:t xml:space="preserve">: </w:t>
            </w:r>
            <w:hyperlink r:id="rId17" w:history="1">
              <w:r w:rsidR="00B72FCB" w:rsidRPr="00BF4344">
                <w:rPr>
                  <w:rStyle w:val="Hyperlink"/>
                  <w:rFonts w:cs="Simplified Arabic"/>
                </w:rPr>
                <w:t>http://www.itu.int/en/ITU-D/Study-Groups/2010-2014/Pages/delegate-resources/procedure-for-registration.aspx</w:t>
              </w:r>
            </w:hyperlink>
            <w:r w:rsidR="00B72FCB">
              <w:t>.</w:t>
            </w:r>
          </w:p>
          <w:p w:rsidR="0046067E" w:rsidRPr="009326BA" w:rsidRDefault="0046067E" w:rsidP="00A02E59">
            <w:pPr>
              <w:pStyle w:val="CEONormal"/>
              <w:spacing w:before="60" w:afterLines="60" w:after="144"/>
            </w:pPr>
            <w:r w:rsidRPr="009326BA">
              <w:t xml:space="preserve">On-site registration will begin </w:t>
            </w:r>
            <w:r>
              <w:t xml:space="preserve">on </w:t>
            </w:r>
            <w:r w:rsidR="00EF69C8">
              <w:t>9</w:t>
            </w:r>
            <w:r>
              <w:t xml:space="preserve"> September 201</w:t>
            </w:r>
            <w:r w:rsidR="00EF69C8">
              <w:t>3</w:t>
            </w:r>
            <w:r>
              <w:t xml:space="preserve"> </w:t>
            </w:r>
            <w:r w:rsidRPr="009326BA">
              <w:t xml:space="preserve">at 08h30 </w:t>
            </w:r>
            <w:r>
              <w:t xml:space="preserve">and </w:t>
            </w:r>
            <w:r w:rsidRPr="009326BA">
              <w:t xml:space="preserve">will take place in the </w:t>
            </w:r>
            <w:proofErr w:type="spellStart"/>
            <w:r w:rsidRPr="009326BA">
              <w:t>Montbrillant</w:t>
            </w:r>
            <w:proofErr w:type="spellEnd"/>
            <w:r w:rsidRPr="009326BA">
              <w:t xml:space="preserve"> </w:t>
            </w:r>
            <w:r w:rsidR="00A02E59">
              <w:t>b</w:t>
            </w:r>
            <w:r w:rsidRPr="009326BA">
              <w:t xml:space="preserve">uilding. </w:t>
            </w:r>
            <w:r w:rsidR="00EF69C8" w:rsidRPr="009326BA">
              <w:t>Pre-registered delegates will only need to bring their letter of confirmation and a photo ID.</w:t>
            </w:r>
            <w:r w:rsidR="00EF69C8">
              <w:t xml:space="preserve"> </w:t>
            </w:r>
            <w:r w:rsidRPr="009326BA">
              <w:t xml:space="preserve">Delegates who do not pre-register will </w:t>
            </w:r>
            <w:r w:rsidR="00EF69C8">
              <w:t xml:space="preserve">also </w:t>
            </w:r>
            <w:r w:rsidRPr="009326BA">
              <w:t xml:space="preserve">require a letter of accreditation from their Designated Focal Point of their entity to register onsite. </w:t>
            </w:r>
          </w:p>
          <w:p w:rsidR="0046067E" w:rsidRPr="009326BA" w:rsidRDefault="0046067E" w:rsidP="00D64B52">
            <w:pPr>
              <w:pStyle w:val="CEONormal"/>
              <w:spacing w:before="60" w:afterLines="60" w:after="144"/>
              <w:rPr>
                <w:lang w:val="en-US"/>
              </w:rPr>
            </w:pPr>
            <w:r w:rsidRPr="009326BA">
              <w:rPr>
                <w:lang w:val="en-US"/>
              </w:rPr>
              <w:t xml:space="preserve">The role of a registration Focal Point is to handle registration formalities for his/her respective administration/entity. The list of Focal Points can be accessed using a </w:t>
            </w:r>
            <w:r w:rsidRPr="009326BA">
              <w:rPr>
                <w:b/>
                <w:bCs/>
                <w:lang w:val="en-US"/>
              </w:rPr>
              <w:t>TIES</w:t>
            </w:r>
            <w:r w:rsidRPr="009326BA">
              <w:rPr>
                <w:lang w:val="en-US"/>
              </w:rPr>
              <w:t xml:space="preserve"> log-in at this </w:t>
            </w:r>
            <w:hyperlink r:id="rId18" w:history="1">
              <w:r w:rsidRPr="009326BA">
                <w:rPr>
                  <w:rStyle w:val="Hyperlink"/>
                  <w:rFonts w:cs="Simplified Arabic"/>
                  <w:lang w:val="en-US"/>
                </w:rPr>
                <w:t>address</w:t>
              </w:r>
            </w:hyperlink>
            <w:r w:rsidRPr="009326BA">
              <w:rPr>
                <w:lang w:val="en-US"/>
              </w:rPr>
              <w:t>.</w:t>
            </w:r>
          </w:p>
          <w:p w:rsidR="0046067E" w:rsidRPr="009326BA" w:rsidRDefault="0046067E" w:rsidP="00D64B52">
            <w:pPr>
              <w:pStyle w:val="CEONormal"/>
              <w:spacing w:before="60" w:afterLines="60" w:after="144"/>
              <w:rPr>
                <w:lang w:val="en-US"/>
              </w:rPr>
            </w:pPr>
            <w:r w:rsidRPr="009326BA">
              <w:rPr>
                <w:lang w:val="en-US"/>
              </w:rPr>
              <w:t xml:space="preserve">To modify the contact details of a Focal Point for registration or to change the Focal Point, an official fax from an authorized official should be sent to the BDT Meetings Registration Service </w:t>
            </w:r>
            <w:r w:rsidR="009E5672">
              <w:rPr>
                <w:lang w:val="en-US"/>
              </w:rPr>
              <w:br/>
            </w:r>
            <w:r w:rsidRPr="009326BA">
              <w:rPr>
                <w:lang w:val="en-US"/>
              </w:rPr>
              <w:t xml:space="preserve">(+41 22 730 5545/+41 22 730 5484 </w:t>
            </w:r>
            <w:r w:rsidRPr="009326BA">
              <w:t xml:space="preserve">or by e-mail to: </w:t>
            </w:r>
            <w:hyperlink r:id="rId19" w:history="1">
              <w:r w:rsidRPr="009326BA">
                <w:rPr>
                  <w:rStyle w:val="Hyperlink"/>
                  <w:rFonts w:cs="Simplified Arabic"/>
                </w:rPr>
                <w:t>bdtmeetingsregistration@itu.int</w:t>
              </w:r>
            </w:hyperlink>
            <w:r w:rsidRPr="009326BA">
              <w:rPr>
                <w:lang w:val="en-US"/>
              </w:rPr>
              <w:t>), providing the updated details: last name, first name and e-mail address.</w:t>
            </w:r>
          </w:p>
          <w:p w:rsidR="0046067E" w:rsidRDefault="0046067E" w:rsidP="00D64B52">
            <w:pPr>
              <w:pStyle w:val="CEONormal"/>
              <w:spacing w:before="60" w:afterLines="60" w:after="144"/>
              <w:rPr>
                <w:lang w:val="en-US"/>
              </w:rPr>
            </w:pPr>
            <w:r w:rsidRPr="009326BA">
              <w:rPr>
                <w:lang w:val="en-US"/>
              </w:rPr>
              <w:t>You will find registration details and all other logistical information such as accommodation and visa arrangements on the dedicated websites for the meetings noted above.</w:t>
            </w:r>
          </w:p>
          <w:p w:rsidR="0046067E" w:rsidRDefault="0046067E" w:rsidP="00614080">
            <w:pPr>
              <w:pStyle w:val="CEONormal"/>
              <w:numPr>
                <w:ilvl w:val="0"/>
                <w:numId w:val="18"/>
              </w:numPr>
              <w:spacing w:before="60" w:after="0"/>
              <w:ind w:left="714" w:hanging="357"/>
              <w:rPr>
                <w:lang w:val="en-US"/>
              </w:rPr>
            </w:pPr>
            <w:r>
              <w:rPr>
                <w:lang w:val="en-US"/>
              </w:rPr>
              <w:t xml:space="preserve">Study Group 1: </w:t>
            </w:r>
            <w:r w:rsidR="00B72FCB">
              <w:rPr>
                <w:lang w:val="en-US"/>
              </w:rPr>
              <w:br/>
            </w:r>
            <w:hyperlink r:id="rId20" w:history="1">
              <w:r w:rsidR="00B72FCB" w:rsidRPr="00BF4344">
                <w:rPr>
                  <w:rStyle w:val="Hyperlink"/>
                  <w:lang w:val="de-CH"/>
                </w:rPr>
                <w:t>http://www.itu.int/ITU-D/CDS/sg/blkmeetings.asp?lg=1&amp;sp=2010&amp;blk=13159</w:t>
              </w:r>
            </w:hyperlink>
          </w:p>
          <w:p w:rsidR="0046067E" w:rsidRDefault="0046067E" w:rsidP="00A02E59">
            <w:pPr>
              <w:pStyle w:val="CEONormal"/>
              <w:numPr>
                <w:ilvl w:val="0"/>
                <w:numId w:val="18"/>
              </w:numPr>
              <w:spacing w:before="60" w:after="0"/>
              <w:rPr>
                <w:lang w:val="en-US"/>
              </w:rPr>
            </w:pPr>
            <w:r>
              <w:rPr>
                <w:lang w:val="en-US"/>
              </w:rPr>
              <w:t xml:space="preserve">Study Group 2: </w:t>
            </w:r>
            <w:r w:rsidR="00B72FCB">
              <w:rPr>
                <w:lang w:val="en-US"/>
              </w:rPr>
              <w:br/>
            </w:r>
            <w:hyperlink r:id="rId21" w:history="1">
              <w:r w:rsidR="00B72FCB" w:rsidRPr="00BF4344">
                <w:rPr>
                  <w:rStyle w:val="Hyperlink"/>
                  <w:lang w:val="de-CH"/>
                </w:rPr>
                <w:t>http://www.itu.int/ITU-D/CDS/sg/blkmeetings.asp?lg=1&amp;sp=2010&amp;blk=13160</w:t>
              </w:r>
            </w:hyperlink>
          </w:p>
          <w:p w:rsidR="0046067E" w:rsidRPr="009326BA" w:rsidRDefault="0046067E" w:rsidP="00A02E59">
            <w:pPr>
              <w:pStyle w:val="CEONormal"/>
              <w:spacing w:afterLines="60" w:after="144"/>
            </w:pPr>
            <w:r w:rsidRPr="009326BA">
              <w:t xml:space="preserve">Within the budget available, </w:t>
            </w:r>
            <w:r w:rsidRPr="009326BA">
              <w:rPr>
                <w:i/>
              </w:rPr>
              <w:t>one full</w:t>
            </w:r>
            <w:r w:rsidRPr="009326BA">
              <w:t xml:space="preserve"> fellowship per country may be granted to participants from countries with a GDP per capita less than 2'000 USD, with priority to Least Developed Countries (LDCs), and to participants who will present a contribution to the meeting.</w:t>
            </w:r>
          </w:p>
          <w:p w:rsidR="0046067E" w:rsidRPr="009326BA" w:rsidRDefault="0046067E" w:rsidP="00D64B52">
            <w:pPr>
              <w:pStyle w:val="CEONormal"/>
              <w:spacing w:before="60" w:afterLines="60" w:after="144"/>
            </w:pPr>
            <w:r w:rsidRPr="009326BA">
              <w:t xml:space="preserve">Please note that you must first </w:t>
            </w:r>
            <w:r w:rsidRPr="009326BA">
              <w:rPr>
                <w:b/>
                <w:bCs/>
                <w:u w:val="single"/>
              </w:rPr>
              <w:t>submit</w:t>
            </w:r>
            <w:r w:rsidRPr="009326BA">
              <w:t xml:space="preserve"> your registration for the specific </w:t>
            </w:r>
            <w:r>
              <w:t>Study Group meeting</w:t>
            </w:r>
            <w:r w:rsidRPr="009326BA">
              <w:t xml:space="preserve"> before you can receive the fellowship form. You will receive a separate fellowship form for each block of meetings.</w:t>
            </w:r>
          </w:p>
          <w:p w:rsidR="0046067E" w:rsidRPr="009326BA" w:rsidRDefault="0046067E" w:rsidP="009D71D2">
            <w:pPr>
              <w:pStyle w:val="CEONormal"/>
              <w:spacing w:before="60" w:afterLines="60" w:after="144"/>
            </w:pPr>
            <w:r w:rsidRPr="009326BA">
              <w:rPr>
                <w:b/>
                <w:bCs/>
              </w:rPr>
              <w:t xml:space="preserve">The approved and signed fellowship form </w:t>
            </w:r>
            <w:r w:rsidRPr="009326BA">
              <w:t>must be returned to the Fellowship Service</w:t>
            </w:r>
            <w:r w:rsidRPr="009326BA">
              <w:rPr>
                <w:b/>
                <w:bCs/>
              </w:rPr>
              <w:t xml:space="preserve"> no later than </w:t>
            </w:r>
            <w:r w:rsidR="009D71D2">
              <w:rPr>
                <w:b/>
                <w:bCs/>
              </w:rPr>
              <w:t>19 July 2013</w:t>
            </w:r>
            <w:r w:rsidRPr="009326BA">
              <w:t xml:space="preserve">. </w:t>
            </w:r>
          </w:p>
          <w:p w:rsidR="0046067E" w:rsidRPr="009326BA" w:rsidRDefault="0046067E" w:rsidP="00D64B52">
            <w:pPr>
              <w:pStyle w:val="CEONormal"/>
              <w:spacing w:before="60" w:afterLines="60" w:after="144"/>
            </w:pPr>
            <w:r w:rsidRPr="009326BA">
              <w:rPr>
                <w:i/>
                <w:u w:val="single"/>
              </w:rPr>
              <w:t>Forms received after the deadlines will not be considered.</w:t>
            </w:r>
          </w:p>
          <w:p w:rsidR="0046067E" w:rsidRPr="009326BA" w:rsidRDefault="0046067E" w:rsidP="00D64B52">
            <w:pPr>
              <w:pStyle w:val="CEOHeading1Underlined"/>
              <w:spacing w:before="240"/>
            </w:pPr>
            <w:r w:rsidRPr="009326BA">
              <w:t>Interpretation</w:t>
            </w:r>
          </w:p>
          <w:p w:rsidR="0046067E" w:rsidRDefault="0046067E" w:rsidP="009E5672">
            <w:pPr>
              <w:pStyle w:val="CEONormal"/>
              <w:spacing w:before="60" w:afterLines="60" w:after="144"/>
            </w:pPr>
            <w:r w:rsidRPr="009326BA">
              <w:t xml:space="preserve">Interpretation will be provided based on the requests of participants. You are, therefore, invited to indicate on the registration form, before </w:t>
            </w:r>
            <w:r w:rsidR="009E5672" w:rsidRPr="00A02E59">
              <w:rPr>
                <w:b/>
                <w:bCs/>
              </w:rPr>
              <w:t>9 July 2013</w:t>
            </w:r>
            <w:r>
              <w:t xml:space="preserve"> whether you require a language other than English.</w:t>
            </w:r>
          </w:p>
          <w:p w:rsidR="00B72FCB" w:rsidRDefault="00B72FCB" w:rsidP="00A02E59">
            <w:pPr>
              <w:pStyle w:val="CEOHeading1Underlined"/>
              <w:spacing w:before="240"/>
            </w:pPr>
          </w:p>
          <w:p w:rsidR="0046067E" w:rsidRPr="009326BA" w:rsidRDefault="0046067E" w:rsidP="00A02E59">
            <w:pPr>
              <w:pStyle w:val="CEOHeading1Underlined"/>
              <w:spacing w:before="240"/>
            </w:pPr>
            <w:r w:rsidRPr="009326BA">
              <w:lastRenderedPageBreak/>
              <w:t>Remote participation in the meetings</w:t>
            </w:r>
          </w:p>
          <w:p w:rsidR="0046067E" w:rsidRPr="00491361" w:rsidRDefault="0046067E" w:rsidP="00491361">
            <w:pPr>
              <w:pStyle w:val="CEONormal"/>
              <w:keepNext/>
              <w:keepLines/>
              <w:spacing w:before="60" w:afterLines="60" w:after="144"/>
            </w:pPr>
            <w:r w:rsidRPr="00491361">
              <w:t>The pilot for remote participation in the activities of the ITU-D Study Group</w:t>
            </w:r>
            <w:r w:rsidR="00A02E59">
              <w:t>s</w:t>
            </w:r>
            <w:r w:rsidRPr="00491361">
              <w:t xml:space="preserve"> that was started during the meetings in September 2011 will be extended to Study Groups meetings in September 201</w:t>
            </w:r>
            <w:r w:rsidR="00491361">
              <w:t>3</w:t>
            </w:r>
            <w:r w:rsidR="00A02E59">
              <w:t>.</w:t>
            </w:r>
          </w:p>
          <w:p w:rsidR="0046067E" w:rsidRDefault="0046067E" w:rsidP="00D64B52">
            <w:pPr>
              <w:pStyle w:val="CEONormal"/>
              <w:spacing w:before="60" w:afterLines="60" w:after="144"/>
            </w:pPr>
            <w:r w:rsidRPr="00491361">
              <w:t>In parallel, the standard webcast in all languages of the respective meeting will continue to be provided for the meetings.</w:t>
            </w:r>
          </w:p>
          <w:p w:rsidR="0046067E" w:rsidRPr="00ED2FA9" w:rsidRDefault="0046067E" w:rsidP="00D64B52">
            <w:pPr>
              <w:pStyle w:val="CEOHeading1Underlined"/>
              <w:spacing w:before="240"/>
            </w:pPr>
            <w:r w:rsidRPr="00ED2FA9">
              <w:t>Details on Questions under study</w:t>
            </w:r>
          </w:p>
          <w:p w:rsidR="0046067E" w:rsidRPr="009326BA" w:rsidRDefault="0046067E" w:rsidP="00D64B52">
            <w:pPr>
              <w:pStyle w:val="CEONormal"/>
              <w:spacing w:before="60" w:afterLines="60" w:after="144"/>
            </w:pPr>
            <w:r w:rsidRPr="009326BA">
              <w:t>The titles and definitions of the Questions to be dealt with by the Study Groups, as approved by WTDC-10, can be found on the ITU-D Study Groups website</w:t>
            </w:r>
            <w:r>
              <w:t xml:space="preserve"> in all official languages</w:t>
            </w:r>
            <w:r w:rsidRPr="009326BA">
              <w:t>:</w:t>
            </w:r>
          </w:p>
          <w:p w:rsidR="0046067E" w:rsidRPr="009326BA" w:rsidRDefault="0046067E" w:rsidP="00B72FCB">
            <w:pPr>
              <w:pStyle w:val="CEONormal"/>
              <w:numPr>
                <w:ilvl w:val="0"/>
                <w:numId w:val="16"/>
              </w:numPr>
              <w:spacing w:before="60" w:after="0"/>
            </w:pPr>
            <w:r w:rsidRPr="009326BA">
              <w:t xml:space="preserve">Study Group 1: </w:t>
            </w:r>
            <w:hyperlink r:id="rId22" w:history="1">
              <w:r w:rsidR="00B72FCB" w:rsidRPr="00BF4344">
                <w:rPr>
                  <w:rStyle w:val="Hyperlink"/>
                  <w:rFonts w:cs="Simplified Arabic"/>
                </w:rPr>
                <w:t>http://www.itu.int/ITU-D/CDS/sg/index.asp?lg=1&amp;sp=2010&amp;stg=1</w:t>
              </w:r>
            </w:hyperlink>
            <w:r w:rsidR="00B72FCB">
              <w:t xml:space="preserve"> </w:t>
            </w:r>
          </w:p>
          <w:p w:rsidR="0046067E" w:rsidRPr="0024130D" w:rsidRDefault="0046067E" w:rsidP="00B72FCB">
            <w:pPr>
              <w:pStyle w:val="CEONormal"/>
              <w:numPr>
                <w:ilvl w:val="0"/>
                <w:numId w:val="15"/>
              </w:numPr>
              <w:spacing w:before="60" w:after="0"/>
              <w:rPr>
                <w:rStyle w:val="Hyperlink"/>
                <w:rFonts w:cs="Simplified Arabic"/>
                <w:color w:val="auto"/>
                <w:u w:val="none"/>
              </w:rPr>
            </w:pPr>
            <w:r w:rsidRPr="009326BA">
              <w:t xml:space="preserve">Study Group 2: </w:t>
            </w:r>
            <w:hyperlink r:id="rId23" w:history="1">
              <w:r w:rsidR="00B72FCB" w:rsidRPr="00BF4344">
                <w:rPr>
                  <w:rStyle w:val="Hyperlink"/>
                  <w:rFonts w:cs="Simplified Arabic"/>
                </w:rPr>
                <w:t>http://www.itu.int/ITU-D/CDS/sg/index.asp?lg=1&amp;sp=2010&amp;stg=2</w:t>
              </w:r>
            </w:hyperlink>
            <w:r w:rsidR="00B72FCB">
              <w:t xml:space="preserve"> </w:t>
            </w:r>
          </w:p>
          <w:p w:rsidR="0046067E" w:rsidRPr="009326BA" w:rsidRDefault="0046067E" w:rsidP="00A02E59">
            <w:pPr>
              <w:pStyle w:val="CEOHeading1Underlined"/>
            </w:pPr>
            <w:r w:rsidRPr="009326BA">
              <w:t>Contributions to the Study Groups</w:t>
            </w:r>
          </w:p>
          <w:p w:rsidR="0046067E" w:rsidRPr="009326BA" w:rsidRDefault="0046067E" w:rsidP="00D64B52">
            <w:pPr>
              <w:pStyle w:val="CEONormal"/>
              <w:spacing w:before="60" w:afterLines="60" w:after="144"/>
              <w:rPr>
                <w:lang w:val="en-US"/>
              </w:rPr>
            </w:pPr>
            <w:r w:rsidRPr="009326BA">
              <w:t>Your contributions to the work of the Study Group Questions will be highly appreciated. You may of course feel free to co-ordinate your proposals with other Administrations and organizations. A joint contribution requires the written approval of the parties involved in order to authorize its release.</w:t>
            </w:r>
          </w:p>
          <w:p w:rsidR="0046067E" w:rsidRPr="009326BA" w:rsidRDefault="0046067E" w:rsidP="00D64B52">
            <w:pPr>
              <w:pStyle w:val="CEONormal"/>
              <w:spacing w:before="60" w:afterLines="60" w:after="144"/>
            </w:pPr>
            <w:r w:rsidRPr="009326BA">
              <w:rPr>
                <w:lang w:val="en-US"/>
              </w:rPr>
              <w:t xml:space="preserve">As per Resolution 1 (Rev Hyderabad, 2010) </w:t>
            </w:r>
            <w:proofErr w:type="spellStart"/>
            <w:r w:rsidRPr="009326BA">
              <w:rPr>
                <w:lang w:val="en-US"/>
              </w:rPr>
              <w:t>i</w:t>
            </w:r>
            <w:r w:rsidRPr="009326BA">
              <w:t>nput</w:t>
            </w:r>
            <w:proofErr w:type="spellEnd"/>
            <w:r w:rsidRPr="009326BA">
              <w:t xml:space="preserve"> to Study Group or Rapporteur Group meetings may be of five types: a) Contributions for action; b) Contributions for information; c) Background documents; d) Temporary documents; e) Liaison statements.</w:t>
            </w:r>
          </w:p>
          <w:p w:rsidR="0046067E" w:rsidRPr="009326BA" w:rsidRDefault="0046067E" w:rsidP="00D64B52">
            <w:pPr>
              <w:pStyle w:val="CEONormal"/>
              <w:spacing w:before="60" w:afterLines="60" w:after="144"/>
            </w:pPr>
            <w:r w:rsidRPr="009326BA">
              <w:t>Contributions to the Study Group Questions can be submitted for consideration as “for action” or “for information”. Contributions requiring action received at least two months before a meeting will be published and distributed in time for the said meeting. These contributions will be translated (if needed) and posted for access by participants in the requested language before the date set for the meeting.</w:t>
            </w:r>
          </w:p>
          <w:p w:rsidR="0046067E" w:rsidRPr="009326BA" w:rsidRDefault="0046067E" w:rsidP="00D64B52">
            <w:pPr>
              <w:pStyle w:val="CEONormal"/>
              <w:spacing w:before="60" w:afterLines="60" w:after="144"/>
            </w:pPr>
            <w:r w:rsidRPr="009326BA">
              <w:t>The contribution should be submitted with an abstract providing an overview of the content of the document. The contribution should clearly indicate what kind of action that the meeting is requested to take.</w:t>
            </w:r>
          </w:p>
          <w:p w:rsidR="0046067E" w:rsidRPr="009326BA" w:rsidRDefault="0046067E" w:rsidP="00D64B52">
            <w:pPr>
              <w:pStyle w:val="CEONormal"/>
              <w:spacing w:before="60" w:afterLines="60" w:after="144"/>
            </w:pPr>
            <w:r w:rsidRPr="009326BA">
              <w:t xml:space="preserve">A contribution “for action” will be considered as a delayed contribution when it is submitted after the agreed translation deadline, but at least seven calendar days before the opening of the meeting. The delayed contribution for action will be published in the original language only but will appear in the agenda of the meeting. </w:t>
            </w:r>
          </w:p>
          <w:p w:rsidR="0046067E" w:rsidRPr="009326BA" w:rsidRDefault="0046067E" w:rsidP="00D64B52">
            <w:pPr>
              <w:pStyle w:val="CEONormal"/>
              <w:spacing w:before="60" w:afterLines="60" w:after="144"/>
            </w:pPr>
            <w:r w:rsidRPr="009326BA">
              <w:t>Contributions submitted to a meeting “for information” are those which do not require any specific action under the agenda of the meeting. These documents are published in the original language only and posted on the website under a separate number scheme. The information documents need to be submitted with a detailed abstract which will be shared translated for the meeting.</w:t>
            </w:r>
          </w:p>
          <w:p w:rsidR="0046067E" w:rsidRPr="009326BA" w:rsidRDefault="0046067E" w:rsidP="00D64B52">
            <w:pPr>
              <w:pStyle w:val="CEONormal"/>
              <w:spacing w:before="60" w:afterLines="60" w:after="144"/>
            </w:pPr>
            <w:r w:rsidRPr="009326BA">
              <w:t xml:space="preserve">Contributions “for action” and/or “for information” should not exceed five (5) pages and must be submitted using the online template available at: </w:t>
            </w:r>
            <w:hyperlink r:id="rId24" w:history="1">
              <w:r w:rsidRPr="009326BA">
                <w:rPr>
                  <w:rStyle w:val="Hyperlink"/>
                  <w:rFonts w:cs="Simplified Arabic"/>
                </w:rPr>
                <w:t>http://www.itu.int/ITU-D/CDS/contributions/sg/index.asp</w:t>
              </w:r>
            </w:hyperlink>
            <w:r w:rsidR="00A02E59">
              <w:rPr>
                <w:rStyle w:val="Hyperlink"/>
                <w:rFonts w:cs="Simplified Arabic"/>
              </w:rPr>
              <w:t>.</w:t>
            </w:r>
            <w:r w:rsidRPr="009326BA">
              <w:t xml:space="preserve"> </w:t>
            </w:r>
          </w:p>
          <w:p w:rsidR="0046067E" w:rsidRDefault="0046067E" w:rsidP="00207471">
            <w:pPr>
              <w:pStyle w:val="CEONormal"/>
              <w:spacing w:before="60" w:afterLines="150" w:after="360"/>
            </w:pPr>
            <w:r w:rsidRPr="009326BA">
              <w:t xml:space="preserve">In </w:t>
            </w:r>
            <w:r>
              <w:t>accordance with provision 12.1</w:t>
            </w:r>
            <w:r w:rsidRPr="009326BA">
              <w:t xml:space="preserve"> of Resolution 1, the deadline for the submission of contributions has been set for </w:t>
            </w:r>
            <w:r w:rsidR="00207471">
              <w:rPr>
                <w:b/>
                <w:bCs/>
              </w:rPr>
              <w:t>9</w:t>
            </w:r>
            <w:r>
              <w:rPr>
                <w:b/>
                <w:bCs/>
              </w:rPr>
              <w:t xml:space="preserve"> July</w:t>
            </w:r>
            <w:r w:rsidRPr="009326BA">
              <w:rPr>
                <w:b/>
                <w:bCs/>
              </w:rPr>
              <w:t xml:space="preserve"> 201</w:t>
            </w:r>
            <w:r w:rsidR="00207471">
              <w:rPr>
                <w:b/>
                <w:bCs/>
              </w:rPr>
              <w:t>3</w:t>
            </w:r>
            <w:r w:rsidRPr="009326BA">
              <w:t xml:space="preserve"> for </w:t>
            </w:r>
            <w:r>
              <w:t xml:space="preserve">Study Group 1 </w:t>
            </w:r>
            <w:r w:rsidRPr="009326BA">
              <w:t xml:space="preserve">and </w:t>
            </w:r>
            <w:r w:rsidR="00207471">
              <w:rPr>
                <w:b/>
                <w:bCs/>
              </w:rPr>
              <w:t>16</w:t>
            </w:r>
            <w:r w:rsidRPr="009326BA">
              <w:rPr>
                <w:b/>
                <w:bCs/>
              </w:rPr>
              <w:t xml:space="preserve"> </w:t>
            </w:r>
            <w:r>
              <w:rPr>
                <w:b/>
                <w:bCs/>
              </w:rPr>
              <w:t>July</w:t>
            </w:r>
            <w:r w:rsidRPr="009326BA">
              <w:rPr>
                <w:b/>
                <w:bCs/>
              </w:rPr>
              <w:t xml:space="preserve"> 201</w:t>
            </w:r>
            <w:r w:rsidR="00207471">
              <w:rPr>
                <w:b/>
                <w:bCs/>
              </w:rPr>
              <w:t>3</w:t>
            </w:r>
            <w:r w:rsidRPr="009326BA">
              <w:t xml:space="preserve"> for </w:t>
            </w:r>
            <w:r>
              <w:t>Study Group 2.</w:t>
            </w:r>
            <w:r w:rsidRPr="009326BA">
              <w:t xml:space="preserve"> Documents arriving after the deadline will be distributed in the original language only.</w:t>
            </w:r>
          </w:p>
          <w:tbl>
            <w:tblPr>
              <w:tblStyle w:val="TableGrid"/>
              <w:tblW w:w="0" w:type="auto"/>
              <w:tblLayout w:type="fixed"/>
              <w:tblLook w:val="04A0" w:firstRow="1" w:lastRow="0" w:firstColumn="1" w:lastColumn="0" w:noHBand="0" w:noVBand="1"/>
            </w:tblPr>
            <w:tblGrid>
              <w:gridCol w:w="1713"/>
              <w:gridCol w:w="2552"/>
              <w:gridCol w:w="1701"/>
              <w:gridCol w:w="1843"/>
              <w:gridCol w:w="1842"/>
            </w:tblGrid>
            <w:tr w:rsidR="0046067E" w:rsidRPr="009326BA" w:rsidTr="00614080">
              <w:trPr>
                <w:tblHeader/>
              </w:trPr>
              <w:tc>
                <w:tcPr>
                  <w:tcW w:w="1713" w:type="dxa"/>
                </w:tcPr>
                <w:p w:rsidR="0046067E" w:rsidRPr="009326BA" w:rsidRDefault="0046067E" w:rsidP="00A02E59">
                  <w:pPr>
                    <w:pStyle w:val="CEONormal"/>
                    <w:jc w:val="center"/>
                    <w:rPr>
                      <w:b/>
                      <w:bCs/>
                    </w:rPr>
                  </w:pPr>
                  <w:r w:rsidRPr="009326BA">
                    <w:rPr>
                      <w:b/>
                      <w:bCs/>
                    </w:rPr>
                    <w:t>Meeting</w:t>
                  </w:r>
                </w:p>
              </w:tc>
              <w:tc>
                <w:tcPr>
                  <w:tcW w:w="2552" w:type="dxa"/>
                </w:tcPr>
                <w:p w:rsidR="0046067E" w:rsidRPr="009326BA" w:rsidRDefault="00A02E59" w:rsidP="00A02E59">
                  <w:pPr>
                    <w:pStyle w:val="CEONormal"/>
                    <w:jc w:val="center"/>
                    <w:rPr>
                      <w:b/>
                      <w:bCs/>
                    </w:rPr>
                  </w:pPr>
                  <w:r>
                    <w:rPr>
                      <w:b/>
                      <w:bCs/>
                    </w:rPr>
                    <w:t>Date</w:t>
                  </w:r>
                </w:p>
              </w:tc>
              <w:tc>
                <w:tcPr>
                  <w:tcW w:w="1701" w:type="dxa"/>
                </w:tcPr>
                <w:p w:rsidR="0046067E" w:rsidRPr="009326BA" w:rsidRDefault="0046067E" w:rsidP="00A02E59">
                  <w:pPr>
                    <w:pStyle w:val="CEONormal"/>
                    <w:jc w:val="center"/>
                    <w:rPr>
                      <w:b/>
                      <w:bCs/>
                    </w:rPr>
                  </w:pPr>
                  <w:r w:rsidRPr="009326BA">
                    <w:rPr>
                      <w:b/>
                      <w:bCs/>
                    </w:rPr>
                    <w:t>Deadline for fellowship applications</w:t>
                  </w:r>
                </w:p>
              </w:tc>
              <w:tc>
                <w:tcPr>
                  <w:tcW w:w="1843" w:type="dxa"/>
                </w:tcPr>
                <w:p w:rsidR="0046067E" w:rsidRPr="009326BA" w:rsidRDefault="0046067E" w:rsidP="00A02E59">
                  <w:pPr>
                    <w:pStyle w:val="CEONormal"/>
                    <w:jc w:val="center"/>
                    <w:rPr>
                      <w:b/>
                      <w:bCs/>
                    </w:rPr>
                  </w:pPr>
                  <w:r w:rsidRPr="009326BA">
                    <w:rPr>
                      <w:b/>
                      <w:bCs/>
                    </w:rPr>
                    <w:t>Deadline for interpretation requests</w:t>
                  </w:r>
                </w:p>
              </w:tc>
              <w:tc>
                <w:tcPr>
                  <w:tcW w:w="1842" w:type="dxa"/>
                </w:tcPr>
                <w:p w:rsidR="0046067E" w:rsidRPr="009326BA" w:rsidRDefault="0046067E" w:rsidP="00A02E59">
                  <w:pPr>
                    <w:pStyle w:val="CEONormal"/>
                    <w:jc w:val="center"/>
                    <w:rPr>
                      <w:b/>
                      <w:bCs/>
                    </w:rPr>
                  </w:pPr>
                  <w:r w:rsidRPr="009326BA">
                    <w:rPr>
                      <w:b/>
                      <w:bCs/>
                    </w:rPr>
                    <w:t>Deadline for submission of documents for translation</w:t>
                  </w:r>
                </w:p>
              </w:tc>
            </w:tr>
            <w:tr w:rsidR="0046067E" w:rsidRPr="009326BA" w:rsidTr="00614080">
              <w:tc>
                <w:tcPr>
                  <w:tcW w:w="1713" w:type="dxa"/>
                </w:tcPr>
                <w:p w:rsidR="0046067E" w:rsidRPr="00614080" w:rsidRDefault="0046067E" w:rsidP="00614080">
                  <w:pPr>
                    <w:pStyle w:val="CEONormal"/>
                  </w:pPr>
                  <w:r w:rsidRPr="00614080">
                    <w:t>Study Group 1:</w:t>
                  </w:r>
                </w:p>
              </w:tc>
              <w:tc>
                <w:tcPr>
                  <w:tcW w:w="2552" w:type="dxa"/>
                </w:tcPr>
                <w:p w:rsidR="0046067E" w:rsidRPr="009326BA" w:rsidRDefault="00207471" w:rsidP="00614080">
                  <w:pPr>
                    <w:pStyle w:val="CEONormal"/>
                  </w:pPr>
                  <w:r>
                    <w:t>9</w:t>
                  </w:r>
                  <w:r w:rsidR="0046067E">
                    <w:t>-</w:t>
                  </w:r>
                  <w:r>
                    <w:t>13</w:t>
                  </w:r>
                  <w:r w:rsidR="0046067E">
                    <w:t xml:space="preserve"> September 201</w:t>
                  </w:r>
                  <w:r>
                    <w:t>3</w:t>
                  </w:r>
                </w:p>
              </w:tc>
              <w:tc>
                <w:tcPr>
                  <w:tcW w:w="1701" w:type="dxa"/>
                </w:tcPr>
                <w:p w:rsidR="0046067E" w:rsidRPr="00E44133" w:rsidRDefault="00207471" w:rsidP="00614080">
                  <w:pPr>
                    <w:pStyle w:val="CEONormal"/>
                  </w:pPr>
                  <w:r>
                    <w:t>19 July</w:t>
                  </w:r>
                  <w:r w:rsidR="0046067E" w:rsidRPr="00E44133">
                    <w:t xml:space="preserve"> </w:t>
                  </w:r>
                  <w:r>
                    <w:t>2013</w:t>
                  </w:r>
                </w:p>
              </w:tc>
              <w:tc>
                <w:tcPr>
                  <w:tcW w:w="1843" w:type="dxa"/>
                </w:tcPr>
                <w:p w:rsidR="0046067E" w:rsidRPr="00A02E59" w:rsidRDefault="00207471" w:rsidP="00614080">
                  <w:pPr>
                    <w:pStyle w:val="CEONormal"/>
                  </w:pPr>
                  <w:r w:rsidRPr="00A02E59">
                    <w:t>9 July</w:t>
                  </w:r>
                  <w:r w:rsidR="0046067E" w:rsidRPr="00A02E59">
                    <w:t xml:space="preserve"> </w:t>
                  </w:r>
                  <w:r w:rsidRPr="00A02E59">
                    <w:t>2013</w:t>
                  </w:r>
                </w:p>
              </w:tc>
              <w:tc>
                <w:tcPr>
                  <w:tcW w:w="1842" w:type="dxa"/>
                </w:tcPr>
                <w:p w:rsidR="0046067E" w:rsidRPr="00E44133" w:rsidRDefault="00491361" w:rsidP="00614080">
                  <w:pPr>
                    <w:pStyle w:val="CEONormal"/>
                  </w:pPr>
                  <w:r>
                    <w:t>9</w:t>
                  </w:r>
                  <w:r w:rsidR="0046067E" w:rsidRPr="00E44133">
                    <w:t xml:space="preserve"> July </w:t>
                  </w:r>
                  <w:r w:rsidR="00207471">
                    <w:t>2013</w:t>
                  </w:r>
                </w:p>
              </w:tc>
            </w:tr>
            <w:tr w:rsidR="00207471" w:rsidRPr="009326BA" w:rsidTr="00614080">
              <w:tc>
                <w:tcPr>
                  <w:tcW w:w="1713" w:type="dxa"/>
                  <w:tcBorders>
                    <w:bottom w:val="single" w:sz="4" w:space="0" w:color="auto"/>
                  </w:tcBorders>
                </w:tcPr>
                <w:p w:rsidR="00207471" w:rsidRPr="00614080" w:rsidRDefault="00207471" w:rsidP="00614080">
                  <w:pPr>
                    <w:pStyle w:val="CEONormal"/>
                    <w:rPr>
                      <w:lang w:val="en-US"/>
                    </w:rPr>
                  </w:pPr>
                  <w:r w:rsidRPr="00614080">
                    <w:rPr>
                      <w:lang w:val="en-US"/>
                    </w:rPr>
                    <w:t>Study Group 2</w:t>
                  </w:r>
                  <w:r w:rsidR="00A02E59" w:rsidRPr="00614080">
                    <w:rPr>
                      <w:lang w:val="en-US"/>
                    </w:rPr>
                    <w:t>:</w:t>
                  </w:r>
                  <w:r w:rsidRPr="00614080">
                    <w:rPr>
                      <w:lang w:val="en-US"/>
                    </w:rPr>
                    <w:t xml:space="preserve"> </w:t>
                  </w:r>
                </w:p>
              </w:tc>
              <w:tc>
                <w:tcPr>
                  <w:tcW w:w="2552" w:type="dxa"/>
                  <w:tcBorders>
                    <w:bottom w:val="single" w:sz="4" w:space="0" w:color="auto"/>
                  </w:tcBorders>
                </w:tcPr>
                <w:p w:rsidR="00207471" w:rsidRPr="009326BA" w:rsidRDefault="00207471" w:rsidP="00614080">
                  <w:pPr>
                    <w:pStyle w:val="CEONormal"/>
                    <w:rPr>
                      <w:lang w:val="en-US"/>
                    </w:rPr>
                  </w:pPr>
                  <w:r>
                    <w:t>16-20 September 2013</w:t>
                  </w:r>
                </w:p>
              </w:tc>
              <w:tc>
                <w:tcPr>
                  <w:tcW w:w="1701" w:type="dxa"/>
                  <w:tcBorders>
                    <w:bottom w:val="single" w:sz="4" w:space="0" w:color="auto"/>
                  </w:tcBorders>
                </w:tcPr>
                <w:p w:rsidR="00207471" w:rsidRPr="00E44133" w:rsidRDefault="00207471" w:rsidP="00614080">
                  <w:pPr>
                    <w:pStyle w:val="CEONormal"/>
                  </w:pPr>
                  <w:r>
                    <w:t>19 July</w:t>
                  </w:r>
                  <w:r w:rsidRPr="00E44133">
                    <w:t xml:space="preserve"> </w:t>
                  </w:r>
                  <w:r>
                    <w:t>2013</w:t>
                  </w:r>
                </w:p>
              </w:tc>
              <w:tc>
                <w:tcPr>
                  <w:tcW w:w="1843" w:type="dxa"/>
                  <w:tcBorders>
                    <w:bottom w:val="single" w:sz="4" w:space="0" w:color="auto"/>
                  </w:tcBorders>
                </w:tcPr>
                <w:p w:rsidR="00207471" w:rsidRPr="00A02E59" w:rsidRDefault="00207471" w:rsidP="00614080">
                  <w:pPr>
                    <w:pStyle w:val="CEONormal"/>
                  </w:pPr>
                  <w:r w:rsidRPr="00A02E59">
                    <w:t>9 July 2013</w:t>
                  </w:r>
                </w:p>
              </w:tc>
              <w:tc>
                <w:tcPr>
                  <w:tcW w:w="1842" w:type="dxa"/>
                  <w:tcBorders>
                    <w:bottom w:val="single" w:sz="4" w:space="0" w:color="auto"/>
                  </w:tcBorders>
                </w:tcPr>
                <w:p w:rsidR="00207471" w:rsidRPr="00E44133" w:rsidRDefault="00207471" w:rsidP="00614080">
                  <w:pPr>
                    <w:pStyle w:val="CEONormal"/>
                  </w:pPr>
                  <w:r w:rsidRPr="00E44133">
                    <w:t>1</w:t>
                  </w:r>
                  <w:r w:rsidR="00491361">
                    <w:t>6</w:t>
                  </w:r>
                  <w:r w:rsidRPr="00E44133">
                    <w:t xml:space="preserve"> July </w:t>
                  </w:r>
                  <w:r>
                    <w:t>2013</w:t>
                  </w:r>
                </w:p>
              </w:tc>
            </w:tr>
          </w:tbl>
          <w:p w:rsidR="00B72FCB" w:rsidRDefault="00B72FCB" w:rsidP="00D64B52">
            <w:pPr>
              <w:pStyle w:val="CEOHeading1Underlined"/>
              <w:spacing w:before="240"/>
              <w:rPr>
                <w:lang w:val="en-US"/>
              </w:rPr>
            </w:pPr>
          </w:p>
          <w:p w:rsidR="0046067E" w:rsidRPr="00AF6B34" w:rsidRDefault="0046067E" w:rsidP="00D64B52">
            <w:pPr>
              <w:pStyle w:val="CEOHeading1Underlined"/>
              <w:spacing w:before="240"/>
              <w:rPr>
                <w:lang w:val="en-US"/>
              </w:rPr>
            </w:pPr>
            <w:r w:rsidRPr="00AF6B34">
              <w:rPr>
                <w:lang w:val="en-US"/>
              </w:rPr>
              <w:lastRenderedPageBreak/>
              <w:t>Documentation</w:t>
            </w:r>
          </w:p>
          <w:p w:rsidR="0046067E" w:rsidRPr="009326BA" w:rsidRDefault="0046067E" w:rsidP="00D64B52">
            <w:pPr>
              <w:pStyle w:val="CEONormal"/>
              <w:spacing w:before="60" w:afterLines="60" w:after="144"/>
              <w:rPr>
                <w:lang w:val="en-US"/>
              </w:rPr>
            </w:pPr>
            <w:r w:rsidRPr="009326BA">
              <w:t>The Study Group related meetings will be paperless. Delegates are urged to bring their laptops in order to download all meeting documents locally and to access t</w:t>
            </w:r>
            <w:r w:rsidR="0003007C">
              <w:t>he website for new documents. A </w:t>
            </w:r>
            <w:r w:rsidRPr="009326BA">
              <w:t xml:space="preserve">user guide to </w:t>
            </w:r>
            <w:r w:rsidRPr="009326BA">
              <w:rPr>
                <w:lang w:val="en-US"/>
              </w:rPr>
              <w:t xml:space="preserve">synchronize documents is available at: </w:t>
            </w:r>
            <w:hyperlink r:id="rId25" w:history="1">
              <w:r w:rsidRPr="009326BA">
                <w:rPr>
                  <w:rStyle w:val="Hyperlink"/>
                  <w:rFonts w:cs="Simplified Arabic"/>
                  <w:lang w:val="en-US"/>
                </w:rPr>
                <w:t>http://www.itu.int/ITU-D/study_groups/SGP_2010-2014/reference_documents/ITU-D_UserGuideSync.html</w:t>
              </w:r>
            </w:hyperlink>
            <w:r w:rsidR="00A02E59">
              <w:rPr>
                <w:rStyle w:val="Hyperlink"/>
                <w:rFonts w:cs="Simplified Arabic"/>
                <w:lang w:val="en-US"/>
              </w:rPr>
              <w:t>.</w:t>
            </w:r>
          </w:p>
          <w:p w:rsidR="0046067E" w:rsidRPr="009326BA" w:rsidRDefault="0046067E" w:rsidP="00D64B52">
            <w:pPr>
              <w:pStyle w:val="CEONormal"/>
              <w:spacing w:before="60" w:afterLines="60" w:after="144"/>
              <w:rPr>
                <w:lang w:val="en-US"/>
              </w:rPr>
            </w:pPr>
            <w:r w:rsidRPr="009326BA">
              <w:rPr>
                <w:lang w:val="en-US"/>
              </w:rPr>
              <w:t>Delegates are asked to ensure that they have TIES accounts to be able to access the documents for the Study Group meetings through the website. Information on how to request a TIES account can be found at:</w:t>
            </w:r>
            <w:r>
              <w:rPr>
                <w:lang w:val="en-US"/>
              </w:rPr>
              <w:t xml:space="preserve"> </w:t>
            </w:r>
            <w:hyperlink r:id="rId26" w:history="1">
              <w:r w:rsidRPr="009326BA">
                <w:rPr>
                  <w:rStyle w:val="Hyperlink"/>
                  <w:rFonts w:cs="Simplified Arabic"/>
                  <w:lang w:val="en-US"/>
                </w:rPr>
                <w:t>http://www.itu.int/TIES/index.html</w:t>
              </w:r>
            </w:hyperlink>
            <w:r w:rsidR="00A02E59">
              <w:rPr>
                <w:rStyle w:val="Hyperlink"/>
                <w:rFonts w:cs="Simplified Arabic"/>
                <w:lang w:val="en-US"/>
              </w:rPr>
              <w:t>.</w:t>
            </w:r>
          </w:p>
          <w:p w:rsidR="0046067E" w:rsidRPr="009326BA" w:rsidRDefault="0046067E" w:rsidP="00A02E59">
            <w:pPr>
              <w:pStyle w:val="CEOHeading1Underlined"/>
              <w:spacing w:before="240"/>
            </w:pPr>
            <w:r w:rsidRPr="009326BA">
              <w:t>Practical information</w:t>
            </w:r>
          </w:p>
          <w:p w:rsidR="0046067E" w:rsidRPr="009326BA" w:rsidRDefault="0046067E" w:rsidP="00D64B52">
            <w:pPr>
              <w:pStyle w:val="CEONormal"/>
              <w:spacing w:before="60" w:afterLines="60" w:after="144"/>
            </w:pPr>
            <w:r>
              <w:t>P</w:t>
            </w:r>
            <w:r w:rsidRPr="009326BA">
              <w:t xml:space="preserve">lease note that a strict procedure for visas is in force in Switzerland. Participants are urged to read carefully the procedures available at this </w:t>
            </w:r>
            <w:hyperlink r:id="rId27" w:history="1">
              <w:r w:rsidRPr="009326BA">
                <w:rPr>
                  <w:rStyle w:val="Hyperlink"/>
                  <w:rFonts w:cs="Simplified Arabic"/>
                </w:rPr>
                <w:t>address</w:t>
              </w:r>
            </w:hyperlink>
            <w:r w:rsidRPr="009326BA">
              <w:t xml:space="preserve">. Please note that the processing of a request for a Schengen visa takes a minimum of three weeks. A list of Geneva hotels offering preferential ITU rates can be found on the website at: </w:t>
            </w:r>
            <w:hyperlink r:id="rId28" w:history="1">
              <w:r w:rsidRPr="009326BA">
                <w:rPr>
                  <w:rStyle w:val="Hyperlink"/>
                  <w:rFonts w:cs="Simplified Arabic"/>
                </w:rPr>
                <w:t>http://www.itu.int/travel/</w:t>
              </w:r>
            </w:hyperlink>
            <w:r w:rsidRPr="009326BA">
              <w:t>.</w:t>
            </w:r>
          </w:p>
          <w:p w:rsidR="0046067E" w:rsidRPr="008A20A3" w:rsidRDefault="0046067E" w:rsidP="008A20A3">
            <w:pPr>
              <w:pStyle w:val="CEONormal"/>
              <w:spacing w:before="60" w:afterLines="60" w:after="144"/>
              <w:rPr>
                <w:lang w:val="en-US"/>
              </w:rPr>
            </w:pPr>
            <w:r w:rsidRPr="009326BA">
              <w:rPr>
                <w:lang w:val="en-US"/>
              </w:rPr>
              <w:t xml:space="preserve">Do not hesitate to contact the </w:t>
            </w:r>
            <w:r w:rsidRPr="009326BA">
              <w:rPr>
                <w:b/>
                <w:bCs/>
                <w:lang w:val="en-US"/>
              </w:rPr>
              <w:t>ITU-D Study Group Secretariat</w:t>
            </w:r>
            <w:r w:rsidRPr="009326BA">
              <w:rPr>
                <w:lang w:val="en-US"/>
              </w:rPr>
              <w:t xml:space="preserve"> with any questions you may have regarding these meetings and the activities of the ITU-D Study Groups (by e-mail: </w:t>
            </w:r>
            <w:hyperlink r:id="rId29" w:history="1">
              <w:r w:rsidRPr="009326BA">
                <w:rPr>
                  <w:rStyle w:val="Hyperlink"/>
                  <w:rFonts w:cs="Simplified Arabic"/>
                  <w:lang w:val="en-US"/>
                </w:rPr>
                <w:t>devsg@itu.int</w:t>
              </w:r>
            </w:hyperlink>
            <w:r w:rsidRPr="009326BA">
              <w:rPr>
                <w:lang w:val="en-US"/>
              </w:rPr>
              <w:t xml:space="preserve"> or tel.: +41 22 730 5999)</w:t>
            </w:r>
            <w:r w:rsidR="00A02E59">
              <w:rPr>
                <w:lang w:val="en-US"/>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6067E" w:rsidTr="0046067E">
        <w:tc>
          <w:tcPr>
            <w:tcW w:w="9855" w:type="dxa"/>
          </w:tcPr>
          <w:p w:rsidR="0046067E" w:rsidRDefault="008A20A3" w:rsidP="008A20A3">
            <w:pPr>
              <w:pStyle w:val="BDTHorizontalLine"/>
              <w:rPr>
                <w:lang w:val="en-US"/>
              </w:rPr>
            </w:pPr>
            <w:r>
              <w:lastRenderedPageBreak/>
              <w:t>________________</w:t>
            </w:r>
          </w:p>
        </w:tc>
      </w:tr>
    </w:tbl>
    <w:p w:rsidR="00563963" w:rsidRPr="00B014A2" w:rsidRDefault="00563963" w:rsidP="0046067E">
      <w:pPr>
        <w:pStyle w:val="BDTHorizontalLine"/>
        <w:jc w:val="left"/>
        <w:rPr>
          <w:lang w:val="en-US"/>
        </w:rPr>
      </w:pPr>
    </w:p>
    <w:sectPr w:rsidR="00563963" w:rsidRPr="00B014A2" w:rsidSect="00563963">
      <w:headerReference w:type="even" r:id="rId30"/>
      <w:headerReference w:type="default" r:id="rId31"/>
      <w:headerReference w:type="first" r:id="rId32"/>
      <w:footerReference w:type="first" r:id="rId33"/>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endnote>
  <w:endnote w:type="continuationSeparator" w:id="0">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footnote>
  <w:footnote w:type="continuationSeparator" w:id="0">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F063D9">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F063D9">
      <w:rPr>
        <w:noProof/>
      </w:rPr>
      <w:t>3</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2">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lvlOverride w:ilvl="0">
      <w:startOverride w:val="1"/>
    </w:lvlOverride>
  </w:num>
  <w:num w:numId="3">
    <w:abstractNumId w:val="14"/>
  </w:num>
  <w:num w:numId="4">
    <w:abstractNumId w:val="21"/>
  </w:num>
  <w:num w:numId="5">
    <w:abstractNumId w:val="13"/>
  </w:num>
  <w:num w:numId="6">
    <w:abstractNumId w:val="10"/>
  </w:num>
  <w:num w:numId="7">
    <w:abstractNumId w:val="5"/>
  </w:num>
  <w:num w:numId="8">
    <w:abstractNumId w:val="16"/>
  </w:num>
  <w:num w:numId="9">
    <w:abstractNumId w:val="15"/>
  </w:num>
  <w:num w:numId="10">
    <w:abstractNumId w:val="7"/>
  </w:num>
  <w:num w:numId="11">
    <w:abstractNumId w:val="19"/>
  </w:num>
  <w:num w:numId="12">
    <w:abstractNumId w:val="6"/>
  </w:num>
  <w:num w:numId="13">
    <w:abstractNumId w:val="8"/>
  </w:num>
  <w:num w:numId="14">
    <w:abstractNumId w:val="22"/>
  </w:num>
  <w:num w:numId="15">
    <w:abstractNumId w:val="18"/>
  </w:num>
  <w:num w:numId="16">
    <w:abstractNumId w:val="9"/>
  </w:num>
  <w:num w:numId="17">
    <w:abstractNumId w:val="17"/>
  </w:num>
  <w:num w:numId="18">
    <w:abstractNumId w:val="4"/>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3007C"/>
    <w:rsid w:val="000547A7"/>
    <w:rsid w:val="000B337B"/>
    <w:rsid w:val="00141491"/>
    <w:rsid w:val="0014626C"/>
    <w:rsid w:val="001528F7"/>
    <w:rsid w:val="001C17D5"/>
    <w:rsid w:val="001C1C51"/>
    <w:rsid w:val="001C1D17"/>
    <w:rsid w:val="001D2497"/>
    <w:rsid w:val="001F75EF"/>
    <w:rsid w:val="00207471"/>
    <w:rsid w:val="00225737"/>
    <w:rsid w:val="00230CA6"/>
    <w:rsid w:val="002556E3"/>
    <w:rsid w:val="002636E6"/>
    <w:rsid w:val="00286F43"/>
    <w:rsid w:val="002A7366"/>
    <w:rsid w:val="002D4BA8"/>
    <w:rsid w:val="002F137C"/>
    <w:rsid w:val="002F7FD3"/>
    <w:rsid w:val="00307787"/>
    <w:rsid w:val="00311FF0"/>
    <w:rsid w:val="0033597E"/>
    <w:rsid w:val="0033741F"/>
    <w:rsid w:val="00351919"/>
    <w:rsid w:val="003754FF"/>
    <w:rsid w:val="00393BD8"/>
    <w:rsid w:val="003E14A3"/>
    <w:rsid w:val="003E3C07"/>
    <w:rsid w:val="003E4048"/>
    <w:rsid w:val="003E51C9"/>
    <w:rsid w:val="003F0808"/>
    <w:rsid w:val="00405169"/>
    <w:rsid w:val="004135B7"/>
    <w:rsid w:val="00426677"/>
    <w:rsid w:val="00453D41"/>
    <w:rsid w:val="0046067E"/>
    <w:rsid w:val="004907C1"/>
    <w:rsid w:val="00491361"/>
    <w:rsid w:val="004954A6"/>
    <w:rsid w:val="004A01EB"/>
    <w:rsid w:val="004A4B4F"/>
    <w:rsid w:val="004B2C1F"/>
    <w:rsid w:val="004D2D10"/>
    <w:rsid w:val="004D7446"/>
    <w:rsid w:val="005005F8"/>
    <w:rsid w:val="00511515"/>
    <w:rsid w:val="00517DFD"/>
    <w:rsid w:val="00563963"/>
    <w:rsid w:val="00582542"/>
    <w:rsid w:val="00595133"/>
    <w:rsid w:val="005C7F76"/>
    <w:rsid w:val="005D708F"/>
    <w:rsid w:val="006075C3"/>
    <w:rsid w:val="00614080"/>
    <w:rsid w:val="0063155A"/>
    <w:rsid w:val="00646CFD"/>
    <w:rsid w:val="00652E65"/>
    <w:rsid w:val="006573BD"/>
    <w:rsid w:val="0065788F"/>
    <w:rsid w:val="00690DFD"/>
    <w:rsid w:val="006A7BF6"/>
    <w:rsid w:val="006B40F8"/>
    <w:rsid w:val="006C1911"/>
    <w:rsid w:val="006E7F23"/>
    <w:rsid w:val="00704DCB"/>
    <w:rsid w:val="00705422"/>
    <w:rsid w:val="007616EA"/>
    <w:rsid w:val="007662F4"/>
    <w:rsid w:val="007827F0"/>
    <w:rsid w:val="007B29D4"/>
    <w:rsid w:val="007C0186"/>
    <w:rsid w:val="007C1D8F"/>
    <w:rsid w:val="007F7A65"/>
    <w:rsid w:val="00805EB9"/>
    <w:rsid w:val="00817170"/>
    <w:rsid w:val="008203DE"/>
    <w:rsid w:val="008253E2"/>
    <w:rsid w:val="008758EA"/>
    <w:rsid w:val="008961C5"/>
    <w:rsid w:val="008A20A3"/>
    <w:rsid w:val="008A3134"/>
    <w:rsid w:val="008B1B46"/>
    <w:rsid w:val="008B5D94"/>
    <w:rsid w:val="008B7DF4"/>
    <w:rsid w:val="008C21C8"/>
    <w:rsid w:val="008D2B2D"/>
    <w:rsid w:val="008D4790"/>
    <w:rsid w:val="00953646"/>
    <w:rsid w:val="009670EA"/>
    <w:rsid w:val="0097562D"/>
    <w:rsid w:val="00986D24"/>
    <w:rsid w:val="009D158F"/>
    <w:rsid w:val="009D71D2"/>
    <w:rsid w:val="009E22E9"/>
    <w:rsid w:val="009E5672"/>
    <w:rsid w:val="009F6E55"/>
    <w:rsid w:val="00A02840"/>
    <w:rsid w:val="00A02E59"/>
    <w:rsid w:val="00A2373A"/>
    <w:rsid w:val="00A26A5F"/>
    <w:rsid w:val="00A50C8D"/>
    <w:rsid w:val="00A720B2"/>
    <w:rsid w:val="00A80A21"/>
    <w:rsid w:val="00A848BF"/>
    <w:rsid w:val="00A91DFE"/>
    <w:rsid w:val="00AA387C"/>
    <w:rsid w:val="00AA3D4C"/>
    <w:rsid w:val="00AB6353"/>
    <w:rsid w:val="00AC313F"/>
    <w:rsid w:val="00AD7175"/>
    <w:rsid w:val="00AE1F3A"/>
    <w:rsid w:val="00AE2978"/>
    <w:rsid w:val="00AE2C1B"/>
    <w:rsid w:val="00AE56C4"/>
    <w:rsid w:val="00AE6279"/>
    <w:rsid w:val="00B014A2"/>
    <w:rsid w:val="00B0250A"/>
    <w:rsid w:val="00B1054B"/>
    <w:rsid w:val="00B220ED"/>
    <w:rsid w:val="00B262A7"/>
    <w:rsid w:val="00B2786A"/>
    <w:rsid w:val="00B512F3"/>
    <w:rsid w:val="00B72FCB"/>
    <w:rsid w:val="00B85663"/>
    <w:rsid w:val="00B96D0B"/>
    <w:rsid w:val="00BA06AF"/>
    <w:rsid w:val="00BC5741"/>
    <w:rsid w:val="00BE16D0"/>
    <w:rsid w:val="00C102EF"/>
    <w:rsid w:val="00C2736A"/>
    <w:rsid w:val="00C27C70"/>
    <w:rsid w:val="00C33D06"/>
    <w:rsid w:val="00C34446"/>
    <w:rsid w:val="00C743A2"/>
    <w:rsid w:val="00C8102D"/>
    <w:rsid w:val="00C87495"/>
    <w:rsid w:val="00C97ED7"/>
    <w:rsid w:val="00CB37B7"/>
    <w:rsid w:val="00D10C56"/>
    <w:rsid w:val="00D27C5E"/>
    <w:rsid w:val="00D64978"/>
    <w:rsid w:val="00D7493A"/>
    <w:rsid w:val="00DA2E89"/>
    <w:rsid w:val="00DA6FD5"/>
    <w:rsid w:val="00DB600F"/>
    <w:rsid w:val="00DC5164"/>
    <w:rsid w:val="00DD24C3"/>
    <w:rsid w:val="00DD48D7"/>
    <w:rsid w:val="00DE3B88"/>
    <w:rsid w:val="00DF3D43"/>
    <w:rsid w:val="00E07B22"/>
    <w:rsid w:val="00E27448"/>
    <w:rsid w:val="00E91D57"/>
    <w:rsid w:val="00EA17EA"/>
    <w:rsid w:val="00EB5DBC"/>
    <w:rsid w:val="00EC535D"/>
    <w:rsid w:val="00ED1B69"/>
    <w:rsid w:val="00EF69C8"/>
    <w:rsid w:val="00F063D9"/>
    <w:rsid w:val="00F30D9A"/>
    <w:rsid w:val="00F32D8C"/>
    <w:rsid w:val="00F43B85"/>
    <w:rsid w:val="00F57888"/>
    <w:rsid w:val="00F853A0"/>
    <w:rsid w:val="00F86889"/>
    <w:rsid w:val="00F90FFE"/>
    <w:rsid w:val="00F9416C"/>
    <w:rsid w:val="00F957B2"/>
    <w:rsid w:val="00FC258E"/>
    <w:rsid w:val="00FC6F22"/>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1-ADM/e"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www.itu.int/ITU-D/CDS/sg/blkmeetings.asp?lg=1&amp;sp=2010&amp;blk=1316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D10-SG01-OJ/e" TargetMode="External"/><Relationship Id="rId17" Type="http://schemas.openxmlformats.org/officeDocument/2006/relationships/hyperlink" Target="http://www.itu.int/en/ITU-D/Study-Groups/2010-2014/Pages/delegate-resources/procedure-for-registration.aspx" TargetMode="External"/><Relationship Id="rId25" Type="http://schemas.openxmlformats.org/officeDocument/2006/relationships/hyperlink" Target="http://www.itu.int/ITU-D/study_groups/SGP_2010-2014/reference_documents/ITU-D_UserGuideSync.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D10-SG02-ADM/e" TargetMode="External"/><Relationship Id="rId20" Type="http://schemas.openxmlformats.org/officeDocument/2006/relationships/hyperlink" Target="http://www.itu.int/ITU-D/CDS/sg/blkmeetings.asp?lg=1&amp;sp=2010&amp;blk=13159" TargetMode="External"/><Relationship Id="rId29" Type="http://schemas.openxmlformats.org/officeDocument/2006/relationships/hyperlink" Target="mailto:devs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sg/blkmeetings.asp?lg=1&amp;sp=2010&amp;blk=13159" TargetMode="External"/><Relationship Id="rId24" Type="http://schemas.openxmlformats.org/officeDocument/2006/relationships/hyperlink" Target="http://www.itu.int/ITU-D/CDS/contributions/sg/index.asp"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md/D10-SG02-OJ/e" TargetMode="External"/><Relationship Id="rId23" Type="http://schemas.openxmlformats.org/officeDocument/2006/relationships/hyperlink" Target="http://www.itu.int/ITU-D/CDS/sg/index.asp?lg=1&amp;sp=2010&amp;stg=2" TargetMode="External"/><Relationship Id="rId28" Type="http://schemas.openxmlformats.org/officeDocument/2006/relationships/hyperlink" Target="http://www.itu.int/travel/" TargetMode="Externa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ITU-D/CDS/sg/blkmeetings.asp?lg=1&amp;sp=2010&amp;blk=13160" TargetMode="External"/><Relationship Id="rId22" Type="http://schemas.openxmlformats.org/officeDocument/2006/relationships/hyperlink" Target="http://www.itu.int/ITU-D/CDS/sg/index.asp?lg=1&amp;sp=2010&amp;stg=1" TargetMode="External"/><Relationship Id="rId27" Type="http://schemas.openxmlformats.org/officeDocument/2006/relationships/hyperlink" Target="http://www.itu.int/en/ITU-D/Study-Groups/2010-2014/Pages/delegate-resources/visa-procedures.aspx"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4AFE-F398-4CD8-A018-36EF5B65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1438</Words>
  <Characters>9847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7</cp:revision>
  <cp:lastPrinted>2012-05-29T14:41:00Z</cp:lastPrinted>
  <dcterms:created xsi:type="dcterms:W3CDTF">2013-05-21T09:42:00Z</dcterms:created>
  <dcterms:modified xsi:type="dcterms:W3CDTF">2013-05-23T09:09:00Z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