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1A" w:rsidRPr="007C3F1F" w:rsidRDefault="00386C1A" w:rsidP="00386C1A">
      <w:pPr>
        <w:jc w:val="both"/>
        <w:rPr>
          <w:b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459"/>
        <w:gridCol w:w="5180"/>
      </w:tblGrid>
      <w:tr w:rsidR="00386C1A" w:rsidRPr="007C3F1F" w:rsidTr="002C670D">
        <w:tc>
          <w:tcPr>
            <w:tcW w:w="4459" w:type="dxa"/>
            <w:vAlign w:val="center"/>
          </w:tcPr>
          <w:p w:rsidR="00386C1A" w:rsidRPr="007C3F1F" w:rsidRDefault="00386C1A" w:rsidP="00832929">
            <w:pPr>
              <w:rPr>
                <w:b/>
                <w:color w:val="005493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44B1EC8" wp14:editId="20E889BE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-65405</wp:posOffset>
                  </wp:positionV>
                  <wp:extent cx="1346835" cy="1012825"/>
                  <wp:effectExtent l="0" t="0" r="0" b="0"/>
                  <wp:wrapNone/>
                  <wp:docPr id="45" name="Рисунок 45" descr="https://www.company.rt.ru/about/identity/logo_new/original/RT_full_logo-RGB_Vertical_eng/RT_full_logo-RGB_Vertical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ompany.rt.ru/about/identity/logo_new/original/RT_full_logo-RGB_Vertical_eng/RT_full_logo-RGB_Vertical_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</w:tcPr>
          <w:p w:rsidR="00386C1A" w:rsidRPr="007C3F1F" w:rsidRDefault="00386C1A" w:rsidP="00832929">
            <w:pPr>
              <w:rPr>
                <w:b/>
                <w:color w:val="005493"/>
                <w:sz w:val="28"/>
                <w:szCs w:val="28"/>
                <w:lang w:val="en-US"/>
              </w:rPr>
            </w:pPr>
            <w:r w:rsidRPr="007C3F1F">
              <w:rPr>
                <w:noProof/>
                <w:color w:val="222222"/>
                <w:sz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3F90283" wp14:editId="52E20FD0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227330</wp:posOffset>
                  </wp:positionV>
                  <wp:extent cx="1781175" cy="404495"/>
                  <wp:effectExtent l="0" t="0" r="9525" b="0"/>
                  <wp:wrapNone/>
                  <wp:docPr id="41" name="Picture 10" descr="https://www.sut.ru/images/struct/umir/logo_w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t.ru/images/struct/umir/logo_wo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F1F">
              <w:rPr>
                <w:noProof/>
                <w:sz w:val="22"/>
                <w:lang w:val="en-US"/>
              </w:rPr>
              <w:drawing>
                <wp:inline distT="0" distB="0" distL="0" distR="0" wp14:anchorId="45858F8E" wp14:editId="2FE11121">
                  <wp:extent cx="795655" cy="807779"/>
                  <wp:effectExtent l="0" t="0" r="4445" b="5080"/>
                  <wp:docPr id="4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0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C1A" w:rsidRPr="00832929" w:rsidRDefault="00386C1A" w:rsidP="00386C1A">
      <w:pPr>
        <w:rPr>
          <w:b/>
          <w:color w:val="005493"/>
          <w:sz w:val="12"/>
          <w:szCs w:val="12"/>
          <w:lang w:val="en-US"/>
        </w:rPr>
      </w:pPr>
    </w:p>
    <w:p w:rsidR="00832929" w:rsidRDefault="00832929" w:rsidP="00832929">
      <w:pPr>
        <w:pStyle w:val="ListParagraph"/>
        <w:suppressAutoHyphens/>
        <w:contextualSpacing/>
        <w:rPr>
          <w:b/>
          <w:iCs/>
          <w:color w:val="005493"/>
          <w:szCs w:val="32"/>
        </w:rPr>
      </w:pPr>
      <w:r w:rsidRPr="00832929">
        <w:rPr>
          <w:b/>
          <w:iCs/>
          <w:color w:val="005493"/>
          <w:szCs w:val="32"/>
        </w:rPr>
        <w:t xml:space="preserve">ITU Events, 21 – 23 </w:t>
      </w:r>
      <w:r>
        <w:rPr>
          <w:b/>
          <w:iCs/>
          <w:color w:val="005493"/>
          <w:szCs w:val="32"/>
        </w:rPr>
        <w:t>M</w:t>
      </w:r>
      <w:r w:rsidRPr="00832929">
        <w:rPr>
          <w:b/>
          <w:iCs/>
          <w:color w:val="005493"/>
          <w:szCs w:val="32"/>
        </w:rPr>
        <w:t>ay 2019, Saint-Petersburg, Russian Federation</w:t>
      </w:r>
    </w:p>
    <w:p w:rsidR="00832929" w:rsidRPr="00A01A01" w:rsidRDefault="00832929" w:rsidP="00832929">
      <w:pPr>
        <w:pStyle w:val="ListParagraph"/>
        <w:suppressAutoHyphens/>
        <w:contextualSpacing/>
        <w:rPr>
          <w:iCs/>
          <w:color w:val="005493"/>
          <w:sz w:val="16"/>
          <w:szCs w:val="16"/>
        </w:rPr>
      </w:pPr>
    </w:p>
    <w:p w:rsidR="00832929" w:rsidRPr="00A01A01" w:rsidRDefault="00832929" w:rsidP="00832929">
      <w:pPr>
        <w:pStyle w:val="ListParagraph"/>
        <w:numPr>
          <w:ilvl w:val="0"/>
          <w:numId w:val="41"/>
        </w:numPr>
        <w:suppressAutoHyphens/>
        <w:contextualSpacing/>
        <w:rPr>
          <w:color w:val="222222"/>
          <w:sz w:val="18"/>
          <w:szCs w:val="18"/>
        </w:rPr>
      </w:pPr>
      <w:r w:rsidRPr="00A01A01">
        <w:rPr>
          <w:color w:val="222222"/>
          <w:sz w:val="18"/>
          <w:szCs w:val="18"/>
        </w:rPr>
        <w:t>ITU Forum “Internet of Things: Future Applications and Services. Perspective 2030”/4</w:t>
      </w:r>
      <w:r w:rsidRPr="00A01A01">
        <w:rPr>
          <w:color w:val="222222"/>
          <w:sz w:val="18"/>
          <w:szCs w:val="18"/>
          <w:vertAlign w:val="superscript"/>
        </w:rPr>
        <w:t>th</w:t>
      </w:r>
      <w:r w:rsidRPr="00A01A01">
        <w:rPr>
          <w:color w:val="222222"/>
          <w:sz w:val="18"/>
          <w:szCs w:val="18"/>
        </w:rPr>
        <w:t xml:space="preserve"> ITU Workshop on Network 2030</w:t>
      </w:r>
    </w:p>
    <w:p w:rsidR="00832929" w:rsidRPr="00A01A01" w:rsidRDefault="00832929" w:rsidP="00832929">
      <w:pPr>
        <w:pStyle w:val="ListParagraph"/>
        <w:numPr>
          <w:ilvl w:val="0"/>
          <w:numId w:val="41"/>
        </w:numPr>
        <w:suppressAutoHyphens/>
        <w:contextualSpacing/>
        <w:rPr>
          <w:color w:val="222222"/>
          <w:sz w:val="18"/>
          <w:szCs w:val="18"/>
        </w:rPr>
      </w:pPr>
      <w:r w:rsidRPr="00A01A01">
        <w:rPr>
          <w:color w:val="222222"/>
          <w:sz w:val="18"/>
          <w:szCs w:val="18"/>
        </w:rPr>
        <w:t xml:space="preserve">Fourth ITU-T Focus Group on Technologies for Network 2030 (FG NET2030) meeting, </w:t>
      </w:r>
    </w:p>
    <w:p w:rsidR="00832929" w:rsidRPr="00832929" w:rsidRDefault="00832929" w:rsidP="00832929">
      <w:pPr>
        <w:pStyle w:val="ListParagraph"/>
        <w:numPr>
          <w:ilvl w:val="0"/>
          <w:numId w:val="41"/>
        </w:numPr>
        <w:suppressAutoHyphens/>
        <w:contextualSpacing/>
        <w:rPr>
          <w:color w:val="222222"/>
          <w:sz w:val="18"/>
          <w:szCs w:val="18"/>
        </w:rPr>
      </w:pPr>
      <w:r w:rsidRPr="00832929">
        <w:rPr>
          <w:color w:val="222222"/>
          <w:sz w:val="18"/>
          <w:szCs w:val="18"/>
        </w:rPr>
        <w:t xml:space="preserve">ITU-T Study Group 3 Regional Group for Eastern Europe, Central Asia and Transcaucasia (SG3RG-EECAT) meeting; </w:t>
      </w:r>
    </w:p>
    <w:p w:rsidR="00832929" w:rsidRPr="00832929" w:rsidRDefault="00832929" w:rsidP="00832929">
      <w:pPr>
        <w:pStyle w:val="ListParagraph"/>
        <w:numPr>
          <w:ilvl w:val="0"/>
          <w:numId w:val="41"/>
        </w:numPr>
        <w:suppressAutoHyphens/>
        <w:contextualSpacing/>
        <w:rPr>
          <w:color w:val="222222"/>
          <w:sz w:val="18"/>
          <w:szCs w:val="18"/>
        </w:rPr>
      </w:pPr>
      <w:r w:rsidRPr="00832929">
        <w:rPr>
          <w:color w:val="222222"/>
          <w:sz w:val="18"/>
          <w:szCs w:val="18"/>
        </w:rPr>
        <w:t xml:space="preserve">ITU-T Study Group 11 Regional Group for Eastern Europe, Central Asia and Transcaucasia (SG11RG-EECAT) meeting; </w:t>
      </w:r>
    </w:p>
    <w:p w:rsidR="00832929" w:rsidRPr="00832929" w:rsidRDefault="00832929" w:rsidP="00832929">
      <w:pPr>
        <w:pStyle w:val="ListParagraph"/>
        <w:numPr>
          <w:ilvl w:val="0"/>
          <w:numId w:val="41"/>
        </w:numPr>
        <w:suppressAutoHyphens/>
        <w:contextualSpacing/>
        <w:rPr>
          <w:color w:val="222222"/>
          <w:sz w:val="18"/>
          <w:szCs w:val="18"/>
        </w:rPr>
      </w:pPr>
      <w:r w:rsidRPr="00832929">
        <w:rPr>
          <w:color w:val="222222"/>
          <w:sz w:val="18"/>
          <w:szCs w:val="18"/>
        </w:rPr>
        <w:t>ITU-T Study Group 13 Regional Group for Eastern Europe, Central Asia and Transcaucasia (SG13RG-EECAT) meeting.</w:t>
      </w:r>
    </w:p>
    <w:p w:rsidR="00386C1A" w:rsidRPr="00832929" w:rsidRDefault="00386C1A" w:rsidP="00386C1A">
      <w:pPr>
        <w:jc w:val="center"/>
        <w:rPr>
          <w:color w:val="005493"/>
          <w:sz w:val="8"/>
          <w:szCs w:val="8"/>
          <w:lang w:val="en-US"/>
        </w:rPr>
      </w:pPr>
    </w:p>
    <w:p w:rsidR="00386C1A" w:rsidRPr="00386C1A" w:rsidRDefault="00386C1A" w:rsidP="00832929">
      <w:pPr>
        <w:spacing w:after="120"/>
        <w:jc w:val="center"/>
        <w:rPr>
          <w:sz w:val="20"/>
          <w:szCs w:val="22"/>
          <w:lang w:val="ru-RU"/>
        </w:rPr>
      </w:pPr>
      <w:r w:rsidRPr="00386C1A">
        <w:rPr>
          <w:sz w:val="20"/>
          <w:szCs w:val="22"/>
          <w:lang w:val="ru-RU"/>
        </w:rPr>
        <w:t xml:space="preserve">Просьба при заполнении использовать </w:t>
      </w:r>
      <w:r w:rsidRPr="00386C1A">
        <w:rPr>
          <w:b/>
          <w:sz w:val="20"/>
          <w:szCs w:val="22"/>
          <w:lang w:val="ru-RU"/>
        </w:rPr>
        <w:t>ЗАГЛАВНЫЕ</w:t>
      </w:r>
      <w:r w:rsidRPr="00386C1A">
        <w:rPr>
          <w:sz w:val="20"/>
          <w:szCs w:val="22"/>
          <w:lang w:val="ru-RU"/>
        </w:rPr>
        <w:t xml:space="preserve"> буквы/</w:t>
      </w:r>
      <w:r w:rsidRPr="007C3F1F">
        <w:rPr>
          <w:sz w:val="20"/>
          <w:szCs w:val="22"/>
          <w:lang w:val="en-US"/>
        </w:rPr>
        <w:t>Please</w:t>
      </w:r>
      <w:r w:rsidRPr="00386C1A">
        <w:rPr>
          <w:sz w:val="20"/>
          <w:szCs w:val="22"/>
          <w:lang w:val="ru-RU"/>
        </w:rPr>
        <w:t xml:space="preserve"> </w:t>
      </w:r>
      <w:r w:rsidRPr="007C3F1F">
        <w:rPr>
          <w:b/>
          <w:bCs/>
          <w:sz w:val="20"/>
          <w:szCs w:val="22"/>
          <w:lang w:val="en-US"/>
        </w:rPr>
        <w:t>use</w:t>
      </w:r>
      <w:r w:rsidRPr="00386C1A">
        <w:rPr>
          <w:b/>
          <w:bCs/>
          <w:sz w:val="20"/>
          <w:szCs w:val="22"/>
          <w:lang w:val="ru-RU"/>
        </w:rPr>
        <w:t xml:space="preserve"> </w:t>
      </w:r>
      <w:r w:rsidRPr="007C3F1F">
        <w:rPr>
          <w:b/>
          <w:bCs/>
          <w:sz w:val="20"/>
          <w:szCs w:val="22"/>
          <w:lang w:val="en-US"/>
        </w:rPr>
        <w:t>CAPITAL</w:t>
      </w:r>
      <w:r w:rsidRPr="00386C1A">
        <w:rPr>
          <w:sz w:val="20"/>
          <w:szCs w:val="22"/>
          <w:lang w:val="ru-RU"/>
        </w:rPr>
        <w:t xml:space="preserve"> </w:t>
      </w:r>
      <w:r w:rsidRPr="007C3F1F">
        <w:rPr>
          <w:sz w:val="20"/>
          <w:szCs w:val="22"/>
          <w:lang w:val="en-US"/>
        </w:rPr>
        <w:t>letters</w:t>
      </w:r>
      <w:r w:rsidRPr="00386C1A">
        <w:rPr>
          <w:sz w:val="20"/>
          <w:szCs w:val="2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5947"/>
      </w:tblGrid>
      <w:tr w:rsidR="00386C1A" w:rsidRPr="003166CB" w:rsidTr="00832929">
        <w:tc>
          <w:tcPr>
            <w:tcW w:w="10456" w:type="dxa"/>
            <w:gridSpan w:val="2"/>
            <w:shd w:val="clear" w:color="auto" w:fill="C6D9F1" w:themeFill="text2" w:themeFillTint="33"/>
          </w:tcPr>
          <w:p w:rsidR="00386C1A" w:rsidRPr="00386C1A" w:rsidRDefault="00386C1A" w:rsidP="0083292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386C1A">
              <w:rPr>
                <w:b/>
                <w:color w:val="000000" w:themeColor="text1"/>
                <w:sz w:val="22"/>
                <w:szCs w:val="22"/>
                <w:lang w:val="ru-RU"/>
              </w:rPr>
              <w:t>ФОРМА ДЛЯ ПОЛУЧЕНИЯ ВИЗОВОЙ ПОДДЕРЖКИ</w:t>
            </w:r>
          </w:p>
          <w:p w:rsidR="00386C1A" w:rsidRPr="00386C1A" w:rsidRDefault="00386C1A" w:rsidP="00832929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7C3F1F">
              <w:rPr>
                <w:b/>
                <w:color w:val="000000" w:themeColor="text1"/>
                <w:sz w:val="22"/>
                <w:szCs w:val="22"/>
              </w:rPr>
              <w:t>VISA</w:t>
            </w:r>
            <w:r w:rsidRPr="00386C1A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C3F1F">
              <w:rPr>
                <w:b/>
                <w:color w:val="000000" w:themeColor="text1"/>
                <w:sz w:val="22"/>
                <w:szCs w:val="22"/>
              </w:rPr>
              <w:t>SUPPORT</w:t>
            </w:r>
            <w:r w:rsidRPr="00386C1A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7C3F1F">
              <w:rPr>
                <w:b/>
                <w:color w:val="000000" w:themeColor="text1"/>
                <w:sz w:val="22"/>
                <w:szCs w:val="22"/>
              </w:rPr>
              <w:t>FORM</w:t>
            </w:r>
            <w:r w:rsidRPr="00386C1A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Фамилия, имя:</w:t>
            </w:r>
          </w:p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Surname, name: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Пол/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Gender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86C1A" w:rsidRPr="003166CB" w:rsidTr="00832929">
        <w:tc>
          <w:tcPr>
            <w:tcW w:w="3817" w:type="dxa"/>
            <w:shd w:val="clear" w:color="auto" w:fill="auto"/>
            <w:vAlign w:val="center"/>
          </w:tcPr>
          <w:p w:rsidR="00386C1A" w:rsidRPr="00386C1A" w:rsidRDefault="00386C1A" w:rsidP="00832929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386C1A">
              <w:rPr>
                <w:color w:val="000000" w:themeColor="text1"/>
                <w:sz w:val="22"/>
                <w:szCs w:val="22"/>
                <w:lang w:val="ru-RU"/>
              </w:rPr>
              <w:t>Название ведомства/компании:</w:t>
            </w:r>
          </w:p>
          <w:p w:rsidR="00386C1A" w:rsidRPr="00386C1A" w:rsidRDefault="00386C1A" w:rsidP="00832929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Institution</w:t>
            </w:r>
            <w:r w:rsidRPr="00386C1A">
              <w:rPr>
                <w:color w:val="000000" w:themeColor="text1"/>
                <w:sz w:val="22"/>
                <w:szCs w:val="22"/>
                <w:lang w:val="ru-RU"/>
              </w:rPr>
              <w:t>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Company</w:t>
            </w:r>
            <w:r w:rsidRPr="00386C1A">
              <w:rPr>
                <w:color w:val="000000" w:themeColor="text1"/>
                <w:sz w:val="22"/>
                <w:szCs w:val="22"/>
                <w:lang w:val="ru-RU"/>
              </w:rPr>
              <w:t>:</w:t>
            </w:r>
          </w:p>
        </w:tc>
        <w:tc>
          <w:tcPr>
            <w:tcW w:w="6639" w:type="dxa"/>
            <w:vAlign w:val="center"/>
          </w:tcPr>
          <w:p w:rsidR="00386C1A" w:rsidRPr="00386C1A" w:rsidRDefault="00386C1A" w:rsidP="00832929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Должность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/Title: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Address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/Address: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Telephone/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  <w:r w:rsidRPr="007C3F1F">
              <w:rPr>
                <w:color w:val="000000" w:themeColor="text1"/>
                <w:sz w:val="22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Факс/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Fax: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Дата приезда:</w:t>
            </w:r>
          </w:p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Гражданство/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Номер паспорта/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6C44A1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Дата выдачи/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Годен до/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Valid until: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6C44A1" w:rsidTr="00832929">
        <w:tc>
          <w:tcPr>
            <w:tcW w:w="3817" w:type="dxa"/>
            <w:shd w:val="clear" w:color="auto" w:fill="auto"/>
            <w:vAlign w:val="center"/>
          </w:tcPr>
          <w:p w:rsidR="00386C1A" w:rsidRPr="00386C1A" w:rsidRDefault="00386C1A" w:rsidP="00832929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386C1A">
              <w:rPr>
                <w:color w:val="000000" w:themeColor="text1"/>
                <w:sz w:val="22"/>
                <w:szCs w:val="22"/>
                <w:lang w:val="ru-RU"/>
              </w:rPr>
              <w:t>Страна и город, где Вы будете получать визу/</w:t>
            </w:r>
          </w:p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Country and city where you will obtain visa: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Дата рождения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/Date of birth</w:t>
            </w:r>
            <w:r w:rsidRPr="007C3F1F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7C3F1F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Место рождения/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Place of</w:t>
            </w:r>
            <w:r w:rsidRPr="007C3F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birth</w:t>
            </w:r>
            <w:r w:rsidRPr="007C3F1F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6C44A1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Дата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C3F1F">
              <w:rPr>
                <w:color w:val="000000" w:themeColor="text1"/>
                <w:sz w:val="22"/>
                <w:szCs w:val="22"/>
              </w:rPr>
              <w:t>прибытия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C3F1F">
              <w:rPr>
                <w:color w:val="000000" w:themeColor="text1"/>
                <w:sz w:val="22"/>
                <w:szCs w:val="22"/>
              </w:rPr>
              <w:t>в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C3F1F">
              <w:rPr>
                <w:color w:val="000000" w:themeColor="text1"/>
                <w:sz w:val="22"/>
                <w:szCs w:val="22"/>
              </w:rPr>
              <w:t>Россию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Date of arrival in Russia: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86C1A" w:rsidRPr="006C44A1" w:rsidTr="00832929">
        <w:tc>
          <w:tcPr>
            <w:tcW w:w="3817" w:type="dxa"/>
            <w:shd w:val="clear" w:color="auto" w:fill="auto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C3F1F">
              <w:rPr>
                <w:color w:val="000000" w:themeColor="text1"/>
                <w:sz w:val="22"/>
                <w:szCs w:val="22"/>
              </w:rPr>
              <w:t>Дата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C3F1F">
              <w:rPr>
                <w:color w:val="000000" w:themeColor="text1"/>
                <w:sz w:val="22"/>
                <w:szCs w:val="22"/>
              </w:rPr>
              <w:t>отъезда</w:t>
            </w:r>
            <w:r w:rsidRPr="007C3F1F">
              <w:rPr>
                <w:color w:val="000000" w:themeColor="text1"/>
                <w:sz w:val="22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:rsidR="00386C1A" w:rsidRPr="007C3F1F" w:rsidRDefault="00386C1A" w:rsidP="0083292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86C1A" w:rsidRPr="007C3F1F" w:rsidRDefault="00386C1A" w:rsidP="00386C1A">
      <w:pPr>
        <w:rPr>
          <w:sz w:val="20"/>
          <w:szCs w:val="22"/>
          <w:lang w:val="en-US"/>
        </w:rPr>
      </w:pPr>
    </w:p>
    <w:p w:rsidR="00386C1A" w:rsidRPr="00386C1A" w:rsidRDefault="00386C1A" w:rsidP="00386C1A">
      <w:pPr>
        <w:rPr>
          <w:b/>
          <w:color w:val="FF0000"/>
          <w:sz w:val="20"/>
          <w:szCs w:val="22"/>
          <w:u w:val="single"/>
          <w:lang w:val="ru-RU"/>
        </w:rPr>
      </w:pPr>
      <w:r w:rsidRPr="00386C1A">
        <w:rPr>
          <w:b/>
          <w:color w:val="FF0000"/>
          <w:sz w:val="20"/>
          <w:szCs w:val="22"/>
          <w:u w:val="single"/>
          <w:lang w:val="ru-RU"/>
        </w:rPr>
        <w:lastRenderedPageBreak/>
        <w:t>Необходимо также приложить сканированную копию паспорта.</w:t>
      </w:r>
    </w:p>
    <w:p w:rsidR="00386C1A" w:rsidRPr="00590C65" w:rsidRDefault="00386C1A" w:rsidP="00386C1A">
      <w:pPr>
        <w:rPr>
          <w:i/>
          <w:color w:val="FF0000"/>
          <w:sz w:val="20"/>
          <w:szCs w:val="22"/>
        </w:rPr>
      </w:pPr>
      <w:r w:rsidRPr="00590C65">
        <w:rPr>
          <w:b/>
          <w:color w:val="FF0000"/>
          <w:sz w:val="20"/>
          <w:szCs w:val="22"/>
          <w:u w:val="single"/>
          <w:lang w:val="en-US"/>
        </w:rPr>
        <w:t>Please</w:t>
      </w:r>
      <w:r w:rsidRPr="00590C65">
        <w:rPr>
          <w:b/>
          <w:color w:val="FF0000"/>
          <w:sz w:val="20"/>
          <w:szCs w:val="22"/>
          <w:u w:val="single"/>
        </w:rPr>
        <w:t xml:space="preserve"> </w:t>
      </w:r>
      <w:r w:rsidRPr="00590C65">
        <w:rPr>
          <w:b/>
          <w:color w:val="FF0000"/>
          <w:sz w:val="20"/>
          <w:szCs w:val="22"/>
          <w:u w:val="single"/>
          <w:lang w:val="en-US"/>
        </w:rPr>
        <w:t>attach</w:t>
      </w:r>
      <w:r w:rsidRPr="00590C65">
        <w:rPr>
          <w:b/>
          <w:color w:val="FF0000"/>
          <w:sz w:val="20"/>
          <w:szCs w:val="22"/>
          <w:u w:val="single"/>
        </w:rPr>
        <w:t xml:space="preserve"> </w:t>
      </w:r>
      <w:r w:rsidRPr="00590C65">
        <w:rPr>
          <w:b/>
          <w:color w:val="FF0000"/>
          <w:sz w:val="20"/>
          <w:szCs w:val="22"/>
          <w:u w:val="single"/>
          <w:lang w:val="en-US"/>
        </w:rPr>
        <w:t>scan</w:t>
      </w:r>
      <w:r w:rsidRPr="00590C65">
        <w:rPr>
          <w:b/>
          <w:color w:val="FF0000"/>
          <w:sz w:val="20"/>
          <w:szCs w:val="22"/>
          <w:u w:val="single"/>
        </w:rPr>
        <w:t xml:space="preserve"> </w:t>
      </w:r>
      <w:r w:rsidRPr="00590C65">
        <w:rPr>
          <w:b/>
          <w:color w:val="FF0000"/>
          <w:sz w:val="20"/>
          <w:szCs w:val="22"/>
          <w:u w:val="single"/>
          <w:lang w:val="en-US"/>
        </w:rPr>
        <w:t>copy</w:t>
      </w:r>
      <w:r w:rsidRPr="00590C65">
        <w:rPr>
          <w:b/>
          <w:color w:val="FF0000"/>
          <w:sz w:val="20"/>
          <w:szCs w:val="22"/>
          <w:u w:val="single"/>
        </w:rPr>
        <w:t xml:space="preserve"> </w:t>
      </w:r>
      <w:r w:rsidRPr="00590C65">
        <w:rPr>
          <w:b/>
          <w:color w:val="FF0000"/>
          <w:sz w:val="20"/>
          <w:szCs w:val="22"/>
          <w:u w:val="single"/>
          <w:lang w:val="en-US"/>
        </w:rPr>
        <w:t>of</w:t>
      </w:r>
      <w:r w:rsidRPr="00590C65">
        <w:rPr>
          <w:b/>
          <w:color w:val="FF0000"/>
          <w:sz w:val="20"/>
          <w:szCs w:val="22"/>
          <w:u w:val="single"/>
        </w:rPr>
        <w:t xml:space="preserve"> </w:t>
      </w:r>
      <w:r w:rsidRPr="00590C65">
        <w:rPr>
          <w:b/>
          <w:color w:val="FF0000"/>
          <w:sz w:val="20"/>
          <w:szCs w:val="22"/>
          <w:u w:val="single"/>
          <w:lang w:val="en-US"/>
        </w:rPr>
        <w:t>your</w:t>
      </w:r>
      <w:r w:rsidRPr="00590C65">
        <w:rPr>
          <w:b/>
          <w:color w:val="FF0000"/>
          <w:sz w:val="20"/>
          <w:szCs w:val="22"/>
          <w:u w:val="single"/>
        </w:rPr>
        <w:t xml:space="preserve"> </w:t>
      </w:r>
      <w:r w:rsidRPr="00590C65">
        <w:rPr>
          <w:b/>
          <w:color w:val="FF0000"/>
          <w:sz w:val="20"/>
          <w:szCs w:val="22"/>
          <w:u w:val="single"/>
          <w:lang w:val="en-US"/>
        </w:rPr>
        <w:t>passport.</w:t>
      </w:r>
    </w:p>
    <w:p w:rsidR="00386C1A" w:rsidRDefault="00386C1A" w:rsidP="00386C1A">
      <w:pPr>
        <w:rPr>
          <w:sz w:val="20"/>
          <w:szCs w:val="22"/>
          <w:lang w:val="en-US"/>
        </w:rPr>
      </w:pPr>
    </w:p>
    <w:p w:rsidR="00386C1A" w:rsidRDefault="00386C1A" w:rsidP="00386C1A">
      <w:pPr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Please fill a separate form for each accompanying family member.</w:t>
      </w:r>
    </w:p>
    <w:p w:rsidR="00386C1A" w:rsidRPr="007C3F1F" w:rsidRDefault="00386C1A" w:rsidP="00386C1A">
      <w:pPr>
        <w:rPr>
          <w:sz w:val="20"/>
          <w:szCs w:val="22"/>
          <w:lang w:val="en-US"/>
        </w:rPr>
      </w:pPr>
    </w:p>
    <w:p w:rsidR="00386C1A" w:rsidRPr="00386C1A" w:rsidRDefault="00386C1A" w:rsidP="00EA6032">
      <w:pPr>
        <w:jc w:val="both"/>
        <w:rPr>
          <w:sz w:val="20"/>
          <w:szCs w:val="22"/>
          <w:lang w:val="ru-RU"/>
        </w:rPr>
      </w:pPr>
      <w:r w:rsidRPr="00386C1A">
        <w:rPr>
          <w:sz w:val="20"/>
          <w:szCs w:val="22"/>
          <w:lang w:val="ru-RU"/>
        </w:rPr>
        <w:t xml:space="preserve">Просьба направить заполненную форму </w:t>
      </w:r>
      <w:r w:rsidRPr="00386C1A">
        <w:rPr>
          <w:b/>
          <w:bCs/>
          <w:sz w:val="20"/>
          <w:szCs w:val="22"/>
          <w:lang w:val="ru-RU"/>
        </w:rPr>
        <w:t>до 19 апреля 2019</w:t>
      </w:r>
      <w:r w:rsidRPr="00386C1A">
        <w:rPr>
          <w:sz w:val="20"/>
          <w:szCs w:val="22"/>
          <w:lang w:val="ru-RU"/>
        </w:rPr>
        <w:t xml:space="preserve"> в </w:t>
      </w:r>
      <w:r w:rsidR="00A468BA">
        <w:rPr>
          <w:sz w:val="20"/>
          <w:szCs w:val="22"/>
          <w:lang w:val="ru-RU"/>
        </w:rPr>
        <w:t>Региональное</w:t>
      </w:r>
      <w:r w:rsidRPr="00386C1A">
        <w:rPr>
          <w:sz w:val="20"/>
          <w:szCs w:val="22"/>
          <w:lang w:val="ru-RU"/>
        </w:rPr>
        <w:t xml:space="preserve"> отделение МСЭ на электронную почту: </w:t>
      </w:r>
      <w:hyperlink r:id="rId10" w:history="1">
        <w:r w:rsidRPr="00736CD5">
          <w:rPr>
            <w:rStyle w:val="Hyperlink"/>
            <w:sz w:val="20"/>
            <w:szCs w:val="22"/>
          </w:rPr>
          <w:t>vera</w:t>
        </w:r>
        <w:r w:rsidRPr="00386C1A">
          <w:rPr>
            <w:rStyle w:val="Hyperlink"/>
            <w:sz w:val="20"/>
            <w:szCs w:val="22"/>
            <w:lang w:val="ru-RU"/>
          </w:rPr>
          <w:t>.</w:t>
        </w:r>
        <w:r w:rsidRPr="00736CD5">
          <w:rPr>
            <w:rStyle w:val="Hyperlink"/>
            <w:sz w:val="20"/>
            <w:szCs w:val="22"/>
          </w:rPr>
          <w:t>soloveva</w:t>
        </w:r>
        <w:r w:rsidRPr="00386C1A">
          <w:rPr>
            <w:rStyle w:val="Hyperlink"/>
            <w:sz w:val="20"/>
            <w:szCs w:val="22"/>
            <w:lang w:val="ru-RU"/>
          </w:rPr>
          <w:t>@</w:t>
        </w:r>
        <w:r w:rsidRPr="00736CD5">
          <w:rPr>
            <w:rStyle w:val="Hyperlink"/>
            <w:sz w:val="20"/>
            <w:szCs w:val="22"/>
          </w:rPr>
          <w:t>itu</w:t>
        </w:r>
        <w:r w:rsidRPr="00386C1A">
          <w:rPr>
            <w:rStyle w:val="Hyperlink"/>
            <w:sz w:val="20"/>
            <w:szCs w:val="22"/>
            <w:lang w:val="ru-RU"/>
          </w:rPr>
          <w:t>.</w:t>
        </w:r>
        <w:r w:rsidRPr="00736CD5">
          <w:rPr>
            <w:rStyle w:val="Hyperlink"/>
            <w:sz w:val="20"/>
            <w:szCs w:val="22"/>
          </w:rPr>
          <w:t>int</w:t>
        </w:r>
      </w:hyperlink>
    </w:p>
    <w:p w:rsidR="00386C1A" w:rsidRPr="00386C1A" w:rsidRDefault="00386C1A" w:rsidP="00386C1A">
      <w:pPr>
        <w:jc w:val="both"/>
        <w:rPr>
          <w:sz w:val="20"/>
          <w:szCs w:val="22"/>
          <w:lang w:val="ru-RU"/>
        </w:rPr>
      </w:pPr>
    </w:p>
    <w:p w:rsidR="000A02D4" w:rsidRDefault="00386C1A" w:rsidP="002121AD">
      <w:pPr>
        <w:rPr>
          <w:rStyle w:val="Hyperlink"/>
          <w:color w:val="auto"/>
        </w:rPr>
      </w:pPr>
      <w:r w:rsidRPr="007C3F1F">
        <w:rPr>
          <w:sz w:val="20"/>
          <w:szCs w:val="22"/>
          <w:lang w:val="en-US"/>
        </w:rPr>
        <w:t>Please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>send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>the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>duly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>completed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>form</w:t>
      </w:r>
      <w:r w:rsidRPr="007C3F1F">
        <w:rPr>
          <w:sz w:val="20"/>
          <w:szCs w:val="22"/>
        </w:rPr>
        <w:t xml:space="preserve"> </w:t>
      </w:r>
      <w:r w:rsidRPr="007C3F1F">
        <w:rPr>
          <w:b/>
          <w:sz w:val="20"/>
          <w:szCs w:val="22"/>
          <w:lang w:val="en-US"/>
        </w:rPr>
        <w:t>by</w:t>
      </w:r>
      <w:r w:rsidRPr="007C3F1F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1</w:t>
      </w:r>
      <w:r w:rsidRPr="00581D2E">
        <w:rPr>
          <w:b/>
          <w:sz w:val="20"/>
          <w:szCs w:val="22"/>
          <w:lang w:val="en-US"/>
        </w:rPr>
        <w:t>9</w:t>
      </w:r>
      <w:r>
        <w:rPr>
          <w:b/>
          <w:sz w:val="20"/>
          <w:szCs w:val="22"/>
        </w:rPr>
        <w:t xml:space="preserve"> April 2019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>to</w:t>
      </w:r>
      <w:r w:rsidRPr="007C3F1F">
        <w:rPr>
          <w:sz w:val="20"/>
          <w:szCs w:val="22"/>
        </w:rPr>
        <w:t xml:space="preserve"> </w:t>
      </w:r>
      <w:r w:rsidRPr="007C3F1F">
        <w:rPr>
          <w:sz w:val="20"/>
          <w:szCs w:val="22"/>
          <w:lang w:val="en-US"/>
        </w:rPr>
        <w:t xml:space="preserve">the ITU </w:t>
      </w:r>
      <w:r w:rsidR="002121AD">
        <w:rPr>
          <w:sz w:val="20"/>
          <w:szCs w:val="22"/>
          <w:lang w:val="en-US"/>
        </w:rPr>
        <w:t>Regional</w:t>
      </w:r>
      <w:r w:rsidRPr="007C3F1F">
        <w:rPr>
          <w:sz w:val="20"/>
          <w:szCs w:val="22"/>
          <w:lang w:val="en-US"/>
        </w:rPr>
        <w:t xml:space="preserve"> Office by email: </w:t>
      </w:r>
      <w:hyperlink r:id="rId11" w:history="1">
        <w:r w:rsidRPr="00736CD5">
          <w:rPr>
            <w:rStyle w:val="Hyperlink"/>
            <w:sz w:val="20"/>
            <w:szCs w:val="22"/>
            <w:lang w:val="en-US"/>
          </w:rPr>
          <w:t>vera.soloveva@itu.int</w:t>
        </w:r>
      </w:hyperlink>
      <w:r>
        <w:rPr>
          <w:rStyle w:val="Hyperlink"/>
          <w:sz w:val="20"/>
          <w:szCs w:val="22"/>
          <w:lang w:val="en-US"/>
        </w:rPr>
        <w:t>.</w:t>
      </w: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2121AD" w:rsidP="002121AD">
      <w:pPr>
        <w:tabs>
          <w:tab w:val="center" w:pos="4962"/>
        </w:tabs>
        <w:jc w:val="center"/>
        <w:rPr>
          <w:rStyle w:val="Hyperlink"/>
          <w:color w:val="auto"/>
        </w:rPr>
      </w:pPr>
      <w:r w:rsidRPr="002121AD">
        <w:rPr>
          <w:rStyle w:val="Hyperlink"/>
          <w:color w:val="auto"/>
          <w:u w:val="none"/>
        </w:rPr>
        <w:t>_________________</w:t>
      </w: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p w:rsidR="000A02D4" w:rsidRDefault="000A02D4" w:rsidP="0096309D">
      <w:pPr>
        <w:tabs>
          <w:tab w:val="center" w:pos="4962"/>
        </w:tabs>
        <w:jc w:val="center"/>
        <w:rPr>
          <w:rStyle w:val="Hyperlink"/>
          <w:color w:val="auto"/>
        </w:rPr>
      </w:pPr>
    </w:p>
    <w:sectPr w:rsidR="000A02D4" w:rsidSect="008C1A30">
      <w:headerReference w:type="default" r:id="rId12"/>
      <w:pgSz w:w="11907" w:h="16840"/>
      <w:pgMar w:top="851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0E" w:rsidRDefault="0086280E">
      <w:r>
        <w:separator/>
      </w:r>
    </w:p>
  </w:endnote>
  <w:endnote w:type="continuationSeparator" w:id="0">
    <w:p w:rsidR="0086280E" w:rsidRDefault="0086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">
    <w:altName w:val="Arial"/>
    <w:charset w:val="01"/>
    <w:family w:val="swiss"/>
    <w:pitch w:val="default"/>
  </w:font>
  <w:font w:name="FreeSans">
    <w:altName w:val="Times New Roman"/>
    <w:charset w:val="01"/>
    <w:family w:val="auto"/>
    <w:pitch w:val="variable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0E" w:rsidRDefault="0086280E">
      <w:r>
        <w:separator/>
      </w:r>
    </w:p>
  </w:footnote>
  <w:footnote w:type="continuationSeparator" w:id="0">
    <w:p w:rsidR="0086280E" w:rsidRDefault="0086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F4" w:rsidRPr="007621CB" w:rsidRDefault="00A414F4" w:rsidP="00A843DD">
    <w:pPr>
      <w:pStyle w:val="Header"/>
    </w:pPr>
    <w:r w:rsidRPr="007621CB">
      <w:t xml:space="preserve">- </w:t>
    </w:r>
    <w:r w:rsidRPr="007621CB">
      <w:fldChar w:fldCharType="begin"/>
    </w:r>
    <w:r w:rsidRPr="007621CB">
      <w:instrText xml:space="preserve"> PAGE  \* MERGEFORMAT </w:instrText>
    </w:r>
    <w:r w:rsidRPr="007621CB">
      <w:fldChar w:fldCharType="separate"/>
    </w:r>
    <w:r w:rsidR="00EC7715">
      <w:rPr>
        <w:noProof/>
      </w:rPr>
      <w:t>2</w:t>
    </w:r>
    <w:r w:rsidRPr="007621CB">
      <w:fldChar w:fldCharType="end"/>
    </w:r>
    <w:r w:rsidRPr="007621CB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F26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1560011"/>
    <w:multiLevelType w:val="hybridMultilevel"/>
    <w:tmpl w:val="62D05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4B662A2"/>
    <w:multiLevelType w:val="hybridMultilevel"/>
    <w:tmpl w:val="70B6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04BE"/>
    <w:multiLevelType w:val="hybridMultilevel"/>
    <w:tmpl w:val="0FAE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63949"/>
    <w:multiLevelType w:val="hybridMultilevel"/>
    <w:tmpl w:val="798A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37FDA"/>
    <w:multiLevelType w:val="hybridMultilevel"/>
    <w:tmpl w:val="F0DCCEF0"/>
    <w:lvl w:ilvl="0" w:tplc="9F0E85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84726"/>
    <w:multiLevelType w:val="hybridMultilevel"/>
    <w:tmpl w:val="A5F06674"/>
    <w:lvl w:ilvl="0" w:tplc="F25E96A6">
      <w:start w:val="1"/>
      <w:numFmt w:val="bullet"/>
      <w:pStyle w:val="a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75269A2"/>
    <w:multiLevelType w:val="hybridMultilevel"/>
    <w:tmpl w:val="9020B22E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BC4"/>
    <w:multiLevelType w:val="hybridMultilevel"/>
    <w:tmpl w:val="DDA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54955"/>
    <w:multiLevelType w:val="hybridMultilevel"/>
    <w:tmpl w:val="961E7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222B2"/>
    <w:multiLevelType w:val="hybridMultilevel"/>
    <w:tmpl w:val="766C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4BC0674"/>
    <w:multiLevelType w:val="hybridMultilevel"/>
    <w:tmpl w:val="BE04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DC2"/>
    <w:multiLevelType w:val="hybridMultilevel"/>
    <w:tmpl w:val="CA44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256C1"/>
    <w:multiLevelType w:val="hybridMultilevel"/>
    <w:tmpl w:val="E52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E7D28"/>
    <w:multiLevelType w:val="hybridMultilevel"/>
    <w:tmpl w:val="1BDC4F52"/>
    <w:lvl w:ilvl="0" w:tplc="AD7C0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95247"/>
    <w:multiLevelType w:val="hybridMultilevel"/>
    <w:tmpl w:val="78024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B868BB"/>
    <w:multiLevelType w:val="hybridMultilevel"/>
    <w:tmpl w:val="0564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D1E91"/>
    <w:multiLevelType w:val="hybridMultilevel"/>
    <w:tmpl w:val="5E2AD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6856"/>
    <w:multiLevelType w:val="hybridMultilevel"/>
    <w:tmpl w:val="F4A64E6C"/>
    <w:lvl w:ilvl="0" w:tplc="7D303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357C"/>
    <w:multiLevelType w:val="hybridMultilevel"/>
    <w:tmpl w:val="0D64262C"/>
    <w:lvl w:ilvl="0" w:tplc="13F61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3C7E"/>
    <w:multiLevelType w:val="hybridMultilevel"/>
    <w:tmpl w:val="B99037E0"/>
    <w:lvl w:ilvl="0" w:tplc="EB3ACF2C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B6C2714"/>
    <w:multiLevelType w:val="hybridMultilevel"/>
    <w:tmpl w:val="A58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D0BBD"/>
    <w:multiLevelType w:val="hybridMultilevel"/>
    <w:tmpl w:val="0CB6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5A2F"/>
    <w:multiLevelType w:val="hybridMultilevel"/>
    <w:tmpl w:val="174E6A06"/>
    <w:lvl w:ilvl="0" w:tplc="CBF87884">
      <w:start w:val="1"/>
      <w:numFmt w:val="decimal"/>
      <w:lvlText w:val="%1"/>
      <w:lvlJc w:val="left"/>
      <w:pPr>
        <w:ind w:left="113" w:hanging="795"/>
      </w:pPr>
      <w:rPr>
        <w:rFonts w:ascii="Times New Roman" w:eastAsia="Times New Roman" w:hAnsi="Times New Roman" w:cs="Times New Roman" w:hint="default"/>
        <w:b/>
        <w:bCs/>
        <w:color w:val="2D74B5"/>
        <w:spacing w:val="-2"/>
        <w:w w:val="99"/>
        <w:sz w:val="24"/>
        <w:szCs w:val="24"/>
        <w:lang w:val="en-US" w:eastAsia="en-US" w:bidi="en-US"/>
      </w:rPr>
    </w:lvl>
    <w:lvl w:ilvl="1" w:tplc="F4A271F2">
      <w:start w:val="1"/>
      <w:numFmt w:val="decimal"/>
      <w:lvlText w:val="%2."/>
      <w:lvlJc w:val="left"/>
      <w:pPr>
        <w:ind w:left="614" w:hanging="360"/>
      </w:pPr>
      <w:rPr>
        <w:rFonts w:ascii="Times New Roman" w:eastAsia="Times New Roman" w:hAnsi="Times New Roman" w:cs="Times New Roman" w:hint="default"/>
        <w:color w:val="444444"/>
        <w:spacing w:val="-4"/>
        <w:w w:val="99"/>
        <w:sz w:val="24"/>
        <w:szCs w:val="24"/>
        <w:lang w:val="en-US" w:eastAsia="en-US" w:bidi="en-US"/>
      </w:rPr>
    </w:lvl>
    <w:lvl w:ilvl="2" w:tplc="CB68EF1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3" w:tplc="6142AAA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4" w:tplc="34003374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5" w:tplc="6054E984">
      <w:numFmt w:val="bullet"/>
      <w:lvlText w:val="•"/>
      <w:lvlJc w:val="left"/>
      <w:pPr>
        <w:ind w:left="4925" w:hanging="360"/>
      </w:pPr>
      <w:rPr>
        <w:rFonts w:hint="default"/>
        <w:lang w:val="en-US" w:eastAsia="en-US" w:bidi="en-US"/>
      </w:rPr>
    </w:lvl>
    <w:lvl w:ilvl="6" w:tplc="F780ABF6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en-US"/>
      </w:rPr>
    </w:lvl>
    <w:lvl w:ilvl="7" w:tplc="82CAE18C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en-US"/>
      </w:rPr>
    </w:lvl>
    <w:lvl w:ilvl="8" w:tplc="473C5482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1F856B9"/>
    <w:multiLevelType w:val="hybridMultilevel"/>
    <w:tmpl w:val="4A4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44A1"/>
    <w:multiLevelType w:val="hybridMultilevel"/>
    <w:tmpl w:val="1A1610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2295D"/>
    <w:multiLevelType w:val="hybridMultilevel"/>
    <w:tmpl w:val="0F129CB2"/>
    <w:lvl w:ilvl="0" w:tplc="E98EB0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7412E"/>
    <w:multiLevelType w:val="hybridMultilevel"/>
    <w:tmpl w:val="6624C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10541"/>
    <w:multiLevelType w:val="hybridMultilevel"/>
    <w:tmpl w:val="7A5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72522"/>
    <w:multiLevelType w:val="hybridMultilevel"/>
    <w:tmpl w:val="62B8B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6A6A0B"/>
    <w:multiLevelType w:val="multilevel"/>
    <w:tmpl w:val="C80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3E18F8"/>
    <w:multiLevelType w:val="hybridMultilevel"/>
    <w:tmpl w:val="D10C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3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28"/>
  </w:num>
  <w:num w:numId="14">
    <w:abstractNumId w:val="29"/>
  </w:num>
  <w:num w:numId="15">
    <w:abstractNumId w:val="30"/>
  </w:num>
  <w:num w:numId="16">
    <w:abstractNumId w:val="25"/>
  </w:num>
  <w:num w:numId="17">
    <w:abstractNumId w:val="27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8"/>
  </w:num>
  <w:num w:numId="23">
    <w:abstractNumId w:val="26"/>
  </w:num>
  <w:num w:numId="24">
    <w:abstractNumId w:val="12"/>
  </w:num>
  <w:num w:numId="25">
    <w:abstractNumId w:val="21"/>
  </w:num>
  <w:num w:numId="26">
    <w:abstractNumId w:val="0"/>
  </w:num>
  <w:num w:numId="27">
    <w:abstractNumId w:val="17"/>
  </w:num>
  <w:num w:numId="28">
    <w:abstractNumId w:val="32"/>
  </w:num>
  <w:num w:numId="29">
    <w:abstractNumId w:val="14"/>
  </w:num>
  <w:num w:numId="30">
    <w:abstractNumId w:val="16"/>
  </w:num>
  <w:num w:numId="31">
    <w:abstractNumId w:val="7"/>
  </w:num>
  <w:num w:numId="32">
    <w:abstractNumId w:val="10"/>
  </w:num>
  <w:num w:numId="33">
    <w:abstractNumId w:val="34"/>
  </w:num>
  <w:num w:numId="34">
    <w:abstractNumId w:val="36"/>
  </w:num>
  <w:num w:numId="35">
    <w:abstractNumId w:val="35"/>
  </w:num>
  <w:num w:numId="36">
    <w:abstractNumId w:val="22"/>
  </w:num>
  <w:num w:numId="37">
    <w:abstractNumId w:val="31"/>
  </w:num>
  <w:num w:numId="38">
    <w:abstractNumId w:val="19"/>
  </w:num>
  <w:num w:numId="39">
    <w:abstractNumId w:val="24"/>
  </w:num>
  <w:num w:numId="40">
    <w:abstractNumId w:val="1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0F81"/>
    <w:rsid w:val="00004AA3"/>
    <w:rsid w:val="0001408C"/>
    <w:rsid w:val="00025BA2"/>
    <w:rsid w:val="000270ED"/>
    <w:rsid w:val="000450CF"/>
    <w:rsid w:val="00047F10"/>
    <w:rsid w:val="00060DC7"/>
    <w:rsid w:val="00062A54"/>
    <w:rsid w:val="000A02D4"/>
    <w:rsid w:val="000A2E96"/>
    <w:rsid w:val="000A4044"/>
    <w:rsid w:val="000A716E"/>
    <w:rsid w:val="000D2DEB"/>
    <w:rsid w:val="000F4757"/>
    <w:rsid w:val="001522DF"/>
    <w:rsid w:val="00176CDE"/>
    <w:rsid w:val="00190A2A"/>
    <w:rsid w:val="001A1284"/>
    <w:rsid w:val="001A5D06"/>
    <w:rsid w:val="001B39D7"/>
    <w:rsid w:val="001C1C6A"/>
    <w:rsid w:val="001D10D8"/>
    <w:rsid w:val="001D3E41"/>
    <w:rsid w:val="001E344D"/>
    <w:rsid w:val="001E61F4"/>
    <w:rsid w:val="002121AD"/>
    <w:rsid w:val="0022618E"/>
    <w:rsid w:val="002315AA"/>
    <w:rsid w:val="002416C2"/>
    <w:rsid w:val="002537F0"/>
    <w:rsid w:val="002659F0"/>
    <w:rsid w:val="00282762"/>
    <w:rsid w:val="0028499E"/>
    <w:rsid w:val="002B624F"/>
    <w:rsid w:val="002C00D9"/>
    <w:rsid w:val="002C670D"/>
    <w:rsid w:val="002C744E"/>
    <w:rsid w:val="002D66C1"/>
    <w:rsid w:val="002E6A02"/>
    <w:rsid w:val="002F20F1"/>
    <w:rsid w:val="003039AD"/>
    <w:rsid w:val="00314C9F"/>
    <w:rsid w:val="003166CB"/>
    <w:rsid w:val="003264E5"/>
    <w:rsid w:val="00331F73"/>
    <w:rsid w:val="00336F38"/>
    <w:rsid w:val="00360703"/>
    <w:rsid w:val="00363649"/>
    <w:rsid w:val="00383505"/>
    <w:rsid w:val="00385E1D"/>
    <w:rsid w:val="00386C1A"/>
    <w:rsid w:val="00390438"/>
    <w:rsid w:val="003D2AF1"/>
    <w:rsid w:val="003F1D8F"/>
    <w:rsid w:val="004021FC"/>
    <w:rsid w:val="00412154"/>
    <w:rsid w:val="004137D5"/>
    <w:rsid w:val="0041677A"/>
    <w:rsid w:val="004209BC"/>
    <w:rsid w:val="00424B8B"/>
    <w:rsid w:val="00432849"/>
    <w:rsid w:val="00436EA2"/>
    <w:rsid w:val="00437A0A"/>
    <w:rsid w:val="004432A8"/>
    <w:rsid w:val="0044605A"/>
    <w:rsid w:val="00450B6D"/>
    <w:rsid w:val="004513B8"/>
    <w:rsid w:val="004540B2"/>
    <w:rsid w:val="004668D2"/>
    <w:rsid w:val="00470687"/>
    <w:rsid w:val="004769B2"/>
    <w:rsid w:val="00483A15"/>
    <w:rsid w:val="00492D6E"/>
    <w:rsid w:val="00494BD9"/>
    <w:rsid w:val="004C5D4F"/>
    <w:rsid w:val="004D0BD1"/>
    <w:rsid w:val="004E2125"/>
    <w:rsid w:val="004E5951"/>
    <w:rsid w:val="004E7186"/>
    <w:rsid w:val="004F02A6"/>
    <w:rsid w:val="00532775"/>
    <w:rsid w:val="00535DE8"/>
    <w:rsid w:val="00543FE8"/>
    <w:rsid w:val="00561106"/>
    <w:rsid w:val="005678DA"/>
    <w:rsid w:val="005739C2"/>
    <w:rsid w:val="00585D57"/>
    <w:rsid w:val="00587B6A"/>
    <w:rsid w:val="005A4D3A"/>
    <w:rsid w:val="005D02FE"/>
    <w:rsid w:val="005D06B7"/>
    <w:rsid w:val="005E2686"/>
    <w:rsid w:val="005E7775"/>
    <w:rsid w:val="005F26FE"/>
    <w:rsid w:val="005F66A5"/>
    <w:rsid w:val="006176EB"/>
    <w:rsid w:val="006551F4"/>
    <w:rsid w:val="00667269"/>
    <w:rsid w:val="006679B2"/>
    <w:rsid w:val="00676C6F"/>
    <w:rsid w:val="00681896"/>
    <w:rsid w:val="00687340"/>
    <w:rsid w:val="006907A2"/>
    <w:rsid w:val="00691701"/>
    <w:rsid w:val="006E6BD6"/>
    <w:rsid w:val="006E6C8B"/>
    <w:rsid w:val="0070653E"/>
    <w:rsid w:val="00711ED4"/>
    <w:rsid w:val="00713BFF"/>
    <w:rsid w:val="007141C7"/>
    <w:rsid w:val="00714787"/>
    <w:rsid w:val="00724184"/>
    <w:rsid w:val="00744334"/>
    <w:rsid w:val="00760B98"/>
    <w:rsid w:val="007621CB"/>
    <w:rsid w:val="00762E0E"/>
    <w:rsid w:val="00787D1C"/>
    <w:rsid w:val="007B4A54"/>
    <w:rsid w:val="007E0B42"/>
    <w:rsid w:val="0080469A"/>
    <w:rsid w:val="00811A37"/>
    <w:rsid w:val="00817FA1"/>
    <w:rsid w:val="00832929"/>
    <w:rsid w:val="008373CD"/>
    <w:rsid w:val="0085206B"/>
    <w:rsid w:val="0086280E"/>
    <w:rsid w:val="00866B57"/>
    <w:rsid w:val="008674B2"/>
    <w:rsid w:val="008A5DDF"/>
    <w:rsid w:val="008C0F5D"/>
    <w:rsid w:val="008C1A30"/>
    <w:rsid w:val="008D5D2C"/>
    <w:rsid w:val="008F14D0"/>
    <w:rsid w:val="0090426F"/>
    <w:rsid w:val="00910667"/>
    <w:rsid w:val="00910726"/>
    <w:rsid w:val="00927C4F"/>
    <w:rsid w:val="0096309D"/>
    <w:rsid w:val="009A40BA"/>
    <w:rsid w:val="009B12E8"/>
    <w:rsid w:val="009F1916"/>
    <w:rsid w:val="00A01A01"/>
    <w:rsid w:val="00A052F5"/>
    <w:rsid w:val="00A05AD1"/>
    <w:rsid w:val="00A26FED"/>
    <w:rsid w:val="00A3504B"/>
    <w:rsid w:val="00A414F4"/>
    <w:rsid w:val="00A4438C"/>
    <w:rsid w:val="00A468BA"/>
    <w:rsid w:val="00A52354"/>
    <w:rsid w:val="00A524B4"/>
    <w:rsid w:val="00A843DD"/>
    <w:rsid w:val="00AB5326"/>
    <w:rsid w:val="00AC23F3"/>
    <w:rsid w:val="00AE7C0A"/>
    <w:rsid w:val="00B051FB"/>
    <w:rsid w:val="00B072D5"/>
    <w:rsid w:val="00B115AE"/>
    <w:rsid w:val="00B15550"/>
    <w:rsid w:val="00B170B6"/>
    <w:rsid w:val="00B37674"/>
    <w:rsid w:val="00B60818"/>
    <w:rsid w:val="00B64CD8"/>
    <w:rsid w:val="00B64D91"/>
    <w:rsid w:val="00B700CF"/>
    <w:rsid w:val="00B70E17"/>
    <w:rsid w:val="00B80855"/>
    <w:rsid w:val="00BA4A80"/>
    <w:rsid w:val="00BB226E"/>
    <w:rsid w:val="00BD5000"/>
    <w:rsid w:val="00BD52E0"/>
    <w:rsid w:val="00BE2780"/>
    <w:rsid w:val="00BE60EF"/>
    <w:rsid w:val="00BF630A"/>
    <w:rsid w:val="00C139B5"/>
    <w:rsid w:val="00C51AEE"/>
    <w:rsid w:val="00C83CD4"/>
    <w:rsid w:val="00C876A4"/>
    <w:rsid w:val="00C926E6"/>
    <w:rsid w:val="00C95B72"/>
    <w:rsid w:val="00CB00A7"/>
    <w:rsid w:val="00CE1291"/>
    <w:rsid w:val="00CF22E5"/>
    <w:rsid w:val="00D06B30"/>
    <w:rsid w:val="00D16690"/>
    <w:rsid w:val="00D17770"/>
    <w:rsid w:val="00D2209C"/>
    <w:rsid w:val="00D31BA1"/>
    <w:rsid w:val="00D466FB"/>
    <w:rsid w:val="00D507D9"/>
    <w:rsid w:val="00D561F2"/>
    <w:rsid w:val="00D82C2A"/>
    <w:rsid w:val="00DB34D2"/>
    <w:rsid w:val="00DC3DC6"/>
    <w:rsid w:val="00DC4E62"/>
    <w:rsid w:val="00DD5AE9"/>
    <w:rsid w:val="00DE373F"/>
    <w:rsid w:val="00DF1FB8"/>
    <w:rsid w:val="00E15067"/>
    <w:rsid w:val="00E21765"/>
    <w:rsid w:val="00E239E9"/>
    <w:rsid w:val="00E24587"/>
    <w:rsid w:val="00E25132"/>
    <w:rsid w:val="00E43C17"/>
    <w:rsid w:val="00E721BB"/>
    <w:rsid w:val="00E75A74"/>
    <w:rsid w:val="00E860A5"/>
    <w:rsid w:val="00E86FA2"/>
    <w:rsid w:val="00E97428"/>
    <w:rsid w:val="00EA6032"/>
    <w:rsid w:val="00EB4733"/>
    <w:rsid w:val="00EC177F"/>
    <w:rsid w:val="00EC601B"/>
    <w:rsid w:val="00EC7715"/>
    <w:rsid w:val="00ED7FE4"/>
    <w:rsid w:val="00F36CCD"/>
    <w:rsid w:val="00F4645E"/>
    <w:rsid w:val="00F512B2"/>
    <w:rsid w:val="00F6006D"/>
    <w:rsid w:val="00F7543F"/>
    <w:rsid w:val="00F91001"/>
    <w:rsid w:val="00F97C7F"/>
    <w:rsid w:val="00FA3F43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DDBC39-AB62-4BA1-AE40-0FB55F8F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27C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27C4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27C4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27C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27C4F"/>
    <w:pPr>
      <w:outlineLvl w:val="4"/>
    </w:pPr>
  </w:style>
  <w:style w:type="paragraph" w:styleId="Heading6">
    <w:name w:val="heading 6"/>
    <w:basedOn w:val="Heading4"/>
    <w:next w:val="Normal"/>
    <w:qFormat/>
    <w:rsid w:val="00927C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27C4F"/>
    <w:pPr>
      <w:outlineLvl w:val="6"/>
    </w:pPr>
  </w:style>
  <w:style w:type="paragraph" w:styleId="Heading8">
    <w:name w:val="heading 8"/>
    <w:basedOn w:val="Heading6"/>
    <w:next w:val="Normal"/>
    <w:qFormat/>
    <w:rsid w:val="00927C4F"/>
    <w:pPr>
      <w:outlineLvl w:val="7"/>
    </w:pPr>
  </w:style>
  <w:style w:type="paragraph" w:styleId="Heading9">
    <w:name w:val="heading 9"/>
    <w:basedOn w:val="Heading6"/>
    <w:next w:val="Normal"/>
    <w:qFormat/>
    <w:rsid w:val="00927C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927C4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927C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27C4F"/>
  </w:style>
  <w:style w:type="paragraph" w:customStyle="1" w:styleId="AppendixNotitle">
    <w:name w:val="Appendix_No &amp; title"/>
    <w:basedOn w:val="AnnexNotitle"/>
    <w:next w:val="Normal"/>
    <w:rsid w:val="00927C4F"/>
  </w:style>
  <w:style w:type="character" w:customStyle="1" w:styleId="Artdef">
    <w:name w:val="Art_def"/>
    <w:basedOn w:val="DefaultParagraphFont"/>
    <w:rsid w:val="00927C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27C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927C4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27C4F"/>
  </w:style>
  <w:style w:type="paragraph" w:customStyle="1" w:styleId="Arttitle">
    <w:name w:val="Art_title"/>
    <w:basedOn w:val="Normal"/>
    <w:next w:val="Normal"/>
    <w:rsid w:val="00927C4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27C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927C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927C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927C4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927C4F"/>
    <w:rPr>
      <w:vertAlign w:val="superscript"/>
    </w:rPr>
  </w:style>
  <w:style w:type="paragraph" w:customStyle="1" w:styleId="enumlev1">
    <w:name w:val="enumlev1"/>
    <w:basedOn w:val="Normal"/>
    <w:rsid w:val="00927C4F"/>
    <w:pPr>
      <w:spacing w:before="80"/>
      <w:ind w:left="794" w:hanging="794"/>
    </w:pPr>
  </w:style>
  <w:style w:type="paragraph" w:customStyle="1" w:styleId="enumlev2">
    <w:name w:val="enumlev2"/>
    <w:basedOn w:val="enumlev1"/>
    <w:rsid w:val="00927C4F"/>
    <w:pPr>
      <w:ind w:left="1191" w:hanging="397"/>
    </w:pPr>
  </w:style>
  <w:style w:type="paragraph" w:customStyle="1" w:styleId="enumlev3">
    <w:name w:val="enumlev3"/>
    <w:basedOn w:val="enumlev2"/>
    <w:rsid w:val="00927C4F"/>
    <w:pPr>
      <w:ind w:left="1588"/>
    </w:pPr>
  </w:style>
  <w:style w:type="paragraph" w:customStyle="1" w:styleId="Equation">
    <w:name w:val="Equation"/>
    <w:basedOn w:val="Normal"/>
    <w:rsid w:val="00927C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27C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927C4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927C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927C4F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927C4F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927C4F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927C4F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927C4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27C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27C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27C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927C4F"/>
    <w:rPr>
      <w:position w:val="6"/>
      <w:sz w:val="18"/>
    </w:rPr>
  </w:style>
  <w:style w:type="paragraph" w:customStyle="1" w:styleId="Note">
    <w:name w:val="Note"/>
    <w:basedOn w:val="Normal"/>
    <w:rsid w:val="00927C4F"/>
    <w:pPr>
      <w:spacing w:before="80"/>
    </w:pPr>
  </w:style>
  <w:style w:type="paragraph" w:styleId="FootnoteText">
    <w:name w:val="footnote text"/>
    <w:basedOn w:val="Note"/>
    <w:link w:val="FootnoteTextChar"/>
    <w:uiPriority w:val="99"/>
    <w:rsid w:val="00927C4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927C4F"/>
    <w:rPr>
      <w:b w:val="0"/>
    </w:rPr>
  </w:style>
  <w:style w:type="paragraph" w:styleId="Header">
    <w:name w:val="header"/>
    <w:basedOn w:val="Normal"/>
    <w:link w:val="HeaderChar"/>
    <w:uiPriority w:val="99"/>
    <w:rsid w:val="00927C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27C4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27C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27C4F"/>
  </w:style>
  <w:style w:type="paragraph" w:styleId="Index2">
    <w:name w:val="index 2"/>
    <w:basedOn w:val="Normal"/>
    <w:next w:val="Normal"/>
    <w:semiHidden/>
    <w:rsid w:val="00927C4F"/>
    <w:pPr>
      <w:ind w:left="283"/>
    </w:pPr>
  </w:style>
  <w:style w:type="paragraph" w:styleId="Index3">
    <w:name w:val="index 3"/>
    <w:basedOn w:val="Normal"/>
    <w:next w:val="Normal"/>
    <w:semiHidden/>
    <w:rsid w:val="00927C4F"/>
    <w:pPr>
      <w:ind w:left="566"/>
    </w:pPr>
  </w:style>
  <w:style w:type="paragraph" w:customStyle="1" w:styleId="Normalaftertitle">
    <w:name w:val="Normal_after_title"/>
    <w:basedOn w:val="Normal"/>
    <w:next w:val="Normal"/>
    <w:rsid w:val="00927C4F"/>
    <w:pPr>
      <w:spacing w:before="360"/>
    </w:pPr>
  </w:style>
  <w:style w:type="character" w:styleId="PageNumber">
    <w:name w:val="page number"/>
    <w:basedOn w:val="DefaultParagraphFont"/>
    <w:rsid w:val="00927C4F"/>
  </w:style>
  <w:style w:type="paragraph" w:customStyle="1" w:styleId="PartNo">
    <w:name w:val="Part_No"/>
    <w:basedOn w:val="Normal"/>
    <w:next w:val="Normal"/>
    <w:rsid w:val="00927C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927C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27C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927C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927C4F"/>
  </w:style>
  <w:style w:type="paragraph" w:customStyle="1" w:styleId="RecNo">
    <w:name w:val="Rec_No"/>
    <w:basedOn w:val="Normal"/>
    <w:next w:val="Normal"/>
    <w:rsid w:val="00927C4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927C4F"/>
  </w:style>
  <w:style w:type="paragraph" w:customStyle="1" w:styleId="RecNoBR">
    <w:name w:val="Rec_No_BR"/>
    <w:basedOn w:val="Normal"/>
    <w:next w:val="Normal"/>
    <w:rsid w:val="00927C4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927C4F"/>
  </w:style>
  <w:style w:type="paragraph" w:customStyle="1" w:styleId="Recref">
    <w:name w:val="Rec_ref"/>
    <w:basedOn w:val="Normal"/>
    <w:next w:val="Recdate"/>
    <w:rsid w:val="00927C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927C4F"/>
  </w:style>
  <w:style w:type="paragraph" w:customStyle="1" w:styleId="Rectitle">
    <w:name w:val="Rec_title"/>
    <w:basedOn w:val="Normal"/>
    <w:next w:val="Normalaftertitle"/>
    <w:rsid w:val="00927C4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27C4F"/>
  </w:style>
  <w:style w:type="character" w:customStyle="1" w:styleId="Recdef">
    <w:name w:val="Rec_def"/>
    <w:basedOn w:val="DefaultParagraphFont"/>
    <w:rsid w:val="00927C4F"/>
    <w:rPr>
      <w:b/>
    </w:rPr>
  </w:style>
  <w:style w:type="paragraph" w:customStyle="1" w:styleId="Reftext">
    <w:name w:val="Ref_text"/>
    <w:basedOn w:val="Normal"/>
    <w:rsid w:val="00927C4F"/>
    <w:pPr>
      <w:ind w:left="794" w:hanging="794"/>
    </w:pPr>
  </w:style>
  <w:style w:type="paragraph" w:customStyle="1" w:styleId="Reftitle">
    <w:name w:val="Ref_title"/>
    <w:basedOn w:val="Normal"/>
    <w:next w:val="Reftext"/>
    <w:rsid w:val="00927C4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927C4F"/>
  </w:style>
  <w:style w:type="paragraph" w:customStyle="1" w:styleId="RepNo">
    <w:name w:val="Rep_No"/>
    <w:basedOn w:val="RecNo"/>
    <w:next w:val="Normal"/>
    <w:rsid w:val="00927C4F"/>
  </w:style>
  <w:style w:type="paragraph" w:customStyle="1" w:styleId="RepNoBR">
    <w:name w:val="Rep_No_BR"/>
    <w:basedOn w:val="RecNoBR"/>
    <w:next w:val="Normal"/>
    <w:rsid w:val="00927C4F"/>
  </w:style>
  <w:style w:type="paragraph" w:customStyle="1" w:styleId="Repref">
    <w:name w:val="Rep_ref"/>
    <w:basedOn w:val="Recref"/>
    <w:next w:val="Repdate"/>
    <w:rsid w:val="00927C4F"/>
  </w:style>
  <w:style w:type="paragraph" w:customStyle="1" w:styleId="Reptitle">
    <w:name w:val="Rep_title"/>
    <w:basedOn w:val="Rectitle"/>
    <w:next w:val="Repref"/>
    <w:rsid w:val="00927C4F"/>
  </w:style>
  <w:style w:type="paragraph" w:customStyle="1" w:styleId="Resdate">
    <w:name w:val="Res_date"/>
    <w:basedOn w:val="Recdate"/>
    <w:next w:val="Normalaftertitle"/>
    <w:rsid w:val="00927C4F"/>
  </w:style>
  <w:style w:type="character" w:customStyle="1" w:styleId="Resdef">
    <w:name w:val="Res_def"/>
    <w:basedOn w:val="DefaultParagraphFont"/>
    <w:rsid w:val="00927C4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27C4F"/>
  </w:style>
  <w:style w:type="paragraph" w:customStyle="1" w:styleId="ResNoBR">
    <w:name w:val="Res_No_BR"/>
    <w:basedOn w:val="RecNoBR"/>
    <w:next w:val="Normal"/>
    <w:rsid w:val="00927C4F"/>
  </w:style>
  <w:style w:type="paragraph" w:customStyle="1" w:styleId="Resref">
    <w:name w:val="Res_ref"/>
    <w:basedOn w:val="Recref"/>
    <w:next w:val="Resdate"/>
    <w:rsid w:val="00927C4F"/>
  </w:style>
  <w:style w:type="paragraph" w:customStyle="1" w:styleId="Restitle">
    <w:name w:val="Res_title"/>
    <w:basedOn w:val="Rectitle"/>
    <w:next w:val="Resref"/>
    <w:rsid w:val="00927C4F"/>
  </w:style>
  <w:style w:type="paragraph" w:customStyle="1" w:styleId="Section1">
    <w:name w:val="Section_1"/>
    <w:basedOn w:val="Normal"/>
    <w:next w:val="Normal"/>
    <w:rsid w:val="00927C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27C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927C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27C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27C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27C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27C4F"/>
    <w:rPr>
      <w:b/>
      <w:color w:val="auto"/>
    </w:rPr>
  </w:style>
  <w:style w:type="paragraph" w:customStyle="1" w:styleId="Tablehead">
    <w:name w:val="Table_head"/>
    <w:basedOn w:val="Normal"/>
    <w:next w:val="Normal"/>
    <w:rsid w:val="00927C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927C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927C4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27C4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27C4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927C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927C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927C4F"/>
  </w:style>
  <w:style w:type="paragraph" w:customStyle="1" w:styleId="Title3">
    <w:name w:val="Title 3"/>
    <w:basedOn w:val="Title2"/>
    <w:next w:val="Normal"/>
    <w:rsid w:val="00927C4F"/>
    <w:rPr>
      <w:caps w:val="0"/>
    </w:rPr>
  </w:style>
  <w:style w:type="paragraph" w:customStyle="1" w:styleId="Title4">
    <w:name w:val="Title 4"/>
    <w:basedOn w:val="Title3"/>
    <w:next w:val="Heading1"/>
    <w:rsid w:val="00927C4F"/>
    <w:rPr>
      <w:b/>
    </w:rPr>
  </w:style>
  <w:style w:type="paragraph" w:customStyle="1" w:styleId="toc0">
    <w:name w:val="toc 0"/>
    <w:basedOn w:val="Normal"/>
    <w:next w:val="TOC1"/>
    <w:rsid w:val="00927C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27C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27C4F"/>
    <w:pPr>
      <w:spacing w:before="80"/>
      <w:ind w:left="1531" w:hanging="851"/>
    </w:pPr>
  </w:style>
  <w:style w:type="paragraph" w:styleId="TOC3">
    <w:name w:val="toc 3"/>
    <w:basedOn w:val="TOC2"/>
    <w:semiHidden/>
    <w:rsid w:val="00927C4F"/>
  </w:style>
  <w:style w:type="paragraph" w:styleId="TOC4">
    <w:name w:val="toc 4"/>
    <w:basedOn w:val="TOC3"/>
    <w:semiHidden/>
    <w:rsid w:val="00927C4F"/>
  </w:style>
  <w:style w:type="paragraph" w:styleId="TOC5">
    <w:name w:val="toc 5"/>
    <w:basedOn w:val="TOC4"/>
    <w:semiHidden/>
    <w:rsid w:val="00927C4F"/>
  </w:style>
  <w:style w:type="paragraph" w:styleId="TOC6">
    <w:name w:val="toc 6"/>
    <w:basedOn w:val="TOC4"/>
    <w:semiHidden/>
    <w:rsid w:val="00927C4F"/>
  </w:style>
  <w:style w:type="paragraph" w:styleId="TOC7">
    <w:name w:val="toc 7"/>
    <w:basedOn w:val="TOC4"/>
    <w:semiHidden/>
    <w:rsid w:val="00927C4F"/>
  </w:style>
  <w:style w:type="paragraph" w:styleId="TOC8">
    <w:name w:val="toc 8"/>
    <w:basedOn w:val="TOC4"/>
    <w:semiHidden/>
    <w:rsid w:val="00927C4F"/>
  </w:style>
  <w:style w:type="character" w:styleId="Hyperlink">
    <w:name w:val="Hyperlink"/>
    <w:aliases w:val="超级链接"/>
    <w:rsid w:val="008A5DDF"/>
    <w:rPr>
      <w:color w:val="0000FF"/>
      <w:u w:val="single"/>
    </w:rPr>
  </w:style>
  <w:style w:type="character" w:styleId="LineNumber">
    <w:name w:val="line number"/>
    <w:basedOn w:val="DefaultParagraphFont"/>
    <w:rsid w:val="008A5DDF"/>
  </w:style>
  <w:style w:type="character" w:customStyle="1" w:styleId="FootnoteTextChar">
    <w:name w:val="Footnote Text Char"/>
    <w:basedOn w:val="DefaultParagraphFont"/>
    <w:link w:val="FootnoteText"/>
    <w:uiPriority w:val="99"/>
    <w:rsid w:val="008A5DDF"/>
    <w:rPr>
      <w:sz w:val="24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7621CB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7621CB"/>
    <w:rPr>
      <w:b/>
      <w:bCs/>
      <w:sz w:val="40"/>
      <w:lang w:val="en-GB" w:eastAsia="en-US"/>
    </w:rPr>
  </w:style>
  <w:style w:type="paragraph" w:customStyle="1" w:styleId="Default">
    <w:name w:val="Default"/>
    <w:rsid w:val="002F20F1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190A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SimSun"/>
      <w:szCs w:val="24"/>
      <w:lang w:val="en-US" w:eastAsia="zh-CN"/>
    </w:rPr>
  </w:style>
  <w:style w:type="paragraph" w:customStyle="1" w:styleId="fn">
    <w:name w:val="fn"/>
    <w:basedOn w:val="Normal"/>
    <w:rsid w:val="00190A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343" w:lineRule="atLeast"/>
      <w:textAlignment w:val="auto"/>
    </w:pPr>
    <w:rPr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CF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0D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2C744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hAnsi="Calibri"/>
      <w:szCs w:val="21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44E"/>
    <w:rPr>
      <w:rFonts w:ascii="Calibri" w:hAnsi="Calibri"/>
      <w:sz w:val="24"/>
      <w:szCs w:val="21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0F475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0F4757"/>
    <w:rPr>
      <w:rFonts w:ascii="SimSun" w:eastAsia="SimSun"/>
      <w:sz w:val="18"/>
      <w:szCs w:val="18"/>
      <w:lang w:val="en-GB" w:eastAsia="en-US"/>
    </w:rPr>
  </w:style>
  <w:style w:type="character" w:styleId="Strong">
    <w:name w:val="Strong"/>
    <w:basedOn w:val="DefaultParagraphFont"/>
    <w:qFormat/>
    <w:rsid w:val="004769B2"/>
    <w:rPr>
      <w:b/>
      <w:color w:val="000080"/>
      <w:sz w:val="24"/>
    </w:rPr>
  </w:style>
  <w:style w:type="paragraph" w:customStyle="1" w:styleId="HTMLPreformatted1">
    <w:name w:val="HTML Preformatted1"/>
    <w:basedOn w:val="Normal"/>
    <w:rsid w:val="004769B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 w:cs="SimHei"/>
      <w:sz w:val="20"/>
      <w:lang w:val="en-US"/>
    </w:rPr>
  </w:style>
  <w:style w:type="paragraph" w:styleId="BodyText">
    <w:name w:val="Body Text"/>
    <w:basedOn w:val="Normal"/>
    <w:link w:val="BodyTextChar"/>
    <w:rsid w:val="004769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4769B2"/>
    <w:rPr>
      <w:rFonts w:eastAsia="SimSun"/>
      <w:sz w:val="24"/>
      <w:lang w:eastAsia="es-ES"/>
    </w:rPr>
  </w:style>
  <w:style w:type="table" w:styleId="TableGrid">
    <w:name w:val="Table Grid"/>
    <w:basedOn w:val="TableNormal"/>
    <w:uiPriority w:val="39"/>
    <w:rsid w:val="004769B2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A30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86C1A"/>
  </w:style>
  <w:style w:type="character" w:customStyle="1" w:styleId="WW8Num1z1">
    <w:name w:val="WW8Num1z1"/>
    <w:rsid w:val="00386C1A"/>
  </w:style>
  <w:style w:type="character" w:customStyle="1" w:styleId="WW8Num1z2">
    <w:name w:val="WW8Num1z2"/>
    <w:rsid w:val="00386C1A"/>
  </w:style>
  <w:style w:type="character" w:customStyle="1" w:styleId="WW8Num1z3">
    <w:name w:val="WW8Num1z3"/>
    <w:rsid w:val="00386C1A"/>
  </w:style>
  <w:style w:type="character" w:customStyle="1" w:styleId="WW8Num1z4">
    <w:name w:val="WW8Num1z4"/>
    <w:rsid w:val="00386C1A"/>
  </w:style>
  <w:style w:type="character" w:customStyle="1" w:styleId="WW8Num1z5">
    <w:name w:val="WW8Num1z5"/>
    <w:rsid w:val="00386C1A"/>
  </w:style>
  <w:style w:type="character" w:customStyle="1" w:styleId="WW8Num1z6">
    <w:name w:val="WW8Num1z6"/>
    <w:rsid w:val="00386C1A"/>
  </w:style>
  <w:style w:type="character" w:customStyle="1" w:styleId="WW8Num1z7">
    <w:name w:val="WW8Num1z7"/>
    <w:rsid w:val="00386C1A"/>
  </w:style>
  <w:style w:type="character" w:customStyle="1" w:styleId="WW8Num1z8">
    <w:name w:val="WW8Num1z8"/>
    <w:rsid w:val="00386C1A"/>
  </w:style>
  <w:style w:type="character" w:customStyle="1" w:styleId="WW8Num2z0">
    <w:name w:val="WW8Num2z0"/>
    <w:rsid w:val="00386C1A"/>
  </w:style>
  <w:style w:type="character" w:customStyle="1" w:styleId="WW8Num2z1">
    <w:name w:val="WW8Num2z1"/>
    <w:rsid w:val="00386C1A"/>
  </w:style>
  <w:style w:type="character" w:customStyle="1" w:styleId="WW8Num2z2">
    <w:name w:val="WW8Num2z2"/>
    <w:rsid w:val="00386C1A"/>
  </w:style>
  <w:style w:type="character" w:customStyle="1" w:styleId="WW8Num2z3">
    <w:name w:val="WW8Num2z3"/>
    <w:rsid w:val="00386C1A"/>
  </w:style>
  <w:style w:type="character" w:customStyle="1" w:styleId="WW8Num2z4">
    <w:name w:val="WW8Num2z4"/>
    <w:rsid w:val="00386C1A"/>
  </w:style>
  <w:style w:type="character" w:customStyle="1" w:styleId="WW8Num2z5">
    <w:name w:val="WW8Num2z5"/>
    <w:rsid w:val="00386C1A"/>
  </w:style>
  <w:style w:type="character" w:customStyle="1" w:styleId="WW8Num2z6">
    <w:name w:val="WW8Num2z6"/>
    <w:rsid w:val="00386C1A"/>
  </w:style>
  <w:style w:type="character" w:customStyle="1" w:styleId="WW8Num2z7">
    <w:name w:val="WW8Num2z7"/>
    <w:rsid w:val="00386C1A"/>
  </w:style>
  <w:style w:type="character" w:customStyle="1" w:styleId="WW8Num2z8">
    <w:name w:val="WW8Num2z8"/>
    <w:rsid w:val="00386C1A"/>
  </w:style>
  <w:style w:type="character" w:customStyle="1" w:styleId="WW8Num3z0">
    <w:name w:val="WW8Num3z0"/>
    <w:rsid w:val="00386C1A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386C1A"/>
    <w:rPr>
      <w:rFonts w:ascii="Courier New" w:hAnsi="Courier New" w:cs="Courier New" w:hint="default"/>
    </w:rPr>
  </w:style>
  <w:style w:type="character" w:customStyle="1" w:styleId="WW8Num3z2">
    <w:name w:val="WW8Num3z2"/>
    <w:rsid w:val="00386C1A"/>
    <w:rPr>
      <w:rFonts w:ascii="Wingdings" w:hAnsi="Wingdings" w:cs="Wingdings" w:hint="default"/>
    </w:rPr>
  </w:style>
  <w:style w:type="character" w:customStyle="1" w:styleId="WW8Num4z0">
    <w:name w:val="WW8Num4z0"/>
    <w:rsid w:val="00386C1A"/>
    <w:rPr>
      <w:rFonts w:ascii="Times New Roman" w:eastAsia="Calibri" w:hAnsi="Times New Roman" w:cs="Times New Roman" w:hint="default"/>
    </w:rPr>
  </w:style>
  <w:style w:type="character" w:customStyle="1" w:styleId="WW8Num4z1">
    <w:name w:val="WW8Num4z1"/>
    <w:rsid w:val="00386C1A"/>
    <w:rPr>
      <w:rFonts w:ascii="Courier New" w:hAnsi="Courier New" w:cs="Courier New" w:hint="default"/>
    </w:rPr>
  </w:style>
  <w:style w:type="character" w:customStyle="1" w:styleId="WW8Num4z2">
    <w:name w:val="WW8Num4z2"/>
    <w:rsid w:val="00386C1A"/>
    <w:rPr>
      <w:rFonts w:ascii="Wingdings" w:hAnsi="Wingdings" w:cs="Wingdings" w:hint="default"/>
    </w:rPr>
  </w:style>
  <w:style w:type="character" w:customStyle="1" w:styleId="WW8Num4z3">
    <w:name w:val="WW8Num4z3"/>
    <w:rsid w:val="00386C1A"/>
    <w:rPr>
      <w:rFonts w:ascii="Symbol" w:hAnsi="Symbol" w:cs="Symbol" w:hint="default"/>
    </w:rPr>
  </w:style>
  <w:style w:type="character" w:customStyle="1" w:styleId="6">
    <w:name w:val="Основной шрифт абзаца6"/>
    <w:rsid w:val="00386C1A"/>
  </w:style>
  <w:style w:type="character" w:customStyle="1" w:styleId="5">
    <w:name w:val="Основной шрифт абзаца5"/>
    <w:rsid w:val="00386C1A"/>
  </w:style>
  <w:style w:type="character" w:customStyle="1" w:styleId="4">
    <w:name w:val="Основной шрифт абзаца4"/>
    <w:rsid w:val="00386C1A"/>
  </w:style>
  <w:style w:type="character" w:customStyle="1" w:styleId="Absatz-Standardschriftart">
    <w:name w:val="Absatz-Standardschriftart"/>
    <w:rsid w:val="00386C1A"/>
  </w:style>
  <w:style w:type="character" w:customStyle="1" w:styleId="3">
    <w:name w:val="Основной шрифт абзаца3"/>
    <w:rsid w:val="00386C1A"/>
  </w:style>
  <w:style w:type="character" w:customStyle="1" w:styleId="WW-Absatz-Standardschriftart">
    <w:name w:val="WW-Absatz-Standardschriftart"/>
    <w:rsid w:val="00386C1A"/>
  </w:style>
  <w:style w:type="character" w:customStyle="1" w:styleId="2">
    <w:name w:val="Основной шрифт абзаца2"/>
    <w:rsid w:val="00386C1A"/>
  </w:style>
  <w:style w:type="character" w:customStyle="1" w:styleId="1">
    <w:name w:val="Основной шрифт абзаца1"/>
    <w:rsid w:val="00386C1A"/>
  </w:style>
  <w:style w:type="character" w:customStyle="1" w:styleId="a0">
    <w:name w:val="Знак Знак"/>
    <w:rsid w:val="00386C1A"/>
    <w:rPr>
      <w:rFonts w:cs="Times New Roman"/>
      <w:b/>
      <w:sz w:val="36"/>
    </w:rPr>
  </w:style>
  <w:style w:type="character" w:styleId="Emphasis">
    <w:name w:val="Emphasis"/>
    <w:qFormat/>
    <w:rsid w:val="00386C1A"/>
    <w:rPr>
      <w:rFonts w:cs="Times New Roman"/>
      <w:i/>
      <w:iCs/>
    </w:rPr>
  </w:style>
  <w:style w:type="character" w:customStyle="1" w:styleId="hps">
    <w:name w:val="hps"/>
    <w:rsid w:val="00386C1A"/>
    <w:rPr>
      <w:rFonts w:cs="Times New Roman"/>
    </w:rPr>
  </w:style>
  <w:style w:type="character" w:customStyle="1" w:styleId="longtext">
    <w:name w:val="long_text"/>
    <w:rsid w:val="00386C1A"/>
    <w:rPr>
      <w:rFonts w:cs="Times New Roman"/>
    </w:rPr>
  </w:style>
  <w:style w:type="character" w:customStyle="1" w:styleId="shorttext">
    <w:name w:val="short_text"/>
    <w:rsid w:val="00386C1A"/>
    <w:rPr>
      <w:rFonts w:cs="Times New Roman"/>
    </w:rPr>
  </w:style>
  <w:style w:type="character" w:customStyle="1" w:styleId="apple-converted-space">
    <w:name w:val="apple-converted-space"/>
    <w:rsid w:val="00386C1A"/>
    <w:rPr>
      <w:rFonts w:cs="Times New Roman"/>
    </w:rPr>
  </w:style>
  <w:style w:type="character" w:customStyle="1" w:styleId="atn">
    <w:name w:val="atn"/>
    <w:rsid w:val="00386C1A"/>
    <w:rPr>
      <w:rFonts w:cs="Times New Roman"/>
    </w:rPr>
  </w:style>
  <w:style w:type="paragraph" w:customStyle="1" w:styleId="10">
    <w:name w:val="Заголовок1"/>
    <w:basedOn w:val="Normal"/>
    <w:next w:val="BodyText"/>
    <w:rsid w:val="00386C1A"/>
    <w:pPr>
      <w:keepNext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Droid Sans" w:hAnsi="Liberation Sans" w:cs="FreeSans"/>
      <w:sz w:val="28"/>
      <w:szCs w:val="28"/>
      <w:lang w:val="ru-RU" w:eastAsia="zh-CN"/>
    </w:rPr>
  </w:style>
  <w:style w:type="paragraph" w:styleId="List">
    <w:name w:val="List"/>
    <w:basedOn w:val="BodyText"/>
    <w:rsid w:val="00386C1A"/>
    <w:pPr>
      <w:suppressAutoHyphens/>
      <w:spacing w:after="120"/>
    </w:pPr>
    <w:rPr>
      <w:rFonts w:eastAsia="Times New Roman" w:cs="FreeSans"/>
      <w:szCs w:val="24"/>
      <w:lang w:val="ru-RU" w:eastAsia="zh-CN"/>
    </w:rPr>
  </w:style>
  <w:style w:type="paragraph" w:styleId="Caption">
    <w:name w:val="caption"/>
    <w:basedOn w:val="Normal"/>
    <w:qFormat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after="120"/>
      <w:textAlignment w:val="auto"/>
    </w:pPr>
    <w:rPr>
      <w:rFonts w:ascii="Calibri" w:eastAsia="Times New Roman" w:hAnsi="Calibri" w:cs="FreeSans"/>
      <w:i/>
      <w:iCs/>
      <w:szCs w:val="24"/>
      <w:lang w:val="ru-RU" w:eastAsia="zh-CN"/>
    </w:rPr>
  </w:style>
  <w:style w:type="paragraph" w:customStyle="1" w:styleId="60">
    <w:name w:val="Указатель6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ascii="Calibri" w:eastAsia="Times New Roman" w:hAnsi="Calibri" w:cs="FreeSans"/>
      <w:szCs w:val="24"/>
      <w:lang w:val="ru-RU" w:eastAsia="zh-CN"/>
    </w:rPr>
  </w:style>
  <w:style w:type="paragraph" w:customStyle="1" w:styleId="50">
    <w:name w:val="Название объекта5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after="120"/>
      <w:textAlignment w:val="auto"/>
    </w:pPr>
    <w:rPr>
      <w:rFonts w:ascii="Calibri" w:eastAsia="Times New Roman" w:hAnsi="Calibri" w:cs="FreeSans"/>
      <w:i/>
      <w:iCs/>
      <w:szCs w:val="24"/>
      <w:lang w:val="ru-RU" w:eastAsia="zh-CN"/>
    </w:rPr>
  </w:style>
  <w:style w:type="paragraph" w:customStyle="1" w:styleId="51">
    <w:name w:val="Указатель5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ascii="Calibri" w:eastAsia="Times New Roman" w:hAnsi="Calibri" w:cs="FreeSans"/>
      <w:szCs w:val="24"/>
      <w:lang w:val="ru-RU" w:eastAsia="zh-CN"/>
    </w:rPr>
  </w:style>
  <w:style w:type="paragraph" w:customStyle="1" w:styleId="40">
    <w:name w:val="Название объекта4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after="120"/>
      <w:textAlignment w:val="auto"/>
    </w:pPr>
    <w:rPr>
      <w:rFonts w:ascii="Calibri" w:eastAsia="Times New Roman" w:hAnsi="Calibri" w:cs="FreeSans"/>
      <w:i/>
      <w:iCs/>
      <w:szCs w:val="24"/>
      <w:lang w:val="ru-RU" w:eastAsia="zh-CN"/>
    </w:rPr>
  </w:style>
  <w:style w:type="paragraph" w:customStyle="1" w:styleId="41">
    <w:name w:val="Указатель4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ascii="Calibri" w:eastAsia="Times New Roman" w:hAnsi="Calibri" w:cs="FreeSans"/>
      <w:szCs w:val="24"/>
      <w:lang w:val="ru-RU" w:eastAsia="zh-CN"/>
    </w:rPr>
  </w:style>
  <w:style w:type="paragraph" w:customStyle="1" w:styleId="30">
    <w:name w:val="Название объекта3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after="120"/>
      <w:textAlignment w:val="auto"/>
    </w:pPr>
    <w:rPr>
      <w:rFonts w:eastAsia="Times New Roman" w:cs="FreeSans"/>
      <w:i/>
      <w:iCs/>
      <w:szCs w:val="24"/>
      <w:lang w:val="ru-RU" w:eastAsia="zh-CN"/>
    </w:rPr>
  </w:style>
  <w:style w:type="paragraph" w:customStyle="1" w:styleId="31">
    <w:name w:val="Указатель3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eastAsia="Times New Roman" w:cs="FreeSans"/>
      <w:szCs w:val="24"/>
      <w:lang w:val="ru-RU" w:eastAsia="zh-CN"/>
    </w:rPr>
  </w:style>
  <w:style w:type="paragraph" w:customStyle="1" w:styleId="20">
    <w:name w:val="Название объекта2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after="120"/>
      <w:textAlignment w:val="auto"/>
    </w:pPr>
    <w:rPr>
      <w:rFonts w:eastAsia="Times New Roman" w:cs="FreeSans"/>
      <w:i/>
      <w:iCs/>
      <w:szCs w:val="24"/>
      <w:lang w:val="ru-RU" w:eastAsia="zh-CN"/>
    </w:rPr>
  </w:style>
  <w:style w:type="paragraph" w:customStyle="1" w:styleId="21">
    <w:name w:val="Указатель2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eastAsia="Times New Roman" w:cs="FreeSans"/>
      <w:szCs w:val="24"/>
      <w:lang w:val="ru-RU" w:eastAsia="zh-CN"/>
    </w:rPr>
  </w:style>
  <w:style w:type="paragraph" w:customStyle="1" w:styleId="11">
    <w:name w:val="Название объекта1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after="120"/>
      <w:textAlignment w:val="auto"/>
    </w:pPr>
    <w:rPr>
      <w:rFonts w:eastAsia="Times New Roman" w:cs="FreeSans"/>
      <w:i/>
      <w:iCs/>
      <w:szCs w:val="24"/>
      <w:lang w:val="ru-RU" w:eastAsia="zh-CN"/>
    </w:rPr>
  </w:style>
  <w:style w:type="paragraph" w:customStyle="1" w:styleId="12">
    <w:name w:val="Указатель1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eastAsia="Times New Roman" w:cs="FreeSans"/>
      <w:szCs w:val="24"/>
      <w:lang w:val="ru-RU" w:eastAsia="zh-CN"/>
    </w:rPr>
  </w:style>
  <w:style w:type="paragraph" w:customStyle="1" w:styleId="13">
    <w:name w:val="Обычный (веб)1"/>
    <w:basedOn w:val="Normal"/>
    <w:rsid w:val="00386C1A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80" w:after="280"/>
      <w:textAlignment w:val="auto"/>
    </w:pPr>
    <w:rPr>
      <w:rFonts w:eastAsia="Times New Roman"/>
      <w:szCs w:val="24"/>
      <w:lang w:val="ru-RU" w:eastAsia="zh-CN"/>
    </w:rPr>
  </w:style>
  <w:style w:type="paragraph" w:customStyle="1" w:styleId="CharCharCharChar">
    <w:name w:val="Char Char Знак Знак Char Char"/>
    <w:basedOn w:val="Normal"/>
    <w:rsid w:val="00386C1A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after="160" w:line="240" w:lineRule="exact"/>
      <w:textAlignment w:val="auto"/>
    </w:pPr>
    <w:rPr>
      <w:rFonts w:eastAsia="SimSun"/>
      <w:b/>
      <w:sz w:val="28"/>
      <w:szCs w:val="24"/>
      <w:lang w:val="ru-RU" w:eastAsia="zh-CN"/>
    </w:rPr>
  </w:style>
  <w:style w:type="paragraph" w:customStyle="1" w:styleId="a1">
    <w:name w:val="Содержимое таблицы"/>
    <w:basedOn w:val="Normal"/>
    <w:rsid w:val="00386C1A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eastAsia="Times New Roman"/>
      <w:szCs w:val="24"/>
      <w:lang w:val="ru-RU" w:eastAsia="zh-CN"/>
    </w:rPr>
  </w:style>
  <w:style w:type="paragraph" w:customStyle="1" w:styleId="a2">
    <w:name w:val="Заголовок таблицы"/>
    <w:basedOn w:val="a1"/>
    <w:rsid w:val="00386C1A"/>
    <w:pPr>
      <w:jc w:val="center"/>
    </w:pPr>
    <w:rPr>
      <w:b/>
      <w:bCs/>
    </w:rPr>
  </w:style>
  <w:style w:type="paragraph" w:customStyle="1" w:styleId="LO-Normal">
    <w:name w:val="LO-Normal"/>
    <w:rsid w:val="00386C1A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ru-RU"/>
    </w:rPr>
  </w:style>
  <w:style w:type="table" w:customStyle="1" w:styleId="GridTable2-Accent11">
    <w:name w:val="Grid Table 2 - Accent 11"/>
    <w:basedOn w:val="TableNormal"/>
    <w:uiPriority w:val="47"/>
    <w:rsid w:val="00386C1A"/>
    <w:rPr>
      <w:rFonts w:eastAsia="Times New Roman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386C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0"/>
      <w:ind w:left="103"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C1A"/>
    <w:rPr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6C1A"/>
    <w:rPr>
      <w:caps/>
      <w:noProof/>
      <w:sz w:val="16"/>
      <w:lang w:val="en-GB" w:eastAsia="en-US"/>
    </w:rPr>
  </w:style>
  <w:style w:type="paragraph" w:customStyle="1" w:styleId="CM9">
    <w:name w:val="CM9"/>
    <w:basedOn w:val="Normal"/>
    <w:next w:val="Normal"/>
    <w:rsid w:val="00386C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20"/>
      <w:textAlignment w:val="auto"/>
    </w:pPr>
    <w:rPr>
      <w:rFonts w:ascii="Arial" w:eastAsia="Times New Roman" w:hAnsi="Arial" w:cs="Arial"/>
      <w:szCs w:val="24"/>
      <w:lang w:val="ru-RU" w:eastAsia="ru-RU"/>
    </w:rPr>
  </w:style>
  <w:style w:type="paragraph" w:customStyle="1" w:styleId="CM8">
    <w:name w:val="CM8"/>
    <w:basedOn w:val="Normal"/>
    <w:next w:val="Normal"/>
    <w:rsid w:val="00386C1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eastAsia="Times New Roman" w:hAnsi="Arial" w:cs="Arial"/>
      <w:szCs w:val="24"/>
      <w:lang w:val="ru-RU" w:eastAsia="ru-RU"/>
    </w:rPr>
  </w:style>
  <w:style w:type="paragraph" w:customStyle="1" w:styleId="CM11">
    <w:name w:val="CM11"/>
    <w:basedOn w:val="Default"/>
    <w:next w:val="Default"/>
    <w:rsid w:val="00386C1A"/>
    <w:pPr>
      <w:widowControl w:val="0"/>
      <w:spacing w:after="60"/>
    </w:pPr>
    <w:rPr>
      <w:rFonts w:ascii="Arial" w:eastAsia="Times New Roman" w:hAnsi="Arial" w:cs="Arial"/>
      <w:color w:val="auto"/>
      <w:lang w:val="ru-RU" w:eastAsia="ru-RU"/>
    </w:rPr>
  </w:style>
  <w:style w:type="character" w:customStyle="1" w:styleId="small">
    <w:name w:val="small"/>
    <w:basedOn w:val="DefaultParagraphFont"/>
    <w:rsid w:val="00386C1A"/>
  </w:style>
  <w:style w:type="paragraph" w:customStyle="1" w:styleId="a">
    <w:name w:val="рзы"/>
    <w:basedOn w:val="Normal"/>
    <w:rsid w:val="00386C1A"/>
    <w:pPr>
      <w:numPr>
        <w:numId w:val="32"/>
      </w:numPr>
      <w:tabs>
        <w:tab w:val="clear" w:pos="794"/>
        <w:tab w:val="clear" w:pos="900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ind w:left="426" w:hanging="284"/>
      <w:jc w:val="both"/>
      <w:textAlignment w:val="auto"/>
    </w:pPr>
    <w:rPr>
      <w:rFonts w:eastAsia="SimSun"/>
      <w:sz w:val="28"/>
      <w:szCs w:val="28"/>
      <w:lang w:val="ru-RU" w:eastAsia="ru-RU"/>
    </w:rPr>
  </w:style>
  <w:style w:type="paragraph" w:customStyle="1" w:styleId="number">
    <w:name w:val="number"/>
    <w:basedOn w:val="Normal"/>
    <w:rsid w:val="00386C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ru-RU" w:eastAsia="ru-RU"/>
    </w:rPr>
  </w:style>
  <w:style w:type="paragraph" w:styleId="NormalWeb">
    <w:name w:val="Normal (Web)"/>
    <w:basedOn w:val="Normal"/>
    <w:uiPriority w:val="99"/>
    <w:rsid w:val="00386C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ru-RU" w:eastAsia="ru-RU"/>
    </w:rPr>
  </w:style>
  <w:style w:type="paragraph" w:styleId="HTMLAddress">
    <w:name w:val="HTML Address"/>
    <w:basedOn w:val="Normal"/>
    <w:link w:val="HTMLAddressChar"/>
    <w:rsid w:val="00386C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i/>
      <w:iCs/>
      <w:szCs w:val="24"/>
      <w:lang w:val="ru-RU" w:eastAsia="ru-RU"/>
    </w:rPr>
  </w:style>
  <w:style w:type="character" w:customStyle="1" w:styleId="HTMLAddressChar">
    <w:name w:val="HTML Address Char"/>
    <w:basedOn w:val="DefaultParagraphFont"/>
    <w:link w:val="HTMLAddress"/>
    <w:rsid w:val="00386C1A"/>
    <w:rPr>
      <w:rFonts w:eastAsia="SimSun"/>
      <w:i/>
      <w:iCs/>
      <w:sz w:val="24"/>
      <w:szCs w:val="24"/>
      <w:lang w:val="ru-RU" w:eastAsia="ru-RU"/>
    </w:rPr>
  </w:style>
  <w:style w:type="character" w:customStyle="1" w:styleId="rednews">
    <w:name w:val="rednews"/>
    <w:basedOn w:val="DefaultParagraphFont"/>
    <w:rsid w:val="00386C1A"/>
  </w:style>
  <w:style w:type="character" w:customStyle="1" w:styleId="menu">
    <w:name w:val="menu"/>
    <w:basedOn w:val="DefaultParagraphFont"/>
    <w:rsid w:val="00386C1A"/>
  </w:style>
  <w:style w:type="character" w:styleId="HTMLCite">
    <w:name w:val="HTML Cite"/>
    <w:rsid w:val="00386C1A"/>
    <w:rPr>
      <w:i/>
      <w:iCs/>
    </w:rPr>
  </w:style>
  <w:style w:type="character" w:customStyle="1" w:styleId="plainb">
    <w:name w:val="plainb"/>
    <w:basedOn w:val="DefaultParagraphFont"/>
    <w:rsid w:val="00386C1A"/>
  </w:style>
  <w:style w:type="paragraph" w:customStyle="1" w:styleId="Item">
    <w:name w:val="Item"/>
    <w:basedOn w:val="Normal"/>
    <w:rsid w:val="00386C1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b/>
      <w:sz w:val="22"/>
      <w:lang w:val="en-US" w:bidi="he-IL"/>
    </w:rPr>
  </w:style>
  <w:style w:type="character" w:customStyle="1" w:styleId="js-phone-number">
    <w:name w:val="js-phone-number"/>
    <w:basedOn w:val="DefaultParagraphFont"/>
    <w:rsid w:val="00386C1A"/>
  </w:style>
  <w:style w:type="character" w:customStyle="1" w:styleId="xbe">
    <w:name w:val="_xbe"/>
    <w:basedOn w:val="DefaultParagraphFont"/>
    <w:rsid w:val="00386C1A"/>
  </w:style>
  <w:style w:type="character" w:customStyle="1" w:styleId="contacts2col-el-txt-contentbrown">
    <w:name w:val="contacts__2col-el-txt-content_brown"/>
    <w:basedOn w:val="DefaultParagraphFont"/>
    <w:rsid w:val="00386C1A"/>
  </w:style>
  <w:style w:type="character" w:customStyle="1" w:styleId="contacts2col-el-txt-contentred">
    <w:name w:val="contacts__2col-el-txt-content_red"/>
    <w:basedOn w:val="DefaultParagraphFont"/>
    <w:rsid w:val="00386C1A"/>
  </w:style>
  <w:style w:type="character" w:customStyle="1" w:styleId="Heading3Char">
    <w:name w:val="Heading 3 Char"/>
    <w:basedOn w:val="DefaultParagraphFont"/>
    <w:link w:val="Heading3"/>
    <w:uiPriority w:val="9"/>
    <w:rsid w:val="00386C1A"/>
    <w:rPr>
      <w:b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1A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/>
      <w:textAlignment w:val="auto"/>
    </w:pPr>
    <w:rPr>
      <w:rFonts w:eastAsia="Times New Roman"/>
      <w:sz w:val="20"/>
      <w:lang w:val="ru-R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1A"/>
    <w:rPr>
      <w:rFonts w:eastAsia="Times New Roman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1A"/>
    <w:rPr>
      <w:rFonts w:eastAsia="Times New Roman"/>
      <w:b/>
      <w:bCs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386C1A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2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a.soloveva@itu.in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1B0CD317D1478404F983A935F7A0" ma:contentTypeVersion="2" ma:contentTypeDescription="Create a new document." ma:contentTypeScope="" ma:versionID="4fe41b446122677b8327a1ee1f5d331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6F756-09B2-4FF2-A162-0966B86439FF}"/>
</file>

<file path=customXml/itemProps2.xml><?xml version="1.0" encoding="utf-8"?>
<ds:datastoreItem xmlns:ds="http://schemas.openxmlformats.org/officeDocument/2006/customXml" ds:itemID="{915CD7E0-2973-435C-A6D7-701855A03BED}"/>
</file>

<file path=customXml/itemProps3.xml><?xml version="1.0" encoding="utf-8"?>
<ds:datastoreItem xmlns:ds="http://schemas.openxmlformats.org/officeDocument/2006/customXml" ds:itemID="{700856E1-DA27-4265-85CD-BA2E01D37BC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meeting of FG IMT-2020, Beijing, 17-20 May 2016</vt:lpstr>
    </vt:vector>
  </TitlesOfParts>
  <Manager>ITU-T</Manager>
  <Company>International Telecommunication Union (ITU)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meeting of FG IMT-2020, Beijing, 17-20 May 2016</dc:title>
  <dc:creator>ITU</dc:creator>
  <dc:description/>
  <cp:lastModifiedBy>Editor</cp:lastModifiedBy>
  <cp:revision>2</cp:revision>
  <cp:lastPrinted>2019-02-05T11:10:00Z</cp:lastPrinted>
  <dcterms:created xsi:type="dcterms:W3CDTF">2019-03-22T10:03:00Z</dcterms:created>
  <dcterms:modified xsi:type="dcterms:W3CDTF">2019-03-22T10:03:00Z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IMT-ADM-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Geneva, 13-14 July 2015</vt:lpwstr>
  </property>
  <property fmtid="{D5CDD505-2E9C-101B-9397-08002B2CF9AE}" pid="7" name="Docauthor">
    <vt:lpwstr>ITU</vt:lpwstr>
  </property>
  <property fmtid="{D5CDD505-2E9C-101B-9397-08002B2CF9AE}" pid="8" name="sflag">
    <vt:lpwstr>1441519050</vt:lpwstr>
  </property>
  <property fmtid="{D5CDD505-2E9C-101B-9397-08002B2CF9AE}" pid="9" name="ContentTypeId">
    <vt:lpwstr>0x010100459B1B0CD317D1478404F983A935F7A0</vt:lpwstr>
  </property>
</Properties>
</file>