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246"/>
        <w:gridCol w:w="4820"/>
        <w:gridCol w:w="34"/>
      </w:tblGrid>
      <w:tr w:rsidR="00C87C6D" w:rsidRPr="00087925" w14:paraId="5C019D2A" w14:textId="77777777" w:rsidTr="0061312C">
        <w:trPr>
          <w:cantSplit/>
        </w:trPr>
        <w:tc>
          <w:tcPr>
            <w:tcW w:w="4857" w:type="dxa"/>
            <w:gridSpan w:val="2"/>
          </w:tcPr>
          <w:p w14:paraId="2779DC16" w14:textId="77777777" w:rsidR="00C87C6D" w:rsidRPr="00087925" w:rsidRDefault="00C87C6D" w:rsidP="0061312C">
            <w:pPr>
              <w:rPr>
                <w:sz w:val="20"/>
              </w:rPr>
            </w:pPr>
            <w:bookmarkStart w:id="0" w:name="dtableau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100" w:type="dxa"/>
            <w:gridSpan w:val="3"/>
          </w:tcPr>
          <w:p w14:paraId="08FCFA4F" w14:textId="77777777" w:rsidR="00C87C6D" w:rsidRPr="00087925" w:rsidRDefault="00C87C6D" w:rsidP="0061312C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</w:p>
          <w:p w14:paraId="6C1B52A8" w14:textId="77777777" w:rsidR="00C87C6D" w:rsidRPr="00087925" w:rsidRDefault="00C87C6D" w:rsidP="0061312C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6F3EEC71" w14:textId="77777777" w:rsidR="00C87C6D" w:rsidRPr="00087925" w:rsidRDefault="00C87C6D" w:rsidP="0061312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C87C6D" w:rsidRPr="00F70AF6" w14:paraId="2F666C99" w14:textId="77777777" w:rsidTr="0061312C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44F746AC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1" w:name="dnum" w:colFirst="1" w:colLast="1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5D5F1C55" w14:textId="77777777" w:rsidR="00C87C6D" w:rsidRPr="00087925" w:rsidRDefault="00C87C6D" w:rsidP="0061312C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201</w:t>
            </w:r>
            <w:r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>
              <w:rPr>
                <w:sz w:val="20"/>
              </w:rPr>
              <w:t>20</w:t>
            </w:r>
          </w:p>
        </w:tc>
        <w:tc>
          <w:tcPr>
            <w:tcW w:w="5100" w:type="dxa"/>
            <w:gridSpan w:val="3"/>
            <w:tcBorders>
              <w:bottom w:val="nil"/>
            </w:tcBorders>
          </w:tcPr>
          <w:p w14:paraId="24CEDFA4" w14:textId="02F352AC" w:rsidR="00C87C6D" w:rsidRPr="00F70AF6" w:rsidRDefault="00C87C6D" w:rsidP="00C87C6D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 w:rsidR="009714DB">
              <w:rPr>
                <w:b/>
                <w:bCs/>
                <w:smallCaps/>
                <w:sz w:val="32"/>
              </w:rPr>
              <w:t>179</w:t>
            </w:r>
          </w:p>
        </w:tc>
      </w:tr>
      <w:tr w:rsidR="00C87C6D" w:rsidRPr="00087925" w14:paraId="03063B3D" w14:textId="77777777" w:rsidTr="0061312C">
        <w:trPr>
          <w:cantSplit/>
          <w:trHeight w:val="1042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0760F124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2" w:name="dorlang" w:colFirst="1" w:colLast="1"/>
            <w:bookmarkEnd w:id="1"/>
          </w:p>
        </w:tc>
        <w:tc>
          <w:tcPr>
            <w:tcW w:w="5100" w:type="dxa"/>
            <w:gridSpan w:val="3"/>
            <w:tcBorders>
              <w:bottom w:val="single" w:sz="12" w:space="0" w:color="auto"/>
            </w:tcBorders>
          </w:tcPr>
          <w:p w14:paraId="2D0FB777" w14:textId="77777777" w:rsidR="00C87C6D" w:rsidRPr="00087925" w:rsidRDefault="00C87C6D" w:rsidP="0061312C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4EFE0B59" w14:textId="77777777" w:rsidR="00C87C6D" w:rsidRPr="00087925" w:rsidRDefault="00C87C6D" w:rsidP="0061312C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9714DB" w:rsidRPr="00087925" w14:paraId="2E9FAAD2" w14:textId="77777777" w:rsidTr="0061312C">
        <w:trPr>
          <w:cantSplit/>
          <w:trHeight w:val="357"/>
        </w:trPr>
        <w:tc>
          <w:tcPr>
            <w:tcW w:w="9957" w:type="dxa"/>
            <w:gridSpan w:val="5"/>
          </w:tcPr>
          <w:p w14:paraId="211B47D6" w14:textId="47A2F966" w:rsidR="009714DB" w:rsidRPr="00087925" w:rsidRDefault="009714DB" w:rsidP="009714DB">
            <w:pPr>
              <w:jc w:val="right"/>
            </w:pPr>
            <w:r w:rsidRPr="00653625">
              <w:t xml:space="preserve">Geneva, </w:t>
            </w:r>
            <w:r>
              <w:t>23 March</w:t>
            </w:r>
            <w:r w:rsidRPr="00653625">
              <w:t xml:space="preserve"> 201</w:t>
            </w:r>
            <w:r>
              <w:t>8</w:t>
            </w:r>
          </w:p>
        </w:tc>
      </w:tr>
      <w:tr w:rsidR="00C87C6D" w:rsidRPr="00087925" w14:paraId="3763011C" w14:textId="77777777" w:rsidTr="0061312C">
        <w:trPr>
          <w:cantSplit/>
          <w:trHeight w:val="357"/>
        </w:trPr>
        <w:tc>
          <w:tcPr>
            <w:tcW w:w="1617" w:type="dxa"/>
          </w:tcPr>
          <w:p w14:paraId="3E690F1C" w14:textId="77777777" w:rsidR="00C87C6D" w:rsidRPr="00087925" w:rsidRDefault="00C87C6D" w:rsidP="0061312C">
            <w:pPr>
              <w:rPr>
                <w:b/>
                <w:bCs/>
              </w:rPr>
            </w:pPr>
            <w:bookmarkStart w:id="3" w:name="dsource" w:colFirst="1" w:colLast="1"/>
            <w:bookmarkEnd w:id="2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40" w:type="dxa"/>
            <w:gridSpan w:val="4"/>
          </w:tcPr>
          <w:p w14:paraId="5F757053" w14:textId="77777777" w:rsidR="00C87C6D" w:rsidRPr="00087925" w:rsidRDefault="00C87C6D" w:rsidP="0061312C">
            <w:r>
              <w:t>Co-</w:t>
            </w:r>
            <w:r w:rsidRPr="00087925">
              <w:t>Chairmen of JCA-IdM</w:t>
            </w:r>
          </w:p>
        </w:tc>
      </w:tr>
      <w:tr w:rsidR="00C87C6D" w:rsidRPr="00087925" w14:paraId="6C1650D2" w14:textId="77777777" w:rsidTr="0061312C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6C2E6AA8" w14:textId="77777777" w:rsidR="00C87C6D" w:rsidRPr="00087925" w:rsidRDefault="00C87C6D" w:rsidP="0061312C">
            <w:pPr>
              <w:spacing w:after="120"/>
            </w:pPr>
            <w:bookmarkStart w:id="4" w:name="dtitle1" w:colFirst="1" w:colLast="1"/>
            <w:bookmarkEnd w:id="3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40" w:type="dxa"/>
            <w:gridSpan w:val="4"/>
            <w:tcBorders>
              <w:bottom w:val="single" w:sz="12" w:space="0" w:color="auto"/>
            </w:tcBorders>
          </w:tcPr>
          <w:p w14:paraId="4BBEA6EB" w14:textId="31EF252B" w:rsidR="00C87C6D" w:rsidRPr="00087925" w:rsidRDefault="00C87C6D" w:rsidP="00C87C6D">
            <w:pPr>
              <w:spacing w:after="120"/>
            </w:pPr>
            <w:r>
              <w:t>Report</w:t>
            </w:r>
            <w:r w:rsidRPr="00087925">
              <w:t xml:space="preserve"> for the </w:t>
            </w:r>
            <w:r w:rsidR="009714DB">
              <w:t>24</w:t>
            </w:r>
            <w:r w:rsidR="009714DB">
              <w:rPr>
                <w:vertAlign w:val="superscript"/>
              </w:rPr>
              <w:t>th</w:t>
            </w:r>
            <w:r>
              <w:t xml:space="preserve"> </w:t>
            </w:r>
            <w:r w:rsidRPr="00087925">
              <w:t xml:space="preserve">meeting of the </w:t>
            </w:r>
            <w:r>
              <w:t xml:space="preserve">ITU-T </w:t>
            </w:r>
            <w:r w:rsidRPr="00087925">
              <w:t>IdM Joint Coordination Activity</w:t>
            </w:r>
            <w:r>
              <w:t xml:space="preserve"> (JCA-IdM)</w:t>
            </w:r>
            <w:r w:rsidRPr="00087925">
              <w:t xml:space="preserve">, </w:t>
            </w:r>
            <w:r w:rsidR="009714DB">
              <w:t>23</w:t>
            </w:r>
            <w:r>
              <w:t xml:space="preserve"> </w:t>
            </w:r>
            <w:r w:rsidR="009714DB">
              <w:t>March</w:t>
            </w:r>
            <w:r w:rsidRPr="00A17D5F">
              <w:t xml:space="preserve"> 201</w:t>
            </w:r>
            <w:r w:rsidR="009714DB">
              <w:t>8</w:t>
            </w:r>
            <w:r w:rsidRPr="00087925">
              <w:t>, Geneva</w:t>
            </w:r>
            <w:r w:rsidR="009714DB">
              <w:t>/Switzerland, 14:30-16:00</w:t>
            </w:r>
            <w:r w:rsidRPr="003D2244">
              <w:t xml:space="preserve"> CE</w:t>
            </w:r>
            <w:r>
              <w:t>S</w:t>
            </w:r>
            <w:r w:rsidRPr="003D2244">
              <w:t>T</w:t>
            </w:r>
          </w:p>
        </w:tc>
      </w:tr>
      <w:bookmarkEnd w:id="0"/>
      <w:bookmarkEnd w:id="4"/>
      <w:tr w:rsidR="00E432B7" w:rsidRPr="00136DDD" w14:paraId="2C40987E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FA642E5" w14:textId="77777777" w:rsidR="00E432B7" w:rsidRPr="00B419DF" w:rsidRDefault="00E432B7" w:rsidP="003F6975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419DF">
              <w:rPr>
                <w:rFonts w:asciiTheme="majorBidi" w:hAnsiTheme="majorBidi" w:cstheme="majorBidi"/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611717" w14:textId="458862C2" w:rsidR="00E432B7" w:rsidRPr="00B419DF" w:rsidRDefault="00B60FA7" w:rsidP="00E432B7">
            <w:pPr>
              <w:rPr>
                <w:rFonts w:asciiTheme="majorBidi" w:hAnsiTheme="majorBidi" w:cstheme="majorBidi"/>
                <w:szCs w:val="24"/>
              </w:rPr>
            </w:pPr>
            <w:sdt>
              <w:sdtPr>
                <w:rPr>
                  <w:szCs w:val="24"/>
                  <w:lang w:val="pt-PT" w:eastAsia="ko-KR"/>
                </w:rPr>
                <w:alias w:val="ContactNameOrgCountry"/>
                <w:tag w:val="ContactNameOrgCountry"/>
                <w:id w:val="26149431"/>
                <w:placeholder>
                  <w:docPart w:val="EBFB9659B93B41CE821789F60D2E6AB3"/>
                </w:placeholder>
                <w:text w:multiLine="1"/>
              </w:sdtPr>
              <w:sdtEndPr/>
              <w:sdtContent>
                <w:r w:rsidR="00E432B7" w:rsidRPr="00E432B7">
                  <w:rPr>
                    <w:szCs w:val="24"/>
                    <w:lang w:val="pt-PT" w:eastAsia="ko-KR"/>
                  </w:rPr>
                  <w:t>Abbie Barbir</w:t>
                </w:r>
                <w:r w:rsidR="00E432B7">
                  <w:rPr>
                    <w:szCs w:val="24"/>
                    <w:lang w:val="pt-PT" w:eastAsia="ko-KR"/>
                  </w:rPr>
                  <w:br/>
                </w:r>
                <w:r w:rsidR="00E432B7" w:rsidRPr="00E432B7">
                  <w:rPr>
                    <w:szCs w:val="24"/>
                    <w:lang w:val="pt-PT" w:eastAsia="ko-KR"/>
                  </w:rPr>
                  <w:t>Aetna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Cs w:val="24"/>
            </w:rPr>
            <w:alias w:val="ContactTelFaxEmail"/>
            <w:tag w:val="ContactTelFaxEmail"/>
            <w:id w:val="883984069"/>
            <w:placeholder>
              <w:docPart w:val="E59A19D5C18A4F10839A8820C04098E0"/>
            </w:placeholder>
          </w:sdtPr>
          <w:sdtEndPr/>
          <w:sdtContent>
            <w:tc>
              <w:tcPr>
                <w:tcW w:w="482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FBFCDA1" w14:textId="1F42D9F5" w:rsidR="00E432B7" w:rsidRPr="00B419DF" w:rsidRDefault="00E432B7" w:rsidP="003F6975">
                <w:pPr>
                  <w:rPr>
                    <w:rFonts w:asciiTheme="majorBidi" w:hAnsiTheme="majorBidi" w:cstheme="majorBidi"/>
                    <w:szCs w:val="24"/>
                  </w:rPr>
                </w:pPr>
                <w:r w:rsidRPr="009A063E">
                  <w:rPr>
                    <w:lang w:val="de-CH"/>
                  </w:rPr>
                  <w:t>Tel: +1 3153083840</w:t>
                </w:r>
                <w:r w:rsidRPr="009A063E">
                  <w:rPr>
                    <w:lang w:val="de-CH"/>
                  </w:rPr>
                  <w:br/>
                </w:r>
                <w:r w:rsidRPr="009A063E">
                  <w:rPr>
                    <w:szCs w:val="24"/>
                    <w:lang w:val="de-CH" w:eastAsia="ja-JP"/>
                  </w:rPr>
                  <w:t xml:space="preserve">E-mail: </w:t>
                </w:r>
                <w:hyperlink r:id="rId11" w:history="1">
                  <w:r w:rsidRPr="009A063E">
                    <w:rPr>
                      <w:rStyle w:val="a9"/>
                      <w:szCs w:val="24"/>
                      <w:lang w:val="de-CH" w:eastAsia="ja-JP"/>
                    </w:rPr>
                    <w:t>BarbirA@aetna.com</w:t>
                  </w:r>
                </w:hyperlink>
                <w:r w:rsidRPr="009A063E">
                  <w:rPr>
                    <w:szCs w:val="24"/>
                    <w:lang w:val="de-CH" w:eastAsia="ja-JP"/>
                  </w:rPr>
                  <w:t xml:space="preserve">; </w:t>
                </w:r>
                <w:hyperlink r:id="rId12" w:history="1">
                  <w:r w:rsidRPr="009A063E">
                    <w:rPr>
                      <w:rStyle w:val="a9"/>
                      <w:rFonts w:asciiTheme="majorBidi" w:hAnsiTheme="majorBidi" w:cstheme="majorBidi"/>
                      <w:szCs w:val="24"/>
                      <w:lang w:val="de-CH"/>
                    </w:rPr>
                    <w:t>abarbir@live.ca</w:t>
                  </w:r>
                </w:hyperlink>
              </w:p>
            </w:tc>
          </w:sdtContent>
        </w:sdt>
      </w:tr>
      <w:tr w:rsidR="00E432B7" w:rsidRPr="00136DDD" w14:paraId="5DBC4C8D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583AD23" w14:textId="77777777" w:rsidR="00E432B7" w:rsidRPr="00B419DF" w:rsidRDefault="00E432B7" w:rsidP="003F6975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419DF">
              <w:rPr>
                <w:rFonts w:asciiTheme="majorBidi" w:hAnsiTheme="majorBidi" w:cstheme="majorBidi"/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795EB43" w14:textId="53094893" w:rsidR="00E432B7" w:rsidRPr="00B419DF" w:rsidRDefault="00B60FA7" w:rsidP="00E432B7">
            <w:pPr>
              <w:rPr>
                <w:rFonts w:asciiTheme="majorBidi" w:hAnsiTheme="majorBidi" w:cstheme="majorBidi"/>
                <w:szCs w:val="24"/>
              </w:rPr>
            </w:pPr>
            <w:sdt>
              <w:sdtPr>
                <w:rPr>
                  <w:lang w:eastAsia="ja-JP"/>
                </w:rPr>
                <w:alias w:val="ContactNameOrgCountry"/>
                <w:tag w:val="ContactNameOrgCountry"/>
                <w:id w:val="-907378857"/>
                <w:placeholder>
                  <w:docPart w:val="58F5B626A25A4721A4ECB71FE1BE077D"/>
                </w:placeholder>
                <w:text w:multiLine="1"/>
              </w:sdtPr>
              <w:sdtEndPr/>
              <w:sdtContent>
                <w:r w:rsidR="009714DB">
                  <w:rPr>
                    <w:lang w:eastAsia="ja-JP"/>
                  </w:rPr>
                  <w:t>Hiroshi Takechi</w:t>
                </w:r>
                <w:r w:rsidR="00E432B7">
                  <w:rPr>
                    <w:lang w:eastAsia="ja-JP"/>
                  </w:rPr>
                  <w:br/>
                </w:r>
                <w:r w:rsidR="009714DB">
                  <w:rPr>
                    <w:lang w:eastAsia="ja-JP"/>
                  </w:rPr>
                  <w:t>NEC</w:t>
                </w:r>
                <w:r w:rsidR="00E432B7" w:rsidRPr="00E432B7">
                  <w:rPr>
                    <w:lang w:eastAsia="ja-JP"/>
                  </w:rPr>
                  <w:t xml:space="preserve">, </w:t>
                </w:r>
                <w:r w:rsidR="009714DB">
                  <w:rPr>
                    <w:lang w:eastAsia="ja-JP"/>
                  </w:rPr>
                  <w:t>Japan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Cs w:val="24"/>
            </w:rPr>
            <w:alias w:val="ContactTelFaxEmail"/>
            <w:tag w:val="ContactTelFaxEmail"/>
            <w:id w:val="-1780784630"/>
            <w:placeholder>
              <w:docPart w:val="F77292933C524EAD8461468095C7B1ED"/>
            </w:placeholder>
          </w:sdtPr>
          <w:sdtEndPr/>
          <w:sdtContent>
            <w:tc>
              <w:tcPr>
                <w:tcW w:w="482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D6F311E" w14:textId="1580B9F1" w:rsidR="00E432B7" w:rsidRPr="00B419DF" w:rsidRDefault="00E432B7" w:rsidP="003F6975">
                <w:pPr>
                  <w:rPr>
                    <w:rFonts w:asciiTheme="majorBidi" w:hAnsiTheme="majorBidi" w:cstheme="majorBidi"/>
                    <w:szCs w:val="24"/>
                  </w:rPr>
                </w:pPr>
                <w:r w:rsidRPr="009A063E">
                  <w:rPr>
                    <w:szCs w:val="24"/>
                    <w:lang w:val="de-CH" w:eastAsia="ja-JP"/>
                  </w:rPr>
                  <w:t xml:space="preserve">Tel: </w:t>
                </w:r>
                <w:r w:rsidR="009714DB">
                  <w:rPr>
                    <w:szCs w:val="24"/>
                    <w:lang w:val="de-CH" w:eastAsia="ja-JP"/>
                  </w:rPr>
                  <w:t>+81-80-2119-7547</w:t>
                </w:r>
                <w:r w:rsidRPr="009A063E">
                  <w:rPr>
                    <w:lang w:val="de-CH"/>
                  </w:rPr>
                  <w:br/>
                </w:r>
                <w:proofErr w:type="spellStart"/>
                <w:r w:rsidRPr="009A063E">
                  <w:rPr>
                    <w:szCs w:val="24"/>
                    <w:lang w:val="de-CH" w:eastAsia="ja-JP"/>
                  </w:rPr>
                  <w:t>E-mail</w:t>
                </w:r>
                <w:proofErr w:type="spellEnd"/>
                <w:r w:rsidRPr="009A063E">
                  <w:rPr>
                    <w:szCs w:val="24"/>
                    <w:lang w:val="de-CH" w:eastAsia="ja-JP"/>
                  </w:rPr>
                  <w:t xml:space="preserve">: </w:t>
                </w:r>
                <w:hyperlink r:id="rId13" w:history="1">
                  <w:r w:rsidR="009714DB" w:rsidRPr="009714DB">
                    <w:rPr>
                      <w:rStyle w:val="a9"/>
                      <w:lang w:val="de-CH"/>
                    </w:rPr>
                    <w:t>hiro@takechi.org</w:t>
                  </w:r>
                </w:hyperlink>
              </w:p>
            </w:tc>
          </w:sdtContent>
        </w:sdt>
      </w:tr>
      <w:tr w:rsidR="009714DB" w:rsidRPr="00136DDD" w14:paraId="1C18A2EB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292E9418" w14:textId="083F67EB" w:rsidR="009714DB" w:rsidRPr="00B419DF" w:rsidRDefault="009714DB" w:rsidP="009714DB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419DF">
              <w:rPr>
                <w:rFonts w:asciiTheme="majorBidi" w:hAnsiTheme="majorBidi" w:cstheme="majorBidi"/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F416B6" w14:textId="29F4105C" w:rsidR="009714DB" w:rsidRPr="00E432B7" w:rsidRDefault="00B60FA7" w:rsidP="009714DB">
            <w:pPr>
              <w:rPr>
                <w:lang w:eastAsia="ja-JP"/>
              </w:rPr>
            </w:pPr>
            <w:sdt>
              <w:sdtPr>
                <w:rPr>
                  <w:lang w:eastAsia="ja-JP"/>
                </w:rPr>
                <w:alias w:val="ContactNameOrgCountry"/>
                <w:tag w:val="ContactNameOrgCountry"/>
                <w:id w:val="-992947904"/>
                <w:placeholder>
                  <w:docPart w:val="2B661AB13DC2F243ABD8B5EFA8259EC0"/>
                </w:placeholder>
                <w:text w:multiLine="1"/>
              </w:sdtPr>
              <w:sdtEndPr/>
              <w:sdtContent>
                <w:proofErr w:type="spellStart"/>
                <w:r w:rsidR="009714DB" w:rsidRPr="00E432B7">
                  <w:rPr>
                    <w:lang w:eastAsia="ja-JP"/>
                  </w:rPr>
                  <w:t>Keundug</w:t>
                </w:r>
                <w:proofErr w:type="spellEnd"/>
                <w:r w:rsidR="009714DB" w:rsidRPr="00E432B7">
                  <w:rPr>
                    <w:lang w:eastAsia="ja-JP"/>
                  </w:rPr>
                  <w:t xml:space="preserve"> Park</w:t>
                </w:r>
                <w:r w:rsidR="009714DB">
                  <w:rPr>
                    <w:lang w:eastAsia="ja-JP"/>
                  </w:rPr>
                  <w:br/>
                  <w:t>SUFS</w:t>
                </w:r>
                <w:r w:rsidR="009714DB" w:rsidRPr="00E432B7">
                  <w:rPr>
                    <w:lang w:eastAsia="ja-JP"/>
                  </w:rPr>
                  <w:t>, Korea</w:t>
                </w:r>
                <w:r w:rsidR="009714DB">
                  <w:rPr>
                    <w:lang w:eastAsia="ja-JP"/>
                  </w:rPr>
                  <w:t xml:space="preserve"> </w:t>
                </w:r>
                <w:r w:rsidR="009714DB" w:rsidRPr="00E432B7">
                  <w:rPr>
                    <w:lang w:eastAsia="ja-JP"/>
                  </w:rPr>
                  <w:t>(Rep. of</w:t>
                </w:r>
                <w:r w:rsidR="009714DB">
                  <w:rPr>
                    <w:lang w:eastAsia="ja-JP"/>
                  </w:rPr>
                  <w:t>)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Cs w:val="24"/>
            </w:rPr>
            <w:alias w:val="ContactTelFaxEmail"/>
            <w:tag w:val="ContactTelFaxEmail"/>
            <w:id w:val="-49621976"/>
            <w:placeholder>
              <w:docPart w:val="1EA24FCF40EECA4FBE177E87C12EBAB2"/>
            </w:placeholder>
          </w:sdtPr>
          <w:sdtEndPr/>
          <w:sdtContent>
            <w:tc>
              <w:tcPr>
                <w:tcW w:w="482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1184B97" w14:textId="10F70E1E" w:rsidR="009714DB" w:rsidRPr="009A063E" w:rsidRDefault="009714DB" w:rsidP="009714DB">
                <w:pPr>
                  <w:rPr>
                    <w:szCs w:val="24"/>
                    <w:lang w:val="de-CH" w:eastAsia="ja-JP"/>
                  </w:rPr>
                </w:pPr>
                <w:r w:rsidRPr="009A063E">
                  <w:rPr>
                    <w:szCs w:val="24"/>
                    <w:lang w:val="de-CH" w:eastAsia="ja-JP"/>
                  </w:rPr>
                  <w:t xml:space="preserve">Tel: </w:t>
                </w:r>
                <w:r>
                  <w:rPr>
                    <w:szCs w:val="24"/>
                    <w:lang w:val="de-CH" w:eastAsia="ja-JP"/>
                  </w:rPr>
                  <w:t>+82-10-5410-2609</w:t>
                </w:r>
                <w:r w:rsidRPr="009A063E">
                  <w:rPr>
                    <w:lang w:val="de-CH"/>
                  </w:rPr>
                  <w:br/>
                </w:r>
                <w:proofErr w:type="spellStart"/>
                <w:r w:rsidRPr="009A063E">
                  <w:rPr>
                    <w:szCs w:val="24"/>
                    <w:lang w:val="de-CH" w:eastAsia="ja-JP"/>
                  </w:rPr>
                  <w:t>E-mail</w:t>
                </w:r>
                <w:proofErr w:type="spellEnd"/>
                <w:r w:rsidRPr="009A063E">
                  <w:rPr>
                    <w:szCs w:val="24"/>
                    <w:lang w:val="de-CH" w:eastAsia="ja-JP"/>
                  </w:rPr>
                  <w:t xml:space="preserve">: </w:t>
                </w:r>
                <w:hyperlink r:id="rId14" w:history="1">
                  <w:r w:rsidRPr="009A063E">
                    <w:rPr>
                      <w:rStyle w:val="a9"/>
                      <w:lang w:val="de-CH"/>
                    </w:rPr>
                    <w:t>jacepark926@gmail.com</w:t>
                  </w:r>
                </w:hyperlink>
              </w:p>
            </w:tc>
          </w:sdtContent>
        </w:sdt>
      </w:tr>
    </w:tbl>
    <w:p w14:paraId="5D276A87" w14:textId="3A82D50A" w:rsidR="00A65EA0" w:rsidRPr="00F50A8A" w:rsidRDefault="00165F8E" w:rsidP="00EC061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F50A8A">
        <w:rPr>
          <w:b/>
        </w:rPr>
        <w:t xml:space="preserve">Report of </w:t>
      </w:r>
      <w:r w:rsidR="000D42F7" w:rsidRPr="00F50A8A">
        <w:rPr>
          <w:b/>
        </w:rPr>
        <w:t>th</w:t>
      </w:r>
      <w:r w:rsidR="004429B8" w:rsidRPr="00F50A8A">
        <w:rPr>
          <w:b/>
        </w:rPr>
        <w:t xml:space="preserve">e </w:t>
      </w:r>
      <w:r w:rsidR="00DD22C7" w:rsidRPr="00F50A8A">
        <w:rPr>
          <w:b/>
        </w:rPr>
        <w:t>2</w:t>
      </w:r>
      <w:r w:rsidR="00CE796C">
        <w:rPr>
          <w:b/>
        </w:rPr>
        <w:t>4</w:t>
      </w:r>
      <w:r w:rsidR="00CE796C">
        <w:rPr>
          <w:b/>
          <w:vertAlign w:val="superscript"/>
        </w:rPr>
        <w:t>th</w:t>
      </w:r>
      <w:r w:rsidR="00EC0611">
        <w:rPr>
          <w:b/>
        </w:rPr>
        <w:t xml:space="preserve"> </w:t>
      </w:r>
      <w:r w:rsidR="00AE15AB" w:rsidRPr="00F50A8A">
        <w:rPr>
          <w:b/>
        </w:rPr>
        <w:t xml:space="preserve">JCA-IdM </w:t>
      </w:r>
      <w:r w:rsidR="00393CB0" w:rsidRPr="00F50A8A">
        <w:rPr>
          <w:b/>
        </w:rPr>
        <w:t>meeting</w:t>
      </w:r>
    </w:p>
    <w:p w14:paraId="4C2E9B4E" w14:textId="0D02A22F" w:rsidR="00717024" w:rsidRPr="00F50A8A" w:rsidRDefault="00B17918" w:rsidP="00932F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F50A8A">
        <w:rPr>
          <w:b/>
        </w:rPr>
        <w:t>(Geneva</w:t>
      </w:r>
      <w:r w:rsidR="000D42F7" w:rsidRPr="00F50A8A">
        <w:rPr>
          <w:b/>
        </w:rPr>
        <w:t>,</w:t>
      </w:r>
      <w:r w:rsidR="006945C6" w:rsidRPr="00F50A8A">
        <w:rPr>
          <w:b/>
        </w:rPr>
        <w:t xml:space="preserve"> </w:t>
      </w:r>
      <w:r w:rsidR="00CE796C">
        <w:rPr>
          <w:b/>
        </w:rPr>
        <w:t>23</w:t>
      </w:r>
      <w:r w:rsidR="005E59E7">
        <w:rPr>
          <w:b/>
        </w:rPr>
        <w:t xml:space="preserve"> </w:t>
      </w:r>
      <w:r w:rsidR="00CE796C">
        <w:rPr>
          <w:b/>
        </w:rPr>
        <w:t>March 2018, 14:30-16:00</w:t>
      </w:r>
      <w:r w:rsidR="005E59E7">
        <w:rPr>
          <w:b/>
        </w:rPr>
        <w:t xml:space="preserve"> CEST</w:t>
      </w:r>
      <w:r w:rsidR="00717024" w:rsidRPr="00F50A8A">
        <w:rPr>
          <w:b/>
        </w:rPr>
        <w:t>)</w:t>
      </w:r>
    </w:p>
    <w:p w14:paraId="3308D19C" w14:textId="251BA5FA" w:rsidR="008307EB" w:rsidRPr="00F50A8A" w:rsidRDefault="00B3502E" w:rsidP="0054499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textAlignment w:val="auto"/>
        <w:rPr>
          <w:iCs/>
          <w:szCs w:val="24"/>
        </w:rPr>
      </w:pPr>
      <w:r w:rsidRPr="00F50A8A">
        <w:rPr>
          <w:iCs/>
          <w:szCs w:val="24"/>
        </w:rPr>
        <w:t>The 2</w:t>
      </w:r>
      <w:r w:rsidR="00CE796C">
        <w:rPr>
          <w:iCs/>
          <w:szCs w:val="24"/>
        </w:rPr>
        <w:t>4</w:t>
      </w:r>
      <w:r w:rsidR="00CE796C">
        <w:rPr>
          <w:iCs/>
          <w:szCs w:val="24"/>
          <w:vertAlign w:val="superscript"/>
        </w:rPr>
        <w:t>th</w:t>
      </w:r>
      <w:r w:rsidR="00544993">
        <w:rPr>
          <w:iCs/>
          <w:szCs w:val="24"/>
        </w:rPr>
        <w:t xml:space="preserve"> </w:t>
      </w:r>
      <w:r w:rsidR="0077429D" w:rsidRPr="00F50A8A">
        <w:rPr>
          <w:iCs/>
          <w:szCs w:val="24"/>
        </w:rPr>
        <w:t>JCA</w:t>
      </w:r>
      <w:r w:rsidR="006C7F31" w:rsidRPr="00F50A8A">
        <w:rPr>
          <w:iCs/>
          <w:szCs w:val="24"/>
        </w:rPr>
        <w:t>-</w:t>
      </w:r>
      <w:r w:rsidR="0077429D" w:rsidRPr="00F50A8A">
        <w:rPr>
          <w:iCs/>
          <w:szCs w:val="24"/>
        </w:rPr>
        <w:t xml:space="preserve">IdM meeting </w:t>
      </w:r>
      <w:r w:rsidR="00AD2245" w:rsidRPr="00F50A8A">
        <w:rPr>
          <w:iCs/>
          <w:szCs w:val="24"/>
        </w:rPr>
        <w:t>was</w:t>
      </w:r>
      <w:r w:rsidR="00211697" w:rsidRPr="00F50A8A">
        <w:rPr>
          <w:iCs/>
          <w:szCs w:val="24"/>
        </w:rPr>
        <w:t xml:space="preserve"> held </w:t>
      </w:r>
      <w:r w:rsidR="00A65EA0" w:rsidRPr="00F50A8A">
        <w:rPr>
          <w:iCs/>
          <w:szCs w:val="24"/>
        </w:rPr>
        <w:t>during</w:t>
      </w:r>
      <w:r w:rsidR="008307EB" w:rsidRPr="00F50A8A">
        <w:rPr>
          <w:iCs/>
          <w:szCs w:val="24"/>
        </w:rPr>
        <w:t xml:space="preserve"> the </w:t>
      </w:r>
      <w:r w:rsidR="00032D12" w:rsidRPr="00F50A8A">
        <w:rPr>
          <w:iCs/>
          <w:szCs w:val="24"/>
        </w:rPr>
        <w:t>SG17 meeting</w:t>
      </w:r>
      <w:r w:rsidR="00C83F28">
        <w:rPr>
          <w:iCs/>
          <w:szCs w:val="24"/>
        </w:rPr>
        <w:t xml:space="preserve"> at </w:t>
      </w:r>
      <w:r w:rsidR="00C83F28" w:rsidRPr="00F50A8A">
        <w:rPr>
          <w:iCs/>
          <w:szCs w:val="24"/>
        </w:rPr>
        <w:t>1</w:t>
      </w:r>
      <w:r w:rsidR="00C83F28">
        <w:rPr>
          <w:iCs/>
          <w:szCs w:val="24"/>
        </w:rPr>
        <w:t>4</w:t>
      </w:r>
      <w:r w:rsidR="00C83F28" w:rsidRPr="00F50A8A">
        <w:rPr>
          <w:iCs/>
          <w:szCs w:val="24"/>
        </w:rPr>
        <w:t>:</w:t>
      </w:r>
      <w:r w:rsidR="00C83F28">
        <w:rPr>
          <w:iCs/>
          <w:szCs w:val="24"/>
        </w:rPr>
        <w:t>3</w:t>
      </w:r>
      <w:r w:rsidR="00C83F28" w:rsidRPr="00F50A8A">
        <w:rPr>
          <w:iCs/>
          <w:szCs w:val="24"/>
        </w:rPr>
        <w:t>0-1</w:t>
      </w:r>
      <w:r w:rsidR="00C83F28">
        <w:rPr>
          <w:iCs/>
          <w:szCs w:val="24"/>
        </w:rPr>
        <w:t>6</w:t>
      </w:r>
      <w:r w:rsidR="00C83F28" w:rsidRPr="00F50A8A">
        <w:rPr>
          <w:iCs/>
          <w:szCs w:val="24"/>
        </w:rPr>
        <w:t>:</w:t>
      </w:r>
      <w:r w:rsidR="00C83F28">
        <w:rPr>
          <w:iCs/>
          <w:szCs w:val="24"/>
        </w:rPr>
        <w:t>00</w:t>
      </w:r>
      <w:r w:rsidR="00C83F28" w:rsidRPr="00F50A8A">
        <w:rPr>
          <w:iCs/>
          <w:szCs w:val="24"/>
        </w:rPr>
        <w:t xml:space="preserve"> (CE</w:t>
      </w:r>
      <w:r w:rsidR="00C83F28">
        <w:rPr>
          <w:iCs/>
          <w:szCs w:val="24"/>
        </w:rPr>
        <w:t>S</w:t>
      </w:r>
      <w:r w:rsidR="00C83F28" w:rsidRPr="00F50A8A">
        <w:rPr>
          <w:iCs/>
          <w:szCs w:val="24"/>
        </w:rPr>
        <w:t>T)</w:t>
      </w:r>
      <w:r w:rsidR="00032D12" w:rsidRPr="00F50A8A">
        <w:rPr>
          <w:iCs/>
          <w:szCs w:val="24"/>
        </w:rPr>
        <w:t xml:space="preserve"> </w:t>
      </w:r>
      <w:r w:rsidR="00A87758" w:rsidRPr="00F50A8A">
        <w:rPr>
          <w:iCs/>
          <w:szCs w:val="24"/>
        </w:rPr>
        <w:t xml:space="preserve">on </w:t>
      </w:r>
      <w:r w:rsidR="00CE796C">
        <w:t>23</w:t>
      </w:r>
      <w:r w:rsidR="00E825D6">
        <w:t xml:space="preserve"> </w:t>
      </w:r>
      <w:r w:rsidR="00CE796C">
        <w:t>March 2018</w:t>
      </w:r>
      <w:r w:rsidR="00C83F28">
        <w:t xml:space="preserve"> </w:t>
      </w:r>
      <w:r w:rsidR="00C83F28" w:rsidRPr="00F50A8A">
        <w:rPr>
          <w:iCs/>
          <w:szCs w:val="24"/>
        </w:rPr>
        <w:t>in Geneva</w:t>
      </w:r>
      <w:r w:rsidR="004D69E3" w:rsidRPr="00F50A8A">
        <w:rPr>
          <w:iCs/>
          <w:szCs w:val="24"/>
        </w:rPr>
        <w:t>.</w:t>
      </w:r>
      <w:r w:rsidR="00D175D4" w:rsidRPr="00F50A8A">
        <w:rPr>
          <w:iCs/>
          <w:szCs w:val="24"/>
        </w:rPr>
        <w:t xml:space="preserve"> Mr</w:t>
      </w:r>
      <w:r w:rsidR="00E50BF0">
        <w:rPr>
          <w:iCs/>
          <w:szCs w:val="24"/>
        </w:rPr>
        <w:t>.</w:t>
      </w:r>
      <w:r w:rsidR="00D175D4" w:rsidRPr="00F50A8A">
        <w:rPr>
          <w:iCs/>
          <w:szCs w:val="24"/>
        </w:rPr>
        <w:t xml:space="preserve"> Abbie Barbir</w:t>
      </w:r>
      <w:r w:rsidR="00CE796C">
        <w:rPr>
          <w:iCs/>
          <w:szCs w:val="24"/>
        </w:rPr>
        <w:t xml:space="preserve">, </w:t>
      </w:r>
      <w:r w:rsidR="00E50BF0">
        <w:rPr>
          <w:iCs/>
          <w:szCs w:val="24"/>
        </w:rPr>
        <w:t xml:space="preserve">Mr. </w:t>
      </w:r>
      <w:r w:rsidR="00CE796C">
        <w:rPr>
          <w:iCs/>
          <w:szCs w:val="24"/>
        </w:rPr>
        <w:t>Hirosh</w:t>
      </w:r>
      <w:r w:rsidR="00486617">
        <w:rPr>
          <w:iCs/>
          <w:szCs w:val="24"/>
        </w:rPr>
        <w:t>i</w:t>
      </w:r>
      <w:r w:rsidR="00CE796C">
        <w:rPr>
          <w:iCs/>
          <w:szCs w:val="24"/>
        </w:rPr>
        <w:t xml:space="preserve"> Takechi </w:t>
      </w:r>
      <w:r w:rsidR="005B019C">
        <w:rPr>
          <w:iCs/>
          <w:szCs w:val="24"/>
        </w:rPr>
        <w:t>and Mr</w:t>
      </w:r>
      <w:r w:rsidR="00E50BF0">
        <w:rPr>
          <w:iCs/>
          <w:szCs w:val="24"/>
        </w:rPr>
        <w:t>.</w:t>
      </w:r>
      <w:r w:rsidR="005B019C">
        <w:rPr>
          <w:iCs/>
          <w:szCs w:val="24"/>
        </w:rPr>
        <w:t xml:space="preserve"> </w:t>
      </w:r>
      <w:proofErr w:type="spellStart"/>
      <w:r w:rsidR="005B019C">
        <w:rPr>
          <w:iCs/>
          <w:szCs w:val="24"/>
        </w:rPr>
        <w:t>Keundug</w:t>
      </w:r>
      <w:proofErr w:type="spellEnd"/>
      <w:r w:rsidR="005B019C">
        <w:rPr>
          <w:iCs/>
          <w:szCs w:val="24"/>
        </w:rPr>
        <w:t xml:space="preserve"> Park</w:t>
      </w:r>
      <w:r w:rsidR="00257EC0">
        <w:rPr>
          <w:iCs/>
          <w:szCs w:val="24"/>
        </w:rPr>
        <w:t>, C</w:t>
      </w:r>
      <w:r w:rsidR="004C775D">
        <w:rPr>
          <w:iCs/>
          <w:szCs w:val="24"/>
        </w:rPr>
        <w:t>o-Chairmen,</w:t>
      </w:r>
      <w:r w:rsidR="00D175D4" w:rsidRPr="00F50A8A">
        <w:rPr>
          <w:iCs/>
          <w:szCs w:val="24"/>
        </w:rPr>
        <w:t xml:space="preserve"> chaired the meeting.</w:t>
      </w:r>
    </w:p>
    <w:p w14:paraId="745E1214" w14:textId="3DC05B80" w:rsidR="00E05C66" w:rsidRPr="00F50A8A" w:rsidRDefault="006D4207" w:rsidP="007B0682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>
        <w:t>16</w:t>
      </w:r>
      <w:r w:rsidR="00E05C66" w:rsidRPr="00544993">
        <w:t xml:space="preserve"> participants (</w:t>
      </w:r>
      <w:r>
        <w:t>2</w:t>
      </w:r>
      <w:r w:rsidR="00E05C66" w:rsidRPr="00544993">
        <w:t xml:space="preserve"> remote)</w:t>
      </w:r>
      <w:r w:rsidR="00E05C66" w:rsidRPr="00F50A8A">
        <w:t xml:space="preserve"> attended the JCA-IdM meeting, see Attachment 1.</w:t>
      </w:r>
    </w:p>
    <w:p w14:paraId="57E8833F" w14:textId="77777777" w:rsidR="00842CEF" w:rsidRPr="00F50A8A" w:rsidRDefault="00842CEF" w:rsidP="00A17759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F50A8A">
        <w:t>Documents are available at</w:t>
      </w:r>
    </w:p>
    <w:p w14:paraId="0DFFFD01" w14:textId="54B93AFE" w:rsidR="00842CEF" w:rsidRPr="00F50A8A" w:rsidRDefault="00B60FA7" w:rsidP="00A17759">
      <w:pPr>
        <w:pStyle w:val="af9"/>
        <w:numPr>
          <w:ilvl w:val="0"/>
          <w:numId w:val="40"/>
        </w:numPr>
      </w:pPr>
      <w:hyperlink r:id="rId15" w:history="1">
        <w:r w:rsidR="00163290" w:rsidRPr="00087925">
          <w:rPr>
            <w:rStyle w:val="a9"/>
          </w:rPr>
          <w:t>http://www.itu.int/en/ITU-T/jca/idm</w:t>
        </w:r>
      </w:hyperlink>
    </w:p>
    <w:p w14:paraId="41FDDFE4" w14:textId="665F5D90" w:rsidR="00163290" w:rsidRPr="00163290" w:rsidRDefault="00B60FA7" w:rsidP="00A17759">
      <w:pPr>
        <w:pStyle w:val="af9"/>
        <w:numPr>
          <w:ilvl w:val="0"/>
          <w:numId w:val="40"/>
        </w:numPr>
        <w:rPr>
          <w:rStyle w:val="a9"/>
          <w:color w:val="auto"/>
          <w:u w:val="none"/>
        </w:rPr>
      </w:pPr>
      <w:hyperlink r:id="rId16" w:history="1">
        <w:r w:rsidR="00163290">
          <w:rPr>
            <w:rStyle w:val="a9"/>
          </w:rPr>
          <w:t>http://www.itu.int/en/ITU-T/jca/idm/Pages/docs-1720.aspx</w:t>
        </w:r>
      </w:hyperlink>
      <w:r w:rsidR="007910B6">
        <w:t xml:space="preserve"> and</w:t>
      </w:r>
    </w:p>
    <w:p w14:paraId="1547AA1E" w14:textId="168B4ACB" w:rsidR="00842CEF" w:rsidRPr="00F50A8A" w:rsidRDefault="00B60FA7" w:rsidP="00C87C6D">
      <w:pPr>
        <w:pStyle w:val="af9"/>
        <w:numPr>
          <w:ilvl w:val="0"/>
          <w:numId w:val="40"/>
        </w:numPr>
      </w:pPr>
      <w:hyperlink r:id="rId17" w:history="1">
        <w:r w:rsidR="00C87C6D">
          <w:rPr>
            <w:rStyle w:val="a9"/>
          </w:rPr>
          <w:t>JCA-IdM DOC 17</w:t>
        </w:r>
        <w:r w:rsidR="005E7198">
          <w:rPr>
            <w:rStyle w:val="a9"/>
          </w:rPr>
          <w:t>7</w:t>
        </w:r>
      </w:hyperlink>
      <w:r w:rsidR="003B3B99" w:rsidRPr="00F50A8A">
        <w:t xml:space="preserve"> </w:t>
      </w:r>
      <w:r w:rsidR="00842CEF" w:rsidRPr="00F50A8A">
        <w:t>provides information on the practical facilities available for the conduct of the work of JCA-</w:t>
      </w:r>
      <w:r w:rsidR="00E51503" w:rsidRPr="00F50A8A">
        <w:t>IdM</w:t>
      </w:r>
      <w:r w:rsidR="00842CEF" w:rsidRPr="00F50A8A">
        <w:t>.</w:t>
      </w:r>
    </w:p>
    <w:p w14:paraId="7955FE09" w14:textId="77777777" w:rsidR="00F605A7" w:rsidRPr="00F50A8A" w:rsidRDefault="0097477A" w:rsidP="0097477A">
      <w:pPr>
        <w:pStyle w:val="af9"/>
        <w:numPr>
          <w:ilvl w:val="0"/>
          <w:numId w:val="27"/>
        </w:numPr>
        <w:spacing w:before="240"/>
        <w:ind w:left="351" w:hanging="357"/>
        <w:contextualSpacing w:val="0"/>
        <w:rPr>
          <w:szCs w:val="24"/>
        </w:rPr>
      </w:pPr>
      <w:r w:rsidRPr="00F50A8A">
        <w:rPr>
          <w:szCs w:val="24"/>
        </w:rPr>
        <w:t>The co-chairmen gave o</w:t>
      </w:r>
      <w:r w:rsidR="00717024" w:rsidRPr="00F50A8A">
        <w:rPr>
          <w:szCs w:val="24"/>
        </w:rPr>
        <w:t>pening</w:t>
      </w:r>
      <w:r w:rsidR="00DB0A8E" w:rsidRPr="00F50A8A">
        <w:rPr>
          <w:szCs w:val="24"/>
        </w:rPr>
        <w:t xml:space="preserve"> remarks</w:t>
      </w:r>
      <w:r w:rsidR="00717024" w:rsidRPr="00F50A8A">
        <w:rPr>
          <w:szCs w:val="24"/>
        </w:rPr>
        <w:t xml:space="preserve"> </w:t>
      </w:r>
      <w:r w:rsidR="00061FC2" w:rsidRPr="00F50A8A">
        <w:rPr>
          <w:szCs w:val="24"/>
        </w:rPr>
        <w:t xml:space="preserve">and </w:t>
      </w:r>
      <w:r w:rsidRPr="00F50A8A">
        <w:rPr>
          <w:szCs w:val="24"/>
        </w:rPr>
        <w:t xml:space="preserve">introduced the </w:t>
      </w:r>
      <w:r w:rsidR="00061FC2" w:rsidRPr="00F50A8A">
        <w:rPr>
          <w:szCs w:val="24"/>
        </w:rPr>
        <w:t>participants</w:t>
      </w:r>
      <w:r w:rsidR="009E286D" w:rsidRPr="00F50A8A">
        <w:rPr>
          <w:szCs w:val="24"/>
        </w:rPr>
        <w:t>.</w:t>
      </w:r>
    </w:p>
    <w:p w14:paraId="72FFA7DC" w14:textId="4B9FE1A6" w:rsidR="00F605A7" w:rsidRPr="00F50A8A" w:rsidRDefault="00617D24" w:rsidP="00F94685">
      <w:pPr>
        <w:pStyle w:val="af9"/>
        <w:numPr>
          <w:ilvl w:val="0"/>
          <w:numId w:val="27"/>
        </w:numPr>
        <w:ind w:left="357"/>
        <w:contextualSpacing w:val="0"/>
        <w:rPr>
          <w:szCs w:val="24"/>
        </w:rPr>
      </w:pPr>
      <w:r w:rsidRPr="00F50A8A">
        <w:rPr>
          <w:szCs w:val="24"/>
        </w:rPr>
        <w:t>The a</w:t>
      </w:r>
      <w:r w:rsidR="00AD2245" w:rsidRPr="00F50A8A">
        <w:rPr>
          <w:szCs w:val="24"/>
        </w:rPr>
        <w:t xml:space="preserve">genda was discussed and </w:t>
      </w:r>
      <w:r w:rsidR="006D2E27" w:rsidRPr="00F50A8A">
        <w:rPr>
          <w:szCs w:val="24"/>
        </w:rPr>
        <w:t>adopted</w:t>
      </w:r>
      <w:r w:rsidR="00AD2245" w:rsidRPr="00F50A8A">
        <w:rPr>
          <w:szCs w:val="24"/>
        </w:rPr>
        <w:t xml:space="preserve"> as provided in </w:t>
      </w:r>
      <w:hyperlink r:id="rId18" w:history="1">
        <w:r w:rsidR="009A7BD8">
          <w:rPr>
            <w:rStyle w:val="a9"/>
            <w:szCs w:val="24"/>
          </w:rPr>
          <w:t>JCA-IdM DOC 17</w:t>
        </w:r>
        <w:r w:rsidR="00430330">
          <w:rPr>
            <w:rStyle w:val="a9"/>
            <w:szCs w:val="24"/>
          </w:rPr>
          <w:t>8</w:t>
        </w:r>
      </w:hyperlink>
      <w:r w:rsidR="0053476B" w:rsidRPr="00F50A8A">
        <w:rPr>
          <w:szCs w:val="24"/>
        </w:rPr>
        <w:t>.</w:t>
      </w:r>
    </w:p>
    <w:p w14:paraId="54D7A838" w14:textId="0D8D79BF" w:rsidR="00711919" w:rsidRDefault="00CE77E3" w:rsidP="008D7692">
      <w:pPr>
        <w:pStyle w:val="af9"/>
        <w:numPr>
          <w:ilvl w:val="0"/>
          <w:numId w:val="27"/>
        </w:numPr>
        <w:ind w:left="357"/>
        <w:contextualSpacing w:val="0"/>
        <w:jc w:val="both"/>
      </w:pPr>
      <w:r w:rsidRPr="00F50A8A">
        <w:rPr>
          <w:szCs w:val="24"/>
        </w:rPr>
        <w:t xml:space="preserve">Mr Abbie Barbir </w:t>
      </w:r>
      <w:r w:rsidR="00AD2245" w:rsidRPr="00F50A8A">
        <w:rPr>
          <w:szCs w:val="24"/>
        </w:rPr>
        <w:t xml:space="preserve">asked </w:t>
      </w:r>
      <w:r w:rsidR="008D7692" w:rsidRPr="00F50A8A">
        <w:rPr>
          <w:szCs w:val="24"/>
        </w:rPr>
        <w:t>the</w:t>
      </w:r>
      <w:r w:rsidR="00AD2245" w:rsidRPr="00F50A8A">
        <w:rPr>
          <w:szCs w:val="24"/>
        </w:rPr>
        <w:t xml:space="preserve"> participants to examine </w:t>
      </w:r>
      <w:r w:rsidR="008D7692" w:rsidRPr="00F50A8A">
        <w:rPr>
          <w:szCs w:val="24"/>
        </w:rPr>
        <w:t xml:space="preserve">the </w:t>
      </w:r>
      <w:r w:rsidR="00337F19" w:rsidRPr="00F50A8A">
        <w:rPr>
          <w:szCs w:val="24"/>
        </w:rPr>
        <w:t xml:space="preserve">previous </w:t>
      </w:r>
      <w:r w:rsidR="008D7692" w:rsidRPr="00F50A8A">
        <w:rPr>
          <w:szCs w:val="24"/>
        </w:rPr>
        <w:t xml:space="preserve">JCA-IdM </w:t>
      </w:r>
      <w:r w:rsidR="00337F19" w:rsidRPr="00F50A8A">
        <w:rPr>
          <w:szCs w:val="24"/>
        </w:rPr>
        <w:t>meeting report</w:t>
      </w:r>
      <w:r w:rsidR="008A58D8">
        <w:rPr>
          <w:szCs w:val="24"/>
        </w:rPr>
        <w:t xml:space="preserve">: </w:t>
      </w:r>
      <w:hyperlink r:id="rId19" w:history="1">
        <w:r w:rsidR="009A7BD8">
          <w:rPr>
            <w:rStyle w:val="a9"/>
          </w:rPr>
          <w:t>JCA-IdM DOC 17</w:t>
        </w:r>
        <w:r w:rsidR="00430330">
          <w:rPr>
            <w:rStyle w:val="a9"/>
          </w:rPr>
          <w:t>6</w:t>
        </w:r>
      </w:hyperlink>
      <w:r w:rsidR="008D7692" w:rsidRPr="00F50A8A">
        <w:t xml:space="preserve"> w</w:t>
      </w:r>
      <w:r w:rsidR="009E286D" w:rsidRPr="00F50A8A">
        <w:t>as approved.</w:t>
      </w:r>
    </w:p>
    <w:p w14:paraId="37C5FEAB" w14:textId="6EB02950" w:rsidR="00CF35A2" w:rsidRPr="00C87C6D" w:rsidRDefault="00B93C41" w:rsidP="0032169F">
      <w:pPr>
        <w:pStyle w:val="af9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  <w:lang w:val="en-US"/>
        </w:rPr>
        <w:t>Mr. Brett McDowell</w:t>
      </w:r>
      <w:r w:rsidR="006C37EF">
        <w:rPr>
          <w:szCs w:val="24"/>
          <w:lang w:val="en-US"/>
        </w:rPr>
        <w:t xml:space="preserve"> presented</w:t>
      </w:r>
      <w:r w:rsidR="00CF35A2">
        <w:rPr>
          <w:szCs w:val="24"/>
          <w:lang w:val="en-US"/>
        </w:rPr>
        <w:t xml:space="preserve"> the </w:t>
      </w:r>
      <w:r w:rsidR="002D3238">
        <w:rPr>
          <w:szCs w:val="24"/>
          <w:lang w:val="en-US"/>
        </w:rPr>
        <w:t>FIDO Alliance</w:t>
      </w:r>
      <w:r w:rsidR="00CF35A2">
        <w:rPr>
          <w:szCs w:val="24"/>
          <w:lang w:val="en-US"/>
        </w:rPr>
        <w:t xml:space="preserve"> update</w:t>
      </w:r>
      <w:r w:rsidR="008C24AD">
        <w:rPr>
          <w:szCs w:val="24"/>
          <w:lang w:val="en-US"/>
        </w:rPr>
        <w:t>s</w:t>
      </w:r>
      <w:r w:rsidR="006C37EF">
        <w:rPr>
          <w:szCs w:val="24"/>
          <w:lang w:val="en-US"/>
        </w:rPr>
        <w:t xml:space="preserve"> on FIDO </w:t>
      </w:r>
      <w:r>
        <w:rPr>
          <w:szCs w:val="24"/>
          <w:lang w:val="en-US"/>
        </w:rPr>
        <w:t>2 project, FIDO security certification</w:t>
      </w:r>
      <w:r w:rsidR="003220D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(Leve-1, Level-2, and Level-3)</w:t>
      </w:r>
      <w:r w:rsidR="00B06693">
        <w:rPr>
          <w:szCs w:val="24"/>
          <w:lang w:val="en-US"/>
        </w:rPr>
        <w:t xml:space="preserve">, </w:t>
      </w:r>
      <w:r w:rsidR="00C81C49">
        <w:rPr>
          <w:szCs w:val="24"/>
          <w:lang w:val="en-US"/>
        </w:rPr>
        <w:t xml:space="preserve">and </w:t>
      </w:r>
      <w:r w:rsidR="00B06693">
        <w:rPr>
          <w:szCs w:val="24"/>
          <w:lang w:val="en-US"/>
        </w:rPr>
        <w:t>study group on</w:t>
      </w:r>
      <w:r w:rsidR="006C37EF">
        <w:rPr>
          <w:szCs w:val="24"/>
          <w:lang w:val="en-US"/>
        </w:rPr>
        <w:t xml:space="preserve"> Blockchain.</w:t>
      </w:r>
    </w:p>
    <w:p w14:paraId="26EB343D" w14:textId="6C00FA79" w:rsidR="00CF35A2" w:rsidRPr="00C87C6D" w:rsidRDefault="000C6B58" w:rsidP="00C87C6D">
      <w:pPr>
        <w:pStyle w:val="af9"/>
        <w:numPr>
          <w:ilvl w:val="1"/>
          <w:numId w:val="27"/>
        </w:numPr>
        <w:contextualSpacing w:val="0"/>
        <w:jc w:val="both"/>
      </w:pPr>
      <w:r>
        <w:rPr>
          <w:szCs w:val="24"/>
          <w:lang w:val="en-US"/>
        </w:rPr>
        <w:t xml:space="preserve">The chair </w:t>
      </w:r>
      <w:r w:rsidR="00F92356">
        <w:rPr>
          <w:szCs w:val="24"/>
          <w:lang w:val="en-US"/>
        </w:rPr>
        <w:t xml:space="preserve">explained that the ITU are using a new process for adopting external entities standards (A.25). ITU will work with FIDO on finalizing the A.25 paper work before the next SG meeting. </w:t>
      </w:r>
    </w:p>
    <w:p w14:paraId="79ECF2DE" w14:textId="049B6758" w:rsidR="002D3238" w:rsidRPr="00C87C6D" w:rsidRDefault="000C6B58" w:rsidP="00C87C6D">
      <w:pPr>
        <w:pStyle w:val="af9"/>
        <w:numPr>
          <w:ilvl w:val="1"/>
          <w:numId w:val="27"/>
        </w:numPr>
        <w:contextualSpacing w:val="0"/>
        <w:jc w:val="both"/>
      </w:pPr>
      <w:r>
        <w:rPr>
          <w:szCs w:val="24"/>
          <w:lang w:val="en-US"/>
        </w:rPr>
        <w:lastRenderedPageBreak/>
        <w:t xml:space="preserve">FIDO will work with ITU to </w:t>
      </w:r>
      <w:r w:rsidR="00CF35A2">
        <w:rPr>
          <w:szCs w:val="24"/>
          <w:lang w:val="en-US"/>
        </w:rPr>
        <w:t xml:space="preserve">get the </w:t>
      </w:r>
      <w:r w:rsidR="00FD6FE0">
        <w:rPr>
          <w:szCs w:val="24"/>
          <w:lang w:val="en-US"/>
        </w:rPr>
        <w:t>FIDO</w:t>
      </w:r>
      <w:r w:rsidR="00CF35A2">
        <w:rPr>
          <w:szCs w:val="24"/>
          <w:lang w:val="en-US"/>
        </w:rPr>
        <w:t xml:space="preserve"> specification</w:t>
      </w:r>
      <w:r w:rsidR="00643625">
        <w:rPr>
          <w:szCs w:val="24"/>
          <w:lang w:val="en-US"/>
        </w:rPr>
        <w:t xml:space="preserve"> and roadmap</w:t>
      </w:r>
      <w:r w:rsidR="00CF35A2">
        <w:rPr>
          <w:szCs w:val="24"/>
          <w:lang w:val="en-US"/>
        </w:rPr>
        <w:t xml:space="preserve"> in the ITU</w:t>
      </w:r>
    </w:p>
    <w:p w14:paraId="404EF320" w14:textId="13D3B173" w:rsidR="003951D9" w:rsidRPr="00DA5F1C" w:rsidRDefault="008C24AD" w:rsidP="0032169F">
      <w:pPr>
        <w:pStyle w:val="af9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 xml:space="preserve">On behalf of Mr. Drummond Reed, </w:t>
      </w:r>
      <w:r>
        <w:rPr>
          <w:szCs w:val="24"/>
          <w:lang w:val="en-US"/>
        </w:rPr>
        <w:t>Mr.</w:t>
      </w:r>
      <w:r w:rsidRPr="00F50A8A">
        <w:rPr>
          <w:szCs w:val="24"/>
        </w:rPr>
        <w:t xml:space="preserve"> Abbie Barbir</w:t>
      </w:r>
      <w:r>
        <w:rPr>
          <w:szCs w:val="24"/>
        </w:rPr>
        <w:t xml:space="preserve"> presented</w:t>
      </w:r>
      <w:r w:rsidR="003951D9" w:rsidRPr="00F50A8A">
        <w:rPr>
          <w:szCs w:val="24"/>
        </w:rPr>
        <w:t xml:space="preserve"> </w:t>
      </w:r>
      <w:r>
        <w:rPr>
          <w:szCs w:val="24"/>
        </w:rPr>
        <w:t xml:space="preserve">SSI Open Standards </w:t>
      </w:r>
      <w:r w:rsidR="003951D9" w:rsidRPr="00F50A8A">
        <w:rPr>
          <w:szCs w:val="24"/>
        </w:rPr>
        <w:t>update</w:t>
      </w:r>
      <w:r>
        <w:rPr>
          <w:szCs w:val="24"/>
        </w:rPr>
        <w:t>s</w:t>
      </w:r>
      <w:r w:rsidR="003951D9" w:rsidRPr="00F50A8A">
        <w:rPr>
          <w:szCs w:val="24"/>
        </w:rPr>
        <w:t xml:space="preserve"> o</w:t>
      </w:r>
      <w:r w:rsidR="003951D9">
        <w:rPr>
          <w:szCs w:val="24"/>
        </w:rPr>
        <w:t xml:space="preserve">n </w:t>
      </w:r>
      <w:r>
        <w:rPr>
          <w:szCs w:val="24"/>
        </w:rPr>
        <w:t>a progress report on Decentralized, Identifiers</w:t>
      </w:r>
      <w:r w:rsidR="003220DE">
        <w:rPr>
          <w:szCs w:val="24"/>
        </w:rPr>
        <w:t xml:space="preserve"> </w:t>
      </w:r>
      <w:r>
        <w:rPr>
          <w:szCs w:val="24"/>
        </w:rPr>
        <w:t>(DIDs), DID Auth</w:t>
      </w:r>
      <w:r w:rsidR="00220F49">
        <w:rPr>
          <w:szCs w:val="24"/>
        </w:rPr>
        <w:t>.</w:t>
      </w:r>
      <w:r>
        <w:rPr>
          <w:szCs w:val="24"/>
        </w:rPr>
        <w:t>, Verifiable Credentials, and DKMS</w:t>
      </w:r>
      <w:r w:rsidR="003220DE">
        <w:rPr>
          <w:szCs w:val="24"/>
        </w:rPr>
        <w:t xml:space="preserve"> </w:t>
      </w:r>
      <w:r w:rsidR="0082032A">
        <w:rPr>
          <w:szCs w:val="24"/>
        </w:rPr>
        <w:t>(Decentralized Key Management System)</w:t>
      </w:r>
      <w:r w:rsidR="003951D9">
        <w:rPr>
          <w:szCs w:val="24"/>
        </w:rPr>
        <w:t>.</w:t>
      </w:r>
    </w:p>
    <w:p w14:paraId="54A6CEFF" w14:textId="4E27EAA8" w:rsidR="00DA5F1C" w:rsidRPr="00DA5F1C" w:rsidRDefault="00DA5F1C" w:rsidP="00DA5F1C">
      <w:pPr>
        <w:pStyle w:val="af9"/>
        <w:numPr>
          <w:ilvl w:val="1"/>
          <w:numId w:val="27"/>
        </w:numPr>
        <w:contextualSpacing w:val="0"/>
        <w:jc w:val="both"/>
      </w:pPr>
      <w:r>
        <w:rPr>
          <w:szCs w:val="24"/>
        </w:rPr>
        <w:t>SSI Open Standards</w:t>
      </w:r>
      <w:r>
        <w:rPr>
          <w:szCs w:val="24"/>
          <w:lang w:val="en-US"/>
        </w:rPr>
        <w:t xml:space="preserve"> will collaborate with ITU-T </w:t>
      </w:r>
      <w:r w:rsidR="000B21B2">
        <w:rPr>
          <w:szCs w:val="24"/>
          <w:lang w:val="en-US"/>
        </w:rPr>
        <w:t xml:space="preserve">SG17 </w:t>
      </w:r>
      <w:r>
        <w:rPr>
          <w:szCs w:val="24"/>
          <w:lang w:val="en-US"/>
        </w:rPr>
        <w:t>on DKMS</w:t>
      </w:r>
    </w:p>
    <w:p w14:paraId="32B79559" w14:textId="47059470" w:rsidR="003951D9" w:rsidRPr="000C6B58" w:rsidRDefault="003951D9" w:rsidP="000C6B58">
      <w:pPr>
        <w:pStyle w:val="af9"/>
        <w:numPr>
          <w:ilvl w:val="1"/>
          <w:numId w:val="27"/>
        </w:numPr>
        <w:contextualSpacing w:val="0"/>
        <w:jc w:val="both"/>
      </w:pPr>
      <w:r>
        <w:rPr>
          <w:szCs w:val="24"/>
        </w:rPr>
        <w:t>Mr</w:t>
      </w:r>
      <w:r w:rsidR="008C24AD">
        <w:rPr>
          <w:szCs w:val="24"/>
        </w:rPr>
        <w:t>.</w:t>
      </w:r>
      <w:r>
        <w:rPr>
          <w:szCs w:val="24"/>
        </w:rPr>
        <w:t xml:space="preserve"> Drummond Reed</w:t>
      </w:r>
      <w:r w:rsidR="008C24AD">
        <w:rPr>
          <w:szCs w:val="24"/>
        </w:rPr>
        <w:t xml:space="preserve"> </w:t>
      </w:r>
      <w:r w:rsidR="007341E2">
        <w:rPr>
          <w:szCs w:val="24"/>
        </w:rPr>
        <w:t>managed</w:t>
      </w:r>
      <w:r w:rsidR="000C6B58">
        <w:rPr>
          <w:szCs w:val="24"/>
        </w:rPr>
        <w:t xml:space="preserve"> to connect to the session and </w:t>
      </w:r>
      <w:r w:rsidR="008C24AD">
        <w:rPr>
          <w:szCs w:val="24"/>
        </w:rPr>
        <w:t>provided</w:t>
      </w:r>
      <w:r w:rsidRPr="00F50A8A">
        <w:rPr>
          <w:szCs w:val="24"/>
        </w:rPr>
        <w:t xml:space="preserve"> </w:t>
      </w:r>
      <w:r w:rsidR="000C6B58">
        <w:rPr>
          <w:szCs w:val="24"/>
        </w:rPr>
        <w:t xml:space="preserve">review </w:t>
      </w:r>
      <w:r w:rsidRPr="00F50A8A">
        <w:rPr>
          <w:szCs w:val="24"/>
        </w:rPr>
        <w:t>o</w:t>
      </w:r>
      <w:r>
        <w:rPr>
          <w:szCs w:val="24"/>
        </w:rPr>
        <w:t>n</w:t>
      </w:r>
      <w:r w:rsidR="00BD7C59">
        <w:rPr>
          <w:szCs w:val="24"/>
        </w:rPr>
        <w:t xml:space="preserve"> </w:t>
      </w:r>
      <w:r w:rsidR="0082032A">
        <w:rPr>
          <w:szCs w:val="24"/>
        </w:rPr>
        <w:t>DIF</w:t>
      </w:r>
      <w:r w:rsidR="003220DE">
        <w:rPr>
          <w:szCs w:val="24"/>
        </w:rPr>
        <w:t xml:space="preserve"> </w:t>
      </w:r>
      <w:r w:rsidR="0082032A">
        <w:rPr>
          <w:szCs w:val="24"/>
        </w:rPr>
        <w:t>(Decentralized Identify Foundation) and DKMS</w:t>
      </w:r>
      <w:r w:rsidR="00A233A9">
        <w:rPr>
          <w:szCs w:val="24"/>
        </w:rPr>
        <w:t>.</w:t>
      </w:r>
    </w:p>
    <w:p w14:paraId="2A47B279" w14:textId="6238FEFB" w:rsidR="000C6B58" w:rsidRPr="00632D26" w:rsidRDefault="000C6B58" w:rsidP="000C6B58">
      <w:pPr>
        <w:pStyle w:val="af9"/>
        <w:numPr>
          <w:ilvl w:val="1"/>
          <w:numId w:val="27"/>
        </w:numPr>
        <w:contextualSpacing w:val="0"/>
        <w:jc w:val="both"/>
      </w:pPr>
      <w:r>
        <w:rPr>
          <w:szCs w:val="24"/>
        </w:rPr>
        <w:t xml:space="preserve">Chair asked Mr. Reed if there is any copy rights issue for Q10/17 to use/modify/or re-use some of the </w:t>
      </w:r>
      <w:proofErr w:type="spellStart"/>
      <w:r>
        <w:rPr>
          <w:szCs w:val="24"/>
        </w:rPr>
        <w:t>Sovrin</w:t>
      </w:r>
      <w:proofErr w:type="spellEnd"/>
      <w:r>
        <w:rPr>
          <w:szCs w:val="24"/>
        </w:rPr>
        <w:t xml:space="preserve"> Terms and definitions. </w:t>
      </w:r>
      <w:r w:rsidR="005D7768">
        <w:rPr>
          <w:szCs w:val="24"/>
        </w:rPr>
        <w:t>Mr. Reed No there are none since the documents are open source and they would love that incorporation since it encourages adoption.</w:t>
      </w:r>
    </w:p>
    <w:p w14:paraId="338CB1BD" w14:textId="188D200A" w:rsidR="00F739D6" w:rsidRPr="00F50A8A" w:rsidRDefault="00144AE3" w:rsidP="00144AE3">
      <w:pPr>
        <w:pStyle w:val="af9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The n</w:t>
      </w:r>
      <w:r w:rsidR="00F739D6" w:rsidRPr="00F50A8A">
        <w:rPr>
          <w:szCs w:val="24"/>
        </w:rPr>
        <w:t xml:space="preserve">ext JCA-IdM </w:t>
      </w:r>
      <w:r w:rsidR="00AB004A">
        <w:rPr>
          <w:szCs w:val="24"/>
        </w:rPr>
        <w:t>meeting will take place at 14:30-16:00 on 5</w:t>
      </w:r>
      <w:r w:rsidR="00AB004A" w:rsidRPr="00AB004A">
        <w:rPr>
          <w:szCs w:val="24"/>
          <w:vertAlign w:val="superscript"/>
        </w:rPr>
        <w:t>th</w:t>
      </w:r>
      <w:r w:rsidR="00AB004A">
        <w:rPr>
          <w:szCs w:val="24"/>
        </w:rPr>
        <w:t xml:space="preserve"> September 2018</w:t>
      </w:r>
      <w:r w:rsidRPr="00F50A8A">
        <w:rPr>
          <w:szCs w:val="24"/>
        </w:rPr>
        <w:t>.</w:t>
      </w:r>
    </w:p>
    <w:p w14:paraId="378B5DB4" w14:textId="48701124" w:rsidR="0044688D" w:rsidRDefault="00144AE3" w:rsidP="00144AE3">
      <w:pPr>
        <w:pStyle w:val="af9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The m</w:t>
      </w:r>
      <w:r w:rsidR="0044688D" w:rsidRPr="00F50A8A">
        <w:rPr>
          <w:szCs w:val="24"/>
        </w:rPr>
        <w:t xml:space="preserve">eeting </w:t>
      </w:r>
      <w:r w:rsidRPr="00F50A8A">
        <w:rPr>
          <w:szCs w:val="24"/>
        </w:rPr>
        <w:t xml:space="preserve">was </w:t>
      </w:r>
      <w:r w:rsidR="0044688D" w:rsidRPr="00F50A8A">
        <w:rPr>
          <w:szCs w:val="24"/>
        </w:rPr>
        <w:t>closed</w:t>
      </w:r>
      <w:r w:rsidR="00AB004A">
        <w:rPr>
          <w:szCs w:val="24"/>
        </w:rPr>
        <w:t xml:space="preserve"> at 16:00</w:t>
      </w:r>
      <w:r w:rsidRPr="00F50A8A">
        <w:rPr>
          <w:szCs w:val="24"/>
        </w:rPr>
        <w:t>.</w:t>
      </w:r>
    </w:p>
    <w:p w14:paraId="78968526" w14:textId="77777777" w:rsidR="00663FC8" w:rsidRPr="00A92CE3" w:rsidRDefault="00663FC8" w:rsidP="00663FC8">
      <w:pPr>
        <w:spacing w:before="240"/>
        <w:jc w:val="both"/>
        <w:rPr>
          <w:b/>
          <w:szCs w:val="24"/>
        </w:rPr>
      </w:pPr>
      <w:r w:rsidRPr="00A92CE3">
        <w:rPr>
          <w:b/>
          <w:szCs w:val="24"/>
        </w:rPr>
        <w:t>Action Items</w:t>
      </w:r>
    </w:p>
    <w:p w14:paraId="3FBA6006" w14:textId="77777777" w:rsidR="00663FC8" w:rsidRPr="00663FC8" w:rsidRDefault="00663FC8" w:rsidP="00663FC8">
      <w:pPr>
        <w:pStyle w:val="af9"/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>Need an Editor for IdM roadmap.</w:t>
      </w:r>
    </w:p>
    <w:p w14:paraId="6C02A20A" w14:textId="77777777" w:rsidR="00DB1394" w:rsidRPr="00F50A8A" w:rsidRDefault="00DB139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</w:rPr>
      </w:pPr>
      <w:r w:rsidRPr="00F50A8A">
        <w:rPr>
          <w:b/>
          <w:szCs w:val="24"/>
        </w:rPr>
        <w:br w:type="page"/>
      </w:r>
    </w:p>
    <w:p w14:paraId="3C0F4DFF" w14:textId="36E8789D" w:rsidR="00DB1394" w:rsidRPr="00F50A8A" w:rsidRDefault="00DB1394" w:rsidP="00185A8A">
      <w:pPr>
        <w:tabs>
          <w:tab w:val="clear" w:pos="794"/>
          <w:tab w:val="clear" w:pos="1191"/>
        </w:tabs>
        <w:spacing w:after="240"/>
        <w:jc w:val="center"/>
        <w:rPr>
          <w:b/>
          <w:szCs w:val="24"/>
        </w:rPr>
      </w:pPr>
      <w:r w:rsidRPr="006523CC">
        <w:rPr>
          <w:b/>
          <w:szCs w:val="24"/>
        </w:rPr>
        <w:lastRenderedPageBreak/>
        <w:t>Attachment 1 – 2</w:t>
      </w:r>
      <w:r w:rsidR="00AB004A">
        <w:rPr>
          <w:b/>
          <w:szCs w:val="24"/>
        </w:rPr>
        <w:t>4</w:t>
      </w:r>
      <w:r w:rsidR="00AB004A">
        <w:rPr>
          <w:b/>
          <w:szCs w:val="24"/>
          <w:vertAlign w:val="superscript"/>
        </w:rPr>
        <w:t>th</w:t>
      </w:r>
      <w:r w:rsidR="00185A8A" w:rsidRPr="006523CC">
        <w:rPr>
          <w:b/>
          <w:szCs w:val="24"/>
        </w:rPr>
        <w:t xml:space="preserve"> </w:t>
      </w:r>
      <w:r w:rsidRPr="006523CC">
        <w:rPr>
          <w:b/>
          <w:szCs w:val="24"/>
        </w:rPr>
        <w:t>JCA-IdM meeting participants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67"/>
        <w:gridCol w:w="3619"/>
        <w:gridCol w:w="3475"/>
        <w:gridCol w:w="2294"/>
      </w:tblGrid>
      <w:tr w:rsidR="00DB1394" w:rsidRPr="00F50A8A" w14:paraId="7A85B437" w14:textId="77777777" w:rsidTr="00185A8A">
        <w:tc>
          <w:tcPr>
            <w:tcW w:w="237" w:type="pct"/>
          </w:tcPr>
          <w:p w14:paraId="32300CEC" w14:textId="77777777" w:rsidR="00DB1394" w:rsidRPr="00F50A8A" w:rsidRDefault="00DB1394" w:rsidP="00436D6B">
            <w:pPr>
              <w:jc w:val="both"/>
              <w:rPr>
                <w:b/>
                <w:i/>
              </w:rPr>
            </w:pPr>
          </w:p>
        </w:tc>
        <w:tc>
          <w:tcPr>
            <w:tcW w:w="1836" w:type="pct"/>
            <w:vAlign w:val="bottom"/>
          </w:tcPr>
          <w:p w14:paraId="786C990A" w14:textId="77777777" w:rsidR="00DB1394" w:rsidRPr="00F50A8A" w:rsidRDefault="00DB1394" w:rsidP="00436D6B">
            <w:pPr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Name</w:t>
            </w:r>
          </w:p>
        </w:tc>
        <w:tc>
          <w:tcPr>
            <w:tcW w:w="1763" w:type="pct"/>
            <w:vAlign w:val="bottom"/>
          </w:tcPr>
          <w:p w14:paraId="793816A1" w14:textId="77777777" w:rsidR="00DB1394" w:rsidRPr="00F50A8A" w:rsidRDefault="00DB1394" w:rsidP="00436D6B">
            <w:pPr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Entry</w:t>
            </w:r>
          </w:p>
        </w:tc>
        <w:tc>
          <w:tcPr>
            <w:tcW w:w="1164" w:type="pct"/>
            <w:vAlign w:val="bottom"/>
          </w:tcPr>
          <w:p w14:paraId="77C92462" w14:textId="77777777" w:rsidR="00DB1394" w:rsidRPr="00F50A8A" w:rsidRDefault="00DB1394" w:rsidP="00436D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Country</w:t>
            </w:r>
          </w:p>
        </w:tc>
      </w:tr>
      <w:tr w:rsidR="0055260C" w:rsidRPr="00F50A8A" w14:paraId="101EB7A4" w14:textId="77777777" w:rsidTr="00185A8A">
        <w:tc>
          <w:tcPr>
            <w:tcW w:w="237" w:type="pct"/>
          </w:tcPr>
          <w:p w14:paraId="765FA27B" w14:textId="77777777" w:rsidR="0055260C" w:rsidRPr="00F50A8A" w:rsidRDefault="0055260C" w:rsidP="0055260C">
            <w:pPr>
              <w:jc w:val="both"/>
            </w:pPr>
            <w:r w:rsidRPr="00F50A8A">
              <w:t>1</w:t>
            </w:r>
          </w:p>
        </w:tc>
        <w:tc>
          <w:tcPr>
            <w:tcW w:w="1836" w:type="pct"/>
          </w:tcPr>
          <w:p w14:paraId="4DE9364E" w14:textId="1B396D2B" w:rsidR="0055260C" w:rsidRPr="00F50A8A" w:rsidRDefault="0055260C" w:rsidP="0055260C">
            <w:pPr>
              <w:jc w:val="both"/>
            </w:pPr>
            <w:r w:rsidRPr="00F50A8A">
              <w:t>Abbie</w:t>
            </w:r>
            <w:r w:rsidR="00E610C3">
              <w:t xml:space="preserve"> </w:t>
            </w:r>
            <w:r w:rsidR="00E610C3" w:rsidRPr="00F50A8A">
              <w:t>BARBIR</w:t>
            </w:r>
          </w:p>
        </w:tc>
        <w:tc>
          <w:tcPr>
            <w:tcW w:w="1763" w:type="pct"/>
            <w:vAlign w:val="center"/>
          </w:tcPr>
          <w:p w14:paraId="06D51E4A" w14:textId="69EC3BE7" w:rsidR="0055260C" w:rsidRPr="00F50A8A" w:rsidRDefault="0055260C" w:rsidP="0055260C">
            <w:pPr>
              <w:jc w:val="both"/>
            </w:pPr>
            <w:r w:rsidRPr="00F50A8A">
              <w:t>Aetna</w:t>
            </w:r>
          </w:p>
        </w:tc>
        <w:tc>
          <w:tcPr>
            <w:tcW w:w="1164" w:type="pct"/>
            <w:vAlign w:val="center"/>
          </w:tcPr>
          <w:p w14:paraId="38F7A917" w14:textId="20CA7EB5" w:rsidR="0055260C" w:rsidRPr="00F50A8A" w:rsidRDefault="0055260C" w:rsidP="005526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F50A8A">
              <w:t>United States</w:t>
            </w:r>
          </w:p>
        </w:tc>
      </w:tr>
      <w:tr w:rsidR="0055260C" w:rsidRPr="00F50A8A" w14:paraId="483D323F" w14:textId="77777777" w:rsidTr="00185A8A">
        <w:tc>
          <w:tcPr>
            <w:tcW w:w="237" w:type="pct"/>
          </w:tcPr>
          <w:p w14:paraId="0577D1B8" w14:textId="77777777" w:rsidR="0055260C" w:rsidRPr="00F50A8A" w:rsidRDefault="0055260C" w:rsidP="0055260C">
            <w:pPr>
              <w:jc w:val="both"/>
            </w:pPr>
            <w:r>
              <w:t>2</w:t>
            </w:r>
          </w:p>
        </w:tc>
        <w:tc>
          <w:tcPr>
            <w:tcW w:w="1836" w:type="pct"/>
          </w:tcPr>
          <w:p w14:paraId="60B529BA" w14:textId="4513298A" w:rsidR="0055260C" w:rsidRPr="00F50A8A" w:rsidRDefault="0055260C" w:rsidP="0055260C">
            <w:pPr>
              <w:jc w:val="both"/>
            </w:pPr>
            <w:r>
              <w:t>Hiroshi Takechi</w:t>
            </w:r>
          </w:p>
        </w:tc>
        <w:tc>
          <w:tcPr>
            <w:tcW w:w="1763" w:type="pct"/>
            <w:vAlign w:val="center"/>
          </w:tcPr>
          <w:p w14:paraId="210EB304" w14:textId="2978BBF4" w:rsidR="0055260C" w:rsidRPr="00F50A8A" w:rsidRDefault="0055260C" w:rsidP="0055260C">
            <w:pPr>
              <w:jc w:val="both"/>
            </w:pPr>
            <w:r>
              <w:t>NEC</w:t>
            </w:r>
          </w:p>
        </w:tc>
        <w:tc>
          <w:tcPr>
            <w:tcW w:w="1164" w:type="pct"/>
            <w:vAlign w:val="center"/>
          </w:tcPr>
          <w:p w14:paraId="4BF67040" w14:textId="14D17A17" w:rsidR="0055260C" w:rsidRPr="00F50A8A" w:rsidRDefault="0055260C" w:rsidP="005526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Japan</w:t>
            </w:r>
          </w:p>
        </w:tc>
      </w:tr>
      <w:tr w:rsidR="0055260C" w:rsidRPr="00F50A8A" w14:paraId="16EC0887" w14:textId="77777777" w:rsidTr="00185A8A">
        <w:tc>
          <w:tcPr>
            <w:tcW w:w="237" w:type="pct"/>
          </w:tcPr>
          <w:p w14:paraId="6EBD8369" w14:textId="77777777" w:rsidR="0055260C" w:rsidRPr="00F50A8A" w:rsidRDefault="0055260C" w:rsidP="0055260C">
            <w:pPr>
              <w:jc w:val="both"/>
            </w:pPr>
            <w:r>
              <w:t>3</w:t>
            </w:r>
          </w:p>
        </w:tc>
        <w:tc>
          <w:tcPr>
            <w:tcW w:w="1836" w:type="pct"/>
          </w:tcPr>
          <w:p w14:paraId="77673BE4" w14:textId="7441D37E" w:rsidR="0055260C" w:rsidRPr="00F50A8A" w:rsidRDefault="0055260C" w:rsidP="0055260C">
            <w:pPr>
              <w:jc w:val="both"/>
            </w:pPr>
            <w:proofErr w:type="spellStart"/>
            <w:r>
              <w:t>Keundug</w:t>
            </w:r>
            <w:proofErr w:type="spellEnd"/>
            <w:r>
              <w:t xml:space="preserve"> Park</w:t>
            </w:r>
          </w:p>
        </w:tc>
        <w:tc>
          <w:tcPr>
            <w:tcW w:w="1763" w:type="pct"/>
            <w:vAlign w:val="center"/>
          </w:tcPr>
          <w:p w14:paraId="4E7197A2" w14:textId="77F86453" w:rsidR="0055260C" w:rsidRPr="00F50A8A" w:rsidRDefault="0055260C" w:rsidP="0055260C">
            <w:pPr>
              <w:jc w:val="both"/>
            </w:pPr>
            <w:r>
              <w:t>SUFS</w:t>
            </w:r>
          </w:p>
        </w:tc>
        <w:tc>
          <w:tcPr>
            <w:tcW w:w="1164" w:type="pct"/>
            <w:vAlign w:val="center"/>
          </w:tcPr>
          <w:p w14:paraId="76D2FACA" w14:textId="1D20A070" w:rsidR="0055260C" w:rsidRPr="00F50A8A" w:rsidRDefault="0055260C" w:rsidP="005526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Korea (Rep. of)</w:t>
            </w:r>
          </w:p>
        </w:tc>
      </w:tr>
      <w:tr w:rsidR="0055260C" w:rsidRPr="00F50A8A" w14:paraId="236C9AE3" w14:textId="77777777" w:rsidTr="00185A8A">
        <w:tc>
          <w:tcPr>
            <w:tcW w:w="237" w:type="pct"/>
          </w:tcPr>
          <w:p w14:paraId="79193CE1" w14:textId="40A1F0BD" w:rsidR="0055260C" w:rsidRPr="00F50A8A" w:rsidRDefault="0055260C" w:rsidP="0055260C">
            <w:pPr>
              <w:jc w:val="both"/>
            </w:pPr>
            <w:r>
              <w:t>4</w:t>
            </w:r>
          </w:p>
        </w:tc>
        <w:tc>
          <w:tcPr>
            <w:tcW w:w="1836" w:type="pct"/>
          </w:tcPr>
          <w:p w14:paraId="584183DD" w14:textId="5832BC16" w:rsidR="0055260C" w:rsidRPr="00F50A8A" w:rsidRDefault="0055260C" w:rsidP="0055260C">
            <w:pPr>
              <w:jc w:val="both"/>
            </w:pPr>
            <w:proofErr w:type="spellStart"/>
            <w:r>
              <w:t>Xiaoya</w:t>
            </w:r>
            <w:proofErr w:type="spellEnd"/>
            <w:r>
              <w:t xml:space="preserve"> Yang</w:t>
            </w:r>
          </w:p>
        </w:tc>
        <w:tc>
          <w:tcPr>
            <w:tcW w:w="1763" w:type="pct"/>
            <w:vAlign w:val="center"/>
          </w:tcPr>
          <w:p w14:paraId="646CA680" w14:textId="77777777" w:rsidR="0055260C" w:rsidRPr="00F50A8A" w:rsidRDefault="0055260C" w:rsidP="0055260C">
            <w:pPr>
              <w:jc w:val="both"/>
            </w:pPr>
            <w:r w:rsidRPr="00F50A8A">
              <w:t>TSB</w:t>
            </w:r>
          </w:p>
        </w:tc>
        <w:tc>
          <w:tcPr>
            <w:tcW w:w="1164" w:type="pct"/>
            <w:vAlign w:val="center"/>
          </w:tcPr>
          <w:p w14:paraId="373C67F3" w14:textId="65C42EED" w:rsidR="0055260C" w:rsidRPr="00F50A8A" w:rsidRDefault="00AF5703" w:rsidP="0055260C">
            <w:pPr>
              <w:jc w:val="both"/>
            </w:pPr>
            <w:r>
              <w:rPr>
                <w:rFonts w:hint="eastAsia"/>
              </w:rPr>
              <w:t>-</w:t>
            </w:r>
          </w:p>
        </w:tc>
      </w:tr>
      <w:tr w:rsidR="0055260C" w:rsidRPr="00F50A8A" w14:paraId="258B30C8" w14:textId="77777777" w:rsidTr="00185A8A">
        <w:tc>
          <w:tcPr>
            <w:tcW w:w="237" w:type="pct"/>
          </w:tcPr>
          <w:p w14:paraId="026BD87A" w14:textId="7134E037" w:rsidR="0055260C" w:rsidRPr="00F50A8A" w:rsidRDefault="0055260C" w:rsidP="0055260C">
            <w:pPr>
              <w:jc w:val="both"/>
            </w:pPr>
            <w:r>
              <w:t>5</w:t>
            </w:r>
          </w:p>
        </w:tc>
        <w:tc>
          <w:tcPr>
            <w:tcW w:w="1836" w:type="pct"/>
          </w:tcPr>
          <w:p w14:paraId="7E5C6BA0" w14:textId="752F478A" w:rsidR="0055260C" w:rsidRPr="00F50A8A" w:rsidRDefault="00E610C3" w:rsidP="0055260C">
            <w:pPr>
              <w:jc w:val="both"/>
            </w:pPr>
            <w:r>
              <w:t xml:space="preserve">Juan </w:t>
            </w:r>
            <w:r w:rsidR="0055260C" w:rsidRPr="00F50A8A">
              <w:t>GONZALEZ</w:t>
            </w:r>
          </w:p>
        </w:tc>
        <w:tc>
          <w:tcPr>
            <w:tcW w:w="1763" w:type="pct"/>
            <w:vAlign w:val="center"/>
          </w:tcPr>
          <w:p w14:paraId="3A99D8E1" w14:textId="0A4F7832" w:rsidR="0055260C" w:rsidRPr="00F50A8A" w:rsidRDefault="00E610C3" w:rsidP="0055260C">
            <w:pPr>
              <w:jc w:val="both"/>
            </w:pPr>
            <w:r>
              <w:t>DHS</w:t>
            </w:r>
          </w:p>
        </w:tc>
        <w:tc>
          <w:tcPr>
            <w:tcW w:w="1164" w:type="pct"/>
            <w:vAlign w:val="center"/>
          </w:tcPr>
          <w:p w14:paraId="3B2214F8" w14:textId="77777777" w:rsidR="0055260C" w:rsidRPr="00F50A8A" w:rsidRDefault="0055260C" w:rsidP="0055260C">
            <w:pPr>
              <w:jc w:val="both"/>
            </w:pPr>
            <w:r w:rsidRPr="00F50A8A">
              <w:t>United States</w:t>
            </w:r>
          </w:p>
        </w:tc>
      </w:tr>
      <w:tr w:rsidR="0055260C" w:rsidRPr="00F50A8A" w14:paraId="2AB3571A" w14:textId="77777777" w:rsidTr="00185A8A">
        <w:tc>
          <w:tcPr>
            <w:tcW w:w="237" w:type="pct"/>
          </w:tcPr>
          <w:p w14:paraId="6E87109A" w14:textId="0CA7ACC0" w:rsidR="0055260C" w:rsidRPr="00F50A8A" w:rsidRDefault="0055260C" w:rsidP="0055260C">
            <w:pPr>
              <w:jc w:val="both"/>
            </w:pPr>
            <w:r>
              <w:t>6</w:t>
            </w:r>
          </w:p>
        </w:tc>
        <w:tc>
          <w:tcPr>
            <w:tcW w:w="1836" w:type="pct"/>
          </w:tcPr>
          <w:p w14:paraId="4E94C56D" w14:textId="345CA63B" w:rsidR="0055260C" w:rsidRPr="00F50A8A" w:rsidRDefault="00AF5703" w:rsidP="0055260C">
            <w:pPr>
              <w:jc w:val="both"/>
            </w:pPr>
            <w:r>
              <w:t>Klee Paul</w:t>
            </w:r>
          </w:p>
        </w:tc>
        <w:tc>
          <w:tcPr>
            <w:tcW w:w="1763" w:type="pct"/>
            <w:vAlign w:val="center"/>
          </w:tcPr>
          <w:p w14:paraId="3C66CC93" w14:textId="0210BA68" w:rsidR="0055260C" w:rsidRPr="00F50A8A" w:rsidRDefault="00AF5703" w:rsidP="0055260C">
            <w:pPr>
              <w:jc w:val="both"/>
            </w:pPr>
            <w:r>
              <w:t>Administration</w:t>
            </w:r>
          </w:p>
        </w:tc>
        <w:tc>
          <w:tcPr>
            <w:tcW w:w="1164" w:type="pct"/>
            <w:vAlign w:val="center"/>
          </w:tcPr>
          <w:p w14:paraId="4EC30568" w14:textId="7F77F59F" w:rsidR="0055260C" w:rsidRPr="00F50A8A" w:rsidRDefault="00AF5703" w:rsidP="0055260C">
            <w:pPr>
              <w:jc w:val="both"/>
            </w:pPr>
            <w:r>
              <w:t>Germany</w:t>
            </w:r>
          </w:p>
        </w:tc>
      </w:tr>
      <w:tr w:rsidR="0055260C" w:rsidRPr="00F50A8A" w14:paraId="7E1406E4" w14:textId="77777777" w:rsidTr="00185A8A">
        <w:tc>
          <w:tcPr>
            <w:tcW w:w="237" w:type="pct"/>
          </w:tcPr>
          <w:p w14:paraId="7EC1B61B" w14:textId="179AE8CA" w:rsidR="0055260C" w:rsidRPr="00260333" w:rsidRDefault="0055260C" w:rsidP="0055260C">
            <w:pPr>
              <w:jc w:val="both"/>
            </w:pPr>
            <w:r w:rsidRPr="00260333">
              <w:t>7</w:t>
            </w:r>
          </w:p>
        </w:tc>
        <w:tc>
          <w:tcPr>
            <w:tcW w:w="1836" w:type="pct"/>
          </w:tcPr>
          <w:p w14:paraId="68743061" w14:textId="44F19319" w:rsidR="0055260C" w:rsidRPr="00260333" w:rsidRDefault="00AF5703" w:rsidP="0055260C">
            <w:pPr>
              <w:jc w:val="both"/>
            </w:pPr>
            <w:proofErr w:type="spellStart"/>
            <w:r>
              <w:rPr>
                <w:rFonts w:hint="eastAsia"/>
              </w:rPr>
              <w:t>Junjie</w:t>
            </w:r>
            <w:proofErr w:type="spellEnd"/>
            <w:r>
              <w:rPr>
                <w:rFonts w:hint="eastAsia"/>
              </w:rPr>
              <w:t xml:space="preserve"> Xia</w:t>
            </w:r>
          </w:p>
        </w:tc>
        <w:tc>
          <w:tcPr>
            <w:tcW w:w="1763" w:type="pct"/>
            <w:vAlign w:val="center"/>
          </w:tcPr>
          <w:p w14:paraId="4C70DBC5" w14:textId="76EDAD45" w:rsidR="0055260C" w:rsidRPr="00260333" w:rsidRDefault="00AF5703" w:rsidP="0055260C">
            <w:pPr>
              <w:jc w:val="both"/>
            </w:pPr>
            <w:r>
              <w:rPr>
                <w:rFonts w:hint="eastAsia"/>
              </w:rPr>
              <w:t>China Unicom</w:t>
            </w:r>
          </w:p>
        </w:tc>
        <w:tc>
          <w:tcPr>
            <w:tcW w:w="1164" w:type="pct"/>
            <w:vAlign w:val="center"/>
          </w:tcPr>
          <w:p w14:paraId="20ABE8F0" w14:textId="17CB38F9" w:rsidR="0055260C" w:rsidRPr="00AF5703" w:rsidRDefault="00AF5703" w:rsidP="0055260C">
            <w:pPr>
              <w:jc w:val="both"/>
            </w:pPr>
            <w:r w:rsidRPr="00AF5703">
              <w:rPr>
                <w:rFonts w:hint="eastAsia"/>
              </w:rPr>
              <w:t>China</w:t>
            </w:r>
          </w:p>
        </w:tc>
      </w:tr>
      <w:tr w:rsidR="00AF5703" w:rsidRPr="00F50A8A" w14:paraId="2863D808" w14:textId="77777777" w:rsidTr="00185A8A">
        <w:tc>
          <w:tcPr>
            <w:tcW w:w="237" w:type="pct"/>
          </w:tcPr>
          <w:p w14:paraId="654FF502" w14:textId="196385A6" w:rsidR="00AF5703" w:rsidRPr="00260333" w:rsidRDefault="00AF5703" w:rsidP="00AF5703">
            <w:pPr>
              <w:jc w:val="both"/>
            </w:pPr>
            <w:r>
              <w:rPr>
                <w:rFonts w:hint="eastAsia"/>
              </w:rPr>
              <w:t>8</w:t>
            </w:r>
          </w:p>
        </w:tc>
        <w:tc>
          <w:tcPr>
            <w:tcW w:w="1836" w:type="pct"/>
          </w:tcPr>
          <w:p w14:paraId="47772CF6" w14:textId="4C68B333" w:rsidR="00AF5703" w:rsidRDefault="00AF5703" w:rsidP="00AF5703">
            <w:pPr>
              <w:jc w:val="both"/>
            </w:pPr>
            <w:r>
              <w:rPr>
                <w:rFonts w:hint="eastAsia"/>
              </w:rPr>
              <w:t xml:space="preserve">David </w:t>
            </w:r>
            <w:proofErr w:type="spellStart"/>
            <w:r>
              <w:t>Tusna</w:t>
            </w:r>
            <w:proofErr w:type="spellEnd"/>
          </w:p>
        </w:tc>
        <w:tc>
          <w:tcPr>
            <w:tcW w:w="1763" w:type="pct"/>
            <w:vAlign w:val="center"/>
          </w:tcPr>
          <w:p w14:paraId="4204AE09" w14:textId="18AF6460" w:rsidR="00AF5703" w:rsidRDefault="00AF5703" w:rsidP="00AF5703">
            <w:pPr>
              <w:jc w:val="both"/>
            </w:pPr>
            <w:r w:rsidRPr="00F50A8A">
              <w:t>Aetna</w:t>
            </w:r>
          </w:p>
        </w:tc>
        <w:tc>
          <w:tcPr>
            <w:tcW w:w="1164" w:type="pct"/>
            <w:vAlign w:val="center"/>
          </w:tcPr>
          <w:p w14:paraId="489572D9" w14:textId="69FD5910" w:rsidR="00AF5703" w:rsidRPr="00AF5703" w:rsidRDefault="00AF5703" w:rsidP="00AF5703">
            <w:pPr>
              <w:jc w:val="both"/>
            </w:pPr>
            <w:r>
              <w:t>-</w:t>
            </w:r>
          </w:p>
        </w:tc>
      </w:tr>
      <w:tr w:rsidR="00AF5703" w:rsidRPr="00F50A8A" w14:paraId="165758A6" w14:textId="77777777" w:rsidTr="00185A8A">
        <w:tc>
          <w:tcPr>
            <w:tcW w:w="237" w:type="pct"/>
          </w:tcPr>
          <w:p w14:paraId="16E8BD89" w14:textId="2FF09DEA" w:rsidR="00AF5703" w:rsidRDefault="00AF5703" w:rsidP="00AF5703">
            <w:pPr>
              <w:jc w:val="both"/>
            </w:pPr>
            <w:r>
              <w:rPr>
                <w:rFonts w:hint="eastAsia"/>
              </w:rPr>
              <w:t>9</w:t>
            </w:r>
          </w:p>
        </w:tc>
        <w:tc>
          <w:tcPr>
            <w:tcW w:w="1836" w:type="pct"/>
          </w:tcPr>
          <w:p w14:paraId="79BBEA16" w14:textId="23C49937" w:rsidR="00AF5703" w:rsidRDefault="00AF5703" w:rsidP="00AF5703">
            <w:pPr>
              <w:jc w:val="both"/>
            </w:pPr>
            <w:r>
              <w:t xml:space="preserve">Erik </w:t>
            </w:r>
            <w:r w:rsidR="00327D88">
              <w:t>Andersen</w:t>
            </w:r>
            <w:bookmarkStart w:id="5" w:name="_GoBack"/>
            <w:bookmarkEnd w:id="5"/>
          </w:p>
        </w:tc>
        <w:tc>
          <w:tcPr>
            <w:tcW w:w="1763" w:type="pct"/>
            <w:vAlign w:val="center"/>
          </w:tcPr>
          <w:p w14:paraId="39104C79" w14:textId="38348D17" w:rsidR="00AF5703" w:rsidRPr="00F50A8A" w:rsidRDefault="00327D88" w:rsidP="00AF5703">
            <w:pPr>
              <w:jc w:val="both"/>
            </w:pPr>
            <w:r>
              <w:rPr>
                <w:rFonts w:hint="eastAsia"/>
              </w:rPr>
              <w:t>-</w:t>
            </w:r>
          </w:p>
        </w:tc>
        <w:tc>
          <w:tcPr>
            <w:tcW w:w="1164" w:type="pct"/>
            <w:vAlign w:val="center"/>
          </w:tcPr>
          <w:p w14:paraId="415288D0" w14:textId="70EF7967" w:rsidR="00AF5703" w:rsidRDefault="00327D88" w:rsidP="00AF5703">
            <w:pPr>
              <w:jc w:val="both"/>
            </w:pPr>
            <w:r>
              <w:rPr>
                <w:rFonts w:hint="eastAsia"/>
              </w:rPr>
              <w:t>Denmark</w:t>
            </w:r>
          </w:p>
        </w:tc>
      </w:tr>
      <w:tr w:rsidR="00327D88" w:rsidRPr="00F50A8A" w14:paraId="6C9A023E" w14:textId="77777777" w:rsidTr="00185A8A">
        <w:tc>
          <w:tcPr>
            <w:tcW w:w="237" w:type="pct"/>
          </w:tcPr>
          <w:p w14:paraId="396277C0" w14:textId="3616772A" w:rsidR="00327D88" w:rsidRDefault="00327D88" w:rsidP="00AF5703">
            <w:pPr>
              <w:jc w:val="both"/>
            </w:pPr>
            <w:r>
              <w:rPr>
                <w:rFonts w:hint="eastAsia"/>
              </w:rPr>
              <w:t>10</w:t>
            </w:r>
          </w:p>
        </w:tc>
        <w:tc>
          <w:tcPr>
            <w:tcW w:w="1836" w:type="pct"/>
          </w:tcPr>
          <w:p w14:paraId="1198D25A" w14:textId="76A89267" w:rsidR="00327D88" w:rsidRDefault="00327D88" w:rsidP="00AF5703">
            <w:pPr>
              <w:jc w:val="both"/>
            </w:pPr>
            <w:r>
              <w:t xml:space="preserve">Paul </w:t>
            </w:r>
            <w:proofErr w:type="spellStart"/>
            <w:r>
              <w:t>Redwia</w:t>
            </w:r>
            <w:proofErr w:type="spellEnd"/>
          </w:p>
        </w:tc>
        <w:tc>
          <w:tcPr>
            <w:tcW w:w="1763" w:type="pct"/>
            <w:vAlign w:val="center"/>
          </w:tcPr>
          <w:p w14:paraId="2ECA72C1" w14:textId="293C5400" w:rsidR="00327D88" w:rsidRDefault="00327D88" w:rsidP="00AF5703">
            <w:pPr>
              <w:jc w:val="both"/>
            </w:pPr>
            <w:r>
              <w:rPr>
                <w:rFonts w:hint="eastAsia"/>
              </w:rPr>
              <w:t>DCMS</w:t>
            </w:r>
          </w:p>
        </w:tc>
        <w:tc>
          <w:tcPr>
            <w:tcW w:w="1164" w:type="pct"/>
            <w:vAlign w:val="center"/>
          </w:tcPr>
          <w:p w14:paraId="27A12876" w14:textId="737D8171" w:rsidR="00327D88" w:rsidRDefault="00327D88" w:rsidP="00AF5703">
            <w:pPr>
              <w:jc w:val="both"/>
            </w:pPr>
            <w:r>
              <w:rPr>
                <w:rFonts w:hint="eastAsia"/>
              </w:rPr>
              <w:t>UK</w:t>
            </w:r>
          </w:p>
        </w:tc>
      </w:tr>
      <w:tr w:rsidR="00327D88" w:rsidRPr="00F50A8A" w14:paraId="2CC4F1BA" w14:textId="77777777" w:rsidTr="00185A8A">
        <w:tc>
          <w:tcPr>
            <w:tcW w:w="237" w:type="pct"/>
          </w:tcPr>
          <w:p w14:paraId="298E81FB" w14:textId="5FBB1E03" w:rsidR="00327D88" w:rsidRDefault="00327D88" w:rsidP="00327D88">
            <w:pPr>
              <w:jc w:val="both"/>
            </w:pPr>
            <w:r>
              <w:rPr>
                <w:rFonts w:hint="eastAsia"/>
              </w:rPr>
              <w:t>11</w:t>
            </w:r>
          </w:p>
        </w:tc>
        <w:tc>
          <w:tcPr>
            <w:tcW w:w="1836" w:type="pct"/>
          </w:tcPr>
          <w:p w14:paraId="5B1D4EDA" w14:textId="675627D4" w:rsidR="00327D88" w:rsidRDefault="00327D88" w:rsidP="00327D88">
            <w:pPr>
              <w:jc w:val="both"/>
            </w:pPr>
            <w:r>
              <w:t xml:space="preserve">Tony </w:t>
            </w:r>
            <w:proofErr w:type="spellStart"/>
            <w:r>
              <w:t>Molmei</w:t>
            </w:r>
            <w:proofErr w:type="spellEnd"/>
          </w:p>
        </w:tc>
        <w:tc>
          <w:tcPr>
            <w:tcW w:w="1763" w:type="pct"/>
            <w:vAlign w:val="center"/>
          </w:tcPr>
          <w:p w14:paraId="0E66E4C7" w14:textId="7ED720C0" w:rsidR="00327D88" w:rsidRDefault="00327D88" w:rsidP="00327D88">
            <w:pPr>
              <w:jc w:val="both"/>
            </w:pPr>
            <w:r>
              <w:rPr>
                <w:rFonts w:hint="eastAsia"/>
              </w:rPr>
              <w:t>DCMS</w:t>
            </w:r>
          </w:p>
        </w:tc>
        <w:tc>
          <w:tcPr>
            <w:tcW w:w="1164" w:type="pct"/>
            <w:vAlign w:val="center"/>
          </w:tcPr>
          <w:p w14:paraId="1C636922" w14:textId="1E10631C" w:rsidR="00327D88" w:rsidRDefault="00327D88" w:rsidP="00327D88">
            <w:pPr>
              <w:jc w:val="both"/>
            </w:pPr>
            <w:r>
              <w:rPr>
                <w:rFonts w:hint="eastAsia"/>
              </w:rPr>
              <w:t>UK</w:t>
            </w:r>
          </w:p>
        </w:tc>
      </w:tr>
      <w:tr w:rsidR="00327D88" w:rsidRPr="00F50A8A" w14:paraId="7DC3CED4" w14:textId="77777777" w:rsidTr="00185A8A">
        <w:tc>
          <w:tcPr>
            <w:tcW w:w="237" w:type="pct"/>
          </w:tcPr>
          <w:p w14:paraId="44B487D3" w14:textId="1CE5A210" w:rsidR="00327D88" w:rsidRDefault="00327D88" w:rsidP="00327D88">
            <w:pPr>
              <w:jc w:val="both"/>
            </w:pPr>
            <w:r>
              <w:rPr>
                <w:rFonts w:hint="eastAsia"/>
              </w:rPr>
              <w:t>12</w:t>
            </w:r>
          </w:p>
        </w:tc>
        <w:tc>
          <w:tcPr>
            <w:tcW w:w="1836" w:type="pct"/>
          </w:tcPr>
          <w:p w14:paraId="5CCB7268" w14:textId="28B26785" w:rsidR="00327D88" w:rsidRDefault="00327D88" w:rsidP="00327D88">
            <w:pPr>
              <w:jc w:val="both"/>
            </w:pPr>
            <w:proofErr w:type="spellStart"/>
            <w:r>
              <w:t>Masri</w:t>
            </w:r>
            <w:proofErr w:type="spellEnd"/>
            <w:r>
              <w:t xml:space="preserve"> Boyle</w:t>
            </w:r>
          </w:p>
        </w:tc>
        <w:tc>
          <w:tcPr>
            <w:tcW w:w="1763" w:type="pct"/>
            <w:vAlign w:val="center"/>
          </w:tcPr>
          <w:p w14:paraId="03F0E7F0" w14:textId="57542781" w:rsidR="00327D88" w:rsidRDefault="00327D88" w:rsidP="00327D88">
            <w:pPr>
              <w:jc w:val="both"/>
            </w:pPr>
            <w:r>
              <w:rPr>
                <w:rFonts w:hint="eastAsia"/>
              </w:rPr>
              <w:t>DCMS</w:t>
            </w:r>
          </w:p>
        </w:tc>
        <w:tc>
          <w:tcPr>
            <w:tcW w:w="1164" w:type="pct"/>
            <w:vAlign w:val="center"/>
          </w:tcPr>
          <w:p w14:paraId="4BFE81BB" w14:textId="527C6790" w:rsidR="00327D88" w:rsidRDefault="00327D88" w:rsidP="00327D88">
            <w:pPr>
              <w:jc w:val="both"/>
            </w:pPr>
            <w:r>
              <w:rPr>
                <w:rFonts w:hint="eastAsia"/>
              </w:rPr>
              <w:t>UK</w:t>
            </w:r>
          </w:p>
        </w:tc>
      </w:tr>
      <w:tr w:rsidR="00327D88" w:rsidRPr="00F50A8A" w14:paraId="7AEA2AD6" w14:textId="77777777" w:rsidTr="00185A8A">
        <w:tc>
          <w:tcPr>
            <w:tcW w:w="237" w:type="pct"/>
          </w:tcPr>
          <w:p w14:paraId="00BA41CC" w14:textId="6440D93E" w:rsidR="00327D88" w:rsidRDefault="00327D88" w:rsidP="00327D88">
            <w:pPr>
              <w:jc w:val="both"/>
            </w:pPr>
            <w:r>
              <w:rPr>
                <w:rFonts w:hint="eastAsia"/>
              </w:rPr>
              <w:t>13</w:t>
            </w:r>
          </w:p>
        </w:tc>
        <w:tc>
          <w:tcPr>
            <w:tcW w:w="1836" w:type="pct"/>
          </w:tcPr>
          <w:p w14:paraId="047AE416" w14:textId="6C50FD8E" w:rsidR="00327D88" w:rsidRDefault="00327D88" w:rsidP="00327D88">
            <w:pPr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Dominique </w:t>
            </w:r>
            <w:proofErr w:type="spellStart"/>
            <w:r>
              <w:t>Lornik</w:t>
            </w:r>
            <w:proofErr w:type="spellEnd"/>
          </w:p>
        </w:tc>
        <w:tc>
          <w:tcPr>
            <w:tcW w:w="1763" w:type="pct"/>
            <w:vAlign w:val="center"/>
          </w:tcPr>
          <w:p w14:paraId="798CE393" w14:textId="6D13838D" w:rsidR="00327D88" w:rsidRDefault="00327D88" w:rsidP="00327D88">
            <w:pPr>
              <w:jc w:val="both"/>
            </w:pPr>
            <w:r>
              <w:rPr>
                <w:rFonts w:hint="eastAsia"/>
              </w:rPr>
              <w:t>GSMA</w:t>
            </w:r>
          </w:p>
        </w:tc>
        <w:tc>
          <w:tcPr>
            <w:tcW w:w="1164" w:type="pct"/>
            <w:vAlign w:val="center"/>
          </w:tcPr>
          <w:p w14:paraId="2D0383F5" w14:textId="5118B7D8" w:rsidR="00327D88" w:rsidRDefault="00327D88" w:rsidP="00327D88">
            <w:pPr>
              <w:jc w:val="both"/>
            </w:pPr>
            <w:r>
              <w:rPr>
                <w:rFonts w:hint="eastAsia"/>
              </w:rPr>
              <w:t>UK</w:t>
            </w:r>
          </w:p>
        </w:tc>
      </w:tr>
      <w:tr w:rsidR="00327D88" w:rsidRPr="00F50A8A" w14:paraId="4ADB84F2" w14:textId="77777777" w:rsidTr="00185A8A">
        <w:tc>
          <w:tcPr>
            <w:tcW w:w="237" w:type="pct"/>
          </w:tcPr>
          <w:p w14:paraId="6A1266D4" w14:textId="1B850F1D" w:rsidR="00327D88" w:rsidRDefault="00327D88" w:rsidP="00327D88">
            <w:pPr>
              <w:jc w:val="both"/>
            </w:pPr>
            <w:r>
              <w:rPr>
                <w:rFonts w:hint="eastAsia"/>
              </w:rPr>
              <w:t>14</w:t>
            </w:r>
          </w:p>
        </w:tc>
        <w:tc>
          <w:tcPr>
            <w:tcW w:w="1836" w:type="pct"/>
          </w:tcPr>
          <w:p w14:paraId="5EFFBEFC" w14:textId="38FBEAF6" w:rsidR="00327D88" w:rsidRDefault="00327D88" w:rsidP="00327D88">
            <w:pPr>
              <w:jc w:val="both"/>
            </w:pPr>
            <w:proofErr w:type="spellStart"/>
            <w:r>
              <w:rPr>
                <w:rFonts w:hint="eastAsia"/>
              </w:rPr>
              <w:t>Ihaoji</w:t>
            </w:r>
            <w:proofErr w:type="spellEnd"/>
            <w:r>
              <w:rPr>
                <w:rFonts w:hint="eastAsia"/>
              </w:rPr>
              <w:t xml:space="preserve"> Lin</w:t>
            </w:r>
          </w:p>
        </w:tc>
        <w:tc>
          <w:tcPr>
            <w:tcW w:w="1763" w:type="pct"/>
            <w:vAlign w:val="center"/>
          </w:tcPr>
          <w:p w14:paraId="144EBFF0" w14:textId="465644C3" w:rsidR="00327D88" w:rsidRDefault="00327D88" w:rsidP="00327D88">
            <w:pPr>
              <w:jc w:val="both"/>
            </w:pPr>
            <w:r>
              <w:rPr>
                <w:rFonts w:hint="eastAsia"/>
              </w:rPr>
              <w:t>ZTE</w:t>
            </w:r>
          </w:p>
        </w:tc>
        <w:tc>
          <w:tcPr>
            <w:tcW w:w="1164" w:type="pct"/>
            <w:vAlign w:val="center"/>
          </w:tcPr>
          <w:p w14:paraId="2C260D5D" w14:textId="189A2EB8" w:rsidR="00327D88" w:rsidRDefault="00327D88" w:rsidP="00327D88">
            <w:pPr>
              <w:jc w:val="both"/>
            </w:pPr>
            <w:r>
              <w:rPr>
                <w:rFonts w:hint="eastAsia"/>
              </w:rPr>
              <w:t>China</w:t>
            </w:r>
          </w:p>
        </w:tc>
      </w:tr>
      <w:tr w:rsidR="00327D88" w:rsidRPr="00F50A8A" w14:paraId="316F0521" w14:textId="77777777" w:rsidTr="00185A8A">
        <w:tc>
          <w:tcPr>
            <w:tcW w:w="237" w:type="pct"/>
          </w:tcPr>
          <w:p w14:paraId="61595283" w14:textId="64F592FF" w:rsidR="00327D88" w:rsidRPr="00F50A8A" w:rsidRDefault="00327D88" w:rsidP="00327D88">
            <w:pPr>
              <w:jc w:val="both"/>
            </w:pPr>
            <w:r>
              <w:rPr>
                <w:rFonts w:hint="eastAsia"/>
              </w:rPr>
              <w:t>15</w:t>
            </w:r>
          </w:p>
        </w:tc>
        <w:tc>
          <w:tcPr>
            <w:tcW w:w="1836" w:type="pct"/>
          </w:tcPr>
          <w:p w14:paraId="3ABF44D5" w14:textId="1405F248" w:rsidR="00327D88" w:rsidRPr="00F50A8A" w:rsidRDefault="00327D88" w:rsidP="00327D88">
            <w:pPr>
              <w:jc w:val="both"/>
            </w:pPr>
            <w:r>
              <w:t>Brett McDowell (*)</w:t>
            </w:r>
          </w:p>
        </w:tc>
        <w:tc>
          <w:tcPr>
            <w:tcW w:w="1763" w:type="pct"/>
            <w:vAlign w:val="center"/>
          </w:tcPr>
          <w:p w14:paraId="56C05FAB" w14:textId="02345AA0" w:rsidR="00327D88" w:rsidRPr="00F50A8A" w:rsidRDefault="00327D88" w:rsidP="00327D88">
            <w:pPr>
              <w:jc w:val="both"/>
            </w:pPr>
            <w:r>
              <w:t>FIDO Alliance</w:t>
            </w:r>
          </w:p>
        </w:tc>
        <w:tc>
          <w:tcPr>
            <w:tcW w:w="1164" w:type="pct"/>
            <w:vAlign w:val="center"/>
          </w:tcPr>
          <w:p w14:paraId="2D22F71E" w14:textId="2B60B864" w:rsidR="00327D88" w:rsidRPr="000654E4" w:rsidRDefault="00327D88" w:rsidP="00327D88">
            <w:pPr>
              <w:jc w:val="both"/>
            </w:pPr>
            <w:r>
              <w:rPr>
                <w:rFonts w:hint="eastAsia"/>
              </w:rPr>
              <w:t>-</w:t>
            </w:r>
          </w:p>
        </w:tc>
      </w:tr>
      <w:tr w:rsidR="00327D88" w:rsidRPr="00F50A8A" w14:paraId="75411038" w14:textId="77777777" w:rsidTr="00185A8A">
        <w:tc>
          <w:tcPr>
            <w:tcW w:w="237" w:type="pct"/>
          </w:tcPr>
          <w:p w14:paraId="0B24848E" w14:textId="11F01D1F" w:rsidR="00327D88" w:rsidRPr="00F50A8A" w:rsidRDefault="00327D88" w:rsidP="00327D88">
            <w:pPr>
              <w:jc w:val="both"/>
            </w:pPr>
            <w:r>
              <w:rPr>
                <w:rFonts w:hint="eastAsia"/>
              </w:rPr>
              <w:t>16</w:t>
            </w:r>
          </w:p>
        </w:tc>
        <w:tc>
          <w:tcPr>
            <w:tcW w:w="1836" w:type="pct"/>
          </w:tcPr>
          <w:p w14:paraId="12FDEC98" w14:textId="4875B58B" w:rsidR="00327D88" w:rsidRPr="009C4E5A" w:rsidRDefault="00327D88" w:rsidP="00327D88">
            <w:pPr>
              <w:jc w:val="both"/>
            </w:pPr>
            <w:r>
              <w:t>Drummond Reed (*)</w:t>
            </w:r>
          </w:p>
        </w:tc>
        <w:tc>
          <w:tcPr>
            <w:tcW w:w="1763" w:type="pct"/>
            <w:vAlign w:val="center"/>
          </w:tcPr>
          <w:p w14:paraId="326A2EC1" w14:textId="4DEA8CE3" w:rsidR="00327D88" w:rsidRPr="00F50A8A" w:rsidRDefault="00327D88" w:rsidP="00327D88">
            <w:pPr>
              <w:jc w:val="both"/>
            </w:pPr>
            <w:proofErr w:type="spellStart"/>
            <w:r>
              <w:t>Sovrin</w:t>
            </w:r>
            <w:proofErr w:type="spellEnd"/>
            <w:r>
              <w:t xml:space="preserve"> Foundation</w:t>
            </w:r>
          </w:p>
        </w:tc>
        <w:tc>
          <w:tcPr>
            <w:tcW w:w="1164" w:type="pct"/>
            <w:vAlign w:val="center"/>
          </w:tcPr>
          <w:p w14:paraId="2E906A0C" w14:textId="60D01FCC" w:rsidR="00327D88" w:rsidRPr="00F50A8A" w:rsidRDefault="00327D88" w:rsidP="00327D88">
            <w:pPr>
              <w:jc w:val="both"/>
            </w:pPr>
            <w:r>
              <w:t>-</w:t>
            </w:r>
          </w:p>
        </w:tc>
      </w:tr>
    </w:tbl>
    <w:p w14:paraId="6334A667" w14:textId="14A848BA" w:rsidR="00DB1394" w:rsidRPr="00F50A8A" w:rsidRDefault="00A87B32" w:rsidP="00DB1394">
      <w:r>
        <w:t>(</w:t>
      </w:r>
      <w:r w:rsidR="00DB1394" w:rsidRPr="00F50A8A">
        <w:t>*</w:t>
      </w:r>
      <w:r>
        <w:t xml:space="preserve">) </w:t>
      </w:r>
      <w:r w:rsidR="00DB1394" w:rsidRPr="00F50A8A">
        <w:t>Remote participant</w:t>
      </w:r>
    </w:p>
    <w:p w14:paraId="75E0A7BD" w14:textId="77777777" w:rsidR="00C132D4" w:rsidRPr="00F50A8A" w:rsidRDefault="007B15BB" w:rsidP="007B15BB">
      <w:pPr>
        <w:jc w:val="center"/>
      </w:pPr>
      <w:r w:rsidRPr="00F50A8A">
        <w:t>_______________</w:t>
      </w:r>
    </w:p>
    <w:sectPr w:rsidR="00C132D4" w:rsidRPr="00F50A8A" w:rsidSect="00E432B7">
      <w:headerReference w:type="default" r:id="rId20"/>
      <w:pgSz w:w="11907" w:h="16840" w:code="9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FB505" w14:textId="77777777" w:rsidR="00B60FA7" w:rsidRDefault="00B60FA7" w:rsidP="00C132D4">
      <w:pPr>
        <w:spacing w:before="0"/>
      </w:pPr>
      <w:r>
        <w:separator/>
      </w:r>
    </w:p>
  </w:endnote>
  <w:endnote w:type="continuationSeparator" w:id="0">
    <w:p w14:paraId="08BCF71E" w14:textId="77777777" w:rsidR="00B60FA7" w:rsidRDefault="00B60FA7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DAD0D" w14:textId="77777777" w:rsidR="00B60FA7" w:rsidRDefault="00B60FA7" w:rsidP="00C132D4">
      <w:pPr>
        <w:spacing w:before="0"/>
      </w:pPr>
      <w:r>
        <w:separator/>
      </w:r>
    </w:p>
  </w:footnote>
  <w:footnote w:type="continuationSeparator" w:id="0">
    <w:p w14:paraId="72A7ACF8" w14:textId="77777777" w:rsidR="00B60FA7" w:rsidRDefault="00B60FA7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A819" w14:textId="20BE07FE" w:rsidR="004315BC" w:rsidRDefault="00025BCF" w:rsidP="00025BCF">
    <w:pPr>
      <w:pStyle w:val="ac"/>
      <w:jc w:val="center"/>
      <w:rPr>
        <w:sz w:val="18"/>
      </w:rPr>
    </w:pPr>
    <w:r w:rsidRPr="00025BCF">
      <w:rPr>
        <w:sz w:val="18"/>
      </w:rPr>
      <w:t xml:space="preserve">- </w:t>
    </w:r>
    <w:r w:rsidRPr="00025BCF">
      <w:rPr>
        <w:sz w:val="18"/>
      </w:rPr>
      <w:fldChar w:fldCharType="begin"/>
    </w:r>
    <w:r w:rsidRPr="00025BCF">
      <w:rPr>
        <w:sz w:val="18"/>
      </w:rPr>
      <w:instrText xml:space="preserve"> PAGE  \* MERGEFORMAT </w:instrText>
    </w:r>
    <w:r w:rsidRPr="00025BCF">
      <w:rPr>
        <w:sz w:val="18"/>
      </w:rPr>
      <w:fldChar w:fldCharType="separate"/>
    </w:r>
    <w:r w:rsidR="005D7768">
      <w:rPr>
        <w:noProof/>
        <w:sz w:val="18"/>
      </w:rPr>
      <w:t>3</w:t>
    </w:r>
    <w:r w:rsidRPr="00025BCF">
      <w:rPr>
        <w:sz w:val="18"/>
      </w:rPr>
      <w:fldChar w:fldCharType="end"/>
    </w:r>
    <w:r w:rsidRPr="00025BCF">
      <w:rPr>
        <w:sz w:val="18"/>
      </w:rPr>
      <w:t xml:space="preserve"> </w:t>
    </w:r>
    <w:r w:rsidR="00E432B7">
      <w:rPr>
        <w:sz w:val="18"/>
      </w:rPr>
      <w:t>–</w:t>
    </w:r>
  </w:p>
  <w:p w14:paraId="4B59B510" w14:textId="29153316" w:rsidR="00E432B7" w:rsidRPr="00025BCF" w:rsidRDefault="00AB004A" w:rsidP="00E432B7">
    <w:pPr>
      <w:pStyle w:val="ac"/>
      <w:spacing w:before="0"/>
      <w:jc w:val="center"/>
      <w:rPr>
        <w:sz w:val="18"/>
      </w:rPr>
    </w:pPr>
    <w:r>
      <w:rPr>
        <w:sz w:val="18"/>
      </w:rPr>
      <w:t>JCA-IdM DOC 179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1914422"/>
    <w:multiLevelType w:val="hybridMultilevel"/>
    <w:tmpl w:val="2D884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53386F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022DB"/>
    <w:multiLevelType w:val="hybridMultilevel"/>
    <w:tmpl w:val="354AD9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6379"/>
    <w:multiLevelType w:val="hybridMultilevel"/>
    <w:tmpl w:val="14E28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B474F"/>
    <w:multiLevelType w:val="hybridMultilevel"/>
    <w:tmpl w:val="E4564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CC35FB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</w:num>
  <w:num w:numId="13">
    <w:abstractNumId w:val="36"/>
  </w:num>
  <w:num w:numId="14">
    <w:abstractNumId w:val="31"/>
  </w:num>
  <w:num w:numId="15">
    <w:abstractNumId w:val="39"/>
  </w:num>
  <w:num w:numId="16">
    <w:abstractNumId w:val="32"/>
  </w:num>
  <w:num w:numId="17">
    <w:abstractNumId w:val="16"/>
  </w:num>
  <w:num w:numId="18">
    <w:abstractNumId w:val="30"/>
  </w:num>
  <w:num w:numId="19">
    <w:abstractNumId w:val="18"/>
  </w:num>
  <w:num w:numId="20">
    <w:abstractNumId w:val="14"/>
  </w:num>
  <w:num w:numId="21">
    <w:abstractNumId w:val="20"/>
  </w:num>
  <w:num w:numId="22">
    <w:abstractNumId w:val="17"/>
  </w:num>
  <w:num w:numId="23">
    <w:abstractNumId w:val="12"/>
  </w:num>
  <w:num w:numId="24">
    <w:abstractNumId w:val="21"/>
  </w:num>
  <w:num w:numId="25">
    <w:abstractNumId w:val="35"/>
  </w:num>
  <w:num w:numId="26">
    <w:abstractNumId w:val="33"/>
  </w:num>
  <w:num w:numId="27">
    <w:abstractNumId w:val="38"/>
  </w:num>
  <w:num w:numId="28">
    <w:abstractNumId w:val="19"/>
  </w:num>
  <w:num w:numId="29">
    <w:abstractNumId w:val="22"/>
  </w:num>
  <w:num w:numId="30">
    <w:abstractNumId w:val="34"/>
  </w:num>
  <w:num w:numId="31">
    <w:abstractNumId w:val="24"/>
  </w:num>
  <w:num w:numId="32">
    <w:abstractNumId w:val="25"/>
  </w:num>
  <w:num w:numId="33">
    <w:abstractNumId w:val="15"/>
  </w:num>
  <w:num w:numId="34">
    <w:abstractNumId w:val="23"/>
  </w:num>
  <w:num w:numId="35">
    <w:abstractNumId w:val="26"/>
  </w:num>
  <w:num w:numId="36">
    <w:abstractNumId w:val="40"/>
  </w:num>
  <w:num w:numId="3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7"/>
  </w:num>
  <w:num w:numId="40">
    <w:abstractNumId w:val="11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2D4"/>
    <w:rsid w:val="00006EE2"/>
    <w:rsid w:val="00007A0A"/>
    <w:rsid w:val="00020588"/>
    <w:rsid w:val="00020685"/>
    <w:rsid w:val="0002242F"/>
    <w:rsid w:val="00023902"/>
    <w:rsid w:val="00025BCF"/>
    <w:rsid w:val="00032D12"/>
    <w:rsid w:val="00040CA5"/>
    <w:rsid w:val="000417F8"/>
    <w:rsid w:val="00044D02"/>
    <w:rsid w:val="000511FF"/>
    <w:rsid w:val="00055EEC"/>
    <w:rsid w:val="00061FC2"/>
    <w:rsid w:val="0006461C"/>
    <w:rsid w:val="000654E4"/>
    <w:rsid w:val="00065511"/>
    <w:rsid w:val="000659BE"/>
    <w:rsid w:val="000668DB"/>
    <w:rsid w:val="0007212A"/>
    <w:rsid w:val="00075B9E"/>
    <w:rsid w:val="00075CD8"/>
    <w:rsid w:val="00076918"/>
    <w:rsid w:val="00077D25"/>
    <w:rsid w:val="00077E6D"/>
    <w:rsid w:val="00082504"/>
    <w:rsid w:val="00083FB0"/>
    <w:rsid w:val="000843A2"/>
    <w:rsid w:val="00087925"/>
    <w:rsid w:val="0009092A"/>
    <w:rsid w:val="0009314F"/>
    <w:rsid w:val="00096D59"/>
    <w:rsid w:val="00096F89"/>
    <w:rsid w:val="000A32D7"/>
    <w:rsid w:val="000A51D5"/>
    <w:rsid w:val="000A5DD2"/>
    <w:rsid w:val="000A655A"/>
    <w:rsid w:val="000B0D37"/>
    <w:rsid w:val="000B21B2"/>
    <w:rsid w:val="000B2276"/>
    <w:rsid w:val="000B61D4"/>
    <w:rsid w:val="000B62B2"/>
    <w:rsid w:val="000B704A"/>
    <w:rsid w:val="000C0121"/>
    <w:rsid w:val="000C0DA1"/>
    <w:rsid w:val="000C19BE"/>
    <w:rsid w:val="000C6B58"/>
    <w:rsid w:val="000D3A77"/>
    <w:rsid w:val="000D42F7"/>
    <w:rsid w:val="000D7794"/>
    <w:rsid w:val="000E01AD"/>
    <w:rsid w:val="000E07FE"/>
    <w:rsid w:val="000E47B7"/>
    <w:rsid w:val="000E597B"/>
    <w:rsid w:val="000E691F"/>
    <w:rsid w:val="000E7E83"/>
    <w:rsid w:val="000F1AA3"/>
    <w:rsid w:val="000F2456"/>
    <w:rsid w:val="000F2BEE"/>
    <w:rsid w:val="000F4F34"/>
    <w:rsid w:val="0010052E"/>
    <w:rsid w:val="00103D88"/>
    <w:rsid w:val="001043C8"/>
    <w:rsid w:val="00107A3D"/>
    <w:rsid w:val="0011006D"/>
    <w:rsid w:val="001107AE"/>
    <w:rsid w:val="0011092A"/>
    <w:rsid w:val="00112115"/>
    <w:rsid w:val="001125C6"/>
    <w:rsid w:val="001140E3"/>
    <w:rsid w:val="001200B8"/>
    <w:rsid w:val="00120A7F"/>
    <w:rsid w:val="001239CB"/>
    <w:rsid w:val="0013079D"/>
    <w:rsid w:val="00130C71"/>
    <w:rsid w:val="001324F1"/>
    <w:rsid w:val="00133A03"/>
    <w:rsid w:val="001349AC"/>
    <w:rsid w:val="00135F16"/>
    <w:rsid w:val="00135F49"/>
    <w:rsid w:val="00141620"/>
    <w:rsid w:val="00144AE3"/>
    <w:rsid w:val="00151436"/>
    <w:rsid w:val="00154E60"/>
    <w:rsid w:val="00157ED7"/>
    <w:rsid w:val="00160900"/>
    <w:rsid w:val="00161A69"/>
    <w:rsid w:val="0016261E"/>
    <w:rsid w:val="00163290"/>
    <w:rsid w:val="00164091"/>
    <w:rsid w:val="00165F8E"/>
    <w:rsid w:val="00172048"/>
    <w:rsid w:val="0017788F"/>
    <w:rsid w:val="00180E8C"/>
    <w:rsid w:val="001858C0"/>
    <w:rsid w:val="00185A8A"/>
    <w:rsid w:val="001870E4"/>
    <w:rsid w:val="001875E9"/>
    <w:rsid w:val="001A2F7B"/>
    <w:rsid w:val="001A3BCA"/>
    <w:rsid w:val="001A7DA1"/>
    <w:rsid w:val="001B3210"/>
    <w:rsid w:val="001B4AE7"/>
    <w:rsid w:val="001B522A"/>
    <w:rsid w:val="001B588A"/>
    <w:rsid w:val="001C002E"/>
    <w:rsid w:val="001C02D2"/>
    <w:rsid w:val="001C4F2D"/>
    <w:rsid w:val="001D031C"/>
    <w:rsid w:val="001D0A79"/>
    <w:rsid w:val="001D25F6"/>
    <w:rsid w:val="001D44A8"/>
    <w:rsid w:val="001D5110"/>
    <w:rsid w:val="001D5A11"/>
    <w:rsid w:val="001E1EDD"/>
    <w:rsid w:val="001E4986"/>
    <w:rsid w:val="001E7363"/>
    <w:rsid w:val="001E7A82"/>
    <w:rsid w:val="001F053F"/>
    <w:rsid w:val="001F4227"/>
    <w:rsid w:val="001F7513"/>
    <w:rsid w:val="00211096"/>
    <w:rsid w:val="00211245"/>
    <w:rsid w:val="002113AE"/>
    <w:rsid w:val="00211697"/>
    <w:rsid w:val="00211CC1"/>
    <w:rsid w:val="0021394D"/>
    <w:rsid w:val="002149D9"/>
    <w:rsid w:val="0021757E"/>
    <w:rsid w:val="002206C0"/>
    <w:rsid w:val="00220F49"/>
    <w:rsid w:val="0022165B"/>
    <w:rsid w:val="00221A09"/>
    <w:rsid w:val="00221C98"/>
    <w:rsid w:val="002262EB"/>
    <w:rsid w:val="00227AD9"/>
    <w:rsid w:val="002318BF"/>
    <w:rsid w:val="00236DD5"/>
    <w:rsid w:val="00240B8C"/>
    <w:rsid w:val="002457E2"/>
    <w:rsid w:val="00250936"/>
    <w:rsid w:val="002512E0"/>
    <w:rsid w:val="00251794"/>
    <w:rsid w:val="00257BD8"/>
    <w:rsid w:val="00257EC0"/>
    <w:rsid w:val="00260333"/>
    <w:rsid w:val="00266A27"/>
    <w:rsid w:val="002701FC"/>
    <w:rsid w:val="0028702E"/>
    <w:rsid w:val="00295161"/>
    <w:rsid w:val="002A2019"/>
    <w:rsid w:val="002A2357"/>
    <w:rsid w:val="002A2FA7"/>
    <w:rsid w:val="002A304D"/>
    <w:rsid w:val="002A4093"/>
    <w:rsid w:val="002A4B57"/>
    <w:rsid w:val="002A58AB"/>
    <w:rsid w:val="002A5EB0"/>
    <w:rsid w:val="002A62D8"/>
    <w:rsid w:val="002A7402"/>
    <w:rsid w:val="002B5E90"/>
    <w:rsid w:val="002C002A"/>
    <w:rsid w:val="002C24EB"/>
    <w:rsid w:val="002D18E2"/>
    <w:rsid w:val="002D1CC8"/>
    <w:rsid w:val="002D2DD2"/>
    <w:rsid w:val="002D3238"/>
    <w:rsid w:val="002D55BD"/>
    <w:rsid w:val="002E2935"/>
    <w:rsid w:val="002E5107"/>
    <w:rsid w:val="002F1222"/>
    <w:rsid w:val="002F4776"/>
    <w:rsid w:val="002F5FC0"/>
    <w:rsid w:val="002F68A7"/>
    <w:rsid w:val="003015DF"/>
    <w:rsid w:val="0030304B"/>
    <w:rsid w:val="00306ABE"/>
    <w:rsid w:val="00307273"/>
    <w:rsid w:val="00315729"/>
    <w:rsid w:val="0031590B"/>
    <w:rsid w:val="003160BC"/>
    <w:rsid w:val="0032169F"/>
    <w:rsid w:val="00321AEF"/>
    <w:rsid w:val="003220DE"/>
    <w:rsid w:val="00323524"/>
    <w:rsid w:val="00327D88"/>
    <w:rsid w:val="0033042B"/>
    <w:rsid w:val="00332B53"/>
    <w:rsid w:val="00333250"/>
    <w:rsid w:val="0033567E"/>
    <w:rsid w:val="00337F19"/>
    <w:rsid w:val="003438FE"/>
    <w:rsid w:val="003455DF"/>
    <w:rsid w:val="00345684"/>
    <w:rsid w:val="00345EC1"/>
    <w:rsid w:val="003507B8"/>
    <w:rsid w:val="00351D3F"/>
    <w:rsid w:val="003521B0"/>
    <w:rsid w:val="00352D0C"/>
    <w:rsid w:val="00355A80"/>
    <w:rsid w:val="003646C7"/>
    <w:rsid w:val="0036568A"/>
    <w:rsid w:val="0037036E"/>
    <w:rsid w:val="00370DAC"/>
    <w:rsid w:val="00374658"/>
    <w:rsid w:val="00380318"/>
    <w:rsid w:val="003805F1"/>
    <w:rsid w:val="00386A9A"/>
    <w:rsid w:val="00386FDD"/>
    <w:rsid w:val="00390D64"/>
    <w:rsid w:val="00393CB0"/>
    <w:rsid w:val="003948B2"/>
    <w:rsid w:val="003951D9"/>
    <w:rsid w:val="003A09BA"/>
    <w:rsid w:val="003A47D0"/>
    <w:rsid w:val="003A4C10"/>
    <w:rsid w:val="003A5C87"/>
    <w:rsid w:val="003A6790"/>
    <w:rsid w:val="003B3B99"/>
    <w:rsid w:val="003B6482"/>
    <w:rsid w:val="003B6A76"/>
    <w:rsid w:val="003B7BB1"/>
    <w:rsid w:val="003C02DF"/>
    <w:rsid w:val="003C4C8C"/>
    <w:rsid w:val="003C6361"/>
    <w:rsid w:val="003D0773"/>
    <w:rsid w:val="003D2244"/>
    <w:rsid w:val="003D3FDD"/>
    <w:rsid w:val="003E1204"/>
    <w:rsid w:val="003E3736"/>
    <w:rsid w:val="003E4C97"/>
    <w:rsid w:val="003E5D04"/>
    <w:rsid w:val="003F0CD3"/>
    <w:rsid w:val="003F31B5"/>
    <w:rsid w:val="003F340E"/>
    <w:rsid w:val="003F63E0"/>
    <w:rsid w:val="003F6DA8"/>
    <w:rsid w:val="003F78F8"/>
    <w:rsid w:val="00403CDB"/>
    <w:rsid w:val="00405A2A"/>
    <w:rsid w:val="00405ED9"/>
    <w:rsid w:val="00411F1E"/>
    <w:rsid w:val="00416F2A"/>
    <w:rsid w:val="0041719A"/>
    <w:rsid w:val="004263B5"/>
    <w:rsid w:val="00430330"/>
    <w:rsid w:val="004315BC"/>
    <w:rsid w:val="00434556"/>
    <w:rsid w:val="00437F94"/>
    <w:rsid w:val="00442614"/>
    <w:rsid w:val="004429B8"/>
    <w:rsid w:val="0044499B"/>
    <w:rsid w:val="0044524F"/>
    <w:rsid w:val="004456AE"/>
    <w:rsid w:val="00445DF5"/>
    <w:rsid w:val="0044688D"/>
    <w:rsid w:val="00447D1D"/>
    <w:rsid w:val="004508E9"/>
    <w:rsid w:val="00451221"/>
    <w:rsid w:val="0045127E"/>
    <w:rsid w:val="00453FC5"/>
    <w:rsid w:val="0045535B"/>
    <w:rsid w:val="00456666"/>
    <w:rsid w:val="00457995"/>
    <w:rsid w:val="00460A29"/>
    <w:rsid w:val="00463461"/>
    <w:rsid w:val="0046406B"/>
    <w:rsid w:val="00465806"/>
    <w:rsid w:val="00470332"/>
    <w:rsid w:val="00472CC8"/>
    <w:rsid w:val="00473415"/>
    <w:rsid w:val="004737A7"/>
    <w:rsid w:val="00473DA8"/>
    <w:rsid w:val="00482B4E"/>
    <w:rsid w:val="004834BD"/>
    <w:rsid w:val="00485AB9"/>
    <w:rsid w:val="00486617"/>
    <w:rsid w:val="00487AFC"/>
    <w:rsid w:val="00487CEE"/>
    <w:rsid w:val="00490C43"/>
    <w:rsid w:val="00495CC7"/>
    <w:rsid w:val="004963BB"/>
    <w:rsid w:val="00496CA1"/>
    <w:rsid w:val="004A03CF"/>
    <w:rsid w:val="004A120D"/>
    <w:rsid w:val="004A242F"/>
    <w:rsid w:val="004A2496"/>
    <w:rsid w:val="004B39C2"/>
    <w:rsid w:val="004C24A4"/>
    <w:rsid w:val="004C3D93"/>
    <w:rsid w:val="004C4547"/>
    <w:rsid w:val="004C51D1"/>
    <w:rsid w:val="004C650E"/>
    <w:rsid w:val="004C66FC"/>
    <w:rsid w:val="004C775D"/>
    <w:rsid w:val="004C7B69"/>
    <w:rsid w:val="004D3B36"/>
    <w:rsid w:val="004D6342"/>
    <w:rsid w:val="004D69E3"/>
    <w:rsid w:val="004D6A9A"/>
    <w:rsid w:val="004D73F9"/>
    <w:rsid w:val="004E0A0F"/>
    <w:rsid w:val="004E3AB4"/>
    <w:rsid w:val="004E3DCD"/>
    <w:rsid w:val="004E68F2"/>
    <w:rsid w:val="004F0B76"/>
    <w:rsid w:val="004F15AD"/>
    <w:rsid w:val="004F3EC5"/>
    <w:rsid w:val="004F6806"/>
    <w:rsid w:val="004F6D0C"/>
    <w:rsid w:val="004F7866"/>
    <w:rsid w:val="004F7C91"/>
    <w:rsid w:val="004F7DD3"/>
    <w:rsid w:val="005062C5"/>
    <w:rsid w:val="0051145B"/>
    <w:rsid w:val="00512E24"/>
    <w:rsid w:val="00513B00"/>
    <w:rsid w:val="00513B45"/>
    <w:rsid w:val="0051643C"/>
    <w:rsid w:val="005171B0"/>
    <w:rsid w:val="00517E0F"/>
    <w:rsid w:val="005235D7"/>
    <w:rsid w:val="00527938"/>
    <w:rsid w:val="00530A73"/>
    <w:rsid w:val="00532F86"/>
    <w:rsid w:val="0053476B"/>
    <w:rsid w:val="005354EA"/>
    <w:rsid w:val="00544993"/>
    <w:rsid w:val="00551718"/>
    <w:rsid w:val="0055260C"/>
    <w:rsid w:val="0055351E"/>
    <w:rsid w:val="00554014"/>
    <w:rsid w:val="005553AE"/>
    <w:rsid w:val="00555406"/>
    <w:rsid w:val="005567A1"/>
    <w:rsid w:val="0056119D"/>
    <w:rsid w:val="00561D38"/>
    <w:rsid w:val="00564AAB"/>
    <w:rsid w:val="00566182"/>
    <w:rsid w:val="0056789F"/>
    <w:rsid w:val="00571605"/>
    <w:rsid w:val="00572847"/>
    <w:rsid w:val="00573FE4"/>
    <w:rsid w:val="00577E83"/>
    <w:rsid w:val="00580B92"/>
    <w:rsid w:val="00582D21"/>
    <w:rsid w:val="00583F8B"/>
    <w:rsid w:val="00585640"/>
    <w:rsid w:val="00585B69"/>
    <w:rsid w:val="00593AA2"/>
    <w:rsid w:val="005943BE"/>
    <w:rsid w:val="00596E2C"/>
    <w:rsid w:val="005A1006"/>
    <w:rsid w:val="005A1251"/>
    <w:rsid w:val="005A182D"/>
    <w:rsid w:val="005A3112"/>
    <w:rsid w:val="005A35EE"/>
    <w:rsid w:val="005A48E5"/>
    <w:rsid w:val="005A6E3A"/>
    <w:rsid w:val="005B019C"/>
    <w:rsid w:val="005B4551"/>
    <w:rsid w:val="005C6944"/>
    <w:rsid w:val="005C6A25"/>
    <w:rsid w:val="005D08B8"/>
    <w:rsid w:val="005D1B53"/>
    <w:rsid w:val="005D1B65"/>
    <w:rsid w:val="005D1BF2"/>
    <w:rsid w:val="005D339B"/>
    <w:rsid w:val="005D7768"/>
    <w:rsid w:val="005E21CB"/>
    <w:rsid w:val="005E2EC8"/>
    <w:rsid w:val="005E4B0E"/>
    <w:rsid w:val="005E541C"/>
    <w:rsid w:val="005E59E7"/>
    <w:rsid w:val="005E6DEF"/>
    <w:rsid w:val="005E7198"/>
    <w:rsid w:val="005F4FC5"/>
    <w:rsid w:val="006025A6"/>
    <w:rsid w:val="00605962"/>
    <w:rsid w:val="00614E8F"/>
    <w:rsid w:val="00617D24"/>
    <w:rsid w:val="00621F16"/>
    <w:rsid w:val="00625A2F"/>
    <w:rsid w:val="00631C64"/>
    <w:rsid w:val="00632D26"/>
    <w:rsid w:val="00634338"/>
    <w:rsid w:val="00636F4C"/>
    <w:rsid w:val="0064154B"/>
    <w:rsid w:val="00643625"/>
    <w:rsid w:val="00643CD9"/>
    <w:rsid w:val="00645D86"/>
    <w:rsid w:val="006468B5"/>
    <w:rsid w:val="00651779"/>
    <w:rsid w:val="006523CC"/>
    <w:rsid w:val="00652C5E"/>
    <w:rsid w:val="00657F75"/>
    <w:rsid w:val="00661814"/>
    <w:rsid w:val="00661DDB"/>
    <w:rsid w:val="00663899"/>
    <w:rsid w:val="00663FC8"/>
    <w:rsid w:val="00664B4D"/>
    <w:rsid w:val="0066552D"/>
    <w:rsid w:val="00667FCA"/>
    <w:rsid w:val="006704CB"/>
    <w:rsid w:val="00680967"/>
    <w:rsid w:val="00686B56"/>
    <w:rsid w:val="006875AD"/>
    <w:rsid w:val="00687D76"/>
    <w:rsid w:val="006919EF"/>
    <w:rsid w:val="00691F41"/>
    <w:rsid w:val="006927BB"/>
    <w:rsid w:val="006945C6"/>
    <w:rsid w:val="00695BA9"/>
    <w:rsid w:val="00695FAC"/>
    <w:rsid w:val="006A0A71"/>
    <w:rsid w:val="006A12CC"/>
    <w:rsid w:val="006A191E"/>
    <w:rsid w:val="006B1296"/>
    <w:rsid w:val="006B4402"/>
    <w:rsid w:val="006B5CB9"/>
    <w:rsid w:val="006B5D1C"/>
    <w:rsid w:val="006B6FB1"/>
    <w:rsid w:val="006C015D"/>
    <w:rsid w:val="006C1D92"/>
    <w:rsid w:val="006C37EF"/>
    <w:rsid w:val="006C4F6B"/>
    <w:rsid w:val="006C7F31"/>
    <w:rsid w:val="006D0F14"/>
    <w:rsid w:val="006D1921"/>
    <w:rsid w:val="006D2E27"/>
    <w:rsid w:val="006D36CA"/>
    <w:rsid w:val="006D4207"/>
    <w:rsid w:val="006D696F"/>
    <w:rsid w:val="006D7828"/>
    <w:rsid w:val="006D7B4C"/>
    <w:rsid w:val="006E1329"/>
    <w:rsid w:val="006E4302"/>
    <w:rsid w:val="006F0C84"/>
    <w:rsid w:val="006F1336"/>
    <w:rsid w:val="006F24AF"/>
    <w:rsid w:val="006F6B4F"/>
    <w:rsid w:val="006F7183"/>
    <w:rsid w:val="0070205C"/>
    <w:rsid w:val="007053DB"/>
    <w:rsid w:val="007065CD"/>
    <w:rsid w:val="007068B9"/>
    <w:rsid w:val="00707786"/>
    <w:rsid w:val="00710267"/>
    <w:rsid w:val="00710809"/>
    <w:rsid w:val="007113F9"/>
    <w:rsid w:val="00711919"/>
    <w:rsid w:val="007132C3"/>
    <w:rsid w:val="007154FD"/>
    <w:rsid w:val="00715EB9"/>
    <w:rsid w:val="00717024"/>
    <w:rsid w:val="00717668"/>
    <w:rsid w:val="0072373E"/>
    <w:rsid w:val="007238E9"/>
    <w:rsid w:val="0073121A"/>
    <w:rsid w:val="007341E2"/>
    <w:rsid w:val="00735137"/>
    <w:rsid w:val="007409FA"/>
    <w:rsid w:val="00741A79"/>
    <w:rsid w:val="007424A3"/>
    <w:rsid w:val="00744669"/>
    <w:rsid w:val="00745781"/>
    <w:rsid w:val="007502E8"/>
    <w:rsid w:val="00750F22"/>
    <w:rsid w:val="0075258D"/>
    <w:rsid w:val="0075380D"/>
    <w:rsid w:val="00754C87"/>
    <w:rsid w:val="007574DE"/>
    <w:rsid w:val="00761603"/>
    <w:rsid w:val="00762EBB"/>
    <w:rsid w:val="00763D0D"/>
    <w:rsid w:val="00766B2F"/>
    <w:rsid w:val="00767262"/>
    <w:rsid w:val="007675A8"/>
    <w:rsid w:val="00770A0C"/>
    <w:rsid w:val="00770CB2"/>
    <w:rsid w:val="007721ED"/>
    <w:rsid w:val="00772724"/>
    <w:rsid w:val="007731DF"/>
    <w:rsid w:val="0077429D"/>
    <w:rsid w:val="00774F6F"/>
    <w:rsid w:val="00775A11"/>
    <w:rsid w:val="007778BA"/>
    <w:rsid w:val="00780F10"/>
    <w:rsid w:val="00781222"/>
    <w:rsid w:val="00783E95"/>
    <w:rsid w:val="007867EC"/>
    <w:rsid w:val="007910B6"/>
    <w:rsid w:val="0079477E"/>
    <w:rsid w:val="007A0B7C"/>
    <w:rsid w:val="007A4930"/>
    <w:rsid w:val="007B0682"/>
    <w:rsid w:val="007B15BB"/>
    <w:rsid w:val="007B16B3"/>
    <w:rsid w:val="007B3AB6"/>
    <w:rsid w:val="007B48B6"/>
    <w:rsid w:val="007B4AB3"/>
    <w:rsid w:val="007B5879"/>
    <w:rsid w:val="007B63F7"/>
    <w:rsid w:val="007C0B12"/>
    <w:rsid w:val="007C0F5D"/>
    <w:rsid w:val="007C6643"/>
    <w:rsid w:val="007C6D23"/>
    <w:rsid w:val="007C6DBF"/>
    <w:rsid w:val="007C6EE3"/>
    <w:rsid w:val="007D185D"/>
    <w:rsid w:val="007D64E7"/>
    <w:rsid w:val="007D7D6F"/>
    <w:rsid w:val="007E5CA0"/>
    <w:rsid w:val="007E7102"/>
    <w:rsid w:val="007F06CE"/>
    <w:rsid w:val="007F09BC"/>
    <w:rsid w:val="007F278D"/>
    <w:rsid w:val="007F3A51"/>
    <w:rsid w:val="007F6D27"/>
    <w:rsid w:val="007F7ED3"/>
    <w:rsid w:val="0080045D"/>
    <w:rsid w:val="00803C83"/>
    <w:rsid w:val="008062AB"/>
    <w:rsid w:val="00812D4B"/>
    <w:rsid w:val="00815E08"/>
    <w:rsid w:val="0082032A"/>
    <w:rsid w:val="00822E5F"/>
    <w:rsid w:val="00825695"/>
    <w:rsid w:val="0082619E"/>
    <w:rsid w:val="00826398"/>
    <w:rsid w:val="00826D64"/>
    <w:rsid w:val="0083079C"/>
    <w:rsid w:val="008307EB"/>
    <w:rsid w:val="00831E60"/>
    <w:rsid w:val="00834E43"/>
    <w:rsid w:val="0083733A"/>
    <w:rsid w:val="0083753F"/>
    <w:rsid w:val="008402B4"/>
    <w:rsid w:val="00840323"/>
    <w:rsid w:val="008407E7"/>
    <w:rsid w:val="00842BD1"/>
    <w:rsid w:val="00842CEF"/>
    <w:rsid w:val="00842F60"/>
    <w:rsid w:val="008434DC"/>
    <w:rsid w:val="00846176"/>
    <w:rsid w:val="00850060"/>
    <w:rsid w:val="008502FE"/>
    <w:rsid w:val="00850A8D"/>
    <w:rsid w:val="00853330"/>
    <w:rsid w:val="00857152"/>
    <w:rsid w:val="00864773"/>
    <w:rsid w:val="00866895"/>
    <w:rsid w:val="0087272C"/>
    <w:rsid w:val="00875266"/>
    <w:rsid w:val="00876D7F"/>
    <w:rsid w:val="0088365B"/>
    <w:rsid w:val="00884E1D"/>
    <w:rsid w:val="00885AD2"/>
    <w:rsid w:val="00890A66"/>
    <w:rsid w:val="00890DB7"/>
    <w:rsid w:val="00892CEE"/>
    <w:rsid w:val="00894F64"/>
    <w:rsid w:val="00896367"/>
    <w:rsid w:val="008964A1"/>
    <w:rsid w:val="008975BE"/>
    <w:rsid w:val="008A27AD"/>
    <w:rsid w:val="008A27CF"/>
    <w:rsid w:val="008A58D8"/>
    <w:rsid w:val="008A7659"/>
    <w:rsid w:val="008B25D5"/>
    <w:rsid w:val="008B4196"/>
    <w:rsid w:val="008C24AD"/>
    <w:rsid w:val="008D00E6"/>
    <w:rsid w:val="008D119A"/>
    <w:rsid w:val="008D1D88"/>
    <w:rsid w:val="008D25AF"/>
    <w:rsid w:val="008D25FF"/>
    <w:rsid w:val="008D3583"/>
    <w:rsid w:val="008D511E"/>
    <w:rsid w:val="008D6126"/>
    <w:rsid w:val="008D62BE"/>
    <w:rsid w:val="008D6AA3"/>
    <w:rsid w:val="008D7692"/>
    <w:rsid w:val="008E102C"/>
    <w:rsid w:val="008E1509"/>
    <w:rsid w:val="008E3C2E"/>
    <w:rsid w:val="008E4F2E"/>
    <w:rsid w:val="008E511D"/>
    <w:rsid w:val="008F10CB"/>
    <w:rsid w:val="008F18AF"/>
    <w:rsid w:val="008F1C0D"/>
    <w:rsid w:val="008F2211"/>
    <w:rsid w:val="008F2B02"/>
    <w:rsid w:val="008F4335"/>
    <w:rsid w:val="008F51C0"/>
    <w:rsid w:val="008F5A21"/>
    <w:rsid w:val="00904040"/>
    <w:rsid w:val="009154E3"/>
    <w:rsid w:val="0091598F"/>
    <w:rsid w:val="00915DA9"/>
    <w:rsid w:val="00915ECB"/>
    <w:rsid w:val="00923729"/>
    <w:rsid w:val="00923B6C"/>
    <w:rsid w:val="0092568C"/>
    <w:rsid w:val="00927CD8"/>
    <w:rsid w:val="00931BFE"/>
    <w:rsid w:val="00932FC3"/>
    <w:rsid w:val="00935E87"/>
    <w:rsid w:val="00937192"/>
    <w:rsid w:val="0093790A"/>
    <w:rsid w:val="00941F2F"/>
    <w:rsid w:val="00942F62"/>
    <w:rsid w:val="00946F53"/>
    <w:rsid w:val="00947C75"/>
    <w:rsid w:val="00947E04"/>
    <w:rsid w:val="00950ADA"/>
    <w:rsid w:val="009529CD"/>
    <w:rsid w:val="009557F9"/>
    <w:rsid w:val="00956824"/>
    <w:rsid w:val="00956E31"/>
    <w:rsid w:val="00961015"/>
    <w:rsid w:val="0096172A"/>
    <w:rsid w:val="00963198"/>
    <w:rsid w:val="0096363F"/>
    <w:rsid w:val="00965A0F"/>
    <w:rsid w:val="00966826"/>
    <w:rsid w:val="009714DB"/>
    <w:rsid w:val="00973ABB"/>
    <w:rsid w:val="0097477A"/>
    <w:rsid w:val="009753EB"/>
    <w:rsid w:val="00975B46"/>
    <w:rsid w:val="009804B3"/>
    <w:rsid w:val="0098248C"/>
    <w:rsid w:val="009860F8"/>
    <w:rsid w:val="0098685A"/>
    <w:rsid w:val="009872D4"/>
    <w:rsid w:val="00996EAE"/>
    <w:rsid w:val="00997852"/>
    <w:rsid w:val="009A5638"/>
    <w:rsid w:val="009A5F41"/>
    <w:rsid w:val="009A6FA4"/>
    <w:rsid w:val="009A7BD8"/>
    <w:rsid w:val="009B1511"/>
    <w:rsid w:val="009B5EE0"/>
    <w:rsid w:val="009C02B6"/>
    <w:rsid w:val="009C4E5A"/>
    <w:rsid w:val="009C500E"/>
    <w:rsid w:val="009C7360"/>
    <w:rsid w:val="009D0767"/>
    <w:rsid w:val="009D108F"/>
    <w:rsid w:val="009D1C88"/>
    <w:rsid w:val="009D349A"/>
    <w:rsid w:val="009D6F02"/>
    <w:rsid w:val="009E25CC"/>
    <w:rsid w:val="009E286D"/>
    <w:rsid w:val="009E56A0"/>
    <w:rsid w:val="009E6291"/>
    <w:rsid w:val="009F0318"/>
    <w:rsid w:val="009F0EAB"/>
    <w:rsid w:val="009F1382"/>
    <w:rsid w:val="009F16A6"/>
    <w:rsid w:val="009F289B"/>
    <w:rsid w:val="009F4FD7"/>
    <w:rsid w:val="009F6A1A"/>
    <w:rsid w:val="00A002BC"/>
    <w:rsid w:val="00A04AA1"/>
    <w:rsid w:val="00A05E76"/>
    <w:rsid w:val="00A066A5"/>
    <w:rsid w:val="00A077CE"/>
    <w:rsid w:val="00A14DB4"/>
    <w:rsid w:val="00A14EAF"/>
    <w:rsid w:val="00A175EA"/>
    <w:rsid w:val="00A17759"/>
    <w:rsid w:val="00A17D5F"/>
    <w:rsid w:val="00A209ED"/>
    <w:rsid w:val="00A22D72"/>
    <w:rsid w:val="00A233A9"/>
    <w:rsid w:val="00A245E5"/>
    <w:rsid w:val="00A26306"/>
    <w:rsid w:val="00A3313C"/>
    <w:rsid w:val="00A3315F"/>
    <w:rsid w:val="00A35D66"/>
    <w:rsid w:val="00A42C73"/>
    <w:rsid w:val="00A57741"/>
    <w:rsid w:val="00A62B5D"/>
    <w:rsid w:val="00A64091"/>
    <w:rsid w:val="00A644F1"/>
    <w:rsid w:val="00A65351"/>
    <w:rsid w:val="00A65B37"/>
    <w:rsid w:val="00A65B46"/>
    <w:rsid w:val="00A65DF8"/>
    <w:rsid w:val="00A65EA0"/>
    <w:rsid w:val="00A72505"/>
    <w:rsid w:val="00A74B15"/>
    <w:rsid w:val="00A74DBB"/>
    <w:rsid w:val="00A7544C"/>
    <w:rsid w:val="00A8100C"/>
    <w:rsid w:val="00A82DDA"/>
    <w:rsid w:val="00A83176"/>
    <w:rsid w:val="00A83609"/>
    <w:rsid w:val="00A87758"/>
    <w:rsid w:val="00A87B32"/>
    <w:rsid w:val="00A936AB"/>
    <w:rsid w:val="00A94F52"/>
    <w:rsid w:val="00A952A5"/>
    <w:rsid w:val="00A9598E"/>
    <w:rsid w:val="00A97E76"/>
    <w:rsid w:val="00AA27A4"/>
    <w:rsid w:val="00AA2D0C"/>
    <w:rsid w:val="00AA7497"/>
    <w:rsid w:val="00AA7898"/>
    <w:rsid w:val="00AB004A"/>
    <w:rsid w:val="00AB1959"/>
    <w:rsid w:val="00AB5451"/>
    <w:rsid w:val="00AB5F5E"/>
    <w:rsid w:val="00AB65A4"/>
    <w:rsid w:val="00AC3883"/>
    <w:rsid w:val="00AC4883"/>
    <w:rsid w:val="00AC63D1"/>
    <w:rsid w:val="00AC675F"/>
    <w:rsid w:val="00AC7E62"/>
    <w:rsid w:val="00AC7E9C"/>
    <w:rsid w:val="00AD00A0"/>
    <w:rsid w:val="00AD0765"/>
    <w:rsid w:val="00AD088D"/>
    <w:rsid w:val="00AD0D19"/>
    <w:rsid w:val="00AD2245"/>
    <w:rsid w:val="00AD47CA"/>
    <w:rsid w:val="00AD4F41"/>
    <w:rsid w:val="00AE0F31"/>
    <w:rsid w:val="00AE15AB"/>
    <w:rsid w:val="00AE5F72"/>
    <w:rsid w:val="00AE61A3"/>
    <w:rsid w:val="00AF39C0"/>
    <w:rsid w:val="00AF490E"/>
    <w:rsid w:val="00AF5153"/>
    <w:rsid w:val="00AF5703"/>
    <w:rsid w:val="00AF5C79"/>
    <w:rsid w:val="00AF5E77"/>
    <w:rsid w:val="00B03F53"/>
    <w:rsid w:val="00B06693"/>
    <w:rsid w:val="00B11B16"/>
    <w:rsid w:val="00B1223F"/>
    <w:rsid w:val="00B17918"/>
    <w:rsid w:val="00B20C60"/>
    <w:rsid w:val="00B22D70"/>
    <w:rsid w:val="00B234BD"/>
    <w:rsid w:val="00B30805"/>
    <w:rsid w:val="00B308BC"/>
    <w:rsid w:val="00B30F87"/>
    <w:rsid w:val="00B3367B"/>
    <w:rsid w:val="00B3502E"/>
    <w:rsid w:val="00B35608"/>
    <w:rsid w:val="00B404CE"/>
    <w:rsid w:val="00B40A55"/>
    <w:rsid w:val="00B45771"/>
    <w:rsid w:val="00B46016"/>
    <w:rsid w:val="00B46C50"/>
    <w:rsid w:val="00B47085"/>
    <w:rsid w:val="00B51ADC"/>
    <w:rsid w:val="00B530AA"/>
    <w:rsid w:val="00B56933"/>
    <w:rsid w:val="00B5713A"/>
    <w:rsid w:val="00B60FA7"/>
    <w:rsid w:val="00B62616"/>
    <w:rsid w:val="00B67D2B"/>
    <w:rsid w:val="00B7143E"/>
    <w:rsid w:val="00B714FE"/>
    <w:rsid w:val="00B71F65"/>
    <w:rsid w:val="00B721D7"/>
    <w:rsid w:val="00B75291"/>
    <w:rsid w:val="00B75934"/>
    <w:rsid w:val="00B851BC"/>
    <w:rsid w:val="00B871F6"/>
    <w:rsid w:val="00B93C41"/>
    <w:rsid w:val="00B95769"/>
    <w:rsid w:val="00B95A91"/>
    <w:rsid w:val="00BA2208"/>
    <w:rsid w:val="00BA518E"/>
    <w:rsid w:val="00BA78A4"/>
    <w:rsid w:val="00BB363C"/>
    <w:rsid w:val="00BB5085"/>
    <w:rsid w:val="00BB675E"/>
    <w:rsid w:val="00BC3773"/>
    <w:rsid w:val="00BC5FB0"/>
    <w:rsid w:val="00BD0067"/>
    <w:rsid w:val="00BD03AF"/>
    <w:rsid w:val="00BD1FC0"/>
    <w:rsid w:val="00BD4124"/>
    <w:rsid w:val="00BD6E7C"/>
    <w:rsid w:val="00BD7C59"/>
    <w:rsid w:val="00BE0040"/>
    <w:rsid w:val="00BE2155"/>
    <w:rsid w:val="00BE23ED"/>
    <w:rsid w:val="00BE42DB"/>
    <w:rsid w:val="00BE6663"/>
    <w:rsid w:val="00BF3BF5"/>
    <w:rsid w:val="00BF763E"/>
    <w:rsid w:val="00C0157F"/>
    <w:rsid w:val="00C02B3B"/>
    <w:rsid w:val="00C03347"/>
    <w:rsid w:val="00C10FCE"/>
    <w:rsid w:val="00C11BA9"/>
    <w:rsid w:val="00C120CC"/>
    <w:rsid w:val="00C132D4"/>
    <w:rsid w:val="00C14B62"/>
    <w:rsid w:val="00C15B33"/>
    <w:rsid w:val="00C15D41"/>
    <w:rsid w:val="00C17C41"/>
    <w:rsid w:val="00C21E23"/>
    <w:rsid w:val="00C21E31"/>
    <w:rsid w:val="00C27DB9"/>
    <w:rsid w:val="00C35387"/>
    <w:rsid w:val="00C3611F"/>
    <w:rsid w:val="00C40763"/>
    <w:rsid w:val="00C409C0"/>
    <w:rsid w:val="00C42792"/>
    <w:rsid w:val="00C4299F"/>
    <w:rsid w:val="00C42F60"/>
    <w:rsid w:val="00C4652E"/>
    <w:rsid w:val="00C50682"/>
    <w:rsid w:val="00C51F49"/>
    <w:rsid w:val="00C55FAF"/>
    <w:rsid w:val="00C56BA3"/>
    <w:rsid w:val="00C57AE7"/>
    <w:rsid w:val="00C60C52"/>
    <w:rsid w:val="00C63460"/>
    <w:rsid w:val="00C64FF9"/>
    <w:rsid w:val="00C65B20"/>
    <w:rsid w:val="00C712F7"/>
    <w:rsid w:val="00C730DA"/>
    <w:rsid w:val="00C74B14"/>
    <w:rsid w:val="00C74DBB"/>
    <w:rsid w:val="00C8187D"/>
    <w:rsid w:val="00C81C49"/>
    <w:rsid w:val="00C82131"/>
    <w:rsid w:val="00C826EC"/>
    <w:rsid w:val="00C83F28"/>
    <w:rsid w:val="00C84939"/>
    <w:rsid w:val="00C86D2D"/>
    <w:rsid w:val="00C871C0"/>
    <w:rsid w:val="00C87C6D"/>
    <w:rsid w:val="00C92057"/>
    <w:rsid w:val="00C967E1"/>
    <w:rsid w:val="00C96CC1"/>
    <w:rsid w:val="00CA3A17"/>
    <w:rsid w:val="00CA7ACA"/>
    <w:rsid w:val="00CB090C"/>
    <w:rsid w:val="00CB1222"/>
    <w:rsid w:val="00CB3263"/>
    <w:rsid w:val="00CC4B00"/>
    <w:rsid w:val="00CC556F"/>
    <w:rsid w:val="00CC7BD8"/>
    <w:rsid w:val="00CD06ED"/>
    <w:rsid w:val="00CD0ABB"/>
    <w:rsid w:val="00CD26B3"/>
    <w:rsid w:val="00CD4D8E"/>
    <w:rsid w:val="00CD625E"/>
    <w:rsid w:val="00CD6EF1"/>
    <w:rsid w:val="00CD7024"/>
    <w:rsid w:val="00CD761F"/>
    <w:rsid w:val="00CE054C"/>
    <w:rsid w:val="00CE4031"/>
    <w:rsid w:val="00CE414F"/>
    <w:rsid w:val="00CE542B"/>
    <w:rsid w:val="00CE5581"/>
    <w:rsid w:val="00CE77E3"/>
    <w:rsid w:val="00CE796C"/>
    <w:rsid w:val="00CE7E54"/>
    <w:rsid w:val="00CF20F9"/>
    <w:rsid w:val="00CF35A2"/>
    <w:rsid w:val="00CF3D15"/>
    <w:rsid w:val="00CF5F70"/>
    <w:rsid w:val="00D01569"/>
    <w:rsid w:val="00D01A21"/>
    <w:rsid w:val="00D05C94"/>
    <w:rsid w:val="00D06CE4"/>
    <w:rsid w:val="00D06F05"/>
    <w:rsid w:val="00D06F20"/>
    <w:rsid w:val="00D07B77"/>
    <w:rsid w:val="00D10D34"/>
    <w:rsid w:val="00D134D3"/>
    <w:rsid w:val="00D16277"/>
    <w:rsid w:val="00D175D4"/>
    <w:rsid w:val="00D21158"/>
    <w:rsid w:val="00D23E01"/>
    <w:rsid w:val="00D2679D"/>
    <w:rsid w:val="00D27A9E"/>
    <w:rsid w:val="00D32192"/>
    <w:rsid w:val="00D324A8"/>
    <w:rsid w:val="00D33842"/>
    <w:rsid w:val="00D33B69"/>
    <w:rsid w:val="00D40E47"/>
    <w:rsid w:val="00D4112C"/>
    <w:rsid w:val="00D44D04"/>
    <w:rsid w:val="00D47C1B"/>
    <w:rsid w:val="00D50DEE"/>
    <w:rsid w:val="00D51E53"/>
    <w:rsid w:val="00D52823"/>
    <w:rsid w:val="00D57AE7"/>
    <w:rsid w:val="00D636B0"/>
    <w:rsid w:val="00D67579"/>
    <w:rsid w:val="00D71774"/>
    <w:rsid w:val="00D7250F"/>
    <w:rsid w:val="00D726C0"/>
    <w:rsid w:val="00D74FAC"/>
    <w:rsid w:val="00D75600"/>
    <w:rsid w:val="00D76041"/>
    <w:rsid w:val="00D775C5"/>
    <w:rsid w:val="00D81BBB"/>
    <w:rsid w:val="00D83310"/>
    <w:rsid w:val="00D85BC1"/>
    <w:rsid w:val="00D86B84"/>
    <w:rsid w:val="00D86D57"/>
    <w:rsid w:val="00D96E7C"/>
    <w:rsid w:val="00D97842"/>
    <w:rsid w:val="00DA1BB2"/>
    <w:rsid w:val="00DA3C9C"/>
    <w:rsid w:val="00DA5F1C"/>
    <w:rsid w:val="00DB0A75"/>
    <w:rsid w:val="00DB0A8E"/>
    <w:rsid w:val="00DB1394"/>
    <w:rsid w:val="00DB677F"/>
    <w:rsid w:val="00DB7D9E"/>
    <w:rsid w:val="00DC00EC"/>
    <w:rsid w:val="00DC4736"/>
    <w:rsid w:val="00DD22C7"/>
    <w:rsid w:val="00DD2F93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7D0"/>
    <w:rsid w:val="00DF5822"/>
    <w:rsid w:val="00E00858"/>
    <w:rsid w:val="00E02A05"/>
    <w:rsid w:val="00E036EA"/>
    <w:rsid w:val="00E038D6"/>
    <w:rsid w:val="00E0527C"/>
    <w:rsid w:val="00E05C66"/>
    <w:rsid w:val="00E12B55"/>
    <w:rsid w:val="00E12C19"/>
    <w:rsid w:val="00E169D2"/>
    <w:rsid w:val="00E17092"/>
    <w:rsid w:val="00E239AE"/>
    <w:rsid w:val="00E246F8"/>
    <w:rsid w:val="00E26A1A"/>
    <w:rsid w:val="00E3004D"/>
    <w:rsid w:val="00E31653"/>
    <w:rsid w:val="00E40ED8"/>
    <w:rsid w:val="00E4194C"/>
    <w:rsid w:val="00E432B7"/>
    <w:rsid w:val="00E447D7"/>
    <w:rsid w:val="00E50446"/>
    <w:rsid w:val="00E508D6"/>
    <w:rsid w:val="00E50BF0"/>
    <w:rsid w:val="00E51503"/>
    <w:rsid w:val="00E54F57"/>
    <w:rsid w:val="00E601AE"/>
    <w:rsid w:val="00E610C3"/>
    <w:rsid w:val="00E612DF"/>
    <w:rsid w:val="00E629AE"/>
    <w:rsid w:val="00E752B0"/>
    <w:rsid w:val="00E77C5D"/>
    <w:rsid w:val="00E80AE4"/>
    <w:rsid w:val="00E824BC"/>
    <w:rsid w:val="00E825D6"/>
    <w:rsid w:val="00E83940"/>
    <w:rsid w:val="00E84E59"/>
    <w:rsid w:val="00E85183"/>
    <w:rsid w:val="00E87E81"/>
    <w:rsid w:val="00E905F3"/>
    <w:rsid w:val="00E919EC"/>
    <w:rsid w:val="00E97DEC"/>
    <w:rsid w:val="00EA0AA3"/>
    <w:rsid w:val="00EA1C8C"/>
    <w:rsid w:val="00EA1EA6"/>
    <w:rsid w:val="00EA1F07"/>
    <w:rsid w:val="00EA62BA"/>
    <w:rsid w:val="00EB124B"/>
    <w:rsid w:val="00EB3002"/>
    <w:rsid w:val="00EB320F"/>
    <w:rsid w:val="00EB34EE"/>
    <w:rsid w:val="00EB390E"/>
    <w:rsid w:val="00EB5488"/>
    <w:rsid w:val="00EC0611"/>
    <w:rsid w:val="00EC0E8A"/>
    <w:rsid w:val="00EC1EE9"/>
    <w:rsid w:val="00EC210A"/>
    <w:rsid w:val="00EC3E2B"/>
    <w:rsid w:val="00EC567A"/>
    <w:rsid w:val="00ED2AA4"/>
    <w:rsid w:val="00ED4D77"/>
    <w:rsid w:val="00ED6F63"/>
    <w:rsid w:val="00EE0DA0"/>
    <w:rsid w:val="00EE1721"/>
    <w:rsid w:val="00EE22FF"/>
    <w:rsid w:val="00EE3006"/>
    <w:rsid w:val="00EE31CA"/>
    <w:rsid w:val="00EE3E55"/>
    <w:rsid w:val="00EE4366"/>
    <w:rsid w:val="00EE6301"/>
    <w:rsid w:val="00EE68FF"/>
    <w:rsid w:val="00EE7039"/>
    <w:rsid w:val="00EE7072"/>
    <w:rsid w:val="00EF44C1"/>
    <w:rsid w:val="00EF7DB2"/>
    <w:rsid w:val="00EF7E89"/>
    <w:rsid w:val="00F0676A"/>
    <w:rsid w:val="00F1434D"/>
    <w:rsid w:val="00F15144"/>
    <w:rsid w:val="00F203DB"/>
    <w:rsid w:val="00F20CBF"/>
    <w:rsid w:val="00F22EFB"/>
    <w:rsid w:val="00F23F1B"/>
    <w:rsid w:val="00F26FD7"/>
    <w:rsid w:val="00F325CD"/>
    <w:rsid w:val="00F32C32"/>
    <w:rsid w:val="00F35700"/>
    <w:rsid w:val="00F40CF5"/>
    <w:rsid w:val="00F412B6"/>
    <w:rsid w:val="00F415DD"/>
    <w:rsid w:val="00F44AFA"/>
    <w:rsid w:val="00F4792C"/>
    <w:rsid w:val="00F50A8A"/>
    <w:rsid w:val="00F50EFB"/>
    <w:rsid w:val="00F51132"/>
    <w:rsid w:val="00F53833"/>
    <w:rsid w:val="00F553EC"/>
    <w:rsid w:val="00F605A7"/>
    <w:rsid w:val="00F636D6"/>
    <w:rsid w:val="00F63D71"/>
    <w:rsid w:val="00F64256"/>
    <w:rsid w:val="00F64D01"/>
    <w:rsid w:val="00F65941"/>
    <w:rsid w:val="00F66F3F"/>
    <w:rsid w:val="00F702C1"/>
    <w:rsid w:val="00F70900"/>
    <w:rsid w:val="00F70AF6"/>
    <w:rsid w:val="00F717ED"/>
    <w:rsid w:val="00F739D6"/>
    <w:rsid w:val="00F80720"/>
    <w:rsid w:val="00F8168D"/>
    <w:rsid w:val="00F81C53"/>
    <w:rsid w:val="00F82638"/>
    <w:rsid w:val="00F87ECD"/>
    <w:rsid w:val="00F92356"/>
    <w:rsid w:val="00F92768"/>
    <w:rsid w:val="00F93791"/>
    <w:rsid w:val="00F94685"/>
    <w:rsid w:val="00F94D0D"/>
    <w:rsid w:val="00F9617B"/>
    <w:rsid w:val="00FA7D15"/>
    <w:rsid w:val="00FB1149"/>
    <w:rsid w:val="00FB2421"/>
    <w:rsid w:val="00FC365E"/>
    <w:rsid w:val="00FC4729"/>
    <w:rsid w:val="00FC5B88"/>
    <w:rsid w:val="00FC5CF5"/>
    <w:rsid w:val="00FC63DC"/>
    <w:rsid w:val="00FC63F9"/>
    <w:rsid w:val="00FD124A"/>
    <w:rsid w:val="00FD12C7"/>
    <w:rsid w:val="00FD18A3"/>
    <w:rsid w:val="00FD596D"/>
    <w:rsid w:val="00FD6FE0"/>
    <w:rsid w:val="00FD70E3"/>
    <w:rsid w:val="00FE3AC0"/>
    <w:rsid w:val="00FE3CE4"/>
    <w:rsid w:val="00FF675B"/>
    <w:rsid w:val="00FF6C59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4297"/>
  <w15:docId w15:val="{6AB4B44F-2266-254C-A94C-BC9008CA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E4366"/>
    <w:rPr>
      <w:rFonts w:eastAsia="ＭＳ 明朝"/>
      <w:b/>
      <w:sz w:val="24"/>
      <w:lang w:val="en-GB"/>
    </w:rPr>
  </w:style>
  <w:style w:type="character" w:customStyle="1" w:styleId="20">
    <w:name w:val="見出し 2 (文字)"/>
    <w:basedOn w:val="a0"/>
    <w:link w:val="2"/>
    <w:uiPriority w:val="9"/>
    <w:locked/>
    <w:rsid w:val="006B4402"/>
    <w:rPr>
      <w:rFonts w:ascii="Arial" w:eastAsia="ＭＳ 明朝" w:hAnsi="Arial" w:cs="Arial"/>
      <w:b/>
      <w:bCs/>
      <w:i/>
      <w:iCs/>
      <w:sz w:val="28"/>
      <w:szCs w:val="28"/>
      <w:lang w:eastAsia="ja-JP"/>
    </w:rPr>
  </w:style>
  <w:style w:type="paragraph" w:styleId="a3">
    <w:name w:val="footnote text"/>
    <w:basedOn w:val="a"/>
    <w:link w:val="a4"/>
    <w:uiPriority w:val="99"/>
    <w:rsid w:val="006B4402"/>
    <w:rPr>
      <w:rFonts w:eastAsia="Times New Roman"/>
      <w:sz w:val="20"/>
    </w:rPr>
  </w:style>
  <w:style w:type="character" w:customStyle="1" w:styleId="a4">
    <w:name w:val="脚注文字列 (文字)"/>
    <w:basedOn w:val="a0"/>
    <w:link w:val="a3"/>
    <w:uiPriority w:val="99"/>
    <w:locked/>
    <w:rsid w:val="006B4402"/>
    <w:rPr>
      <w:rFonts w:cs="Times New Roman"/>
      <w:lang w:eastAsia="ja-JP"/>
    </w:rPr>
  </w:style>
  <w:style w:type="character" w:styleId="a5">
    <w:name w:val="footnote reference"/>
    <w:basedOn w:val="a0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a6">
    <w:name w:val="endnote reference"/>
    <w:basedOn w:val="a0"/>
    <w:uiPriority w:val="99"/>
    <w:rsid w:val="00C132D4"/>
    <w:rPr>
      <w:rFonts w:cs="Times New Roman"/>
      <w:vertAlign w:val="superscript"/>
    </w:rPr>
  </w:style>
  <w:style w:type="paragraph" w:styleId="a7">
    <w:name w:val="footer"/>
    <w:aliases w:val="pie de página,fo"/>
    <w:basedOn w:val="a"/>
    <w:link w:val="a8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a8">
    <w:name w:val="フッター (文字)"/>
    <w:aliases w:val="pie de página (文字),fo (文字)"/>
    <w:basedOn w:val="a0"/>
    <w:link w:val="a7"/>
    <w:uiPriority w:val="99"/>
    <w:locked/>
    <w:rsid w:val="00C132D4"/>
    <w:rPr>
      <w:rFonts w:eastAsia="ＭＳ 明朝" w:cs="Times New Roman"/>
      <w:caps/>
      <w:noProof/>
      <w:sz w:val="16"/>
      <w:lang w:val="en-GB"/>
    </w:rPr>
  </w:style>
  <w:style w:type="paragraph" w:customStyle="1" w:styleId="Headingb">
    <w:name w:val="Heading_b"/>
    <w:basedOn w:val="a"/>
    <w:next w:val="a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a"/>
    <w:next w:val="a"/>
    <w:rsid w:val="00C132D4"/>
    <w:pPr>
      <w:keepNext/>
      <w:keepLines/>
      <w:spacing w:before="0"/>
    </w:pPr>
    <w:rPr>
      <w:b/>
      <w:sz w:val="28"/>
    </w:rPr>
  </w:style>
  <w:style w:type="character" w:styleId="a9">
    <w:name w:val="Hyperlink"/>
    <w:aliases w:val="超级链接,Style 58,超????"/>
    <w:basedOn w:val="a0"/>
    <w:uiPriority w:val="99"/>
    <w:rsid w:val="00C132D4"/>
    <w:rPr>
      <w:rFonts w:cs="Times New Roman"/>
      <w:color w:val="0000FF"/>
      <w:u w:val="single"/>
    </w:rPr>
  </w:style>
  <w:style w:type="paragraph" w:styleId="aa">
    <w:name w:val="endnote text"/>
    <w:basedOn w:val="a"/>
    <w:link w:val="ab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ab">
    <w:name w:val="文末脚注文字列 (文字)"/>
    <w:basedOn w:val="a0"/>
    <w:link w:val="aa"/>
    <w:uiPriority w:val="99"/>
    <w:locked/>
    <w:rsid w:val="00C132D4"/>
    <w:rPr>
      <w:rFonts w:eastAsia="ＭＳ 明朝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a"/>
    <w:rsid w:val="00C132D4"/>
    <w:pPr>
      <w:ind w:left="360"/>
    </w:pPr>
    <w:rPr>
      <w:rFonts w:eastAsia="Times New Roman"/>
      <w:szCs w:val="24"/>
    </w:rPr>
  </w:style>
  <w:style w:type="paragraph" w:styleId="ac">
    <w:name w:val="header"/>
    <w:aliases w:val="header odd,header entry,HE,h,Header/Footer,页眉"/>
    <w:basedOn w:val="a"/>
    <w:link w:val="ad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ad">
    <w:name w:val="ヘッダー (文字)"/>
    <w:aliases w:val="header odd (文字),header entry (文字),HE (文字),h (文字),Header/Footer (文字),页眉 (文字)"/>
    <w:basedOn w:val="a0"/>
    <w:link w:val="ac"/>
    <w:uiPriority w:val="99"/>
    <w:locked/>
    <w:rsid w:val="00A72505"/>
    <w:rPr>
      <w:rFonts w:eastAsia="ＭＳ 明朝" w:cs="Times New Roman"/>
      <w:sz w:val="24"/>
      <w:lang w:val="en-GB"/>
    </w:rPr>
  </w:style>
  <w:style w:type="paragraph" w:styleId="ae">
    <w:name w:val="Title"/>
    <w:basedOn w:val="a"/>
    <w:next w:val="a"/>
    <w:link w:val="af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表題 (文字)"/>
    <w:basedOn w:val="a0"/>
    <w:link w:val="ae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a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a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af0">
    <w:name w:val="Strong"/>
    <w:basedOn w:val="a0"/>
    <w:qFormat/>
    <w:rsid w:val="007C6643"/>
    <w:rPr>
      <w:b/>
      <w:bCs/>
    </w:rPr>
  </w:style>
  <w:style w:type="paragraph" w:styleId="af1">
    <w:name w:val="Balloon Text"/>
    <w:basedOn w:val="a"/>
    <w:semiHidden/>
    <w:rsid w:val="007176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af3">
    <w:name w:val="annotation reference"/>
    <w:basedOn w:val="a0"/>
    <w:semiHidden/>
    <w:rsid w:val="00D52823"/>
    <w:rPr>
      <w:sz w:val="16"/>
      <w:szCs w:val="16"/>
    </w:rPr>
  </w:style>
  <w:style w:type="paragraph" w:styleId="af4">
    <w:name w:val="annotation text"/>
    <w:basedOn w:val="a"/>
    <w:semiHidden/>
    <w:rsid w:val="00D52823"/>
    <w:rPr>
      <w:sz w:val="20"/>
    </w:rPr>
  </w:style>
  <w:style w:type="paragraph" w:styleId="af5">
    <w:name w:val="annotation subject"/>
    <w:basedOn w:val="af4"/>
    <w:next w:val="af4"/>
    <w:semiHidden/>
    <w:rsid w:val="00D52823"/>
    <w:rPr>
      <w:b/>
      <w:bCs/>
    </w:rPr>
  </w:style>
  <w:style w:type="character" w:styleId="af6">
    <w:name w:val="FollowedHyperlink"/>
    <w:basedOn w:val="a0"/>
    <w:rsid w:val="00963198"/>
    <w:rPr>
      <w:color w:val="606420"/>
      <w:u w:val="single"/>
    </w:rPr>
  </w:style>
  <w:style w:type="paragraph" w:styleId="af7">
    <w:name w:val="Plain Text"/>
    <w:basedOn w:val="a"/>
    <w:link w:val="af8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af8">
    <w:name w:val="書式なし (文字)"/>
    <w:basedOn w:val="a0"/>
    <w:link w:val="af7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af9">
    <w:name w:val="List Paragraph"/>
    <w:basedOn w:val="a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afa">
    <w:name w:val="Table Grid"/>
    <w:basedOn w:val="a1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a"/>
    <w:next w:val="a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a0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a0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a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customStyle="1" w:styleId="Docnumber">
    <w:name w:val="Docnumber"/>
    <w:basedOn w:val="a"/>
    <w:link w:val="DocnumberChar"/>
    <w:qFormat/>
    <w:rsid w:val="00025BCF"/>
    <w:pPr>
      <w:jc w:val="right"/>
    </w:pPr>
    <w:rPr>
      <w:rFonts w:eastAsia="Times New Roman"/>
      <w:b/>
      <w:bCs/>
      <w:sz w:val="40"/>
    </w:rPr>
  </w:style>
  <w:style w:type="character" w:customStyle="1" w:styleId="DocnumberChar">
    <w:name w:val="Docnumber Char"/>
    <w:basedOn w:val="a0"/>
    <w:link w:val="Docnumber"/>
    <w:rsid w:val="00025BCF"/>
    <w:rPr>
      <w:rFonts w:eastAsia="Times New Roman"/>
      <w:b/>
      <w:bCs/>
      <w:sz w:val="40"/>
      <w:lang w:val="en-GB" w:eastAsia="en-US"/>
    </w:rPr>
  </w:style>
  <w:style w:type="character" w:customStyle="1" w:styleId="11">
    <w:name w:val="未解決のメンション1"/>
    <w:basedOn w:val="a0"/>
    <w:uiPriority w:val="99"/>
    <w:semiHidden/>
    <w:unhideWhenUsed/>
    <w:rsid w:val="009714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ro@takechi.org" TargetMode="External"/><Relationship Id="rId18" Type="http://schemas.openxmlformats.org/officeDocument/2006/relationships/hyperlink" Target="http://www.itu.int/en/ITU-T/jca/idm/Documents/2017-2020/JCA-IDM-178.do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barbir@live.ca" TargetMode="External"/><Relationship Id="rId17" Type="http://schemas.openxmlformats.org/officeDocument/2006/relationships/hyperlink" Target="http://www.itu.int/en/ITU-T/jca/idm/Documents/2017-2020/JCA-IDM-177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jca/idm/Pages/docs-1720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irA@aetn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id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itu.int/en/ITU-T/jca/idm/Documents/docs-2012/JCA-IDM-176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epark926@gmail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cott\AppData\Roaming\Microsoft\Templates\Normal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FB9659B93B41CE821789F60D2E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2205-A659-4202-8FFF-3DAEA7AC356D}"/>
      </w:docPartPr>
      <w:docPartBody>
        <w:p w:rsidR="0052479A" w:rsidRDefault="008224BA" w:rsidP="008224BA">
          <w:pPr>
            <w:pStyle w:val="EBFB9659B93B41CE821789F60D2E6AB3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E59A19D5C18A4F10839A8820C040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6D02-58D6-4BC9-AF5D-E54653C2EB09}"/>
      </w:docPartPr>
      <w:docPartBody>
        <w:p w:rsidR="0052479A" w:rsidRDefault="008224BA" w:rsidP="008224BA">
          <w:pPr>
            <w:pStyle w:val="E59A19D5C18A4F10839A8820C04098E0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58F5B626A25A4721A4ECB71FE1BE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D6CF-FC32-4CA4-ABD3-95F540DE9B84}"/>
      </w:docPartPr>
      <w:docPartBody>
        <w:p w:rsidR="0052479A" w:rsidRDefault="008224BA" w:rsidP="008224BA">
          <w:pPr>
            <w:pStyle w:val="58F5B626A25A4721A4ECB71FE1BE077D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F77292933C524EAD8461468095C7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F9DD-1D18-480A-A25C-17CC19BA55DB}"/>
      </w:docPartPr>
      <w:docPartBody>
        <w:p w:rsidR="0052479A" w:rsidRDefault="008224BA" w:rsidP="008224BA">
          <w:pPr>
            <w:pStyle w:val="F77292933C524EAD8461468095C7B1ED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2B661AB13DC2F243ABD8B5EFA8259EC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680310A-7641-C141-877E-E7A61BAC7370}"/>
      </w:docPartPr>
      <w:docPartBody>
        <w:p w:rsidR="002A0633" w:rsidRDefault="0052479A" w:rsidP="0052479A">
          <w:pPr>
            <w:pStyle w:val="2B661AB13DC2F243ABD8B5EFA8259EC0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1EA24FCF40EECA4FBE177E87C12EBAB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5915A33-B2A7-3448-B680-36A5488D7692}"/>
      </w:docPartPr>
      <w:docPartBody>
        <w:p w:rsidR="002A0633" w:rsidRDefault="0052479A" w:rsidP="0052479A">
          <w:pPr>
            <w:pStyle w:val="1EA24FCF40EECA4FBE177E87C12EBAB2"/>
          </w:pPr>
          <w:r w:rsidRPr="001229A4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4BA"/>
    <w:rsid w:val="002A0633"/>
    <w:rsid w:val="0052479A"/>
    <w:rsid w:val="006024E0"/>
    <w:rsid w:val="008224BA"/>
    <w:rsid w:val="00995AD4"/>
    <w:rsid w:val="00B21B47"/>
    <w:rsid w:val="00E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79A"/>
    <w:rPr>
      <w:rFonts w:ascii="Times New Roman" w:hAnsi="Times New Roman"/>
      <w:color w:val="808080"/>
    </w:rPr>
  </w:style>
  <w:style w:type="paragraph" w:customStyle="1" w:styleId="EBFB9659B93B41CE821789F60D2E6AB3">
    <w:name w:val="EBFB9659B93B41CE821789F60D2E6AB3"/>
    <w:rsid w:val="008224BA"/>
  </w:style>
  <w:style w:type="paragraph" w:customStyle="1" w:styleId="E59A19D5C18A4F10839A8820C04098E0">
    <w:name w:val="E59A19D5C18A4F10839A8820C04098E0"/>
    <w:rsid w:val="008224BA"/>
  </w:style>
  <w:style w:type="paragraph" w:customStyle="1" w:styleId="F6FCF9F28E7047CC9888A81B62162817">
    <w:name w:val="F6FCF9F28E7047CC9888A81B62162817"/>
    <w:rsid w:val="008224BA"/>
  </w:style>
  <w:style w:type="paragraph" w:customStyle="1" w:styleId="0A52A13820C24FD9B1713D048A641744">
    <w:name w:val="0A52A13820C24FD9B1713D048A641744"/>
    <w:rsid w:val="008224BA"/>
  </w:style>
  <w:style w:type="paragraph" w:customStyle="1" w:styleId="58F5B626A25A4721A4ECB71FE1BE077D">
    <w:name w:val="58F5B626A25A4721A4ECB71FE1BE077D"/>
    <w:rsid w:val="008224BA"/>
  </w:style>
  <w:style w:type="paragraph" w:customStyle="1" w:styleId="F77292933C524EAD8461468095C7B1ED">
    <w:name w:val="F77292933C524EAD8461468095C7B1ED"/>
    <w:rsid w:val="008224BA"/>
  </w:style>
  <w:style w:type="paragraph" w:customStyle="1" w:styleId="2B661AB13DC2F243ABD8B5EFA8259EC0">
    <w:name w:val="2B661AB13DC2F243ABD8B5EFA8259EC0"/>
    <w:rsid w:val="0052479A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4"/>
      <w:lang w:val="en-US" w:eastAsia="ko-KR"/>
    </w:rPr>
  </w:style>
  <w:style w:type="paragraph" w:customStyle="1" w:styleId="1EA24FCF40EECA4FBE177E87C12EBAB2">
    <w:name w:val="1EA24FCF40EECA4FBE177E87C12EBAB2"/>
    <w:rsid w:val="0052479A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C1E58-DDEF-F84B-B085-E1B464FDBF9D}"/>
</file>

<file path=customXml/itemProps2.xml><?xml version="1.0" encoding="utf-8"?>
<ds:datastoreItem xmlns:ds="http://schemas.openxmlformats.org/officeDocument/2006/customXml" ds:itemID="{C813D709-C7BC-47F5-9B25-5D49D4F645CA}"/>
</file>

<file path=customXml/itemProps3.xml><?xml version="1.0" encoding="utf-8"?>
<ds:datastoreItem xmlns:ds="http://schemas.openxmlformats.org/officeDocument/2006/customXml" ds:itemID="{9298ACC5-C5AD-4D02-B9FA-2FC604F8C4C2}"/>
</file>

<file path=customXml/itemProps4.xml><?xml version="1.0" encoding="utf-8"?>
<ds:datastoreItem xmlns:ds="http://schemas.openxmlformats.org/officeDocument/2006/customXml" ds:itemID="{E6ED01A4-9819-4F31-B03C-F48F61B8566C}"/>
</file>

<file path=docProps/app.xml><?xml version="1.0" encoding="utf-8"?>
<Properties xmlns="http://schemas.openxmlformats.org/officeDocument/2006/extended-properties" xmlns:vt="http://schemas.openxmlformats.org/officeDocument/2006/docPropsVTypes">
  <Template>C:\Users\scott\AppData\Roaming\Microsoft\Templates\Normal11.dot</Template>
  <TotalTime>87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report of the 23rd meeting of the ITU-T IdM Joint Coordination Activity (JCA-IdM), 4 September 2017, 14:30-15:45 CEST, Geneva/Switzerland</vt:lpstr>
      <vt:lpstr>Draft report of the 23rd meeting of the ITU-T IdM Joint Coordination Activity (JCA-IdM), 4 September 2017, 14:30-15:45 CEST, Geneva/Switzerland</vt:lpstr>
      <vt:lpstr>Draft report of the 23rd meeting of the ITU-T IdM Joint Coordination Activity (JCA-IdM), 4 September 2017, 14:30-15:45 CEST, Geneva/Switzerland</vt:lpstr>
    </vt:vector>
  </TitlesOfParts>
  <Manager>ITU-T</Manager>
  <Company>International Telecommunication Union (ITU)</Company>
  <LinksUpToDate>false</LinksUpToDate>
  <CharactersWithSpaces>3925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the 23rd meeting of the ITU-T IdM Joint Coordination Activity (JCA-IdM), 4 September 2017, 14:30-15:45 CEST, Geneva/Switzerland</dc:title>
  <dc:creator>Co-Chairman of JCA-IdM</dc:creator>
  <dc:description>SG17-TD723  For: Geneva, 29 August - 6 September 2017Document date: Saved by ITU51011599 at 09:17:06 on 05/09/2017</dc:description>
  <cp:lastModifiedBy>武智洋</cp:lastModifiedBy>
  <cp:revision>34</cp:revision>
  <cp:lastPrinted>2012-08-31T10:22:00Z</cp:lastPrinted>
  <dcterms:created xsi:type="dcterms:W3CDTF">2018-01-11T13:59:00Z</dcterms:created>
  <dcterms:modified xsi:type="dcterms:W3CDTF">2018-03-27T07:46:00Z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  <property fmtid="{D5CDD505-2E9C-101B-9397-08002B2CF9AE}" pid="3" name="Docnum">
    <vt:lpwstr>Publicly available JCA-SDN–R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August 2017</vt:lpwstr>
  </property>
  <property fmtid="{D5CDD505-2E9C-101B-9397-08002B2CF9AE}" pid="8" name="Docauthor">
    <vt:lpwstr>Co-Chairmen of JCA-IdM</vt:lpwstr>
  </property>
</Properties>
</file>