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0A0" w:firstRow="1" w:lastRow="0" w:firstColumn="1" w:lastColumn="0" w:noHBand="0" w:noVBand="0"/>
      </w:tblPr>
      <w:tblGrid>
        <w:gridCol w:w="1560"/>
        <w:gridCol w:w="6945"/>
        <w:gridCol w:w="1961"/>
      </w:tblGrid>
      <w:tr w:rsidR="00DC2F05" w:rsidRPr="006F11BB" w14:paraId="46EEEC37" w14:textId="77777777" w:rsidTr="22006B0D">
        <w:tc>
          <w:tcPr>
            <w:tcW w:w="1560" w:type="dxa"/>
            <w:vAlign w:val="center"/>
          </w:tcPr>
          <w:p w14:paraId="6F01E103" w14:textId="77777777" w:rsidR="00DC2F05" w:rsidRPr="006F11BB" w:rsidRDefault="00DC2F05" w:rsidP="00851DE6">
            <w:pPr>
              <w:jc w:val="center"/>
              <w:rPr>
                <w:rFonts w:asciiTheme="minorHAnsi" w:hAnsiTheme="minorHAnsi" w:cstheme="minorHAnsi"/>
                <w:b/>
                <w:color w:val="005493"/>
                <w:sz w:val="32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F32EEAD" wp14:editId="4FEDBDC5">
                  <wp:extent cx="792000" cy="792000"/>
                  <wp:effectExtent l="0" t="0" r="0" b="0"/>
                  <wp:docPr id="4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vAlign w:val="center"/>
          </w:tcPr>
          <w:p w14:paraId="36221EC3" w14:textId="67001BD9" w:rsidR="00DC2F05" w:rsidRPr="006F11BB" w:rsidRDefault="00A37194" w:rsidP="00A37194">
            <w:pPr>
              <w:rPr>
                <w:rFonts w:asciiTheme="minorHAnsi" w:hAnsiTheme="minorHAnsi" w:cstheme="minorHAnsi"/>
                <w:noProof/>
                <w:lang w:val="en-US" w:eastAsia="en-US"/>
              </w:rPr>
            </w:pPr>
            <w:r w:rsidRPr="00A37194"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 xml:space="preserve">Ministry of Communication and Informatization </w:t>
            </w:r>
            <w:r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br/>
            </w:r>
            <w:r w:rsidRPr="00A37194">
              <w:rPr>
                <w:rFonts w:ascii="Calibri" w:hAnsi="Calibri" w:cs="Calibri"/>
                <w:color w:val="000000" w:themeColor="text1"/>
                <w:szCs w:val="22"/>
                <w:lang w:val="en-US"/>
              </w:rPr>
              <w:t>of the Republic of Belarus</w:t>
            </w:r>
          </w:p>
        </w:tc>
        <w:tc>
          <w:tcPr>
            <w:tcW w:w="1961" w:type="dxa"/>
          </w:tcPr>
          <w:p w14:paraId="5602DD41" w14:textId="77777777" w:rsidR="00DC2F05" w:rsidRPr="006F11BB" w:rsidRDefault="00D13BE5" w:rsidP="00851DE6">
            <w:pPr>
              <w:jc w:val="center"/>
              <w:rPr>
                <w:rFonts w:asciiTheme="minorHAnsi" w:hAnsiTheme="minorHAnsi" w:cstheme="minorHAnsi"/>
                <w:b/>
                <w:color w:val="005493"/>
                <w:sz w:val="32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7173244" wp14:editId="31B575B7">
                  <wp:extent cx="846161" cy="846161"/>
                  <wp:effectExtent l="0" t="0" r="0" b="0"/>
                  <wp:docPr id="4" name="Рисунок 4" descr="D:\pro\форум МСЭ 2020\ITU-official-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161" cy="846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F05" w:rsidRPr="00274080" w14:paraId="1CF4BBA4" w14:textId="77777777" w:rsidTr="22006B0D">
        <w:tc>
          <w:tcPr>
            <w:tcW w:w="10466" w:type="dxa"/>
            <w:gridSpan w:val="3"/>
            <w:vAlign w:val="center"/>
          </w:tcPr>
          <w:p w14:paraId="56E8DF82" w14:textId="77777777" w:rsidR="00DC2F05" w:rsidRPr="006F11BB" w:rsidRDefault="00DC2F05" w:rsidP="00DC2F0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5ECC4E55" w14:textId="1A9EC1A1" w:rsidR="00DC2F05" w:rsidRPr="007575EF" w:rsidRDefault="007B17BB" w:rsidP="00DC2F05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B17BB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ITU Workshop </w:t>
            </w:r>
            <w:r w:rsidRPr="007575E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:lang w:val="en-US"/>
              </w:rPr>
              <w:t xml:space="preserve">«5G (IMT-2020) networks launch and operation </w:t>
            </w:r>
            <w:proofErr w:type="gramStart"/>
            <w:r w:rsidRPr="007575E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:lang w:val="en-US"/>
              </w:rPr>
              <w:t>experience</w:t>
            </w:r>
            <w:proofErr w:type="gramEnd"/>
            <w:r w:rsidRPr="007575E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:lang w:val="en-US"/>
              </w:rPr>
              <w:t>»</w:t>
            </w:r>
          </w:p>
          <w:p w14:paraId="37830BD3" w14:textId="77777777" w:rsidR="00053E9A" w:rsidRPr="006F11BB" w:rsidRDefault="00053E9A" w:rsidP="00DC2F0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39696FD9" w14:textId="2EC109E1" w:rsidR="00DC2F05" w:rsidRPr="006F11BB" w:rsidRDefault="000B31A0" w:rsidP="00945A7F">
            <w:pPr>
              <w:jc w:val="center"/>
              <w:rPr>
                <w:rFonts w:asciiTheme="minorHAnsi" w:hAnsiTheme="minorHAnsi" w:cstheme="minorHAnsi"/>
                <w:noProof/>
                <w:lang w:val="en-US" w:eastAsia="ru-RU"/>
              </w:rPr>
            </w:pPr>
            <w:r w:rsidRPr="006F11BB">
              <w:rPr>
                <w:rFonts w:asciiTheme="minorHAnsi" w:hAnsiTheme="minorHAnsi" w:cstheme="minorHAnsi"/>
                <w:i/>
                <w:lang w:val="en-US"/>
              </w:rPr>
              <w:t>Minsk</w:t>
            </w:r>
            <w:r w:rsidR="00DC2F05" w:rsidRPr="006F11BB">
              <w:rPr>
                <w:rFonts w:asciiTheme="minorHAnsi" w:hAnsiTheme="minorHAnsi" w:cstheme="minorHAnsi"/>
                <w:i/>
                <w:lang w:val="en-US"/>
              </w:rPr>
              <w:t xml:space="preserve">, </w:t>
            </w:r>
            <w:r w:rsidRPr="006F11BB">
              <w:rPr>
                <w:rFonts w:asciiTheme="minorHAnsi" w:hAnsiTheme="minorHAnsi" w:cstheme="minorHAnsi"/>
                <w:i/>
                <w:lang w:val="en-US"/>
              </w:rPr>
              <w:t>Republic of Belarus</w:t>
            </w:r>
            <w:r w:rsidR="00DC2F05" w:rsidRPr="006F11BB">
              <w:rPr>
                <w:rFonts w:asciiTheme="minorHAnsi" w:hAnsiTheme="minorHAnsi" w:cstheme="minorHAnsi"/>
                <w:i/>
                <w:lang w:val="en-US"/>
              </w:rPr>
              <w:t xml:space="preserve">, </w:t>
            </w:r>
            <w:r w:rsidR="00F6277E">
              <w:rPr>
                <w:rFonts w:asciiTheme="minorHAnsi" w:hAnsiTheme="minorHAnsi" w:cstheme="minorHAnsi"/>
                <w:i/>
                <w:lang w:val="en-US"/>
              </w:rPr>
              <w:t>2</w:t>
            </w:r>
            <w:r w:rsidR="00DC2F05" w:rsidRPr="006F11BB">
              <w:rPr>
                <w:rFonts w:asciiTheme="minorHAnsi" w:hAnsiTheme="minorHAnsi" w:cstheme="minorHAnsi"/>
                <w:i/>
                <w:lang w:val="en-US"/>
              </w:rPr>
              <w:t>-</w:t>
            </w:r>
            <w:r w:rsidR="007B17BB" w:rsidRPr="007B17BB">
              <w:rPr>
                <w:rFonts w:asciiTheme="minorHAnsi" w:hAnsiTheme="minorHAnsi" w:cstheme="minorHAnsi"/>
                <w:i/>
                <w:lang w:val="en-US"/>
              </w:rPr>
              <w:t>4</w:t>
            </w:r>
            <w:r w:rsidR="00DC2F05" w:rsidRPr="006F11BB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="007B17BB">
              <w:rPr>
                <w:rFonts w:asciiTheme="minorHAnsi" w:hAnsiTheme="minorHAnsi" w:cstheme="minorHAnsi"/>
                <w:i/>
                <w:lang w:val="en-US"/>
              </w:rPr>
              <w:t>June</w:t>
            </w:r>
            <w:r w:rsidR="00DC2F05" w:rsidRPr="006F11BB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="00945A7F" w:rsidRPr="006F11BB">
              <w:rPr>
                <w:rFonts w:asciiTheme="minorHAnsi" w:hAnsiTheme="minorHAnsi" w:cstheme="minorHAnsi"/>
                <w:i/>
                <w:lang w:val="en-US"/>
              </w:rPr>
              <w:t>202</w:t>
            </w:r>
            <w:r w:rsidR="00185FB5">
              <w:rPr>
                <w:rFonts w:asciiTheme="minorHAnsi" w:hAnsiTheme="minorHAnsi" w:cstheme="minorHAnsi"/>
                <w:i/>
                <w:lang w:val="en-US"/>
              </w:rPr>
              <w:t>1</w:t>
            </w:r>
          </w:p>
        </w:tc>
      </w:tr>
    </w:tbl>
    <w:p w14:paraId="73CF33F4" w14:textId="77777777" w:rsidR="00DC2F05" w:rsidRPr="006F11BB" w:rsidRDefault="00DC2F05" w:rsidP="009E5EEF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</w:p>
    <w:p w14:paraId="6F090C60" w14:textId="77777777" w:rsidR="00A3616C" w:rsidRPr="006F11BB" w:rsidRDefault="00F34314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  <w:r w:rsidRPr="006F11BB">
        <w:rPr>
          <w:rFonts w:asciiTheme="minorHAnsi" w:hAnsiTheme="minorHAnsi" w:cs="Arial"/>
          <w:b/>
          <w:sz w:val="28"/>
          <w:szCs w:val="28"/>
          <w:lang w:val="en-US"/>
        </w:rPr>
        <w:t>PRACTICAL</w:t>
      </w:r>
      <w:r w:rsidR="00DA7C52" w:rsidRPr="006F11BB">
        <w:rPr>
          <w:rFonts w:asciiTheme="minorHAnsi" w:hAnsiTheme="minorHAnsi" w:cs="Arial"/>
          <w:b/>
          <w:sz w:val="28"/>
          <w:szCs w:val="28"/>
          <w:lang w:val="en-US"/>
        </w:rPr>
        <w:t xml:space="preserve"> </w:t>
      </w:r>
      <w:r w:rsidRPr="006F11BB">
        <w:rPr>
          <w:rFonts w:asciiTheme="minorHAnsi" w:hAnsiTheme="minorHAnsi" w:cs="Arial"/>
          <w:b/>
          <w:sz w:val="28"/>
          <w:szCs w:val="28"/>
          <w:lang w:val="en-US"/>
        </w:rPr>
        <w:t>INFORMATION</w:t>
      </w:r>
    </w:p>
    <w:p w14:paraId="492CBF14" w14:textId="77777777" w:rsidR="00A3616C" w:rsidRPr="006F11BB" w:rsidRDefault="00A3616C" w:rsidP="00BD4172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54AB3403" w14:textId="77777777" w:rsidR="00875155" w:rsidRPr="006F11BB" w:rsidRDefault="00254BBA" w:rsidP="00254BBA">
      <w:pPr>
        <w:spacing w:before="60" w:after="60"/>
        <w:jc w:val="both"/>
        <w:rPr>
          <w:rFonts w:asciiTheme="minorHAnsi" w:hAnsiTheme="minorHAnsi" w:cs="Arial"/>
          <w:b/>
          <w:color w:val="000000" w:themeColor="text1"/>
          <w:lang w:val="en-US"/>
        </w:rPr>
      </w:pPr>
      <w:r w:rsidRPr="006F11BB">
        <w:rPr>
          <w:rFonts w:asciiTheme="minorHAnsi" w:hAnsiTheme="minorHAnsi" w:cs="Arial"/>
          <w:b/>
          <w:color w:val="000000" w:themeColor="text1"/>
          <w:lang w:val="en-US"/>
        </w:rPr>
        <w:t xml:space="preserve">1. </w:t>
      </w:r>
      <w:r w:rsidR="0072042B" w:rsidRPr="006F11BB">
        <w:rPr>
          <w:rFonts w:asciiTheme="minorHAnsi" w:hAnsiTheme="minorHAnsi" w:cs="Arial"/>
          <w:b/>
          <w:color w:val="000000" w:themeColor="text1"/>
          <w:lang w:val="en-US"/>
        </w:rPr>
        <w:t>Event venue</w:t>
      </w:r>
    </w:p>
    <w:p w14:paraId="4F176227" w14:textId="43B74632" w:rsidR="009110BB" w:rsidRDefault="59D91334" w:rsidP="22006B0D">
      <w:pPr>
        <w:jc w:val="both"/>
        <w:rPr>
          <w:rFonts w:asciiTheme="minorHAnsi" w:hAnsiTheme="minorHAnsi" w:cs="Calibri"/>
          <w:lang w:val="en-US"/>
        </w:rPr>
      </w:pPr>
      <w:r w:rsidRPr="22006B0D">
        <w:rPr>
          <w:rFonts w:asciiTheme="minorHAnsi" w:hAnsiTheme="minorHAnsi" w:cs="Calibri"/>
          <w:lang w:val="en-US"/>
        </w:rPr>
        <w:t>Center for Information and Communication Technologies</w:t>
      </w:r>
      <w:r w:rsidR="009110BB" w:rsidRPr="22006B0D">
        <w:rPr>
          <w:rFonts w:asciiTheme="minorHAnsi" w:hAnsiTheme="minorHAnsi" w:cs="Calibri"/>
          <w:lang w:val="en-US"/>
        </w:rPr>
        <w:t>, 1</w:t>
      </w:r>
      <w:r w:rsidR="1A2E71B6" w:rsidRPr="22006B0D">
        <w:rPr>
          <w:rFonts w:asciiTheme="minorHAnsi" w:hAnsiTheme="minorHAnsi" w:cs="Calibri"/>
          <w:lang w:val="en-US"/>
        </w:rPr>
        <w:t>2</w:t>
      </w:r>
      <w:r w:rsidR="009110BB" w:rsidRPr="22006B0D">
        <w:rPr>
          <w:rFonts w:asciiTheme="minorHAnsi" w:hAnsiTheme="minorHAnsi" w:cs="Calibri"/>
          <w:lang w:val="en-US"/>
        </w:rPr>
        <w:t xml:space="preserve">3 </w:t>
      </w:r>
      <w:proofErr w:type="spellStart"/>
      <w:r w:rsidR="009110BB" w:rsidRPr="22006B0D">
        <w:rPr>
          <w:rFonts w:asciiTheme="minorHAnsi" w:hAnsiTheme="minorHAnsi" w:cs="Calibri"/>
          <w:lang w:val="en-US"/>
        </w:rPr>
        <w:t>Pobediteley</w:t>
      </w:r>
      <w:proofErr w:type="spellEnd"/>
      <w:r w:rsidR="009110BB" w:rsidRPr="22006B0D">
        <w:rPr>
          <w:rFonts w:asciiTheme="minorHAnsi" w:hAnsiTheme="minorHAnsi" w:cs="Calibri"/>
          <w:lang w:val="en-US"/>
        </w:rPr>
        <w:t xml:space="preserve"> avenue</w:t>
      </w:r>
    </w:p>
    <w:p w14:paraId="345B1EFB" w14:textId="140CE0F9" w:rsidR="009110BB" w:rsidRDefault="009110BB" w:rsidP="00F81164">
      <w:pPr>
        <w:jc w:val="both"/>
        <w:rPr>
          <w:rFonts w:asciiTheme="minorHAnsi" w:hAnsiTheme="minorHAnsi" w:cs="Calibri"/>
          <w:lang w:val="en-US"/>
        </w:rPr>
      </w:pPr>
      <w:r w:rsidRPr="22006B0D">
        <w:rPr>
          <w:rFonts w:asciiTheme="minorHAnsi" w:hAnsiTheme="minorHAnsi" w:cs="Calibri"/>
          <w:lang w:val="en-US"/>
        </w:rPr>
        <w:t>Minsk, Belarus</w:t>
      </w:r>
    </w:p>
    <w:p w14:paraId="52133018" w14:textId="5B18923A" w:rsidR="6F4A6267" w:rsidRPr="00274080" w:rsidRDefault="00357047" w:rsidP="22006B0D">
      <w:pPr>
        <w:jc w:val="both"/>
        <w:rPr>
          <w:rFonts w:ascii="Calibri" w:eastAsia="Calibri" w:hAnsi="Calibri" w:cs="Calibri"/>
          <w:color w:val="000000" w:themeColor="text1"/>
          <w:lang w:val="en-US"/>
        </w:rPr>
      </w:pPr>
      <w:hyperlink r:id="rId12">
        <w:r w:rsidR="6F4A6267" w:rsidRPr="00274080">
          <w:rPr>
            <w:rStyle w:val="Hyperlink"/>
            <w:rFonts w:ascii="Calibri" w:eastAsia="Calibri" w:hAnsi="Calibri" w:cs="Calibri"/>
            <w:lang w:val="en-US"/>
          </w:rPr>
          <w:t>https://goo.gl/maps/MuJhEnyCT9UEJhos7</w:t>
        </w:r>
      </w:hyperlink>
    </w:p>
    <w:p w14:paraId="6E97DA28" w14:textId="5F754F20" w:rsidR="22006B0D" w:rsidRDefault="22006B0D" w:rsidP="22006B0D">
      <w:pPr>
        <w:jc w:val="both"/>
        <w:rPr>
          <w:rFonts w:asciiTheme="minorHAnsi" w:hAnsiTheme="minorHAnsi" w:cstheme="minorBidi"/>
          <w:lang w:val="en-US"/>
        </w:rPr>
      </w:pPr>
    </w:p>
    <w:p w14:paraId="523E8C29" w14:textId="77777777" w:rsidR="00A77D6D" w:rsidRPr="00A77D6D" w:rsidRDefault="00A77D6D" w:rsidP="00F81164">
      <w:pPr>
        <w:jc w:val="both"/>
        <w:rPr>
          <w:rFonts w:asciiTheme="minorHAnsi" w:hAnsiTheme="minorHAnsi" w:cs="Calibri"/>
          <w:lang w:val="en-US"/>
        </w:rPr>
      </w:pPr>
    </w:p>
    <w:p w14:paraId="68313B05" w14:textId="77777777" w:rsidR="003B69BA" w:rsidRPr="006F11BB" w:rsidRDefault="00542243" w:rsidP="003B69BA">
      <w:pPr>
        <w:spacing w:before="60" w:after="60"/>
        <w:jc w:val="both"/>
        <w:rPr>
          <w:rFonts w:asciiTheme="minorHAnsi" w:hAnsiTheme="minorHAnsi" w:cs="Arial"/>
          <w:b/>
          <w:lang w:val="en-US"/>
        </w:rPr>
      </w:pPr>
      <w:r w:rsidRPr="006F11BB">
        <w:rPr>
          <w:rFonts w:asciiTheme="minorHAnsi" w:hAnsiTheme="minorHAnsi" w:cs="Arial"/>
          <w:b/>
          <w:lang w:val="en-US"/>
        </w:rPr>
        <w:t>2</w:t>
      </w:r>
      <w:r w:rsidR="003B69BA" w:rsidRPr="006F11BB">
        <w:rPr>
          <w:rFonts w:asciiTheme="minorHAnsi" w:hAnsiTheme="minorHAnsi" w:cs="Arial"/>
          <w:b/>
          <w:lang w:val="en-US"/>
        </w:rPr>
        <w:t xml:space="preserve">. </w:t>
      </w:r>
      <w:r w:rsidR="0072042B" w:rsidRPr="006F11BB">
        <w:rPr>
          <w:rFonts w:asciiTheme="minorHAnsi" w:hAnsiTheme="minorHAnsi" w:cs="Arial"/>
          <w:b/>
          <w:lang w:val="en-US"/>
        </w:rPr>
        <w:t>Registration</w:t>
      </w:r>
    </w:p>
    <w:p w14:paraId="43B212EC" w14:textId="1E8AE62A" w:rsidR="009C49F8" w:rsidRPr="006F11BB" w:rsidRDefault="0072042B" w:rsidP="0072042B">
      <w:pPr>
        <w:spacing w:before="60" w:after="60"/>
        <w:jc w:val="both"/>
        <w:rPr>
          <w:rFonts w:asciiTheme="minorHAnsi" w:hAnsiTheme="minorHAnsi" w:cs="Arial"/>
          <w:lang w:val="en-US"/>
        </w:rPr>
      </w:pPr>
      <w:r w:rsidRPr="006F11BB">
        <w:rPr>
          <w:rFonts w:asciiTheme="minorHAnsi" w:hAnsiTheme="minorHAnsi" w:cs="Arial"/>
          <w:lang w:val="en-US"/>
        </w:rPr>
        <w:t xml:space="preserve">Registration of participants will take place on </w:t>
      </w:r>
      <w:r w:rsidR="007B17BB" w:rsidRPr="007B17BB">
        <w:rPr>
          <w:rFonts w:asciiTheme="minorHAnsi" w:hAnsiTheme="minorHAnsi" w:cs="Arial"/>
          <w:lang w:val="en-US"/>
        </w:rPr>
        <w:t>Wednesday</w:t>
      </w:r>
      <w:r w:rsidRPr="006F11BB">
        <w:rPr>
          <w:rFonts w:asciiTheme="minorHAnsi" w:hAnsiTheme="minorHAnsi" w:cs="Arial"/>
          <w:lang w:val="en-US"/>
        </w:rPr>
        <w:t xml:space="preserve">, </w:t>
      </w:r>
      <w:r w:rsidR="007B17BB" w:rsidRPr="007B17BB">
        <w:rPr>
          <w:rFonts w:asciiTheme="minorHAnsi" w:hAnsiTheme="minorHAnsi" w:cs="Arial"/>
          <w:lang w:val="en-US"/>
        </w:rPr>
        <w:t>2</w:t>
      </w:r>
      <w:r w:rsidRPr="006F11BB">
        <w:rPr>
          <w:rFonts w:asciiTheme="minorHAnsi" w:hAnsiTheme="minorHAnsi" w:cs="Arial"/>
          <w:lang w:val="en-US"/>
        </w:rPr>
        <w:t xml:space="preserve"> </w:t>
      </w:r>
      <w:r w:rsidR="007B17BB">
        <w:rPr>
          <w:rFonts w:asciiTheme="minorHAnsi" w:hAnsiTheme="minorHAnsi" w:cs="Arial"/>
          <w:lang w:val="en-US"/>
        </w:rPr>
        <w:t>June</w:t>
      </w:r>
      <w:r w:rsidR="00506BF9" w:rsidRPr="006F11BB">
        <w:rPr>
          <w:rFonts w:asciiTheme="minorHAnsi" w:hAnsiTheme="minorHAnsi" w:cs="Arial"/>
          <w:lang w:val="en-US"/>
        </w:rPr>
        <w:t xml:space="preserve"> 202</w:t>
      </w:r>
      <w:r w:rsidR="00185FB5">
        <w:rPr>
          <w:rFonts w:asciiTheme="minorHAnsi" w:hAnsiTheme="minorHAnsi" w:cs="Arial"/>
          <w:lang w:val="en-US"/>
        </w:rPr>
        <w:t>1</w:t>
      </w:r>
      <w:r w:rsidRPr="006F11BB">
        <w:rPr>
          <w:rFonts w:asciiTheme="minorHAnsi" w:hAnsiTheme="minorHAnsi" w:cs="Arial"/>
          <w:lang w:val="en-US"/>
        </w:rPr>
        <w:t xml:space="preserve">, from </w:t>
      </w:r>
      <w:r w:rsidR="007B17BB" w:rsidRPr="007B17BB">
        <w:rPr>
          <w:rFonts w:asciiTheme="minorHAnsi" w:hAnsiTheme="minorHAnsi" w:cs="Arial"/>
          <w:lang w:val="en-US"/>
        </w:rPr>
        <w:t>8</w:t>
      </w:r>
      <w:r w:rsidRPr="006F11BB">
        <w:rPr>
          <w:rFonts w:asciiTheme="minorHAnsi" w:hAnsiTheme="minorHAnsi" w:cs="Arial"/>
          <w:lang w:val="en-US"/>
        </w:rPr>
        <w:t xml:space="preserve">:30 a.m. to </w:t>
      </w:r>
      <w:r w:rsidR="007B17BB" w:rsidRPr="007E0050">
        <w:rPr>
          <w:rFonts w:asciiTheme="minorHAnsi" w:hAnsiTheme="minorHAnsi" w:cs="Arial"/>
          <w:lang w:val="en-US"/>
        </w:rPr>
        <w:t>9</w:t>
      </w:r>
      <w:r w:rsidRPr="006F11BB">
        <w:rPr>
          <w:rFonts w:asciiTheme="minorHAnsi" w:hAnsiTheme="minorHAnsi" w:cs="Arial"/>
          <w:lang w:val="en-US"/>
        </w:rPr>
        <w:t>:00 a.m. at the event venue</w:t>
      </w:r>
      <w:r w:rsidR="0045147B" w:rsidRPr="006F11BB">
        <w:rPr>
          <w:rFonts w:asciiTheme="minorHAnsi" w:hAnsiTheme="minorHAnsi" w:cs="Arial"/>
          <w:lang w:val="en-US"/>
        </w:rPr>
        <w:t>.</w:t>
      </w:r>
    </w:p>
    <w:p w14:paraId="107326B9" w14:textId="77777777" w:rsidR="00BC4F05" w:rsidRPr="006F11BB" w:rsidRDefault="00BC4F05" w:rsidP="00BC4F05">
      <w:pPr>
        <w:rPr>
          <w:lang w:val="en-US" w:eastAsia="ru-RU"/>
        </w:rPr>
      </w:pPr>
    </w:p>
    <w:p w14:paraId="3F9A45A7" w14:textId="741B7CA6" w:rsidR="00D46628" w:rsidRPr="006F11BB" w:rsidRDefault="000B22BF" w:rsidP="004B0888">
      <w:pPr>
        <w:spacing w:before="60" w:after="60"/>
        <w:jc w:val="both"/>
        <w:rPr>
          <w:rFonts w:asciiTheme="minorHAnsi" w:hAnsiTheme="minorHAnsi"/>
          <w:b/>
          <w:lang w:val="en-US"/>
        </w:rPr>
      </w:pPr>
      <w:r w:rsidRPr="007575EF">
        <w:rPr>
          <w:rFonts w:asciiTheme="minorHAnsi" w:hAnsiTheme="minorHAnsi"/>
          <w:b/>
          <w:lang w:val="en-US"/>
        </w:rPr>
        <w:t>3</w:t>
      </w:r>
      <w:r w:rsidR="00D46628" w:rsidRPr="006F11BB">
        <w:rPr>
          <w:rFonts w:asciiTheme="minorHAnsi" w:hAnsiTheme="minorHAnsi"/>
          <w:b/>
          <w:lang w:val="en-US"/>
        </w:rPr>
        <w:t xml:space="preserve">. </w:t>
      </w:r>
      <w:r w:rsidR="0072042B" w:rsidRPr="006F11BB">
        <w:rPr>
          <w:rFonts w:asciiTheme="minorHAnsi" w:hAnsiTheme="minorHAnsi"/>
          <w:b/>
          <w:lang w:val="en-US"/>
        </w:rPr>
        <w:t>Recommended hotels</w:t>
      </w:r>
    </w:p>
    <w:p w14:paraId="5FFA5506" w14:textId="77777777" w:rsidR="007E0050" w:rsidRDefault="007E0050" w:rsidP="007E0050">
      <w:pPr>
        <w:jc w:val="both"/>
        <w:rPr>
          <w:rFonts w:asciiTheme="minorHAnsi" w:hAnsiTheme="minorHAnsi" w:cs="Calibri"/>
          <w:b/>
          <w:i/>
          <w:lang w:val="en-US"/>
        </w:rPr>
      </w:pPr>
    </w:p>
    <w:p w14:paraId="3F17278D" w14:textId="519257A4" w:rsidR="007E0050" w:rsidRPr="006F11BB" w:rsidRDefault="008060C4" w:rsidP="007E0050">
      <w:pPr>
        <w:jc w:val="both"/>
        <w:rPr>
          <w:rFonts w:asciiTheme="minorHAnsi" w:hAnsiTheme="minorHAnsi" w:cs="Calibri"/>
          <w:b/>
          <w:i/>
          <w:lang w:val="en-US"/>
        </w:rPr>
      </w:pPr>
      <w:proofErr w:type="spellStart"/>
      <w:r>
        <w:rPr>
          <w:rFonts w:asciiTheme="minorHAnsi" w:hAnsiTheme="minorHAnsi"/>
          <w:b/>
          <w:i/>
          <w:lang w:val="en-US"/>
        </w:rPr>
        <w:t>Mariott</w:t>
      </w:r>
      <w:proofErr w:type="spellEnd"/>
      <w:r w:rsidRPr="006F11BB">
        <w:rPr>
          <w:rFonts w:asciiTheme="minorHAnsi" w:hAnsiTheme="minorHAnsi" w:cs="Calibri"/>
          <w:b/>
          <w:i/>
          <w:lang w:val="en-US"/>
        </w:rPr>
        <w:t xml:space="preserve"> </w:t>
      </w:r>
      <w:r w:rsidR="007E0050" w:rsidRPr="006F11BB">
        <w:rPr>
          <w:rFonts w:asciiTheme="minorHAnsi" w:hAnsiTheme="minorHAnsi" w:cs="Calibri"/>
          <w:b/>
          <w:i/>
          <w:lang w:val="en-US"/>
        </w:rPr>
        <w:t xml:space="preserve">Hotel </w:t>
      </w:r>
    </w:p>
    <w:p w14:paraId="0B44DAA1" w14:textId="0A534E7F" w:rsidR="00A378BC" w:rsidRDefault="00DB103A" w:rsidP="007E0050">
      <w:pPr>
        <w:jc w:val="both"/>
        <w:rPr>
          <w:rFonts w:asciiTheme="minorHAnsi" w:hAnsiTheme="minorHAnsi" w:cs="Calibri"/>
          <w:lang w:val="en-US"/>
        </w:rPr>
      </w:pPr>
      <w:r w:rsidRPr="00DB103A">
        <w:rPr>
          <w:rFonts w:asciiTheme="minorHAnsi" w:hAnsiTheme="minorHAnsi" w:cs="Calibri"/>
          <w:lang w:val="en-US"/>
        </w:rPr>
        <w:t xml:space="preserve">20 </w:t>
      </w:r>
      <w:proofErr w:type="spellStart"/>
      <w:r w:rsidRPr="00DB103A">
        <w:rPr>
          <w:rFonts w:asciiTheme="minorHAnsi" w:hAnsiTheme="minorHAnsi" w:cs="Calibri"/>
          <w:lang w:val="en-US"/>
        </w:rPr>
        <w:t>Pobediteley</w:t>
      </w:r>
      <w:proofErr w:type="spellEnd"/>
      <w:r w:rsidRPr="00DB103A">
        <w:rPr>
          <w:rFonts w:asciiTheme="minorHAnsi" w:hAnsiTheme="minorHAnsi" w:cs="Calibri"/>
          <w:lang w:val="en-US"/>
        </w:rPr>
        <w:t xml:space="preserve"> Avenue</w:t>
      </w:r>
      <w:r w:rsidR="00A378BC" w:rsidRPr="00A378BC">
        <w:rPr>
          <w:rFonts w:asciiTheme="minorHAnsi" w:hAnsiTheme="minorHAnsi" w:cs="Calibri"/>
          <w:lang w:val="en-US"/>
        </w:rPr>
        <w:t xml:space="preserve">, Minsk, Belarus </w:t>
      </w:r>
    </w:p>
    <w:p w14:paraId="28E27CA2" w14:textId="77EE44CA" w:rsidR="007E0050" w:rsidRPr="00DB103A" w:rsidRDefault="007E0050" w:rsidP="007E0050">
      <w:pPr>
        <w:jc w:val="both"/>
        <w:rPr>
          <w:rFonts w:asciiTheme="minorHAnsi" w:hAnsiTheme="minorHAnsi" w:cs="Calibri"/>
          <w:lang w:val="en-US"/>
        </w:rPr>
      </w:pPr>
      <w:r w:rsidRPr="006F11BB">
        <w:rPr>
          <w:rFonts w:asciiTheme="minorHAnsi" w:hAnsiTheme="minorHAnsi" w:cs="Calibri"/>
          <w:lang w:val="en-US"/>
        </w:rPr>
        <w:t xml:space="preserve">Telephone: </w:t>
      </w:r>
      <w:r w:rsidR="00DB103A" w:rsidRPr="00DB103A">
        <w:rPr>
          <w:rFonts w:asciiTheme="minorHAnsi" w:hAnsiTheme="minorHAnsi" w:cs="Calibri"/>
          <w:lang w:val="en-US"/>
        </w:rPr>
        <w:t>+375 17 279-30-00</w:t>
      </w:r>
    </w:p>
    <w:p w14:paraId="303BB392" w14:textId="77777777" w:rsidR="00DB103A" w:rsidRPr="00DB103A" w:rsidRDefault="00357047" w:rsidP="00DB103A">
      <w:pPr>
        <w:contextualSpacing/>
        <w:jc w:val="both"/>
        <w:rPr>
          <w:rFonts w:asciiTheme="minorHAnsi" w:hAnsiTheme="minorHAnsi" w:cstheme="minorHAnsi"/>
          <w:lang w:val="en-US"/>
        </w:rPr>
      </w:pPr>
      <w:hyperlink r:id="rId13" w:history="1">
        <w:r w:rsidR="00DB103A" w:rsidRPr="00DB103A">
          <w:rPr>
            <w:rStyle w:val="Hyperlink"/>
            <w:rFonts w:asciiTheme="minorHAnsi" w:hAnsiTheme="minorHAnsi" w:cstheme="minorHAnsi"/>
            <w:lang w:val="en-US"/>
          </w:rPr>
          <w:t>https://www.marriott.com/hotels/travel/mhpmc-minsk-marriott-hotel/</w:t>
        </w:r>
      </w:hyperlink>
      <w:r w:rsidR="00DB103A" w:rsidRPr="00DB103A">
        <w:rPr>
          <w:rFonts w:asciiTheme="minorHAnsi" w:hAnsiTheme="minorHAnsi" w:cstheme="minorHAnsi"/>
          <w:lang w:val="en-US"/>
        </w:rPr>
        <w:t xml:space="preserve"> </w:t>
      </w:r>
    </w:p>
    <w:p w14:paraId="38FA9A33" w14:textId="77777777" w:rsidR="007E0050" w:rsidRPr="006F11BB" w:rsidRDefault="007E0050" w:rsidP="007E0050">
      <w:pPr>
        <w:spacing w:before="60" w:after="60"/>
        <w:jc w:val="both"/>
        <w:rPr>
          <w:rFonts w:asciiTheme="minorHAnsi" w:hAnsiTheme="minorHAnsi"/>
          <w:b/>
          <w:lang w:val="en-US"/>
        </w:rPr>
      </w:pPr>
    </w:p>
    <w:p w14:paraId="57CCA242" w14:textId="77777777" w:rsidR="008060C4" w:rsidRPr="006F11BB" w:rsidRDefault="007E0050" w:rsidP="008060C4">
      <w:pPr>
        <w:jc w:val="both"/>
        <w:rPr>
          <w:rFonts w:asciiTheme="minorHAnsi" w:hAnsiTheme="minorHAnsi" w:cs="Calibri"/>
          <w:b/>
          <w:i/>
          <w:lang w:val="en-US"/>
        </w:rPr>
      </w:pPr>
      <w:r w:rsidRPr="006F11BB">
        <w:rPr>
          <w:rFonts w:asciiTheme="minorHAnsi" w:hAnsiTheme="minorHAnsi"/>
          <w:b/>
          <w:lang w:val="en-US"/>
        </w:rPr>
        <w:t xml:space="preserve">Approximate accommodation cost in </w:t>
      </w:r>
      <w:proofErr w:type="spellStart"/>
      <w:r w:rsidR="008060C4">
        <w:rPr>
          <w:rFonts w:asciiTheme="minorHAnsi" w:hAnsiTheme="minorHAnsi"/>
          <w:b/>
          <w:i/>
          <w:lang w:val="en-US"/>
        </w:rPr>
        <w:t>Mariott</w:t>
      </w:r>
      <w:proofErr w:type="spellEnd"/>
      <w:r w:rsidR="008060C4" w:rsidRPr="006F11BB">
        <w:rPr>
          <w:rFonts w:asciiTheme="minorHAnsi" w:hAnsiTheme="minorHAnsi" w:cs="Calibri"/>
          <w:b/>
          <w:i/>
          <w:lang w:val="en-US"/>
        </w:rPr>
        <w:t xml:space="preserve"> Hotel </w:t>
      </w:r>
    </w:p>
    <w:p w14:paraId="20F52BFF" w14:textId="77777777" w:rsidR="007E0050" w:rsidRPr="006F11BB" w:rsidRDefault="007E0050" w:rsidP="007E0050">
      <w:pPr>
        <w:rPr>
          <w:rFonts w:asciiTheme="minorHAnsi" w:hAnsiTheme="minorHAnsi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3533"/>
      </w:tblGrid>
      <w:tr w:rsidR="007E0050" w:rsidRPr="006F11BB" w14:paraId="3275DC10" w14:textId="77777777" w:rsidTr="009A4FA1">
        <w:trPr>
          <w:trHeight w:val="25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A5BC" w14:textId="77777777" w:rsidR="007E0050" w:rsidRPr="006F11BB" w:rsidRDefault="007E0050" w:rsidP="009A4FA1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F11BB">
              <w:rPr>
                <w:rFonts w:asciiTheme="minorHAnsi" w:hAnsiTheme="minorHAnsi"/>
                <w:b/>
                <w:lang w:val="en-US"/>
              </w:rPr>
              <w:t>Room category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094F" w14:textId="77777777" w:rsidR="007E0050" w:rsidRPr="006F11BB" w:rsidRDefault="007E0050" w:rsidP="009A4FA1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F11BB">
              <w:rPr>
                <w:rFonts w:asciiTheme="minorHAnsi" w:eastAsia="SimSun" w:hAnsiTheme="minorHAnsi"/>
                <w:b/>
                <w:lang w:val="en-US"/>
              </w:rPr>
              <w:t>Price per day, USD</w:t>
            </w:r>
          </w:p>
        </w:tc>
      </w:tr>
      <w:tr w:rsidR="008060C4" w:rsidRPr="006F11BB" w14:paraId="71B2526D" w14:textId="77777777" w:rsidTr="009A4FA1">
        <w:trPr>
          <w:trHeight w:val="25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2CC6" w14:textId="21AD90E0" w:rsidR="008060C4" w:rsidRPr="006F11BB" w:rsidRDefault="008060C4" w:rsidP="008060C4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BE07B8">
              <w:rPr>
                <w:rFonts w:asciiTheme="minorHAnsi" w:hAnsiTheme="minorHAnsi"/>
                <w:b/>
                <w:lang w:val="en-US"/>
              </w:rPr>
              <w:t xml:space="preserve">Standard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9566" w14:textId="5EB594D7" w:rsidR="008060C4" w:rsidRPr="006F11BB" w:rsidRDefault="008060C4" w:rsidP="008060C4">
            <w:pPr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от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</w:rPr>
              <w:t>136</w:t>
            </w:r>
          </w:p>
        </w:tc>
      </w:tr>
      <w:tr w:rsidR="008060C4" w:rsidRPr="006F11BB" w14:paraId="7390882B" w14:textId="77777777" w:rsidTr="009A4FA1">
        <w:trPr>
          <w:trHeight w:val="25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20D9" w14:textId="01E896B8" w:rsidR="008060C4" w:rsidRPr="006F11BB" w:rsidRDefault="008060C4" w:rsidP="008060C4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86055E">
              <w:rPr>
                <w:rFonts w:asciiTheme="minorHAnsi" w:hAnsiTheme="minorHAnsi"/>
                <w:b/>
                <w:lang w:val="en-US"/>
              </w:rPr>
              <w:t>Twin</w:t>
            </w:r>
            <w:r w:rsidRPr="0086055E">
              <w:rPr>
                <w:rFonts w:asciiTheme="minorHAnsi" w:hAnsiTheme="minorHAnsi"/>
                <w:b/>
              </w:rPr>
              <w:t>/</w:t>
            </w:r>
            <w:r w:rsidRPr="0086055E">
              <w:rPr>
                <w:rFonts w:asciiTheme="minorHAnsi" w:hAnsiTheme="minorHAnsi"/>
                <w:b/>
                <w:lang w:val="en-US"/>
              </w:rPr>
              <w:t>Double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0B68" w14:textId="140A0900" w:rsidR="008060C4" w:rsidRPr="006F11BB" w:rsidRDefault="008060C4" w:rsidP="008060C4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От 148</w:t>
            </w:r>
          </w:p>
        </w:tc>
      </w:tr>
      <w:tr w:rsidR="008060C4" w:rsidRPr="006F11BB" w14:paraId="540BA901" w14:textId="77777777" w:rsidTr="009A4FA1">
        <w:trPr>
          <w:trHeight w:val="25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2C7C" w14:textId="600800CB" w:rsidR="008060C4" w:rsidRDefault="008060C4" w:rsidP="008060C4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Luxe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73A7" w14:textId="2E1343A3" w:rsidR="008060C4" w:rsidRPr="006F11BB" w:rsidRDefault="008060C4" w:rsidP="008060C4">
            <w:pPr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от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</w:rPr>
              <w:t>250</w:t>
            </w:r>
          </w:p>
        </w:tc>
      </w:tr>
    </w:tbl>
    <w:p w14:paraId="63A5E239" w14:textId="77777777" w:rsidR="007E0050" w:rsidRPr="006F11BB" w:rsidRDefault="007E0050" w:rsidP="007E0050">
      <w:pPr>
        <w:jc w:val="both"/>
        <w:rPr>
          <w:rFonts w:asciiTheme="minorHAnsi" w:hAnsiTheme="minorHAnsi"/>
          <w:lang w:val="en-US"/>
        </w:rPr>
      </w:pPr>
    </w:p>
    <w:p w14:paraId="02457E9E" w14:textId="357EF873" w:rsidR="007E0050" w:rsidRPr="00DB103A" w:rsidRDefault="007E0050" w:rsidP="00DB103A">
      <w:pPr>
        <w:contextualSpacing/>
        <w:jc w:val="both"/>
        <w:rPr>
          <w:rFonts w:asciiTheme="minorHAnsi" w:hAnsiTheme="minorHAnsi" w:cstheme="minorHAnsi"/>
          <w:lang w:val="en-US"/>
        </w:rPr>
      </w:pPr>
      <w:r w:rsidRPr="006F11BB">
        <w:rPr>
          <w:rFonts w:asciiTheme="minorHAnsi" w:hAnsiTheme="minorHAnsi"/>
          <w:color w:val="201F1E"/>
          <w:lang w:val="en-US"/>
        </w:rPr>
        <w:t>More detailed information is available at the hotel website:</w:t>
      </w:r>
      <w:r w:rsidRPr="006F11BB">
        <w:rPr>
          <w:rFonts w:asciiTheme="minorHAnsi" w:hAnsiTheme="minorHAnsi"/>
          <w:i/>
          <w:color w:val="201F1E"/>
          <w:lang w:val="en-US"/>
        </w:rPr>
        <w:t xml:space="preserve"> </w:t>
      </w:r>
      <w:hyperlink r:id="rId14" w:history="1">
        <w:r w:rsidR="00DB103A" w:rsidRPr="00DB103A">
          <w:rPr>
            <w:rStyle w:val="Hyperlink"/>
            <w:rFonts w:asciiTheme="minorHAnsi" w:hAnsiTheme="minorHAnsi" w:cstheme="minorHAnsi"/>
            <w:lang w:val="en-US"/>
          </w:rPr>
          <w:t>https://www.marriott.com/hotels/travel/mhpmc-minsk-marriott-hotel/</w:t>
        </w:r>
      </w:hyperlink>
      <w:r w:rsidR="00DB103A" w:rsidRPr="00DB103A">
        <w:rPr>
          <w:rFonts w:asciiTheme="minorHAnsi" w:hAnsiTheme="minorHAnsi" w:cstheme="minorHAnsi"/>
          <w:lang w:val="en-US"/>
        </w:rPr>
        <w:t xml:space="preserve"> </w:t>
      </w:r>
      <w:r w:rsidRPr="006F11BB">
        <w:rPr>
          <w:rFonts w:asciiTheme="minorHAnsi" w:hAnsiTheme="minorHAnsi"/>
          <w:i/>
          <w:color w:val="201F1E"/>
          <w:lang w:val="en-US"/>
        </w:rPr>
        <w:t>.</w:t>
      </w:r>
    </w:p>
    <w:p w14:paraId="7A3DDC1A" w14:textId="1396FD47" w:rsidR="007E0050" w:rsidRDefault="007E0050" w:rsidP="007E0050">
      <w:pPr>
        <w:spacing w:before="60" w:after="60"/>
        <w:jc w:val="both"/>
        <w:rPr>
          <w:rFonts w:asciiTheme="minorHAnsi" w:hAnsiTheme="minorHAnsi" w:cstheme="minorHAnsi"/>
          <w:b/>
          <w:lang w:val="en-US"/>
        </w:rPr>
      </w:pPr>
    </w:p>
    <w:p w14:paraId="07F97B6C" w14:textId="16C968A2" w:rsidR="00DA576F" w:rsidRPr="006F11BB" w:rsidRDefault="00DA576F" w:rsidP="00DA576F">
      <w:pPr>
        <w:jc w:val="both"/>
        <w:rPr>
          <w:rFonts w:asciiTheme="minorHAnsi" w:hAnsiTheme="minorHAnsi" w:cs="Calibri"/>
          <w:b/>
          <w:i/>
          <w:lang w:val="en-US"/>
        </w:rPr>
      </w:pPr>
      <w:bookmarkStart w:id="0" w:name="_Hlk69376438"/>
      <w:r w:rsidRPr="006F11BB">
        <w:rPr>
          <w:rFonts w:asciiTheme="minorHAnsi" w:hAnsiTheme="minorHAnsi" w:cs="Calibri"/>
          <w:b/>
          <w:i/>
          <w:lang w:val="en-US"/>
        </w:rPr>
        <w:t xml:space="preserve">Hotel </w:t>
      </w:r>
      <w:r w:rsidR="00DB103A">
        <w:rPr>
          <w:rFonts w:asciiTheme="minorHAnsi" w:hAnsiTheme="minorHAnsi" w:cs="Calibri"/>
          <w:b/>
          <w:i/>
          <w:lang w:val="en-US"/>
        </w:rPr>
        <w:t>Victoria</w:t>
      </w:r>
    </w:p>
    <w:bookmarkEnd w:id="0"/>
    <w:p w14:paraId="222486FA" w14:textId="0EEBC11B" w:rsidR="00DB103A" w:rsidRDefault="00DB103A" w:rsidP="00DB103A">
      <w:pPr>
        <w:jc w:val="both"/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lang w:val="en-US"/>
        </w:rPr>
        <w:t>59</w:t>
      </w:r>
      <w:r w:rsidRPr="00DB103A">
        <w:rPr>
          <w:rFonts w:asciiTheme="minorHAnsi" w:hAnsiTheme="minorHAnsi" w:cs="Calibri"/>
          <w:lang w:val="en-US"/>
        </w:rPr>
        <w:t xml:space="preserve"> </w:t>
      </w:r>
      <w:proofErr w:type="spellStart"/>
      <w:r w:rsidRPr="00DB103A">
        <w:rPr>
          <w:rFonts w:asciiTheme="minorHAnsi" w:hAnsiTheme="minorHAnsi" w:cs="Calibri"/>
          <w:lang w:val="en-US"/>
        </w:rPr>
        <w:t>Pobediteley</w:t>
      </w:r>
      <w:proofErr w:type="spellEnd"/>
      <w:r w:rsidRPr="00DB103A">
        <w:rPr>
          <w:rFonts w:asciiTheme="minorHAnsi" w:hAnsiTheme="minorHAnsi" w:cs="Calibri"/>
          <w:lang w:val="en-US"/>
        </w:rPr>
        <w:t xml:space="preserve"> Avenue</w:t>
      </w:r>
      <w:r w:rsidRPr="00A378BC">
        <w:rPr>
          <w:rFonts w:asciiTheme="minorHAnsi" w:hAnsiTheme="minorHAnsi" w:cs="Calibri"/>
          <w:lang w:val="en-US"/>
        </w:rPr>
        <w:t xml:space="preserve">, Minsk, Belarus </w:t>
      </w:r>
    </w:p>
    <w:p w14:paraId="7572A9D4" w14:textId="6171BFE1" w:rsidR="00DA576F" w:rsidRPr="00C44FA6" w:rsidRDefault="00DA576F" w:rsidP="00DA576F">
      <w:pPr>
        <w:jc w:val="both"/>
        <w:rPr>
          <w:rFonts w:asciiTheme="minorHAnsi" w:hAnsiTheme="minorHAnsi" w:cs="Calibri"/>
          <w:lang w:val="en-US"/>
        </w:rPr>
      </w:pPr>
      <w:r w:rsidRPr="006F11BB">
        <w:rPr>
          <w:rFonts w:asciiTheme="minorHAnsi" w:hAnsiTheme="minorHAnsi" w:cs="Calibri"/>
          <w:lang w:val="en-US"/>
        </w:rPr>
        <w:t xml:space="preserve">Telephone: </w:t>
      </w:r>
      <w:r w:rsidR="00C44FA6" w:rsidRPr="00C44FA6">
        <w:rPr>
          <w:rFonts w:asciiTheme="minorHAnsi" w:hAnsiTheme="minorHAnsi" w:cstheme="minorHAnsi"/>
          <w:lang w:val="en-US"/>
        </w:rPr>
        <w:t>+</w:t>
      </w:r>
      <w:bookmarkStart w:id="1" w:name="_Hlk68176374"/>
      <w:r w:rsidR="00C44FA6" w:rsidRPr="00C44FA6">
        <w:rPr>
          <w:rFonts w:asciiTheme="minorHAnsi" w:hAnsiTheme="minorHAnsi" w:cstheme="minorHAnsi"/>
          <w:lang w:val="en-US"/>
        </w:rPr>
        <w:t xml:space="preserve">375 (29) </w:t>
      </w:r>
      <w:bookmarkEnd w:id="1"/>
      <w:r w:rsidR="00C44FA6" w:rsidRPr="00C44FA6">
        <w:rPr>
          <w:rFonts w:asciiTheme="minorHAnsi" w:hAnsiTheme="minorHAnsi" w:cstheme="minorHAnsi"/>
          <w:lang w:val="en-US"/>
        </w:rPr>
        <w:t>157-67-91</w:t>
      </w:r>
    </w:p>
    <w:p w14:paraId="15680C66" w14:textId="7E83E2BD" w:rsidR="00DA576F" w:rsidRDefault="00357047" w:rsidP="00DA576F">
      <w:pPr>
        <w:spacing w:before="60" w:after="60"/>
        <w:jc w:val="both"/>
        <w:rPr>
          <w:rFonts w:asciiTheme="minorHAnsi" w:hAnsiTheme="minorHAnsi"/>
          <w:b/>
          <w:lang w:val="en-US"/>
        </w:rPr>
      </w:pPr>
      <w:hyperlink r:id="rId15" w:history="1">
        <w:r w:rsidR="00C44FA6" w:rsidRPr="00C44FA6">
          <w:rPr>
            <w:rStyle w:val="Hyperlink"/>
            <w:rFonts w:asciiTheme="minorHAnsi" w:hAnsiTheme="minorHAnsi" w:cstheme="minorHAnsi"/>
            <w:lang w:val="en-US"/>
          </w:rPr>
          <w:t>https://victoria1.hotel-victoria.by/?_ga=2.8247099.889587384.1618470250-1993611368.1618470250</w:t>
        </w:r>
      </w:hyperlink>
    </w:p>
    <w:p w14:paraId="5EAEE3A2" w14:textId="5D89D0B5" w:rsidR="00394FB5" w:rsidRDefault="00394FB5" w:rsidP="00DA576F">
      <w:pPr>
        <w:spacing w:before="60" w:after="60"/>
        <w:jc w:val="both"/>
        <w:rPr>
          <w:rFonts w:asciiTheme="minorHAnsi" w:hAnsiTheme="minorHAnsi"/>
          <w:b/>
          <w:lang w:val="en-US"/>
        </w:rPr>
      </w:pPr>
    </w:p>
    <w:p w14:paraId="0B1898E2" w14:textId="49ADC382" w:rsidR="000B22BF" w:rsidRDefault="000B22BF" w:rsidP="00DA576F">
      <w:pPr>
        <w:spacing w:before="60" w:after="60"/>
        <w:jc w:val="both"/>
        <w:rPr>
          <w:rFonts w:asciiTheme="minorHAnsi" w:hAnsiTheme="minorHAnsi"/>
          <w:b/>
          <w:lang w:val="en-US"/>
        </w:rPr>
      </w:pPr>
    </w:p>
    <w:p w14:paraId="2A322EEA" w14:textId="623E94EE" w:rsidR="000B22BF" w:rsidRDefault="000B22BF" w:rsidP="00DA576F">
      <w:pPr>
        <w:spacing w:before="60" w:after="60"/>
        <w:jc w:val="both"/>
        <w:rPr>
          <w:rFonts w:asciiTheme="minorHAnsi" w:hAnsiTheme="minorHAnsi"/>
          <w:b/>
          <w:lang w:val="en-US"/>
        </w:rPr>
      </w:pPr>
    </w:p>
    <w:p w14:paraId="15E46B12" w14:textId="77777777" w:rsidR="000B22BF" w:rsidRPr="006F11BB" w:rsidRDefault="000B22BF" w:rsidP="00DA576F">
      <w:pPr>
        <w:spacing w:before="60" w:after="60"/>
        <w:jc w:val="both"/>
        <w:rPr>
          <w:rFonts w:asciiTheme="minorHAnsi" w:hAnsiTheme="minorHAnsi"/>
          <w:b/>
          <w:lang w:val="en-US"/>
        </w:rPr>
      </w:pPr>
    </w:p>
    <w:p w14:paraId="53B06EA2" w14:textId="6570C2B0" w:rsidR="00DA576F" w:rsidRPr="006F11BB" w:rsidRDefault="00DA576F" w:rsidP="00DA576F">
      <w:pPr>
        <w:spacing w:before="60" w:after="60"/>
        <w:jc w:val="both"/>
        <w:rPr>
          <w:rFonts w:asciiTheme="minorHAnsi" w:hAnsiTheme="minorHAnsi"/>
          <w:b/>
          <w:lang w:val="en-US"/>
        </w:rPr>
      </w:pPr>
      <w:r w:rsidRPr="006F11BB">
        <w:rPr>
          <w:rFonts w:asciiTheme="minorHAnsi" w:hAnsiTheme="minorHAnsi"/>
          <w:b/>
          <w:lang w:val="en-US"/>
        </w:rPr>
        <w:lastRenderedPageBreak/>
        <w:t xml:space="preserve">Approximate accommodation cost in </w:t>
      </w:r>
      <w:r w:rsidR="00C44FA6" w:rsidRPr="00C44FA6">
        <w:rPr>
          <w:rFonts w:asciiTheme="minorHAnsi" w:hAnsiTheme="minorHAnsi"/>
          <w:b/>
          <w:lang w:val="en-US"/>
        </w:rPr>
        <w:t>Hotel Victoria</w:t>
      </w:r>
    </w:p>
    <w:p w14:paraId="329124EE" w14:textId="77777777" w:rsidR="00DA576F" w:rsidRPr="006F11BB" w:rsidRDefault="00DA576F" w:rsidP="00DA576F">
      <w:pPr>
        <w:rPr>
          <w:rFonts w:asciiTheme="minorHAnsi" w:hAnsiTheme="minorHAnsi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3533"/>
      </w:tblGrid>
      <w:tr w:rsidR="00DA576F" w:rsidRPr="006F11BB" w14:paraId="1F437B96" w14:textId="77777777" w:rsidTr="009A4FA1">
        <w:trPr>
          <w:trHeight w:val="25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7D68" w14:textId="77777777" w:rsidR="00DA576F" w:rsidRPr="006F11BB" w:rsidRDefault="00DA576F" w:rsidP="009A4FA1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F11BB">
              <w:rPr>
                <w:rFonts w:asciiTheme="minorHAnsi" w:hAnsiTheme="minorHAnsi"/>
                <w:b/>
                <w:lang w:val="en-US"/>
              </w:rPr>
              <w:t>Room category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A212" w14:textId="77777777" w:rsidR="00DA576F" w:rsidRPr="006F11BB" w:rsidRDefault="00DA576F" w:rsidP="009A4FA1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F11BB">
              <w:rPr>
                <w:rFonts w:asciiTheme="minorHAnsi" w:eastAsia="SimSun" w:hAnsiTheme="minorHAnsi"/>
                <w:b/>
                <w:lang w:val="en-US"/>
              </w:rPr>
              <w:t>Price per day, USD</w:t>
            </w:r>
          </w:p>
        </w:tc>
      </w:tr>
      <w:tr w:rsidR="00DA576F" w:rsidRPr="006F11BB" w14:paraId="2DC9ACE1" w14:textId="77777777" w:rsidTr="009A4FA1">
        <w:trPr>
          <w:trHeight w:val="25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E44F" w14:textId="77777777" w:rsidR="00DA576F" w:rsidRPr="006F11BB" w:rsidRDefault="00DA576F" w:rsidP="009A4FA1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6F11BB">
              <w:rPr>
                <w:rFonts w:asciiTheme="minorHAnsi" w:hAnsiTheme="minorHAnsi"/>
                <w:b/>
                <w:lang w:val="en-US"/>
              </w:rPr>
              <w:t>Single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9B17" w14:textId="6FC1F285" w:rsidR="00DA576F" w:rsidRPr="006F11BB" w:rsidRDefault="00DA576F" w:rsidP="009A4FA1">
            <w:pPr>
              <w:jc w:val="center"/>
              <w:rPr>
                <w:rFonts w:asciiTheme="minorHAnsi" w:hAnsiTheme="minorHAnsi"/>
                <w:lang w:val="en-US"/>
              </w:rPr>
            </w:pPr>
            <w:r w:rsidRPr="006F11BB">
              <w:rPr>
                <w:rFonts w:asciiTheme="minorHAnsi" w:hAnsiTheme="minorHAnsi"/>
                <w:lang w:val="en-US"/>
              </w:rPr>
              <w:t>from 6</w:t>
            </w:r>
            <w:r w:rsidR="00C44FA6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DA576F" w:rsidRPr="006F11BB" w14:paraId="08EC436F" w14:textId="77777777" w:rsidTr="009A4FA1">
        <w:trPr>
          <w:trHeight w:val="25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0051" w14:textId="77777777" w:rsidR="00DA576F" w:rsidRPr="006F11BB" w:rsidRDefault="00DA576F" w:rsidP="009A4FA1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6F11BB">
              <w:rPr>
                <w:rFonts w:asciiTheme="minorHAnsi" w:hAnsiTheme="minorHAnsi"/>
                <w:b/>
                <w:lang w:val="en-US"/>
              </w:rPr>
              <w:t>Twin/Double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EF55" w14:textId="548D6CF5" w:rsidR="00DA576F" w:rsidRPr="006F11BB" w:rsidRDefault="00DA576F" w:rsidP="009A4FA1">
            <w:pPr>
              <w:jc w:val="center"/>
              <w:rPr>
                <w:rFonts w:asciiTheme="minorHAnsi" w:hAnsiTheme="minorHAnsi"/>
                <w:lang w:val="en-US"/>
              </w:rPr>
            </w:pPr>
            <w:r w:rsidRPr="006F11BB">
              <w:rPr>
                <w:rFonts w:asciiTheme="minorHAnsi" w:hAnsiTheme="minorHAnsi"/>
                <w:lang w:val="en-US"/>
              </w:rPr>
              <w:t>from 7</w:t>
            </w:r>
            <w:r w:rsidR="00C44FA6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DA576F" w:rsidRPr="006F11BB" w14:paraId="62B6F4BA" w14:textId="77777777" w:rsidTr="009A4FA1">
        <w:trPr>
          <w:trHeight w:val="25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AB99" w14:textId="77777777" w:rsidR="00DA576F" w:rsidRPr="006F11BB" w:rsidRDefault="00DA576F" w:rsidP="009A4FA1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6F11BB">
              <w:rPr>
                <w:rFonts w:asciiTheme="minorHAnsi" w:hAnsiTheme="minorHAnsi"/>
                <w:b/>
                <w:lang w:val="en-US"/>
              </w:rPr>
              <w:t>Luxe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0837" w14:textId="3B4B2E2B" w:rsidR="00DA576F" w:rsidRPr="006F11BB" w:rsidRDefault="00DA576F" w:rsidP="009A4FA1">
            <w:pPr>
              <w:jc w:val="center"/>
              <w:rPr>
                <w:rFonts w:asciiTheme="minorHAnsi" w:hAnsiTheme="minorHAnsi"/>
                <w:lang w:val="en-US"/>
              </w:rPr>
            </w:pPr>
            <w:r w:rsidRPr="006F11BB">
              <w:rPr>
                <w:rFonts w:asciiTheme="minorHAnsi" w:hAnsiTheme="minorHAnsi"/>
                <w:lang w:val="en-US"/>
              </w:rPr>
              <w:t xml:space="preserve">from </w:t>
            </w:r>
            <w:r w:rsidR="00C44FA6">
              <w:rPr>
                <w:rFonts w:asciiTheme="minorHAnsi" w:hAnsiTheme="minorHAnsi"/>
                <w:lang w:val="en-US"/>
              </w:rPr>
              <w:t>9</w:t>
            </w:r>
            <w:r w:rsidR="00AE5780">
              <w:rPr>
                <w:rFonts w:asciiTheme="minorHAnsi" w:hAnsiTheme="minorHAnsi"/>
                <w:lang w:val="en-US"/>
              </w:rPr>
              <w:t>7</w:t>
            </w:r>
          </w:p>
        </w:tc>
      </w:tr>
    </w:tbl>
    <w:p w14:paraId="1FD7801A" w14:textId="77777777" w:rsidR="00DA576F" w:rsidRPr="006F11BB" w:rsidRDefault="00DA576F" w:rsidP="00DA576F">
      <w:pPr>
        <w:jc w:val="both"/>
        <w:rPr>
          <w:rFonts w:asciiTheme="minorHAnsi" w:hAnsiTheme="minorHAnsi"/>
          <w:lang w:val="en-US"/>
        </w:rPr>
      </w:pPr>
    </w:p>
    <w:p w14:paraId="227F47FD" w14:textId="4800C578" w:rsidR="00DA576F" w:rsidRPr="00C44FA6" w:rsidRDefault="00DA576F" w:rsidP="00DA576F">
      <w:pPr>
        <w:spacing w:before="60" w:after="60"/>
        <w:jc w:val="both"/>
        <w:rPr>
          <w:rFonts w:asciiTheme="minorHAnsi" w:hAnsiTheme="minorHAnsi" w:cstheme="minorHAnsi"/>
          <w:b/>
          <w:lang w:val="en-US"/>
        </w:rPr>
      </w:pPr>
      <w:r w:rsidRPr="006F11BB">
        <w:rPr>
          <w:rFonts w:asciiTheme="minorHAnsi" w:hAnsiTheme="minorHAnsi"/>
          <w:color w:val="201F1E"/>
          <w:lang w:val="en-US"/>
        </w:rPr>
        <w:t>More detailed information is available at the hotel website:</w:t>
      </w:r>
      <w:r w:rsidRPr="00AE5780">
        <w:rPr>
          <w:rFonts w:asciiTheme="minorHAnsi" w:hAnsiTheme="minorHAnsi" w:cstheme="minorHAnsi"/>
          <w:i/>
          <w:color w:val="201F1E"/>
          <w:lang w:val="en-US"/>
        </w:rPr>
        <w:t xml:space="preserve"> </w:t>
      </w:r>
      <w:hyperlink r:id="rId16" w:history="1">
        <w:r w:rsidR="00C44FA6" w:rsidRPr="00C44FA6">
          <w:rPr>
            <w:rStyle w:val="Hyperlink"/>
            <w:rFonts w:asciiTheme="minorHAnsi" w:hAnsiTheme="minorHAnsi" w:cstheme="minorHAnsi"/>
            <w:lang w:val="en-US"/>
          </w:rPr>
          <w:t>https://victoria1.hotel-victoria.by/?_ga=2.8247099.889587384.1618470250-1993611368.1618470250</w:t>
        </w:r>
      </w:hyperlink>
      <w:r w:rsidR="00C44FA6">
        <w:rPr>
          <w:rFonts w:asciiTheme="minorHAnsi" w:hAnsiTheme="minorHAnsi" w:cstheme="minorHAnsi"/>
          <w:lang w:val="en-US"/>
        </w:rPr>
        <w:t>.</w:t>
      </w:r>
    </w:p>
    <w:p w14:paraId="26C32BBE" w14:textId="77777777" w:rsidR="00AE5780" w:rsidRDefault="00AE5780" w:rsidP="00BC4F05">
      <w:pPr>
        <w:jc w:val="both"/>
        <w:rPr>
          <w:rFonts w:asciiTheme="minorHAnsi" w:hAnsiTheme="minorHAnsi" w:cs="Calibri"/>
          <w:b/>
          <w:i/>
          <w:lang w:val="en-US"/>
        </w:rPr>
      </w:pPr>
    </w:p>
    <w:p w14:paraId="1C6EF063" w14:textId="26408CA3" w:rsidR="00BC4F05" w:rsidRPr="006F11BB" w:rsidRDefault="00BC4F05" w:rsidP="00BC4F05">
      <w:pPr>
        <w:jc w:val="both"/>
        <w:rPr>
          <w:rFonts w:asciiTheme="minorHAnsi" w:hAnsiTheme="minorHAnsi" w:cs="Calibri"/>
          <w:b/>
          <w:i/>
          <w:lang w:val="en-US"/>
        </w:rPr>
      </w:pPr>
      <w:r w:rsidRPr="006F11BB">
        <w:rPr>
          <w:rFonts w:asciiTheme="minorHAnsi" w:hAnsiTheme="minorHAnsi" w:cs="Calibri"/>
          <w:b/>
          <w:i/>
          <w:lang w:val="en-US"/>
        </w:rPr>
        <w:t xml:space="preserve">Hotel </w:t>
      </w:r>
      <w:bookmarkStart w:id="2" w:name="_Hlk69376504"/>
      <w:r w:rsidR="00C44FA6">
        <w:rPr>
          <w:rFonts w:asciiTheme="minorHAnsi" w:hAnsiTheme="minorHAnsi" w:cs="Calibri"/>
          <w:b/>
          <w:i/>
          <w:lang w:val="en-US"/>
        </w:rPr>
        <w:t>Victoria &amp;SPA</w:t>
      </w:r>
      <w:r w:rsidRPr="006F11BB">
        <w:rPr>
          <w:rFonts w:asciiTheme="minorHAnsi" w:hAnsiTheme="minorHAnsi" w:cs="Calibri"/>
          <w:b/>
          <w:i/>
          <w:lang w:val="en-US"/>
        </w:rPr>
        <w:t xml:space="preserve"> </w:t>
      </w:r>
      <w:bookmarkEnd w:id="2"/>
    </w:p>
    <w:p w14:paraId="055BE6A1" w14:textId="12EA91C1" w:rsidR="00DB103A" w:rsidRDefault="00DB103A" w:rsidP="00DB103A">
      <w:pPr>
        <w:jc w:val="both"/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lang w:val="en-US"/>
        </w:rPr>
        <w:t>59A</w:t>
      </w:r>
      <w:r w:rsidRPr="00DB103A">
        <w:rPr>
          <w:rFonts w:asciiTheme="minorHAnsi" w:hAnsiTheme="minorHAnsi" w:cs="Calibri"/>
          <w:lang w:val="en-US"/>
        </w:rPr>
        <w:t xml:space="preserve"> </w:t>
      </w:r>
      <w:proofErr w:type="spellStart"/>
      <w:r w:rsidRPr="00DB103A">
        <w:rPr>
          <w:rFonts w:asciiTheme="minorHAnsi" w:hAnsiTheme="minorHAnsi" w:cs="Calibri"/>
          <w:lang w:val="en-US"/>
        </w:rPr>
        <w:t>Pobediteley</w:t>
      </w:r>
      <w:proofErr w:type="spellEnd"/>
      <w:r w:rsidRPr="00DB103A">
        <w:rPr>
          <w:rFonts w:asciiTheme="minorHAnsi" w:hAnsiTheme="minorHAnsi" w:cs="Calibri"/>
          <w:lang w:val="en-US"/>
        </w:rPr>
        <w:t xml:space="preserve"> Avenue</w:t>
      </w:r>
      <w:r w:rsidRPr="00A378BC">
        <w:rPr>
          <w:rFonts w:asciiTheme="minorHAnsi" w:hAnsiTheme="minorHAnsi" w:cs="Calibri"/>
          <w:lang w:val="en-US"/>
        </w:rPr>
        <w:t xml:space="preserve">, Minsk, Belarus </w:t>
      </w:r>
    </w:p>
    <w:p w14:paraId="551AF195" w14:textId="31C303F1" w:rsidR="00BC4F05" w:rsidRPr="00C44FA6" w:rsidRDefault="00BC4F05" w:rsidP="00BC4F05">
      <w:pPr>
        <w:jc w:val="both"/>
        <w:rPr>
          <w:rFonts w:asciiTheme="minorHAnsi" w:hAnsiTheme="minorHAnsi" w:cs="Calibri"/>
          <w:lang w:val="en-US"/>
        </w:rPr>
      </w:pPr>
      <w:r w:rsidRPr="006F11BB">
        <w:rPr>
          <w:rFonts w:asciiTheme="minorHAnsi" w:hAnsiTheme="minorHAnsi" w:cs="Calibri"/>
          <w:lang w:val="en-US"/>
        </w:rPr>
        <w:t xml:space="preserve">Telephone: +375 (17) </w:t>
      </w:r>
      <w:r w:rsidR="00C44FA6" w:rsidRPr="00C44FA6">
        <w:rPr>
          <w:rFonts w:asciiTheme="minorHAnsi" w:hAnsiTheme="minorHAnsi" w:cs="Calibri"/>
          <w:lang w:val="en-US"/>
        </w:rPr>
        <w:t>309-50-00</w:t>
      </w:r>
    </w:p>
    <w:p w14:paraId="37E6294C" w14:textId="604EEF5F" w:rsidR="00036CDA" w:rsidRPr="000B22BF" w:rsidRDefault="00357047" w:rsidP="00D46628">
      <w:pPr>
        <w:spacing w:before="60" w:after="60"/>
        <w:jc w:val="both"/>
        <w:rPr>
          <w:rFonts w:asciiTheme="minorHAnsi" w:hAnsiTheme="minorHAnsi" w:cstheme="minorHAnsi"/>
          <w:lang w:val="en-US"/>
        </w:rPr>
      </w:pPr>
      <w:hyperlink r:id="rId17" w:history="1">
        <w:r w:rsidR="00C44FA6" w:rsidRPr="00C44FA6">
          <w:rPr>
            <w:rStyle w:val="Hyperlink"/>
            <w:rFonts w:asciiTheme="minorHAnsi" w:hAnsiTheme="minorHAnsi" w:cstheme="minorHAnsi"/>
            <w:lang w:val="en-US"/>
          </w:rPr>
          <w:t>https://victoria2.hotel-victoria.by/?_ga=2.8247099.889587384.1618470250-1993611368.1618470250</w:t>
        </w:r>
      </w:hyperlink>
    </w:p>
    <w:p w14:paraId="13CB16C3" w14:textId="552CA94B" w:rsidR="00FC5390" w:rsidRPr="006F11BB" w:rsidRDefault="000030BB" w:rsidP="000030BB">
      <w:pPr>
        <w:spacing w:before="60" w:after="60"/>
        <w:jc w:val="both"/>
        <w:rPr>
          <w:rFonts w:asciiTheme="minorHAnsi" w:hAnsiTheme="minorHAnsi"/>
          <w:b/>
          <w:lang w:val="en-US"/>
        </w:rPr>
      </w:pPr>
      <w:r w:rsidRPr="006F11BB">
        <w:rPr>
          <w:rFonts w:asciiTheme="minorHAnsi" w:hAnsiTheme="minorHAnsi"/>
          <w:b/>
          <w:lang w:val="en-US"/>
        </w:rPr>
        <w:t xml:space="preserve">Approximate accommodation cost in </w:t>
      </w:r>
      <w:r w:rsidR="00503349" w:rsidRPr="006F11BB">
        <w:rPr>
          <w:rFonts w:asciiTheme="minorHAnsi" w:hAnsiTheme="minorHAnsi"/>
          <w:b/>
          <w:lang w:val="en-US"/>
        </w:rPr>
        <w:t xml:space="preserve">Hotel </w:t>
      </w:r>
      <w:r w:rsidR="00C44FA6" w:rsidRPr="00C44FA6">
        <w:rPr>
          <w:rFonts w:asciiTheme="minorHAnsi" w:hAnsiTheme="minorHAnsi"/>
          <w:b/>
          <w:lang w:val="en-US"/>
        </w:rPr>
        <w:t>Victoria &amp;SPA</w:t>
      </w:r>
    </w:p>
    <w:p w14:paraId="7134FB9F" w14:textId="77777777" w:rsidR="00D46628" w:rsidRPr="006F11BB" w:rsidRDefault="00D46628" w:rsidP="00D46628">
      <w:pPr>
        <w:rPr>
          <w:rFonts w:asciiTheme="minorHAnsi" w:hAnsiTheme="minorHAnsi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3533"/>
      </w:tblGrid>
      <w:tr w:rsidR="00B913E0" w:rsidRPr="006F11BB" w14:paraId="49E755E4" w14:textId="77777777" w:rsidTr="00501AD7">
        <w:trPr>
          <w:trHeight w:val="25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F93A" w14:textId="77777777" w:rsidR="00B913E0" w:rsidRPr="006F11BB" w:rsidRDefault="00416BD5" w:rsidP="00F176F2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F11BB">
              <w:rPr>
                <w:rFonts w:asciiTheme="minorHAnsi" w:hAnsiTheme="minorHAnsi"/>
                <w:b/>
                <w:lang w:val="en-US"/>
              </w:rPr>
              <w:t>Room category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E04A" w14:textId="77777777" w:rsidR="00B913E0" w:rsidRPr="006F11BB" w:rsidRDefault="00416BD5" w:rsidP="00B913E0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F11BB">
              <w:rPr>
                <w:rFonts w:asciiTheme="minorHAnsi" w:eastAsia="SimSun" w:hAnsiTheme="minorHAnsi"/>
                <w:b/>
                <w:lang w:val="en-US"/>
              </w:rPr>
              <w:t>Price per day</w:t>
            </w:r>
            <w:r w:rsidR="00B913E0" w:rsidRPr="006F11BB">
              <w:rPr>
                <w:rFonts w:asciiTheme="minorHAnsi" w:eastAsia="SimSun" w:hAnsiTheme="minorHAnsi"/>
                <w:b/>
                <w:lang w:val="en-US"/>
              </w:rPr>
              <w:t>, USD</w:t>
            </w:r>
          </w:p>
        </w:tc>
      </w:tr>
      <w:tr w:rsidR="00503349" w:rsidRPr="006F11BB" w14:paraId="16CEF535" w14:textId="77777777" w:rsidTr="00501AD7">
        <w:trPr>
          <w:trHeight w:val="25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F1F4" w14:textId="77777777" w:rsidR="00503349" w:rsidRPr="006F11BB" w:rsidRDefault="00503349" w:rsidP="00266962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6F11BB">
              <w:rPr>
                <w:rFonts w:asciiTheme="minorHAnsi" w:hAnsiTheme="minorHAnsi"/>
                <w:b/>
                <w:lang w:val="en-US"/>
              </w:rPr>
              <w:t>Single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0D96" w14:textId="7685E813" w:rsidR="00503349" w:rsidRPr="006F11BB" w:rsidRDefault="00517115" w:rsidP="00266962">
            <w:pPr>
              <w:jc w:val="center"/>
              <w:rPr>
                <w:rFonts w:asciiTheme="minorHAnsi" w:hAnsiTheme="minorHAnsi"/>
                <w:lang w:val="en-US"/>
              </w:rPr>
            </w:pPr>
            <w:r w:rsidRPr="006F11BB">
              <w:rPr>
                <w:rFonts w:asciiTheme="minorHAnsi" w:hAnsiTheme="minorHAnsi"/>
                <w:lang w:val="en-US"/>
              </w:rPr>
              <w:t>from</w:t>
            </w:r>
            <w:r w:rsidR="00503349" w:rsidRPr="006F11BB">
              <w:rPr>
                <w:rFonts w:asciiTheme="minorHAnsi" w:hAnsiTheme="minorHAnsi"/>
                <w:lang w:val="en-US"/>
              </w:rPr>
              <w:t xml:space="preserve"> </w:t>
            </w:r>
            <w:r w:rsidR="00C44FA6">
              <w:rPr>
                <w:rFonts w:asciiTheme="minorHAnsi" w:hAnsiTheme="minorHAnsi"/>
                <w:lang w:val="en-US"/>
              </w:rPr>
              <w:t>75</w:t>
            </w:r>
          </w:p>
        </w:tc>
      </w:tr>
      <w:tr w:rsidR="00503349" w:rsidRPr="006F11BB" w14:paraId="5DB504F8" w14:textId="77777777" w:rsidTr="00501AD7">
        <w:trPr>
          <w:trHeight w:val="25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B132" w14:textId="77777777" w:rsidR="00503349" w:rsidRPr="006F11BB" w:rsidRDefault="00503349" w:rsidP="00266962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6F11BB">
              <w:rPr>
                <w:rFonts w:asciiTheme="minorHAnsi" w:hAnsiTheme="minorHAnsi"/>
                <w:b/>
                <w:lang w:val="en-US"/>
              </w:rPr>
              <w:t>Twin/Double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94D3" w14:textId="640B6674" w:rsidR="00503349" w:rsidRPr="006F11BB" w:rsidRDefault="00517115" w:rsidP="00266962">
            <w:pPr>
              <w:jc w:val="center"/>
              <w:rPr>
                <w:rFonts w:asciiTheme="minorHAnsi" w:hAnsiTheme="minorHAnsi"/>
                <w:lang w:val="en-US"/>
              </w:rPr>
            </w:pPr>
            <w:r w:rsidRPr="006F11BB">
              <w:rPr>
                <w:rFonts w:asciiTheme="minorHAnsi" w:hAnsiTheme="minorHAnsi"/>
                <w:lang w:val="en-US"/>
              </w:rPr>
              <w:t>from</w:t>
            </w:r>
            <w:r w:rsidR="00503349" w:rsidRPr="006F11BB">
              <w:rPr>
                <w:rFonts w:asciiTheme="minorHAnsi" w:hAnsiTheme="minorHAnsi"/>
                <w:lang w:val="en-US"/>
              </w:rPr>
              <w:t xml:space="preserve"> </w:t>
            </w:r>
            <w:r w:rsidR="00C44FA6">
              <w:rPr>
                <w:rFonts w:asciiTheme="minorHAnsi" w:hAnsiTheme="minorHAnsi"/>
                <w:lang w:val="en-US"/>
              </w:rPr>
              <w:t>90</w:t>
            </w:r>
          </w:p>
        </w:tc>
      </w:tr>
      <w:tr w:rsidR="00503349" w:rsidRPr="006F11BB" w14:paraId="7D622C1B" w14:textId="77777777" w:rsidTr="00501AD7">
        <w:trPr>
          <w:trHeight w:val="25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7F48" w14:textId="77777777" w:rsidR="00503349" w:rsidRPr="006F11BB" w:rsidRDefault="00503349" w:rsidP="00266962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6F11BB">
              <w:rPr>
                <w:rFonts w:asciiTheme="minorHAnsi" w:hAnsiTheme="minorHAnsi"/>
                <w:b/>
                <w:lang w:val="en-US"/>
              </w:rPr>
              <w:t>Luxe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A7D4" w14:textId="613AB7C5" w:rsidR="00503349" w:rsidRPr="006F11BB" w:rsidRDefault="00517115" w:rsidP="00266962">
            <w:pPr>
              <w:jc w:val="center"/>
              <w:rPr>
                <w:rFonts w:asciiTheme="minorHAnsi" w:hAnsiTheme="minorHAnsi"/>
                <w:lang w:val="en-US"/>
              </w:rPr>
            </w:pPr>
            <w:r w:rsidRPr="006F11BB">
              <w:rPr>
                <w:rFonts w:asciiTheme="minorHAnsi" w:hAnsiTheme="minorHAnsi"/>
                <w:lang w:val="en-US"/>
              </w:rPr>
              <w:t>from</w:t>
            </w:r>
            <w:r w:rsidR="00503349" w:rsidRPr="006F11BB">
              <w:rPr>
                <w:rFonts w:asciiTheme="minorHAnsi" w:hAnsiTheme="minorHAnsi"/>
                <w:lang w:val="en-US"/>
              </w:rPr>
              <w:t xml:space="preserve"> 1</w:t>
            </w:r>
            <w:r w:rsidR="00C44FA6">
              <w:rPr>
                <w:rFonts w:asciiTheme="minorHAnsi" w:hAnsiTheme="minorHAnsi"/>
                <w:lang w:val="en-US"/>
              </w:rPr>
              <w:t>30</w:t>
            </w:r>
          </w:p>
        </w:tc>
      </w:tr>
    </w:tbl>
    <w:p w14:paraId="3A42FB93" w14:textId="77777777" w:rsidR="00B913E0" w:rsidRPr="006F11BB" w:rsidRDefault="00B913E0" w:rsidP="00D46628">
      <w:pPr>
        <w:jc w:val="both"/>
        <w:rPr>
          <w:rFonts w:asciiTheme="minorHAnsi" w:hAnsiTheme="minorHAnsi"/>
          <w:lang w:val="en-US"/>
        </w:rPr>
      </w:pPr>
    </w:p>
    <w:p w14:paraId="36BA024E" w14:textId="0A060BDD" w:rsidR="00FD1D5F" w:rsidRPr="006F11BB" w:rsidRDefault="000030BB" w:rsidP="00036CDA">
      <w:pPr>
        <w:jc w:val="both"/>
        <w:rPr>
          <w:rFonts w:asciiTheme="minorHAnsi" w:hAnsiTheme="minorHAnsi"/>
          <w:lang w:val="en-US"/>
        </w:rPr>
      </w:pPr>
      <w:r w:rsidRPr="006F11BB">
        <w:rPr>
          <w:rFonts w:asciiTheme="minorHAnsi" w:hAnsiTheme="minorHAnsi"/>
          <w:color w:val="201F1E"/>
          <w:lang w:val="en-US"/>
        </w:rPr>
        <w:t>More detailed information is available at the hotel website:</w:t>
      </w:r>
      <w:r w:rsidR="00C44FA6" w:rsidRPr="00C44FA6">
        <w:rPr>
          <w:rFonts w:asciiTheme="minorHAnsi" w:hAnsiTheme="minorHAnsi" w:cstheme="minorHAnsi"/>
          <w:lang w:val="en-US"/>
        </w:rPr>
        <w:t xml:space="preserve"> </w:t>
      </w:r>
      <w:hyperlink r:id="rId18" w:history="1">
        <w:r w:rsidR="00C44FA6" w:rsidRPr="00C44FA6">
          <w:rPr>
            <w:rStyle w:val="Hyperlink"/>
            <w:rFonts w:asciiTheme="minorHAnsi" w:hAnsiTheme="minorHAnsi" w:cstheme="minorHAnsi"/>
            <w:lang w:val="en-US"/>
          </w:rPr>
          <w:t>https://victoria2.hotel-victoria.by/?_ga=2.8247099.889587384.1618470250-1993611368.1618470250</w:t>
        </w:r>
      </w:hyperlink>
      <w:r w:rsidR="004B0888" w:rsidRPr="006F11BB">
        <w:rPr>
          <w:rFonts w:asciiTheme="minorHAnsi" w:hAnsiTheme="minorHAnsi"/>
          <w:i/>
          <w:color w:val="201F1E"/>
          <w:lang w:val="en-US"/>
        </w:rPr>
        <w:t xml:space="preserve">. </w:t>
      </w:r>
    </w:p>
    <w:p w14:paraId="18F74441" w14:textId="77777777" w:rsidR="00D46628" w:rsidRPr="006F11BB" w:rsidRDefault="00D46628" w:rsidP="00D46628">
      <w:pPr>
        <w:jc w:val="both"/>
        <w:rPr>
          <w:rFonts w:asciiTheme="minorHAnsi" w:hAnsiTheme="minorHAnsi"/>
          <w:b/>
          <w:highlight w:val="yellow"/>
          <w:u w:val="single"/>
          <w:lang w:val="en-US"/>
        </w:rPr>
      </w:pPr>
    </w:p>
    <w:p w14:paraId="610223E3" w14:textId="710BF037" w:rsidR="00F176F2" w:rsidRPr="006F11BB" w:rsidRDefault="00C44FA6" w:rsidP="00F176F2">
      <w:pPr>
        <w:pStyle w:val="Heading2"/>
        <w:numPr>
          <w:ilvl w:val="1"/>
          <w:numId w:val="24"/>
        </w:numPr>
        <w:spacing w:before="0" w:after="0"/>
        <w:rPr>
          <w:rFonts w:asciiTheme="minorHAnsi" w:hAnsiTheme="minorHAnsi"/>
          <w:i/>
          <w:sz w:val="24"/>
          <w:szCs w:val="24"/>
          <w:lang w:val="en-US"/>
        </w:rPr>
      </w:pPr>
      <w:r>
        <w:rPr>
          <w:rStyle w:val="u-graylighter"/>
          <w:rFonts w:asciiTheme="minorHAnsi" w:hAnsiTheme="minorHAnsi"/>
          <w:i/>
          <w:sz w:val="24"/>
          <w:szCs w:val="24"/>
          <w:lang w:val="en-US"/>
        </w:rPr>
        <w:t xml:space="preserve">Hotel Victoria </w:t>
      </w:r>
      <w:proofErr w:type="spellStart"/>
      <w:r>
        <w:rPr>
          <w:rStyle w:val="u-graylighter"/>
          <w:rFonts w:asciiTheme="minorHAnsi" w:hAnsiTheme="minorHAnsi"/>
          <w:i/>
          <w:sz w:val="24"/>
          <w:szCs w:val="24"/>
          <w:lang w:val="en-US"/>
        </w:rPr>
        <w:t>Olimp</w:t>
      </w:r>
      <w:proofErr w:type="spellEnd"/>
    </w:p>
    <w:p w14:paraId="4BE6508F" w14:textId="25D62D89" w:rsidR="00DB103A" w:rsidRDefault="00DB103A" w:rsidP="00DB103A">
      <w:pPr>
        <w:jc w:val="both"/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lang w:val="en-US"/>
        </w:rPr>
        <w:t>103</w:t>
      </w:r>
      <w:r w:rsidRPr="00DB103A">
        <w:rPr>
          <w:rFonts w:asciiTheme="minorHAnsi" w:hAnsiTheme="minorHAnsi" w:cs="Calibri"/>
          <w:lang w:val="en-US"/>
        </w:rPr>
        <w:t xml:space="preserve"> </w:t>
      </w:r>
      <w:proofErr w:type="spellStart"/>
      <w:r w:rsidRPr="00DB103A">
        <w:rPr>
          <w:rFonts w:asciiTheme="minorHAnsi" w:hAnsiTheme="minorHAnsi" w:cs="Calibri"/>
          <w:lang w:val="en-US"/>
        </w:rPr>
        <w:t>Pobediteley</w:t>
      </w:r>
      <w:proofErr w:type="spellEnd"/>
      <w:r w:rsidRPr="00DB103A">
        <w:rPr>
          <w:rFonts w:asciiTheme="minorHAnsi" w:hAnsiTheme="minorHAnsi" w:cs="Calibri"/>
          <w:lang w:val="en-US"/>
        </w:rPr>
        <w:t xml:space="preserve"> Avenue</w:t>
      </w:r>
      <w:r w:rsidRPr="00A378BC">
        <w:rPr>
          <w:rFonts w:asciiTheme="minorHAnsi" w:hAnsiTheme="minorHAnsi" w:cs="Calibri"/>
          <w:lang w:val="en-US"/>
        </w:rPr>
        <w:t xml:space="preserve">, Minsk, Belarus </w:t>
      </w:r>
    </w:p>
    <w:p w14:paraId="50A808AE" w14:textId="44EBE295" w:rsidR="00F176F2" w:rsidRPr="006F11BB" w:rsidRDefault="006C22A8" w:rsidP="00F176F2">
      <w:pPr>
        <w:jc w:val="both"/>
        <w:rPr>
          <w:rFonts w:cs="Calibri"/>
          <w:lang w:val="en-US"/>
        </w:rPr>
      </w:pPr>
      <w:r w:rsidRPr="006F11BB">
        <w:rPr>
          <w:rFonts w:asciiTheme="minorHAnsi" w:hAnsiTheme="minorHAnsi" w:cs="Calibri"/>
          <w:lang w:val="en-US"/>
        </w:rPr>
        <w:t>Telephone</w:t>
      </w:r>
      <w:r w:rsidR="00F176F2" w:rsidRPr="006F11BB">
        <w:rPr>
          <w:rFonts w:asciiTheme="minorHAnsi" w:hAnsiTheme="minorHAnsi" w:cs="Calibri"/>
          <w:lang w:val="en-US"/>
        </w:rPr>
        <w:t xml:space="preserve">: +375 (17) </w:t>
      </w:r>
      <w:r w:rsidR="00C44FA6">
        <w:rPr>
          <w:rFonts w:asciiTheme="minorHAnsi" w:hAnsiTheme="minorHAnsi" w:cs="Calibri"/>
        </w:rPr>
        <w:t>308-77-77</w:t>
      </w:r>
    </w:p>
    <w:p w14:paraId="3C1B4E91" w14:textId="77777777" w:rsidR="00C44FA6" w:rsidRPr="000F7FF9" w:rsidRDefault="00357047" w:rsidP="00C44FA6">
      <w:pPr>
        <w:spacing w:before="60" w:after="60"/>
        <w:jc w:val="both"/>
        <w:rPr>
          <w:rFonts w:asciiTheme="minorHAnsi" w:hAnsiTheme="minorHAnsi" w:cstheme="minorHAnsi"/>
          <w:b/>
        </w:rPr>
      </w:pPr>
      <w:hyperlink r:id="rId19" w:history="1">
        <w:r w:rsidR="00C44FA6" w:rsidRPr="000F7FF9">
          <w:rPr>
            <w:rStyle w:val="Hyperlink"/>
            <w:rFonts w:asciiTheme="minorHAnsi" w:hAnsiTheme="minorHAnsi" w:cstheme="minorHAnsi"/>
          </w:rPr>
          <w:t>https://olimphotel.by/</w:t>
        </w:r>
      </w:hyperlink>
      <w:r w:rsidR="00C44FA6" w:rsidRPr="000F7FF9">
        <w:rPr>
          <w:rFonts w:asciiTheme="minorHAnsi" w:hAnsiTheme="minorHAnsi" w:cstheme="minorHAnsi"/>
        </w:rPr>
        <w:t xml:space="preserve"> </w:t>
      </w:r>
    </w:p>
    <w:p w14:paraId="45D300CB" w14:textId="77777777" w:rsidR="00F176F2" w:rsidRPr="006F11BB" w:rsidRDefault="006C22A8" w:rsidP="006C22A8">
      <w:pPr>
        <w:pStyle w:val="Heading2"/>
        <w:numPr>
          <w:ilvl w:val="1"/>
          <w:numId w:val="24"/>
        </w:numPr>
        <w:spacing w:before="0" w:after="0"/>
        <w:rPr>
          <w:rFonts w:asciiTheme="minorHAnsi" w:hAnsiTheme="minorHAnsi"/>
          <w:sz w:val="24"/>
          <w:szCs w:val="24"/>
          <w:lang w:val="en-US"/>
        </w:rPr>
      </w:pPr>
      <w:r w:rsidRPr="006F11BB">
        <w:rPr>
          <w:rFonts w:asciiTheme="minorHAnsi" w:hAnsiTheme="minorHAnsi"/>
          <w:sz w:val="24"/>
          <w:szCs w:val="24"/>
          <w:lang w:val="en-US"/>
        </w:rPr>
        <w:t>Approximate accommodation cost in</w:t>
      </w:r>
      <w:r w:rsidRPr="006F11BB">
        <w:rPr>
          <w:rStyle w:val="u-graylighter"/>
          <w:rFonts w:asciiTheme="minorHAnsi" w:hAnsiTheme="minorHAnsi"/>
          <w:sz w:val="24"/>
          <w:szCs w:val="24"/>
          <w:lang w:val="en-US"/>
        </w:rPr>
        <w:t xml:space="preserve"> </w:t>
      </w:r>
      <w:r w:rsidR="00F176F2" w:rsidRPr="006F11BB">
        <w:rPr>
          <w:rStyle w:val="u-graylighter"/>
          <w:rFonts w:asciiTheme="minorHAnsi" w:hAnsiTheme="minorHAnsi"/>
          <w:sz w:val="24"/>
          <w:szCs w:val="24"/>
          <w:lang w:val="en-US"/>
        </w:rPr>
        <w:t>DoubleTree by Hilton</w:t>
      </w:r>
      <w:r w:rsidR="00CC7DFA" w:rsidRPr="006F11BB">
        <w:rPr>
          <w:rStyle w:val="u-graylighter"/>
          <w:rFonts w:asciiTheme="minorHAnsi" w:hAnsiTheme="minorHAnsi"/>
          <w:sz w:val="24"/>
          <w:szCs w:val="24"/>
          <w:lang w:val="en-US"/>
        </w:rPr>
        <w:t xml:space="preserve"> Hotel</w:t>
      </w:r>
      <w:r w:rsidR="00F176F2" w:rsidRPr="006F11BB">
        <w:rPr>
          <w:rStyle w:val="u-graylighter"/>
          <w:rFonts w:asciiTheme="minorHAnsi" w:hAnsiTheme="minorHAnsi"/>
          <w:sz w:val="24"/>
          <w:szCs w:val="24"/>
          <w:lang w:val="en-US"/>
        </w:rPr>
        <w:t xml:space="preserve"> Minsk</w:t>
      </w:r>
    </w:p>
    <w:p w14:paraId="4AD25505" w14:textId="77777777" w:rsidR="00F176F2" w:rsidRPr="006F11BB" w:rsidRDefault="00F176F2" w:rsidP="00F176F2">
      <w:pPr>
        <w:spacing w:before="60" w:after="60"/>
        <w:jc w:val="both"/>
        <w:rPr>
          <w:rFonts w:asciiTheme="minorHAnsi" w:hAnsiTheme="minorHAnsi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3533"/>
      </w:tblGrid>
      <w:tr w:rsidR="00F176F2" w:rsidRPr="006F11BB" w14:paraId="1CB0514E" w14:textId="77777777" w:rsidTr="00266962">
        <w:trPr>
          <w:trHeight w:val="25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8287" w14:textId="77777777" w:rsidR="00F176F2" w:rsidRPr="006F11BB" w:rsidRDefault="00F176F2" w:rsidP="00F176F2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F11BB">
              <w:rPr>
                <w:rFonts w:asciiTheme="minorHAnsi" w:hAnsiTheme="minorHAnsi"/>
                <w:b/>
                <w:lang w:val="en-US"/>
              </w:rPr>
              <w:t>Room category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231F" w14:textId="77777777" w:rsidR="00F176F2" w:rsidRPr="006F11BB" w:rsidRDefault="00F176F2" w:rsidP="00266962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F11BB">
              <w:rPr>
                <w:rFonts w:asciiTheme="minorHAnsi" w:eastAsia="SimSun" w:hAnsiTheme="minorHAnsi"/>
                <w:b/>
                <w:lang w:val="en-US"/>
              </w:rPr>
              <w:t>Price per day, USD</w:t>
            </w:r>
          </w:p>
        </w:tc>
      </w:tr>
      <w:tr w:rsidR="00594ECF" w:rsidRPr="006F11BB" w14:paraId="4AF75025" w14:textId="77777777" w:rsidTr="00266962">
        <w:trPr>
          <w:trHeight w:val="25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DD2D" w14:textId="184EEA19" w:rsidR="00594ECF" w:rsidRPr="006F11BB" w:rsidRDefault="00594ECF" w:rsidP="00594ECF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86055E">
              <w:rPr>
                <w:rFonts w:asciiTheme="minorHAnsi" w:hAnsiTheme="minorHAnsi"/>
                <w:b/>
              </w:rPr>
              <w:t>Single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D7E6" w14:textId="3B9B5FCB" w:rsidR="00594ECF" w:rsidRPr="006F11BB" w:rsidRDefault="00594ECF" w:rsidP="00594ECF">
            <w:pPr>
              <w:jc w:val="center"/>
              <w:rPr>
                <w:rFonts w:asciiTheme="minorHAnsi" w:hAnsiTheme="minorHAnsi"/>
                <w:lang w:val="en-US"/>
              </w:rPr>
            </w:pPr>
            <w:r w:rsidRPr="006F11BB">
              <w:rPr>
                <w:rFonts w:asciiTheme="minorHAnsi" w:hAnsiTheme="minorHAnsi"/>
                <w:lang w:val="en-US"/>
              </w:rPr>
              <w:t xml:space="preserve">from </w:t>
            </w:r>
            <w:r>
              <w:rPr>
                <w:rFonts w:asciiTheme="minorHAnsi" w:hAnsiTheme="minorHAnsi"/>
                <w:lang w:val="en-US"/>
              </w:rPr>
              <w:t>6</w:t>
            </w:r>
            <w:r w:rsidRPr="006F11BB">
              <w:rPr>
                <w:rFonts w:asciiTheme="minorHAnsi" w:hAnsiTheme="minorHAnsi"/>
                <w:lang w:val="en-US"/>
              </w:rPr>
              <w:t>9</w:t>
            </w:r>
          </w:p>
        </w:tc>
      </w:tr>
      <w:tr w:rsidR="00594ECF" w:rsidRPr="006F11BB" w14:paraId="518E2521" w14:textId="77777777" w:rsidTr="00266962">
        <w:trPr>
          <w:trHeight w:val="25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811F" w14:textId="500FE000" w:rsidR="00594ECF" w:rsidRPr="006F11BB" w:rsidRDefault="00594ECF" w:rsidP="00594ECF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86055E">
              <w:rPr>
                <w:rFonts w:asciiTheme="minorHAnsi" w:hAnsiTheme="minorHAnsi"/>
                <w:b/>
                <w:lang w:val="en-US"/>
              </w:rPr>
              <w:t>Twin</w:t>
            </w:r>
            <w:r w:rsidRPr="0086055E">
              <w:rPr>
                <w:rFonts w:asciiTheme="minorHAnsi" w:hAnsiTheme="minorHAnsi"/>
                <w:b/>
              </w:rPr>
              <w:t>/</w:t>
            </w:r>
            <w:r w:rsidRPr="0086055E">
              <w:rPr>
                <w:rFonts w:asciiTheme="minorHAnsi" w:hAnsiTheme="minorHAnsi"/>
                <w:b/>
                <w:lang w:val="en-US"/>
              </w:rPr>
              <w:t>Double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4865" w14:textId="3221C3A9" w:rsidR="00594ECF" w:rsidRPr="006F11BB" w:rsidRDefault="00594ECF" w:rsidP="00594ECF">
            <w:pPr>
              <w:jc w:val="center"/>
              <w:rPr>
                <w:rFonts w:asciiTheme="minorHAnsi" w:hAnsiTheme="minorHAnsi"/>
                <w:lang w:val="en-US"/>
              </w:rPr>
            </w:pPr>
            <w:r w:rsidRPr="006F11BB">
              <w:rPr>
                <w:rFonts w:asciiTheme="minorHAnsi" w:hAnsiTheme="minorHAnsi"/>
                <w:lang w:val="en-US"/>
              </w:rPr>
              <w:t xml:space="preserve">from </w:t>
            </w:r>
            <w:r>
              <w:rPr>
                <w:rFonts w:asciiTheme="minorHAnsi" w:hAnsiTheme="minorHAnsi"/>
                <w:lang w:val="en-US"/>
              </w:rPr>
              <w:t>80</w:t>
            </w:r>
          </w:p>
        </w:tc>
      </w:tr>
      <w:tr w:rsidR="00594ECF" w:rsidRPr="006F11BB" w14:paraId="10F8B3E2" w14:textId="77777777" w:rsidTr="00266962">
        <w:trPr>
          <w:trHeight w:val="25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460B" w14:textId="0BC80013" w:rsidR="00594ECF" w:rsidRPr="006F11BB" w:rsidRDefault="00594ECF" w:rsidP="00594ECF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86055E">
              <w:rPr>
                <w:rFonts w:asciiTheme="minorHAnsi" w:hAnsiTheme="minorHAnsi"/>
                <w:b/>
                <w:lang w:val="en-US"/>
              </w:rPr>
              <w:t>Lux</w:t>
            </w:r>
            <w:r>
              <w:rPr>
                <w:rFonts w:asciiTheme="minorHAnsi" w:hAnsiTheme="minorHAnsi"/>
                <w:b/>
                <w:lang w:val="en-US"/>
              </w:rPr>
              <w:t>e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F2C8" w14:textId="79CB6D0C" w:rsidR="00594ECF" w:rsidRPr="006F11BB" w:rsidRDefault="00594ECF" w:rsidP="00594ECF">
            <w:pPr>
              <w:jc w:val="center"/>
              <w:rPr>
                <w:rFonts w:asciiTheme="minorHAnsi" w:hAnsiTheme="minorHAnsi"/>
                <w:lang w:val="en-US"/>
              </w:rPr>
            </w:pPr>
            <w:r w:rsidRPr="006F11BB">
              <w:rPr>
                <w:rFonts w:asciiTheme="minorHAnsi" w:hAnsiTheme="minorHAnsi"/>
                <w:lang w:val="en-US"/>
              </w:rPr>
              <w:t xml:space="preserve">from </w:t>
            </w:r>
            <w:r>
              <w:rPr>
                <w:rFonts w:asciiTheme="minorHAnsi" w:hAnsiTheme="minorHAnsi"/>
                <w:lang w:val="en-US"/>
              </w:rPr>
              <w:t>89</w:t>
            </w:r>
          </w:p>
        </w:tc>
      </w:tr>
    </w:tbl>
    <w:p w14:paraId="301994AF" w14:textId="77777777" w:rsidR="00F176F2" w:rsidRPr="006F11BB" w:rsidRDefault="00F176F2" w:rsidP="00F176F2">
      <w:pPr>
        <w:jc w:val="both"/>
        <w:rPr>
          <w:rFonts w:asciiTheme="minorHAnsi" w:hAnsiTheme="minorHAnsi"/>
          <w:lang w:val="en-US"/>
        </w:rPr>
      </w:pPr>
    </w:p>
    <w:p w14:paraId="6069BE29" w14:textId="2E363AFB" w:rsidR="00F176F2" w:rsidRPr="00C44FA6" w:rsidRDefault="006C22A8" w:rsidP="00F176F2">
      <w:pPr>
        <w:spacing w:before="60" w:after="60"/>
        <w:jc w:val="both"/>
        <w:rPr>
          <w:rFonts w:asciiTheme="minorHAnsi" w:hAnsiTheme="minorHAnsi" w:cstheme="minorHAnsi"/>
          <w:b/>
          <w:lang w:val="en-US"/>
        </w:rPr>
      </w:pPr>
      <w:r w:rsidRPr="006F11BB">
        <w:rPr>
          <w:rFonts w:asciiTheme="minorHAnsi" w:hAnsiTheme="minorHAnsi"/>
          <w:color w:val="201F1E"/>
          <w:lang w:val="en-US"/>
        </w:rPr>
        <w:t xml:space="preserve">More detailed information is available at the hotel website: </w:t>
      </w:r>
      <w:hyperlink r:id="rId20" w:history="1">
        <w:r w:rsidR="00C44FA6" w:rsidRPr="00C44FA6">
          <w:rPr>
            <w:rStyle w:val="Hyperlink"/>
            <w:rFonts w:asciiTheme="minorHAnsi" w:hAnsiTheme="minorHAnsi" w:cstheme="minorHAnsi"/>
            <w:lang w:val="en-US"/>
          </w:rPr>
          <w:t>https://olimphotel.by/</w:t>
        </w:r>
      </w:hyperlink>
      <w:r w:rsidR="00C44FA6" w:rsidRPr="00C44FA6">
        <w:rPr>
          <w:rFonts w:asciiTheme="minorHAnsi" w:hAnsiTheme="minorHAnsi" w:cstheme="minorHAnsi"/>
          <w:lang w:val="en-US"/>
        </w:rPr>
        <w:t xml:space="preserve"> </w:t>
      </w:r>
      <w:r w:rsidR="00F176F2" w:rsidRPr="006F11BB">
        <w:rPr>
          <w:rFonts w:asciiTheme="minorHAnsi" w:hAnsiTheme="minorHAnsi"/>
          <w:i/>
          <w:color w:val="201F1E"/>
          <w:lang w:val="en-US"/>
        </w:rPr>
        <w:t xml:space="preserve">. </w:t>
      </w:r>
    </w:p>
    <w:p w14:paraId="35D5845E" w14:textId="77777777" w:rsidR="00F176F2" w:rsidRPr="006F11BB" w:rsidRDefault="00F176F2" w:rsidP="00F176F2">
      <w:pPr>
        <w:jc w:val="both"/>
        <w:rPr>
          <w:rFonts w:asciiTheme="minorHAnsi" w:hAnsiTheme="minorHAnsi"/>
          <w:b/>
          <w:highlight w:val="yellow"/>
          <w:u w:val="single"/>
          <w:lang w:val="en-US"/>
        </w:rPr>
      </w:pPr>
    </w:p>
    <w:p w14:paraId="5B43D899" w14:textId="61851799" w:rsidR="00D46628" w:rsidRPr="006F11BB" w:rsidRDefault="000B22BF" w:rsidP="00D46628">
      <w:pPr>
        <w:pStyle w:val="CM9"/>
        <w:rPr>
          <w:rFonts w:asciiTheme="minorHAnsi" w:hAnsiTheme="minorHAnsi" w:cs="Times New Roman"/>
          <w:b/>
          <w:bCs/>
          <w:lang w:val="en-US"/>
        </w:rPr>
      </w:pPr>
      <w:r w:rsidRPr="007575EF">
        <w:rPr>
          <w:rFonts w:asciiTheme="minorHAnsi" w:hAnsiTheme="minorHAnsi" w:cs="Times New Roman"/>
          <w:b/>
          <w:bCs/>
          <w:lang w:val="en-US"/>
        </w:rPr>
        <w:t>4</w:t>
      </w:r>
      <w:r w:rsidR="00D46628" w:rsidRPr="006F11BB">
        <w:rPr>
          <w:rFonts w:asciiTheme="minorHAnsi" w:hAnsiTheme="minorHAnsi" w:cs="Times New Roman"/>
          <w:b/>
          <w:bCs/>
          <w:lang w:val="en-US"/>
        </w:rPr>
        <w:t xml:space="preserve">. </w:t>
      </w:r>
      <w:r w:rsidR="000030BB" w:rsidRPr="006F11BB">
        <w:rPr>
          <w:rFonts w:asciiTheme="minorHAnsi" w:hAnsiTheme="minorHAnsi" w:cs="Times New Roman"/>
          <w:b/>
          <w:bCs/>
          <w:lang w:val="en-US"/>
        </w:rPr>
        <w:t>Transport</w:t>
      </w:r>
    </w:p>
    <w:p w14:paraId="54D9463D" w14:textId="634BC46B" w:rsidR="00FA0ED6" w:rsidRPr="006F11BB" w:rsidRDefault="000030BB" w:rsidP="000030BB">
      <w:pPr>
        <w:jc w:val="both"/>
        <w:rPr>
          <w:rFonts w:asciiTheme="minorHAnsi" w:hAnsiTheme="minorHAnsi"/>
          <w:lang w:val="en-US"/>
        </w:rPr>
      </w:pPr>
      <w:r w:rsidRPr="006F11BB">
        <w:rPr>
          <w:rFonts w:asciiTheme="minorHAnsi" w:hAnsiTheme="minorHAnsi"/>
          <w:lang w:val="en-US"/>
        </w:rPr>
        <w:t xml:space="preserve">Minsk National Airport is located </w:t>
      </w:r>
      <w:r w:rsidR="0021075A" w:rsidRPr="006F11BB">
        <w:rPr>
          <w:rFonts w:asciiTheme="minorHAnsi" w:hAnsiTheme="minorHAnsi"/>
          <w:lang w:val="en-US"/>
        </w:rPr>
        <w:t>at</w:t>
      </w:r>
      <w:r w:rsidRPr="006F11BB">
        <w:rPr>
          <w:rFonts w:asciiTheme="minorHAnsi" w:hAnsiTheme="minorHAnsi"/>
          <w:lang w:val="en-US"/>
        </w:rPr>
        <w:t xml:space="preserve"> </w:t>
      </w:r>
      <w:proofErr w:type="gramStart"/>
      <w:r w:rsidRPr="006F11BB">
        <w:rPr>
          <w:rFonts w:asciiTheme="minorHAnsi" w:hAnsiTheme="minorHAnsi"/>
          <w:lang w:val="en-US"/>
        </w:rPr>
        <w:t>a distance of 40</w:t>
      </w:r>
      <w:proofErr w:type="gramEnd"/>
      <w:r w:rsidRPr="006F11BB">
        <w:rPr>
          <w:rFonts w:asciiTheme="minorHAnsi" w:hAnsiTheme="minorHAnsi"/>
          <w:lang w:val="en-US"/>
        </w:rPr>
        <w:t xml:space="preserve"> km from the city (</w:t>
      </w:r>
      <w:hyperlink r:id="rId21" w:history="1">
        <w:r w:rsidR="00394FB5" w:rsidRPr="00F05DCE">
          <w:rPr>
            <w:rStyle w:val="Hyperlink"/>
            <w:rFonts w:asciiTheme="minorHAnsi" w:hAnsiTheme="minorHAnsi" w:cstheme="minorHAnsi"/>
            <w:lang w:val="en-US"/>
          </w:rPr>
          <w:t>https://airport.by/en</w:t>
        </w:r>
      </w:hyperlink>
      <w:r w:rsidRPr="006F11BB">
        <w:rPr>
          <w:rFonts w:asciiTheme="minorHAnsi" w:hAnsiTheme="minorHAnsi"/>
          <w:lang w:val="en-US"/>
        </w:rPr>
        <w:t>)</w:t>
      </w:r>
      <w:r w:rsidR="00FA0ED6" w:rsidRPr="006F11BB">
        <w:rPr>
          <w:rFonts w:asciiTheme="minorHAnsi" w:hAnsiTheme="minorHAnsi"/>
          <w:lang w:val="en-US"/>
        </w:rPr>
        <w:t xml:space="preserve">. </w:t>
      </w:r>
    </w:p>
    <w:p w14:paraId="2E687824" w14:textId="44119168" w:rsidR="00D46628" w:rsidRDefault="000030BB" w:rsidP="000030BB">
      <w:pPr>
        <w:jc w:val="both"/>
        <w:rPr>
          <w:rFonts w:asciiTheme="minorHAnsi" w:hAnsiTheme="minorHAnsi"/>
          <w:lang w:val="en-US"/>
        </w:rPr>
      </w:pPr>
      <w:r w:rsidRPr="006F11BB">
        <w:rPr>
          <w:rFonts w:asciiTheme="minorHAnsi" w:hAnsiTheme="minorHAnsi"/>
          <w:lang w:val="en-US"/>
        </w:rPr>
        <w:t>Kindly note some telephone numbers of the city taxi service (ordered through taxi telephone operator): 135, 152, 7500. The trip cost over the city within 10 km does not usually exceed 15 BYN</w:t>
      </w:r>
      <w:r w:rsidR="003B1DF2" w:rsidRPr="006F11BB">
        <w:rPr>
          <w:rFonts w:asciiTheme="minorHAnsi" w:hAnsiTheme="minorHAnsi"/>
          <w:lang w:val="en-US"/>
        </w:rPr>
        <w:t>.</w:t>
      </w:r>
      <w:r w:rsidR="00314A4A" w:rsidRPr="006F11BB">
        <w:rPr>
          <w:rFonts w:asciiTheme="minorHAnsi" w:hAnsiTheme="minorHAnsi"/>
          <w:lang w:val="en-US"/>
        </w:rPr>
        <w:t xml:space="preserve"> The cost of ordering airport transfer is approximately </w:t>
      </w:r>
      <w:r w:rsidR="008133CC" w:rsidRPr="009110BB">
        <w:rPr>
          <w:rFonts w:asciiTheme="minorHAnsi" w:hAnsiTheme="minorHAnsi"/>
          <w:lang w:val="en-US"/>
        </w:rPr>
        <w:t>35-</w:t>
      </w:r>
      <w:r w:rsidR="00314A4A" w:rsidRPr="006F11BB">
        <w:rPr>
          <w:rFonts w:asciiTheme="minorHAnsi" w:hAnsiTheme="minorHAnsi"/>
          <w:lang w:val="en-US"/>
        </w:rPr>
        <w:t>40 BYN.</w:t>
      </w:r>
    </w:p>
    <w:p w14:paraId="445C71E3" w14:textId="77777777" w:rsidR="00C57643" w:rsidRPr="006F11BB" w:rsidRDefault="00C57643" w:rsidP="000030BB">
      <w:pPr>
        <w:jc w:val="both"/>
        <w:rPr>
          <w:rFonts w:asciiTheme="minorHAnsi" w:hAnsiTheme="minorHAnsi"/>
          <w:lang w:val="en-US"/>
        </w:rPr>
      </w:pPr>
    </w:p>
    <w:p w14:paraId="78D5B8B8" w14:textId="2989FAD1" w:rsidR="003E623E" w:rsidRDefault="003E623E" w:rsidP="000030BB">
      <w:pPr>
        <w:jc w:val="both"/>
        <w:rPr>
          <w:rFonts w:asciiTheme="minorHAnsi" w:hAnsiTheme="minorHAnsi"/>
          <w:lang w:val="en-US"/>
        </w:rPr>
      </w:pPr>
      <w:r w:rsidRPr="006F11BB">
        <w:rPr>
          <w:rFonts w:asciiTheme="minorHAnsi" w:hAnsiTheme="minorHAnsi"/>
          <w:lang w:val="en-US"/>
        </w:rPr>
        <w:t xml:space="preserve">International taxi services operate in Belarus: </w:t>
      </w:r>
      <w:proofErr w:type="spellStart"/>
      <w:r w:rsidRPr="006F11BB">
        <w:rPr>
          <w:rFonts w:asciiTheme="minorHAnsi" w:hAnsiTheme="minorHAnsi"/>
          <w:lang w:val="en-US"/>
        </w:rPr>
        <w:t>Yandex.Taxi</w:t>
      </w:r>
      <w:proofErr w:type="spellEnd"/>
      <w:r w:rsidRPr="006F11BB">
        <w:rPr>
          <w:rFonts w:asciiTheme="minorHAnsi" w:hAnsiTheme="minorHAnsi"/>
          <w:lang w:val="en-US"/>
        </w:rPr>
        <w:t>, Uber.</w:t>
      </w:r>
    </w:p>
    <w:p w14:paraId="2D67E63D" w14:textId="77777777" w:rsidR="00C57643" w:rsidRPr="006F11BB" w:rsidRDefault="00C57643" w:rsidP="000030BB">
      <w:pPr>
        <w:jc w:val="both"/>
        <w:rPr>
          <w:rFonts w:asciiTheme="minorHAnsi" w:hAnsiTheme="minorHAnsi"/>
          <w:lang w:val="en-US"/>
        </w:rPr>
      </w:pPr>
    </w:p>
    <w:p w14:paraId="3A1C5B29" w14:textId="720FE665" w:rsidR="002A145D" w:rsidRDefault="00323A6B" w:rsidP="000030BB">
      <w:pPr>
        <w:jc w:val="both"/>
        <w:rPr>
          <w:rFonts w:asciiTheme="minorHAnsi" w:hAnsiTheme="minorHAnsi"/>
          <w:lang w:val="en-US"/>
        </w:rPr>
      </w:pPr>
      <w:r w:rsidRPr="006F11BB">
        <w:rPr>
          <w:rFonts w:asciiTheme="minorHAnsi" w:hAnsiTheme="minorHAnsi"/>
          <w:lang w:val="en-US"/>
        </w:rPr>
        <w:t>You can order a transfer service from the airport to Minsk</w:t>
      </w:r>
      <w:r w:rsidRPr="008133CC">
        <w:rPr>
          <w:rFonts w:asciiTheme="minorHAnsi" w:hAnsiTheme="minorHAnsi" w:cstheme="minorHAnsi"/>
          <w:lang w:val="en-US"/>
        </w:rPr>
        <w:t xml:space="preserve"> (</w:t>
      </w:r>
      <w:hyperlink r:id="rId22" w:history="1">
        <w:r w:rsidR="008133CC" w:rsidRPr="008133CC">
          <w:rPr>
            <w:rStyle w:val="Hyperlink"/>
            <w:rFonts w:asciiTheme="minorHAnsi" w:hAnsiTheme="minorHAnsi" w:cstheme="minorHAnsi"/>
            <w:lang w:val="en-US"/>
          </w:rPr>
          <w:t>https://transfer-n1.by/?gclid=CjwKCAjw3pWDBhB3EiwAV1c5rO4Dt0HQcwbhjMyj_b8b9CrXfBAMel-aljwXaSOuHLSZo1x-W9Qr3hoC_O4QAvD_BwE</w:t>
        </w:r>
      </w:hyperlink>
      <w:r w:rsidR="008133CC" w:rsidRPr="008133CC">
        <w:rPr>
          <w:rFonts w:asciiTheme="minorHAnsi" w:hAnsiTheme="minorHAnsi" w:cstheme="minorHAnsi"/>
          <w:lang w:val="en-US"/>
        </w:rPr>
        <w:t>)</w:t>
      </w:r>
      <w:r w:rsidRPr="008133CC">
        <w:rPr>
          <w:rFonts w:asciiTheme="minorHAnsi" w:hAnsiTheme="minorHAnsi" w:cstheme="minorHAnsi"/>
          <w:lang w:val="en-US"/>
        </w:rPr>
        <w:t>.</w:t>
      </w:r>
    </w:p>
    <w:p w14:paraId="29B29E19" w14:textId="77777777" w:rsidR="00C57643" w:rsidRPr="006F11BB" w:rsidRDefault="00C57643" w:rsidP="000030BB">
      <w:pPr>
        <w:jc w:val="both"/>
        <w:rPr>
          <w:rFonts w:asciiTheme="minorHAnsi" w:hAnsiTheme="minorHAnsi"/>
          <w:lang w:val="en-US"/>
        </w:rPr>
      </w:pPr>
    </w:p>
    <w:p w14:paraId="6CE21885" w14:textId="6321FA46" w:rsidR="00314A4A" w:rsidRPr="006F11BB" w:rsidRDefault="00314A4A" w:rsidP="000030BB">
      <w:pPr>
        <w:jc w:val="both"/>
        <w:rPr>
          <w:rFonts w:asciiTheme="minorHAnsi" w:hAnsiTheme="minorHAnsi"/>
          <w:lang w:val="en-US"/>
        </w:rPr>
      </w:pPr>
      <w:r w:rsidRPr="006F11BB">
        <w:rPr>
          <w:rFonts w:asciiTheme="minorHAnsi" w:hAnsiTheme="minorHAnsi"/>
          <w:lang w:val="en-US"/>
        </w:rPr>
        <w:t xml:space="preserve">There are regular-route buses No. 300Э and 173Э and shuttle buses No. 1400-TK and 1430-TK between Minsk and National Airport Minsk (more information: </w:t>
      </w:r>
      <w:hyperlink r:id="rId23" w:history="1">
        <w:r w:rsidR="00B4177E" w:rsidRPr="00F05DCE">
          <w:rPr>
            <w:rStyle w:val="Hyperlink"/>
            <w:rFonts w:asciiTheme="minorHAnsi" w:hAnsiTheme="minorHAnsi"/>
            <w:lang w:val="en-US"/>
          </w:rPr>
          <w:t>https://airport.by/en/kak-dobratsa/v-aeroport/obsestvennyj-transport</w:t>
        </w:r>
      </w:hyperlink>
      <w:r w:rsidRPr="006F11BB">
        <w:rPr>
          <w:rFonts w:asciiTheme="minorHAnsi" w:hAnsiTheme="minorHAnsi"/>
          <w:lang w:val="en-US"/>
        </w:rPr>
        <w:t>).</w:t>
      </w:r>
    </w:p>
    <w:p w14:paraId="38D3A459" w14:textId="77777777" w:rsidR="00C92CCB" w:rsidRPr="006F11BB" w:rsidRDefault="00C92CCB" w:rsidP="003B69BA">
      <w:pPr>
        <w:spacing w:before="60" w:after="60"/>
        <w:jc w:val="both"/>
        <w:rPr>
          <w:rFonts w:asciiTheme="minorHAnsi" w:hAnsiTheme="minorHAnsi" w:cs="Arial"/>
          <w:b/>
          <w:lang w:val="en-US"/>
        </w:rPr>
      </w:pPr>
    </w:p>
    <w:p w14:paraId="2A54B1E4" w14:textId="44738BA5" w:rsidR="003B69BA" w:rsidRPr="006F11BB" w:rsidRDefault="000B22BF" w:rsidP="003B69BA">
      <w:pPr>
        <w:spacing w:before="60" w:after="60"/>
        <w:jc w:val="both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</w:rPr>
        <w:t>5</w:t>
      </w:r>
      <w:r w:rsidR="003B69BA" w:rsidRPr="006F11BB">
        <w:rPr>
          <w:rFonts w:asciiTheme="minorHAnsi" w:hAnsiTheme="minorHAnsi" w:cs="Arial"/>
          <w:b/>
          <w:lang w:val="en-US"/>
        </w:rPr>
        <w:t xml:space="preserve">. </w:t>
      </w:r>
      <w:r w:rsidR="000030BB" w:rsidRPr="006F11BB">
        <w:rPr>
          <w:rFonts w:asciiTheme="minorHAnsi" w:hAnsiTheme="minorHAnsi" w:cs="Arial"/>
          <w:b/>
          <w:lang w:val="en-US"/>
        </w:rPr>
        <w:t>Contacts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64"/>
        <w:gridCol w:w="4884"/>
      </w:tblGrid>
      <w:tr w:rsidR="003B1DF2" w:rsidRPr="00274080" w14:paraId="4F7BA0A5" w14:textId="77777777" w:rsidTr="4119F2EA">
        <w:trPr>
          <w:trHeight w:val="428"/>
        </w:trPr>
        <w:tc>
          <w:tcPr>
            <w:tcW w:w="5529" w:type="dxa"/>
          </w:tcPr>
          <w:p w14:paraId="3815F59C" w14:textId="7130C9F3" w:rsidR="00C060C9" w:rsidRPr="00F6277E" w:rsidRDefault="768D09B3" w:rsidP="4119F2EA">
            <w:pPr>
              <w:pStyle w:val="Default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F627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  <w:lang w:val="en-US"/>
              </w:rPr>
              <w:t>RUE “</w:t>
            </w:r>
            <w:proofErr w:type="spellStart"/>
            <w:r w:rsidRPr="00F627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  <w:lang w:val="en-US"/>
              </w:rPr>
              <w:t>Beltelecom</w:t>
            </w:r>
            <w:proofErr w:type="spellEnd"/>
            <w:r w:rsidRPr="00F627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  <w:lang w:val="en-US"/>
              </w:rPr>
              <w:t>”</w:t>
            </w:r>
          </w:p>
          <w:p w14:paraId="0153E167" w14:textId="441D6417" w:rsidR="00C060C9" w:rsidRPr="00F6277E" w:rsidRDefault="768D09B3" w:rsidP="4119F2EA">
            <w:pPr>
              <w:pStyle w:val="Default"/>
              <w:rPr>
                <w:b/>
                <w:bCs/>
                <w:color w:val="000000" w:themeColor="text1"/>
                <w:lang w:val="en-US"/>
              </w:rPr>
            </w:pPr>
            <w:r w:rsidRPr="00F6277E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Oksana </w:t>
            </w:r>
            <w:proofErr w:type="spellStart"/>
            <w:r w:rsidRPr="00F6277E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Bogorodova</w:t>
            </w:r>
            <w:proofErr w:type="spellEnd"/>
            <w:r w:rsidRPr="00F6277E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2D115310" w14:textId="28F15632" w:rsidR="00C060C9" w:rsidRPr="00F6277E" w:rsidRDefault="768D09B3" w:rsidP="4119F2EA">
            <w:pPr>
              <w:pStyle w:val="Default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F6277E">
              <w:rPr>
                <w:rFonts w:ascii="Calibri" w:eastAsia="Calibri" w:hAnsi="Calibri" w:cs="Calibri"/>
                <w:color w:val="000000" w:themeColor="text1"/>
                <w:lang w:val="en-US"/>
              </w:rPr>
              <w:t>Leading Specialist of the Public Relations Group</w:t>
            </w:r>
          </w:p>
          <w:p w14:paraId="509D4AAC" w14:textId="7CCCC6AB" w:rsidR="00C060C9" w:rsidRPr="00F6277E" w:rsidRDefault="768D09B3" w:rsidP="4119F2EA">
            <w:pPr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119F2EA">
              <w:rPr>
                <w:rFonts w:asciiTheme="minorHAnsi" w:hAnsiTheme="minorHAnsi" w:cs="Arial"/>
                <w:lang w:val="en-US"/>
              </w:rPr>
              <w:t xml:space="preserve">Telephone: </w:t>
            </w:r>
            <w:r w:rsidRPr="00F6277E">
              <w:rPr>
                <w:rFonts w:ascii="Calibri" w:eastAsia="Calibri" w:hAnsi="Calibri" w:cs="Calibri"/>
                <w:color w:val="000000" w:themeColor="text1"/>
                <w:lang w:val="en-US"/>
              </w:rPr>
              <w:t>+375 17 217 10</w:t>
            </w:r>
            <w:r w:rsidR="506BE0B4" w:rsidRPr="00F6277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Pr="00F6277E">
              <w:rPr>
                <w:rFonts w:ascii="Calibri" w:eastAsia="Calibri" w:hAnsi="Calibri" w:cs="Calibri"/>
                <w:color w:val="000000" w:themeColor="text1"/>
                <w:lang w:val="en-US"/>
              </w:rPr>
              <w:t>22</w:t>
            </w:r>
          </w:p>
          <w:p w14:paraId="0E3DA141" w14:textId="35974F78" w:rsidR="00C060C9" w:rsidRPr="00F6277E" w:rsidRDefault="768D09B3" w:rsidP="4119F2EA">
            <w:pPr>
              <w:jc w:val="both"/>
              <w:rPr>
                <w:lang w:val="en-US"/>
              </w:rPr>
            </w:pPr>
            <w:r w:rsidRPr="4119F2EA">
              <w:rPr>
                <w:rFonts w:asciiTheme="minorHAnsi" w:hAnsiTheme="minorHAnsi" w:cs="Arial"/>
                <w:lang w:val="en-US"/>
              </w:rPr>
              <w:t xml:space="preserve">Email: </w:t>
            </w:r>
            <w:hyperlink r:id="rId24">
              <w:r w:rsidRPr="00F6277E">
                <w:rPr>
                  <w:rStyle w:val="Hyperlink"/>
                  <w:rFonts w:ascii="Calibri" w:eastAsia="Calibri" w:hAnsi="Calibri" w:cs="Calibri"/>
                  <w:lang w:val="en-US"/>
                </w:rPr>
                <w:t>oksanab@main.beltelecom.by</w:t>
              </w:r>
            </w:hyperlink>
          </w:p>
          <w:p w14:paraId="5895AAB9" w14:textId="2AB7BFDB" w:rsidR="00C060C9" w:rsidRPr="00F6277E" w:rsidRDefault="00C060C9" w:rsidP="4119F2EA">
            <w:pPr>
              <w:pStyle w:val="Default"/>
              <w:rPr>
                <w:color w:val="000000" w:themeColor="text1"/>
                <w:lang w:val="en-US"/>
              </w:rPr>
            </w:pPr>
          </w:p>
        </w:tc>
        <w:tc>
          <w:tcPr>
            <w:tcW w:w="4961" w:type="dxa"/>
          </w:tcPr>
          <w:p w14:paraId="64EC8DA0" w14:textId="2344C5A0" w:rsidR="00AF364B" w:rsidRPr="006F11BB" w:rsidRDefault="00AF364B" w:rsidP="0036630A">
            <w:pPr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6F11BB">
              <w:rPr>
                <w:rFonts w:asciiTheme="minorHAnsi" w:hAnsiTheme="minorHAnsi" w:cs="Arial"/>
                <w:b/>
                <w:bCs/>
                <w:u w:val="single"/>
                <w:lang w:val="en-US"/>
              </w:rPr>
              <w:t>International Telecommunication Union</w:t>
            </w:r>
            <w:r w:rsidR="004B0888" w:rsidRPr="006F11BB">
              <w:rPr>
                <w:rFonts w:asciiTheme="minorHAnsi" w:hAnsiTheme="minorHAnsi" w:cs="Arial"/>
                <w:b/>
                <w:bCs/>
                <w:u w:val="single"/>
                <w:lang w:val="en-US"/>
              </w:rPr>
              <w:t xml:space="preserve"> (</w:t>
            </w:r>
            <w:r w:rsidRPr="006F11BB">
              <w:rPr>
                <w:rFonts w:asciiTheme="minorHAnsi" w:hAnsiTheme="minorHAnsi" w:cs="Arial"/>
                <w:b/>
                <w:bCs/>
                <w:u w:val="single"/>
                <w:lang w:val="en-US"/>
              </w:rPr>
              <w:t>ITU</w:t>
            </w:r>
            <w:r w:rsidR="004B0888" w:rsidRPr="006F11BB">
              <w:rPr>
                <w:rFonts w:asciiTheme="minorHAnsi" w:hAnsiTheme="minorHAnsi" w:cs="Arial"/>
                <w:b/>
                <w:bCs/>
                <w:u w:val="single"/>
                <w:lang w:val="en-US"/>
              </w:rPr>
              <w:t>)</w:t>
            </w:r>
            <w:r w:rsidR="004B0888" w:rsidRPr="006F11BB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Pr="006F11BB">
              <w:rPr>
                <w:rFonts w:asciiTheme="minorHAnsi" w:hAnsiTheme="minorHAnsi" w:cs="Arial"/>
                <w:b/>
                <w:lang w:val="en-US"/>
              </w:rPr>
              <w:t>Farid</w:t>
            </w:r>
            <w:r w:rsidR="00AB478E" w:rsidRPr="006F11BB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Pr="006F11BB">
              <w:rPr>
                <w:rFonts w:asciiTheme="minorHAnsi" w:hAnsiTheme="minorHAnsi" w:cs="Arial"/>
                <w:b/>
                <w:lang w:val="en-US"/>
              </w:rPr>
              <w:t xml:space="preserve">Nakhli </w:t>
            </w:r>
          </w:p>
          <w:p w14:paraId="62023187" w14:textId="77777777" w:rsidR="0036630A" w:rsidRPr="006F11BB" w:rsidRDefault="0036630A" w:rsidP="0036630A">
            <w:pPr>
              <w:jc w:val="both"/>
              <w:rPr>
                <w:rFonts w:asciiTheme="minorHAnsi" w:hAnsiTheme="minorHAnsi" w:cs="Arial"/>
                <w:lang w:val="en-US"/>
              </w:rPr>
            </w:pPr>
            <w:proofErr w:type="spellStart"/>
            <w:r w:rsidRPr="006F11BB">
              <w:rPr>
                <w:rFonts w:asciiTheme="minorHAnsi" w:hAnsiTheme="minorHAnsi" w:cs="Arial"/>
                <w:lang w:val="en-US"/>
              </w:rPr>
              <w:t>Programme</w:t>
            </w:r>
            <w:proofErr w:type="spellEnd"/>
            <w:r w:rsidRPr="006F11BB">
              <w:rPr>
                <w:rFonts w:asciiTheme="minorHAnsi" w:hAnsiTheme="minorHAnsi" w:cs="Arial"/>
                <w:lang w:val="en-US"/>
              </w:rPr>
              <w:t xml:space="preserve"> </w:t>
            </w:r>
            <w:r w:rsidR="00F61DE3" w:rsidRPr="006F11BB">
              <w:rPr>
                <w:rFonts w:asciiTheme="minorHAnsi" w:hAnsiTheme="minorHAnsi" w:cs="Arial"/>
                <w:lang w:val="en-US"/>
              </w:rPr>
              <w:t>Coordinator</w:t>
            </w:r>
          </w:p>
          <w:p w14:paraId="043DBCAB" w14:textId="77777777" w:rsidR="003B1DF2" w:rsidRPr="006F11BB" w:rsidRDefault="004B0888" w:rsidP="004B0888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6F11BB">
              <w:rPr>
                <w:rFonts w:asciiTheme="minorHAnsi" w:hAnsiTheme="minorHAnsi" w:cs="Arial"/>
                <w:lang w:val="en-US"/>
              </w:rPr>
              <w:t xml:space="preserve">Email: </w:t>
            </w:r>
            <w:hyperlink r:id="rId25" w:history="1">
              <w:r w:rsidRPr="006F11BB">
                <w:rPr>
                  <w:rStyle w:val="Hyperlink"/>
                  <w:rFonts w:asciiTheme="minorHAnsi" w:hAnsiTheme="minorHAnsi" w:cs="Arial"/>
                  <w:lang w:val="en-US"/>
                </w:rPr>
                <w:t>farid.nakhli@itu.int</w:t>
              </w:r>
            </w:hyperlink>
          </w:p>
        </w:tc>
      </w:tr>
    </w:tbl>
    <w:p w14:paraId="54CEC071" w14:textId="77777777" w:rsidR="003B69BA" w:rsidRPr="006F11BB" w:rsidRDefault="003B69BA" w:rsidP="003B69BA">
      <w:pPr>
        <w:spacing w:before="60" w:after="60"/>
        <w:jc w:val="both"/>
        <w:rPr>
          <w:rFonts w:asciiTheme="minorHAnsi" w:hAnsiTheme="minorHAnsi" w:cs="Arial"/>
          <w:lang w:val="en-US"/>
        </w:rPr>
      </w:pPr>
    </w:p>
    <w:p w14:paraId="1AB99B7A" w14:textId="4EC63FA3" w:rsidR="003B69BA" w:rsidRPr="006F11BB" w:rsidRDefault="000B22BF" w:rsidP="003B69BA">
      <w:pPr>
        <w:spacing w:before="60" w:after="60"/>
        <w:jc w:val="both"/>
        <w:rPr>
          <w:rFonts w:asciiTheme="minorHAnsi" w:hAnsiTheme="minorHAnsi" w:cs="Arial"/>
          <w:b/>
          <w:lang w:val="en-US"/>
        </w:rPr>
      </w:pPr>
      <w:r w:rsidRPr="007575EF">
        <w:rPr>
          <w:rFonts w:asciiTheme="minorHAnsi" w:hAnsiTheme="minorHAnsi" w:cs="Arial"/>
          <w:b/>
          <w:lang w:val="en-US"/>
        </w:rPr>
        <w:t>6</w:t>
      </w:r>
      <w:r w:rsidR="003B69BA" w:rsidRPr="006F11BB">
        <w:rPr>
          <w:rFonts w:asciiTheme="minorHAnsi" w:hAnsiTheme="minorHAnsi" w:cs="Arial"/>
          <w:b/>
          <w:lang w:val="en-US"/>
        </w:rPr>
        <w:t xml:space="preserve">. </w:t>
      </w:r>
      <w:r w:rsidR="002A3E0D" w:rsidRPr="006F11BB">
        <w:rPr>
          <w:rFonts w:asciiTheme="minorHAnsi" w:hAnsiTheme="minorHAnsi" w:cs="Arial"/>
          <w:b/>
          <w:lang w:val="en-US"/>
        </w:rPr>
        <w:t>Currency/exchange/credit cards</w:t>
      </w:r>
    </w:p>
    <w:p w14:paraId="5D8E446D" w14:textId="77777777" w:rsidR="002A3E0D" w:rsidRPr="006F11BB" w:rsidRDefault="006776D9" w:rsidP="002A3E0D">
      <w:pPr>
        <w:autoSpaceDE w:val="0"/>
        <w:autoSpaceDN w:val="0"/>
        <w:adjustRightInd w:val="0"/>
        <w:jc w:val="both"/>
        <w:rPr>
          <w:rFonts w:asciiTheme="minorHAnsi" w:hAnsiTheme="minorHAnsi" w:cs="Calibri"/>
          <w:lang w:val="en-US"/>
        </w:rPr>
      </w:pPr>
      <w:r w:rsidRPr="006F11BB">
        <w:rPr>
          <w:rFonts w:asciiTheme="minorHAnsi" w:hAnsiTheme="minorHAnsi" w:cs="Calibri"/>
          <w:lang w:val="en-US"/>
        </w:rPr>
        <w:t xml:space="preserve">Currency unit of the Republic of Belarus is Belarusian </w:t>
      </w:r>
      <w:r w:rsidR="002A3E0D" w:rsidRPr="006F11BB">
        <w:rPr>
          <w:rFonts w:asciiTheme="minorHAnsi" w:hAnsiTheme="minorHAnsi" w:cs="Calibri"/>
          <w:lang w:val="en-US"/>
        </w:rPr>
        <w:t xml:space="preserve">Ruble (BYN). All payments are </w:t>
      </w:r>
      <w:r w:rsidRPr="006F11BB">
        <w:rPr>
          <w:rFonts w:asciiTheme="minorHAnsi" w:hAnsiTheme="minorHAnsi" w:cs="Calibri"/>
          <w:lang w:val="en-US"/>
        </w:rPr>
        <w:t xml:space="preserve">executed in </w:t>
      </w:r>
      <w:r w:rsidR="002A3E0D" w:rsidRPr="006F11BB">
        <w:rPr>
          <w:rFonts w:asciiTheme="minorHAnsi" w:hAnsiTheme="minorHAnsi" w:cs="Calibri"/>
          <w:lang w:val="en-US"/>
        </w:rPr>
        <w:t xml:space="preserve">the </w:t>
      </w:r>
    </w:p>
    <w:p w14:paraId="35E3F0C6" w14:textId="77777777" w:rsidR="002A3E0D" w:rsidRPr="006F11BB" w:rsidRDefault="002A3E0D" w:rsidP="002A3E0D">
      <w:pPr>
        <w:autoSpaceDE w:val="0"/>
        <w:autoSpaceDN w:val="0"/>
        <w:adjustRightInd w:val="0"/>
        <w:jc w:val="both"/>
        <w:rPr>
          <w:rFonts w:asciiTheme="minorHAnsi" w:hAnsiTheme="minorHAnsi" w:cs="Calibri"/>
          <w:lang w:val="en-US"/>
        </w:rPr>
      </w:pPr>
      <w:r w:rsidRPr="006F11BB">
        <w:rPr>
          <w:rFonts w:asciiTheme="minorHAnsi" w:hAnsiTheme="minorHAnsi" w:cs="Calibri"/>
          <w:lang w:val="en-US"/>
        </w:rPr>
        <w:t xml:space="preserve">national currency. Currency exchange is executed by banks and currency exchange counters. There is no commission fee. </w:t>
      </w:r>
    </w:p>
    <w:p w14:paraId="0498BA58" w14:textId="77777777" w:rsidR="002A3E0D" w:rsidRPr="006F11BB" w:rsidRDefault="002A3E0D" w:rsidP="002A3E0D">
      <w:pPr>
        <w:pStyle w:val="Default"/>
        <w:jc w:val="both"/>
        <w:rPr>
          <w:rFonts w:ascii="Calibri" w:hAnsi="Calibri" w:cs="Calibri"/>
          <w:lang w:val="en-US"/>
        </w:rPr>
      </w:pPr>
      <w:r w:rsidRPr="006F11BB">
        <w:rPr>
          <w:rFonts w:ascii="Calibri" w:hAnsi="Calibri" w:cs="Calibri"/>
          <w:color w:val="auto"/>
          <w:lang w:val="en-US" w:eastAsia="zh-CN"/>
        </w:rPr>
        <w:t xml:space="preserve">Credit cards are accepted in banks, large hotels, some travel </w:t>
      </w:r>
      <w:proofErr w:type="gramStart"/>
      <w:r w:rsidRPr="006F11BB">
        <w:rPr>
          <w:rFonts w:ascii="Calibri" w:hAnsi="Calibri" w:cs="Calibri"/>
          <w:color w:val="auto"/>
          <w:lang w:val="en-US" w:eastAsia="zh-CN"/>
        </w:rPr>
        <w:t>agencies</w:t>
      </w:r>
      <w:proofErr w:type="gramEnd"/>
      <w:r w:rsidRPr="006F11BB">
        <w:rPr>
          <w:rFonts w:ascii="Calibri" w:hAnsi="Calibri" w:cs="Calibri"/>
          <w:color w:val="auto"/>
          <w:lang w:val="en-US" w:eastAsia="zh-CN"/>
        </w:rPr>
        <w:t xml:space="preserve"> and shops.</w:t>
      </w:r>
      <w:r w:rsidR="000F7FFA" w:rsidRPr="006F11BB">
        <w:rPr>
          <w:rFonts w:ascii="Calibri" w:hAnsi="Calibri" w:cs="Calibri"/>
          <w:lang w:val="en-US"/>
        </w:rPr>
        <w:t xml:space="preserve"> </w:t>
      </w:r>
    </w:p>
    <w:p w14:paraId="72317059" w14:textId="5AC179F6" w:rsidR="000F7FFA" w:rsidRPr="006F11BB" w:rsidRDefault="002A3E0D" w:rsidP="002A3E0D">
      <w:pPr>
        <w:pStyle w:val="Default"/>
        <w:jc w:val="both"/>
        <w:rPr>
          <w:rFonts w:ascii="Calibri" w:hAnsi="Calibri" w:cs="Calibri"/>
          <w:lang w:val="en-US" w:eastAsia="en-US"/>
        </w:rPr>
      </w:pPr>
      <w:r w:rsidRPr="006F11BB">
        <w:rPr>
          <w:rFonts w:ascii="Calibri" w:hAnsi="Calibri" w:cs="Calibri"/>
          <w:lang w:val="en-US" w:eastAsia="en-US"/>
        </w:rPr>
        <w:t xml:space="preserve">As of </w:t>
      </w:r>
      <w:r w:rsidR="00EF63DD" w:rsidRPr="00EF63DD">
        <w:rPr>
          <w:rFonts w:ascii="Calibri" w:hAnsi="Calibri" w:cs="Calibri"/>
          <w:lang w:val="en-US" w:eastAsia="en-US"/>
        </w:rPr>
        <w:t>31</w:t>
      </w:r>
      <w:r w:rsidRPr="006F11BB">
        <w:rPr>
          <w:rFonts w:ascii="Calibri" w:hAnsi="Calibri" w:cs="Calibri"/>
          <w:lang w:val="en-US" w:eastAsia="en-US"/>
        </w:rPr>
        <w:t xml:space="preserve"> </w:t>
      </w:r>
      <w:r w:rsidR="00EF63DD">
        <w:rPr>
          <w:rFonts w:ascii="Calibri" w:hAnsi="Calibri" w:cs="Calibri"/>
          <w:lang w:val="en-US" w:eastAsia="en-US"/>
        </w:rPr>
        <w:t>March</w:t>
      </w:r>
      <w:r w:rsidRPr="006F11BB">
        <w:rPr>
          <w:rFonts w:ascii="Calibri" w:hAnsi="Calibri" w:cs="Calibri"/>
          <w:lang w:val="en-US" w:eastAsia="en-US"/>
        </w:rPr>
        <w:t xml:space="preserve"> </w:t>
      </w:r>
      <w:r w:rsidR="006776D9" w:rsidRPr="006F11BB">
        <w:rPr>
          <w:rFonts w:ascii="Calibri" w:hAnsi="Calibri" w:cs="Calibri"/>
          <w:lang w:val="en-US" w:eastAsia="en-US"/>
        </w:rPr>
        <w:t>20</w:t>
      </w:r>
      <w:r w:rsidR="00C060C9">
        <w:rPr>
          <w:rFonts w:ascii="Calibri" w:hAnsi="Calibri" w:cs="Calibri"/>
          <w:lang w:val="en-US" w:eastAsia="en-US"/>
        </w:rPr>
        <w:t>21</w:t>
      </w:r>
      <w:r w:rsidRPr="006F11BB">
        <w:rPr>
          <w:rFonts w:ascii="Calibri" w:hAnsi="Calibri" w:cs="Calibri"/>
          <w:lang w:val="en-US" w:eastAsia="en-US"/>
        </w:rPr>
        <w:t>, BYN exchange rate was as following:</w:t>
      </w:r>
    </w:p>
    <w:p w14:paraId="6DAFF0E1" w14:textId="77777777" w:rsidR="002A3E0D" w:rsidRPr="006F11BB" w:rsidRDefault="002A3E0D" w:rsidP="002A3E0D">
      <w:pPr>
        <w:pStyle w:val="Default"/>
        <w:jc w:val="both"/>
        <w:rPr>
          <w:rFonts w:ascii="Calibri" w:hAnsi="Calibri" w:cs="Calibri"/>
          <w:lang w:val="en-US" w:eastAsia="en-US"/>
        </w:rPr>
      </w:pPr>
    </w:p>
    <w:p w14:paraId="40C07448" w14:textId="4F4677BF" w:rsidR="00C060C9" w:rsidRPr="007B17BB" w:rsidRDefault="00C060C9" w:rsidP="00C060C9">
      <w:pPr>
        <w:autoSpaceDE w:val="0"/>
        <w:rPr>
          <w:rFonts w:ascii="Calibri" w:hAnsi="Calibri" w:cs="Calibri"/>
          <w:lang w:val="en-US" w:eastAsia="en-US"/>
        </w:rPr>
      </w:pPr>
      <w:r w:rsidRPr="007B17BB">
        <w:rPr>
          <w:rFonts w:ascii="Calibri" w:hAnsi="Calibri" w:cs="Calibri"/>
          <w:lang w:val="en-US" w:eastAsia="en-US"/>
        </w:rPr>
        <w:t xml:space="preserve">1 </w:t>
      </w:r>
      <w:r>
        <w:rPr>
          <w:rFonts w:ascii="Calibri" w:hAnsi="Calibri" w:cs="Calibri"/>
          <w:lang w:val="en-US" w:eastAsia="en-US"/>
        </w:rPr>
        <w:t>USD</w:t>
      </w:r>
      <w:r w:rsidRPr="007B17BB">
        <w:rPr>
          <w:rFonts w:ascii="Calibri" w:hAnsi="Calibri" w:cs="Calibri"/>
          <w:lang w:val="en-US" w:eastAsia="en-US"/>
        </w:rPr>
        <w:t xml:space="preserve"> = 2.</w:t>
      </w:r>
      <w:r w:rsidR="00EF63DD" w:rsidRPr="00674B91">
        <w:rPr>
          <w:rFonts w:ascii="Calibri" w:hAnsi="Calibri" w:cs="Calibri"/>
          <w:lang w:val="en-US" w:eastAsia="en-US"/>
        </w:rPr>
        <w:t>62</w:t>
      </w:r>
      <w:r w:rsidRPr="007B17BB">
        <w:rPr>
          <w:rFonts w:ascii="Calibri" w:hAnsi="Calibri" w:cs="Calibri"/>
          <w:lang w:val="en-US" w:eastAsia="en-US"/>
        </w:rPr>
        <w:t xml:space="preserve"> </w:t>
      </w:r>
      <w:r>
        <w:rPr>
          <w:rFonts w:ascii="Calibri" w:hAnsi="Calibri" w:cs="Calibri"/>
          <w:lang w:val="en-US" w:eastAsia="en-US"/>
        </w:rPr>
        <w:t>BYN</w:t>
      </w:r>
    </w:p>
    <w:p w14:paraId="3239C4C6" w14:textId="644D1DA1" w:rsidR="00C060C9" w:rsidRPr="007B17BB" w:rsidRDefault="00C060C9" w:rsidP="00C060C9">
      <w:pPr>
        <w:autoSpaceDE w:val="0"/>
        <w:rPr>
          <w:rFonts w:ascii="Calibri" w:hAnsi="Calibri" w:cs="Calibri"/>
          <w:lang w:val="en-US" w:eastAsia="en-US"/>
        </w:rPr>
      </w:pPr>
      <w:r w:rsidRPr="007B17BB">
        <w:rPr>
          <w:rFonts w:ascii="Calibri" w:hAnsi="Calibri" w:cs="Calibri"/>
          <w:lang w:val="en-US" w:eastAsia="en-US"/>
        </w:rPr>
        <w:t xml:space="preserve">1 </w:t>
      </w:r>
      <w:r>
        <w:rPr>
          <w:rFonts w:ascii="Calibri" w:hAnsi="Calibri" w:cs="Calibri"/>
          <w:lang w:val="en-US" w:eastAsia="en-US"/>
        </w:rPr>
        <w:t>EUR</w:t>
      </w:r>
      <w:r w:rsidRPr="007B17BB">
        <w:rPr>
          <w:rFonts w:ascii="Calibri" w:hAnsi="Calibri" w:cs="Calibri"/>
          <w:lang w:val="en-US" w:eastAsia="en-US"/>
        </w:rPr>
        <w:t xml:space="preserve"> = 3.</w:t>
      </w:r>
      <w:r w:rsidR="00EF63DD" w:rsidRPr="00674B91">
        <w:rPr>
          <w:rFonts w:ascii="Calibri" w:hAnsi="Calibri" w:cs="Calibri"/>
          <w:lang w:val="en-US" w:eastAsia="en-US"/>
        </w:rPr>
        <w:t>08</w:t>
      </w:r>
      <w:r w:rsidRPr="007B17BB">
        <w:rPr>
          <w:rFonts w:ascii="Calibri" w:hAnsi="Calibri" w:cs="Calibri"/>
          <w:lang w:val="en-US" w:eastAsia="en-US"/>
        </w:rPr>
        <w:t xml:space="preserve"> </w:t>
      </w:r>
      <w:r>
        <w:rPr>
          <w:rFonts w:ascii="Calibri" w:hAnsi="Calibri" w:cs="Calibri"/>
          <w:lang w:val="en-US" w:eastAsia="en-US"/>
        </w:rPr>
        <w:t>BYN</w:t>
      </w:r>
    </w:p>
    <w:p w14:paraId="720C8D53" w14:textId="77777777" w:rsidR="000F7FFA" w:rsidRPr="006F11BB" w:rsidRDefault="000F7FFA" w:rsidP="000F7FFA">
      <w:pPr>
        <w:pStyle w:val="Default"/>
        <w:rPr>
          <w:rFonts w:ascii="Calibri" w:hAnsi="Calibri" w:cs="Calibri"/>
          <w:color w:val="00000A"/>
          <w:lang w:val="en-US"/>
        </w:rPr>
      </w:pPr>
    </w:p>
    <w:p w14:paraId="6696AC5A" w14:textId="663FDE6F" w:rsidR="000F7FFA" w:rsidRPr="006F11BB" w:rsidRDefault="002A3E0D" w:rsidP="002A3E0D">
      <w:pPr>
        <w:rPr>
          <w:rFonts w:asciiTheme="minorHAnsi" w:hAnsiTheme="minorHAnsi" w:cs="Calibri"/>
          <w:lang w:val="en-US"/>
        </w:rPr>
      </w:pPr>
      <w:r w:rsidRPr="006F11BB">
        <w:rPr>
          <w:rFonts w:asciiTheme="minorHAnsi" w:hAnsiTheme="minorHAnsi" w:cs="Calibri"/>
          <w:color w:val="00000A"/>
          <w:lang w:val="en-US"/>
        </w:rPr>
        <w:t xml:space="preserve">Information on the current rate of BYN is available at the website of the National Bank of the Republic of Belarus: </w:t>
      </w:r>
      <w:hyperlink r:id="rId26" w:history="1">
        <w:r w:rsidR="00674B91" w:rsidRPr="00674B91">
          <w:rPr>
            <w:rStyle w:val="Hyperlink"/>
            <w:rFonts w:asciiTheme="minorHAnsi" w:hAnsiTheme="minorHAnsi" w:cstheme="minorHAnsi"/>
            <w:lang w:val="en-US"/>
          </w:rPr>
          <w:t>https://www.nbrb.by/statistics/rates/ratesdaily.asp</w:t>
        </w:r>
      </w:hyperlink>
      <w:r w:rsidR="000F7FFA" w:rsidRPr="006F11BB">
        <w:rPr>
          <w:rFonts w:asciiTheme="minorHAnsi" w:hAnsiTheme="minorHAnsi"/>
          <w:lang w:val="en-US" w:eastAsia="ru-RU"/>
        </w:rPr>
        <w:t xml:space="preserve"> </w:t>
      </w:r>
      <w:r w:rsidR="000F7FFA" w:rsidRPr="006F11BB">
        <w:rPr>
          <w:rFonts w:asciiTheme="minorHAnsi" w:hAnsiTheme="minorHAnsi" w:cs="Calibri"/>
          <w:color w:val="000000"/>
          <w:lang w:val="en-US"/>
        </w:rPr>
        <w:t>.</w:t>
      </w:r>
      <w:r w:rsidR="000F7FFA" w:rsidRPr="006F11BB">
        <w:rPr>
          <w:rFonts w:asciiTheme="minorHAnsi" w:hAnsiTheme="minorHAnsi" w:cs="Calibri"/>
          <w:lang w:val="en-US"/>
        </w:rPr>
        <w:t xml:space="preserve"> </w:t>
      </w:r>
    </w:p>
    <w:p w14:paraId="3D5ED4A2" w14:textId="77777777" w:rsidR="001F3DA7" w:rsidRPr="006F11BB" w:rsidRDefault="001F3DA7" w:rsidP="001F3DA7">
      <w:pPr>
        <w:pStyle w:val="CM9"/>
        <w:spacing w:line="253" w:lineRule="atLeast"/>
        <w:jc w:val="both"/>
        <w:rPr>
          <w:rFonts w:ascii="Calibri" w:hAnsi="Calibri" w:cs="Calibri"/>
          <w:lang w:val="en-US"/>
        </w:rPr>
      </w:pPr>
    </w:p>
    <w:p w14:paraId="7A101FD1" w14:textId="77777777" w:rsidR="001F3DA7" w:rsidRPr="006F11BB" w:rsidRDefault="007853BD" w:rsidP="002A3E0D">
      <w:pPr>
        <w:pStyle w:val="CM9"/>
        <w:spacing w:line="253" w:lineRule="atLeast"/>
        <w:jc w:val="both"/>
        <w:rPr>
          <w:rFonts w:ascii="Calibri" w:hAnsi="Calibri" w:cs="Calibri"/>
          <w:lang w:val="en-US"/>
        </w:rPr>
      </w:pPr>
      <w:r w:rsidRPr="006F11BB">
        <w:rPr>
          <w:rFonts w:ascii="Calibri" w:hAnsi="Calibri" w:cs="Calibri"/>
          <w:lang w:val="en-US"/>
        </w:rPr>
        <w:t xml:space="preserve">Banks are </w:t>
      </w:r>
      <w:r w:rsidR="002A3E0D" w:rsidRPr="006F11BB">
        <w:rPr>
          <w:rFonts w:ascii="Calibri" w:hAnsi="Calibri" w:cs="Calibri"/>
          <w:lang w:val="en-US"/>
        </w:rPr>
        <w:t xml:space="preserve">open </w:t>
      </w:r>
      <w:r w:rsidRPr="006F11BB">
        <w:rPr>
          <w:rFonts w:ascii="Calibri" w:hAnsi="Calibri" w:cs="Calibri"/>
          <w:lang w:val="en-US"/>
        </w:rPr>
        <w:t xml:space="preserve">from 9:00 a.m. till 18:00 p.m., Monday to Friday. Currency exchange </w:t>
      </w:r>
      <w:r w:rsidR="002A3E0D" w:rsidRPr="006F11BB">
        <w:rPr>
          <w:rFonts w:ascii="Calibri" w:hAnsi="Calibri" w:cs="Calibri"/>
          <w:lang w:val="en-US"/>
        </w:rPr>
        <w:t>is carried out by all the banks and exchange offices</w:t>
      </w:r>
      <w:r w:rsidR="001F3DA7" w:rsidRPr="006F11BB">
        <w:rPr>
          <w:rFonts w:ascii="Calibri" w:hAnsi="Calibri" w:cs="Calibri"/>
          <w:lang w:val="en-US"/>
        </w:rPr>
        <w:t xml:space="preserve">. </w:t>
      </w:r>
    </w:p>
    <w:p w14:paraId="57A19461" w14:textId="77777777" w:rsidR="001F3DA7" w:rsidRPr="006F11BB" w:rsidRDefault="001F3DA7" w:rsidP="003B69BA">
      <w:pPr>
        <w:spacing w:before="60" w:after="60"/>
        <w:jc w:val="both"/>
        <w:rPr>
          <w:rFonts w:asciiTheme="minorHAnsi" w:hAnsiTheme="minorHAnsi" w:cs="Arial"/>
          <w:b/>
          <w:lang w:val="en-US"/>
        </w:rPr>
      </w:pPr>
    </w:p>
    <w:p w14:paraId="6CC62607" w14:textId="3628F9F3" w:rsidR="003B69BA" w:rsidRPr="006F11BB" w:rsidRDefault="000B22BF" w:rsidP="003B69BA">
      <w:pPr>
        <w:spacing w:before="60" w:after="60"/>
        <w:jc w:val="both"/>
        <w:rPr>
          <w:rFonts w:asciiTheme="minorHAnsi" w:hAnsiTheme="minorHAnsi" w:cs="Arial"/>
          <w:b/>
          <w:lang w:val="en-US"/>
        </w:rPr>
      </w:pPr>
      <w:r w:rsidRPr="00A37194">
        <w:rPr>
          <w:rFonts w:asciiTheme="minorHAnsi" w:hAnsiTheme="minorHAnsi" w:cs="Arial"/>
          <w:b/>
          <w:lang w:val="en-US"/>
        </w:rPr>
        <w:t>7</w:t>
      </w:r>
      <w:r w:rsidR="003B69BA" w:rsidRPr="006F11BB">
        <w:rPr>
          <w:rFonts w:asciiTheme="minorHAnsi" w:hAnsiTheme="minorHAnsi" w:cs="Arial"/>
          <w:b/>
          <w:lang w:val="en-US"/>
        </w:rPr>
        <w:t xml:space="preserve">. </w:t>
      </w:r>
      <w:r w:rsidR="002A3E0D" w:rsidRPr="006F11BB">
        <w:rPr>
          <w:rFonts w:asciiTheme="minorHAnsi" w:hAnsiTheme="minorHAnsi" w:cs="Arial"/>
          <w:b/>
          <w:lang w:val="en-US"/>
        </w:rPr>
        <w:t>Climate</w:t>
      </w:r>
    </w:p>
    <w:p w14:paraId="08ADBDC0" w14:textId="49BD6BC4" w:rsidR="00BF6E6C" w:rsidRPr="006F11BB" w:rsidRDefault="002A3E0D" w:rsidP="002A3E0D">
      <w:pPr>
        <w:spacing w:before="60" w:after="60"/>
        <w:jc w:val="both"/>
        <w:rPr>
          <w:rFonts w:asciiTheme="minorHAnsi" w:hAnsiTheme="minorHAnsi" w:cs="Arial"/>
          <w:color w:val="222222"/>
          <w:shd w:val="clear" w:color="auto" w:fill="FFFFFF"/>
          <w:lang w:val="en-US"/>
        </w:rPr>
      </w:pPr>
      <w:r w:rsidRPr="006F11BB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The climate of Minsk is moderately continental, significantly influenced by Atlantic maritime air. In </w:t>
      </w:r>
      <w:r w:rsidR="007135B6">
        <w:rPr>
          <w:rFonts w:asciiTheme="minorHAnsi" w:hAnsiTheme="minorHAnsi" w:cs="Arial"/>
          <w:color w:val="222222"/>
          <w:shd w:val="clear" w:color="auto" w:fill="FFFFFF"/>
          <w:lang w:val="en-US"/>
        </w:rPr>
        <w:t>June</w:t>
      </w:r>
      <w:r w:rsidRPr="006F11BB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, average daily temperature is </w:t>
      </w:r>
      <w:r w:rsidR="00F05E74">
        <w:rPr>
          <w:rFonts w:asciiTheme="minorHAnsi" w:hAnsiTheme="minorHAnsi" w:cs="Arial"/>
          <w:color w:val="222222"/>
          <w:shd w:val="clear" w:color="auto" w:fill="FFFFFF"/>
          <w:lang w:val="en-US"/>
        </w:rPr>
        <w:t>+</w:t>
      </w:r>
      <w:r w:rsidR="007135B6">
        <w:rPr>
          <w:rFonts w:asciiTheme="minorHAnsi" w:hAnsiTheme="minorHAnsi" w:cs="Arial"/>
          <w:color w:val="222222"/>
          <w:shd w:val="clear" w:color="auto" w:fill="FFFFFF"/>
          <w:lang w:val="en-US"/>
        </w:rPr>
        <w:t>22</w:t>
      </w:r>
      <w:r w:rsidRPr="006F11BB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°С. </w:t>
      </w:r>
      <w:r w:rsidR="0034254C" w:rsidRPr="006F11BB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The weather forecast as available </w:t>
      </w:r>
      <w:r w:rsidRPr="006F11BB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at </w:t>
      </w:r>
      <w:hyperlink r:id="rId27" w:history="1">
        <w:r w:rsidRPr="006F11BB">
          <w:rPr>
            <w:rStyle w:val="Hyperlink"/>
            <w:rFonts w:asciiTheme="minorHAnsi" w:hAnsiTheme="minorHAnsi" w:cs="Arial"/>
            <w:shd w:val="clear" w:color="auto" w:fill="FFFFFF"/>
            <w:lang w:val="en-US"/>
          </w:rPr>
          <w:t>http://www.pogoda.by</w:t>
        </w:r>
      </w:hyperlink>
      <w:r w:rsidRPr="006F11BB">
        <w:rPr>
          <w:lang w:val="en-US"/>
        </w:rPr>
        <w:t xml:space="preserve"> or </w:t>
      </w:r>
      <w:hyperlink r:id="rId28" w:history="1">
        <w:r w:rsidRPr="006F11BB">
          <w:rPr>
            <w:rStyle w:val="Hyperlink"/>
            <w:rFonts w:asciiTheme="minorHAnsi" w:hAnsiTheme="minorHAnsi" w:cs="Arial"/>
            <w:shd w:val="clear" w:color="auto" w:fill="FFFFFF"/>
            <w:lang w:val="en-US"/>
          </w:rPr>
          <w:t>http://www.accuweather.com/en/by/minsk/28580/month/28580?monyr=5/01/2018</w:t>
        </w:r>
      </w:hyperlink>
      <w:r w:rsidRPr="006F11BB">
        <w:rPr>
          <w:lang w:val="en-US"/>
        </w:rPr>
        <w:t>.</w:t>
      </w:r>
    </w:p>
    <w:p w14:paraId="0C55351C" w14:textId="77777777" w:rsidR="00BF6E6C" w:rsidRPr="006F11BB" w:rsidRDefault="00BF6E6C" w:rsidP="00514DBC">
      <w:pPr>
        <w:spacing w:before="60" w:after="60"/>
        <w:jc w:val="both"/>
        <w:rPr>
          <w:rFonts w:asciiTheme="minorHAnsi" w:hAnsiTheme="minorHAnsi" w:cs="Arial"/>
          <w:color w:val="222222"/>
          <w:shd w:val="clear" w:color="auto" w:fill="FFFFFF"/>
          <w:lang w:val="en-US"/>
        </w:rPr>
      </w:pPr>
    </w:p>
    <w:p w14:paraId="3BE33C27" w14:textId="58BF0931" w:rsidR="003B69BA" w:rsidRPr="006F11BB" w:rsidRDefault="000B22BF" w:rsidP="003B69BA">
      <w:pPr>
        <w:spacing w:before="60" w:after="60"/>
        <w:jc w:val="both"/>
        <w:rPr>
          <w:rFonts w:asciiTheme="minorHAnsi" w:hAnsiTheme="minorHAnsi" w:cs="Arial"/>
          <w:b/>
          <w:lang w:val="en-US"/>
        </w:rPr>
      </w:pPr>
      <w:r w:rsidRPr="00A37194">
        <w:rPr>
          <w:rFonts w:asciiTheme="minorHAnsi" w:hAnsiTheme="minorHAnsi" w:cs="Arial"/>
          <w:b/>
          <w:lang w:val="en-US"/>
        </w:rPr>
        <w:t>8</w:t>
      </w:r>
      <w:r w:rsidR="003B69BA" w:rsidRPr="006F11BB">
        <w:rPr>
          <w:rFonts w:asciiTheme="minorHAnsi" w:hAnsiTheme="minorHAnsi" w:cs="Arial"/>
          <w:b/>
          <w:lang w:val="en-US"/>
        </w:rPr>
        <w:t xml:space="preserve">. </w:t>
      </w:r>
      <w:r w:rsidR="001E3132" w:rsidRPr="006F11BB">
        <w:rPr>
          <w:rFonts w:asciiTheme="minorHAnsi" w:hAnsiTheme="minorHAnsi" w:cs="Arial"/>
          <w:b/>
          <w:lang w:val="en-US"/>
        </w:rPr>
        <w:t>Time</w:t>
      </w:r>
    </w:p>
    <w:p w14:paraId="17877ADD" w14:textId="77777777" w:rsidR="00CC15F7" w:rsidRPr="006F11BB" w:rsidRDefault="00170474" w:rsidP="00170474">
      <w:pPr>
        <w:spacing w:before="60" w:after="60"/>
        <w:jc w:val="both"/>
        <w:rPr>
          <w:rFonts w:asciiTheme="minorHAnsi" w:hAnsiTheme="minorHAnsi" w:cs="Arial"/>
          <w:lang w:val="en-US"/>
        </w:rPr>
      </w:pPr>
      <w:r w:rsidRPr="006F11BB">
        <w:rPr>
          <w:rFonts w:asciiTheme="minorHAnsi" w:hAnsiTheme="minorHAnsi" w:cs="Arial"/>
          <w:lang w:val="en-US"/>
        </w:rPr>
        <w:t>Minsk time is UTC / GMT + 3:00.</w:t>
      </w:r>
    </w:p>
    <w:p w14:paraId="438129D5" w14:textId="77777777" w:rsidR="00170474" w:rsidRPr="006F11BB" w:rsidRDefault="00170474" w:rsidP="00170474">
      <w:pPr>
        <w:spacing w:before="60" w:after="60"/>
        <w:jc w:val="both"/>
        <w:rPr>
          <w:rFonts w:asciiTheme="minorHAnsi" w:hAnsiTheme="minorHAnsi" w:cs="Arial"/>
          <w:lang w:val="en-US"/>
        </w:rPr>
      </w:pPr>
    </w:p>
    <w:p w14:paraId="4D2E9709" w14:textId="5F5E8382" w:rsidR="003B69BA" w:rsidRPr="006F11BB" w:rsidRDefault="000B22BF" w:rsidP="003B69BA">
      <w:pPr>
        <w:spacing w:before="60" w:after="60"/>
        <w:jc w:val="both"/>
        <w:rPr>
          <w:rFonts w:asciiTheme="minorHAnsi" w:hAnsiTheme="minorHAnsi" w:cs="Arial"/>
          <w:b/>
          <w:lang w:val="en-US"/>
        </w:rPr>
      </w:pPr>
      <w:r w:rsidRPr="00A37194">
        <w:rPr>
          <w:rFonts w:asciiTheme="minorHAnsi" w:hAnsiTheme="minorHAnsi" w:cs="Arial"/>
          <w:b/>
          <w:lang w:val="en-US"/>
        </w:rPr>
        <w:t>9</w:t>
      </w:r>
      <w:r w:rsidR="003B69BA" w:rsidRPr="006F11BB">
        <w:rPr>
          <w:rFonts w:asciiTheme="minorHAnsi" w:hAnsiTheme="minorHAnsi" w:cs="Arial"/>
          <w:b/>
          <w:lang w:val="en-US"/>
        </w:rPr>
        <w:t xml:space="preserve">. </w:t>
      </w:r>
      <w:r w:rsidR="00170474" w:rsidRPr="006F11BB">
        <w:rPr>
          <w:rFonts w:asciiTheme="minorHAnsi" w:hAnsiTheme="minorHAnsi" w:cs="Arial"/>
          <w:b/>
          <w:lang w:val="en-US"/>
        </w:rPr>
        <w:t>Electric devices</w:t>
      </w:r>
    </w:p>
    <w:p w14:paraId="0F651920" w14:textId="77777777" w:rsidR="003B69BA" w:rsidRPr="006F11BB" w:rsidRDefault="00170474" w:rsidP="00170474">
      <w:pPr>
        <w:spacing w:before="60" w:after="60"/>
        <w:jc w:val="both"/>
        <w:rPr>
          <w:rFonts w:asciiTheme="minorHAnsi" w:hAnsiTheme="minorHAnsi" w:cs="Arial"/>
          <w:lang w:val="en-US"/>
        </w:rPr>
      </w:pPr>
      <w:r w:rsidRPr="006F11BB">
        <w:rPr>
          <w:rFonts w:asciiTheme="minorHAnsi" w:hAnsiTheme="minorHAnsi" w:cs="Arial"/>
          <w:lang w:val="en-US"/>
        </w:rPr>
        <w:t>Voltage power in the Republic of Belarus - 220V / 50 Hz. Electric outlets are of Type C and Type F.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126"/>
      </w:tblGrid>
      <w:tr w:rsidR="008F59EF" w:rsidRPr="006F11BB" w14:paraId="6C126FF4" w14:textId="77777777" w:rsidTr="22006B0D">
        <w:trPr>
          <w:jc w:val="center"/>
        </w:trPr>
        <w:tc>
          <w:tcPr>
            <w:tcW w:w="2235" w:type="dxa"/>
            <w:vAlign w:val="center"/>
          </w:tcPr>
          <w:p w14:paraId="3481A6D5" w14:textId="77777777" w:rsidR="008F59EF" w:rsidRPr="006F11BB" w:rsidRDefault="008F59EF" w:rsidP="008F59EF">
            <w:pPr>
              <w:spacing w:before="60" w:after="60"/>
              <w:jc w:val="center"/>
              <w:rPr>
                <w:rFonts w:asciiTheme="minorHAnsi" w:hAnsiTheme="minorHAnsi" w:cs="Arial"/>
                <w:lang w:val="en-US"/>
              </w:rPr>
            </w:pPr>
            <w:r w:rsidRPr="006F11BB">
              <w:rPr>
                <w:rFonts w:asciiTheme="minorHAnsi" w:hAnsiTheme="minorHAnsi" w:cs="Arial"/>
                <w:noProof/>
                <w:lang w:val="en-US" w:eastAsia="ru-RU"/>
              </w:rPr>
              <w:drawing>
                <wp:inline distT="0" distB="0" distL="0" distR="0" wp14:anchorId="40215560" wp14:editId="59D517B8">
                  <wp:extent cx="1154657" cy="1154657"/>
                  <wp:effectExtent l="19050" t="0" r="7393" b="0"/>
                  <wp:docPr id="46" name="Рисунок 1" descr="http://powersockets.webulla.ru/uploads/c/15/3/12.21.44.41.531.pn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wersockets.webulla.ru/uploads/c/15/3/12.21.44.41.531.pn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657" cy="1154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6CEA1AC9" w14:textId="77777777" w:rsidR="008F59EF" w:rsidRPr="006F11BB" w:rsidRDefault="008F59EF" w:rsidP="008F59EF">
            <w:pPr>
              <w:spacing w:before="60" w:after="60"/>
              <w:jc w:val="center"/>
              <w:rPr>
                <w:rFonts w:asciiTheme="minorHAnsi" w:hAnsiTheme="minorHAnsi" w:cs="Arial"/>
                <w:lang w:val="en-US"/>
              </w:rPr>
            </w:pPr>
            <w:r w:rsidRPr="006F11BB">
              <w:rPr>
                <w:rFonts w:asciiTheme="minorHAnsi" w:hAnsiTheme="minorHAnsi" w:cs="Arial"/>
                <w:noProof/>
                <w:lang w:val="en-US" w:eastAsia="ru-RU"/>
              </w:rPr>
              <w:drawing>
                <wp:inline distT="0" distB="0" distL="0" distR="0" wp14:anchorId="5EFBD17F" wp14:editId="7DA0E54D">
                  <wp:extent cx="1153235" cy="1153235"/>
                  <wp:effectExtent l="19050" t="0" r="8815" b="0"/>
                  <wp:docPr id="47" name="Рисунок 2" descr="http://powersockets.webulla.ru/uploads/c/15/3/15.18.46.44.1695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owersockets.webulla.ru/uploads/c/15/3/15.18.46.44.1695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057" cy="1157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9EF" w:rsidRPr="006F11BB" w14:paraId="07E7C973" w14:textId="77777777" w:rsidTr="22006B0D">
        <w:trPr>
          <w:jc w:val="center"/>
        </w:trPr>
        <w:tc>
          <w:tcPr>
            <w:tcW w:w="2235" w:type="dxa"/>
            <w:vAlign w:val="center"/>
          </w:tcPr>
          <w:p w14:paraId="1A5DC2E1" w14:textId="77777777" w:rsidR="008F59EF" w:rsidRPr="006F11BB" w:rsidRDefault="00170474" w:rsidP="008F59EF">
            <w:pPr>
              <w:spacing w:before="60" w:after="60"/>
              <w:jc w:val="center"/>
              <w:rPr>
                <w:rFonts w:asciiTheme="minorHAnsi" w:hAnsiTheme="minorHAnsi" w:cs="Arial"/>
                <w:lang w:val="en-US"/>
              </w:rPr>
            </w:pPr>
            <w:r w:rsidRPr="006F11BB">
              <w:rPr>
                <w:rFonts w:asciiTheme="minorHAnsi" w:hAnsiTheme="minorHAnsi" w:cs="Arial"/>
                <w:lang w:val="en-US"/>
              </w:rPr>
              <w:t xml:space="preserve">Type </w:t>
            </w:r>
            <w:r w:rsidR="008F59EF" w:rsidRPr="006F11BB">
              <w:rPr>
                <w:rFonts w:asciiTheme="minorHAnsi" w:hAnsiTheme="minorHAnsi" w:cs="Arial"/>
                <w:lang w:val="en-US"/>
              </w:rPr>
              <w:t>С</w:t>
            </w:r>
          </w:p>
        </w:tc>
        <w:tc>
          <w:tcPr>
            <w:tcW w:w="2126" w:type="dxa"/>
            <w:vAlign w:val="center"/>
          </w:tcPr>
          <w:p w14:paraId="1A09E01F" w14:textId="77777777" w:rsidR="008F59EF" w:rsidRPr="006F11BB" w:rsidRDefault="00170474" w:rsidP="008F59EF">
            <w:pPr>
              <w:spacing w:before="60" w:after="60"/>
              <w:jc w:val="center"/>
              <w:rPr>
                <w:rFonts w:asciiTheme="minorHAnsi" w:hAnsiTheme="minorHAnsi" w:cs="Arial"/>
                <w:lang w:val="en-US"/>
              </w:rPr>
            </w:pPr>
            <w:r w:rsidRPr="006F11BB">
              <w:rPr>
                <w:rFonts w:asciiTheme="minorHAnsi" w:hAnsiTheme="minorHAnsi" w:cs="Arial"/>
                <w:lang w:val="en-US"/>
              </w:rPr>
              <w:t xml:space="preserve">Type </w:t>
            </w:r>
            <w:r w:rsidR="008F59EF" w:rsidRPr="006F11BB">
              <w:rPr>
                <w:rFonts w:asciiTheme="minorHAnsi" w:hAnsiTheme="minorHAnsi" w:cs="Arial"/>
                <w:lang w:val="en-US"/>
              </w:rPr>
              <w:t>F</w:t>
            </w:r>
          </w:p>
        </w:tc>
      </w:tr>
    </w:tbl>
    <w:p w14:paraId="6227FF7E" w14:textId="77777777" w:rsidR="003B69BA" w:rsidRPr="006F11BB" w:rsidRDefault="003B69BA" w:rsidP="008F59EF">
      <w:pPr>
        <w:spacing w:before="60" w:after="60"/>
        <w:rPr>
          <w:rFonts w:asciiTheme="minorHAnsi" w:hAnsiTheme="minorHAnsi" w:cs="Arial"/>
          <w:lang w:val="en-US"/>
        </w:rPr>
      </w:pPr>
    </w:p>
    <w:p w14:paraId="33815FE3" w14:textId="28830C66" w:rsidR="003B69BA" w:rsidRPr="006F11BB" w:rsidRDefault="00C92CCB" w:rsidP="003B69BA">
      <w:pPr>
        <w:spacing w:before="60" w:after="60"/>
        <w:jc w:val="both"/>
        <w:rPr>
          <w:rFonts w:asciiTheme="minorHAnsi" w:hAnsiTheme="minorHAnsi" w:cs="Arial"/>
          <w:b/>
          <w:lang w:val="en-US"/>
        </w:rPr>
      </w:pPr>
      <w:r w:rsidRPr="006F11BB">
        <w:rPr>
          <w:rFonts w:asciiTheme="minorHAnsi" w:hAnsiTheme="minorHAnsi" w:cs="Arial"/>
          <w:b/>
          <w:lang w:val="en-US"/>
        </w:rPr>
        <w:t>1</w:t>
      </w:r>
      <w:r w:rsidR="000B22BF">
        <w:rPr>
          <w:rFonts w:asciiTheme="minorHAnsi" w:hAnsiTheme="minorHAnsi" w:cs="Arial"/>
          <w:b/>
        </w:rPr>
        <w:t>0</w:t>
      </w:r>
      <w:r w:rsidR="0045147B" w:rsidRPr="006F11BB">
        <w:rPr>
          <w:rFonts w:asciiTheme="minorHAnsi" w:hAnsiTheme="minorHAnsi" w:cs="Arial"/>
          <w:b/>
          <w:lang w:val="en-US"/>
        </w:rPr>
        <w:t xml:space="preserve">. </w:t>
      </w:r>
      <w:r w:rsidR="00A565AF" w:rsidRPr="006F11BB">
        <w:rPr>
          <w:rFonts w:asciiTheme="minorHAnsi" w:hAnsiTheme="minorHAnsi" w:cs="Arial"/>
          <w:b/>
          <w:lang w:val="en-US"/>
        </w:rPr>
        <w:t>Communication means</w:t>
      </w:r>
    </w:p>
    <w:p w14:paraId="05485C83" w14:textId="77777777" w:rsidR="00A565AF" w:rsidRPr="006F11BB" w:rsidRDefault="00A565AF" w:rsidP="001F3DA7">
      <w:pPr>
        <w:pStyle w:val="CM9"/>
        <w:spacing w:line="253" w:lineRule="atLeast"/>
        <w:jc w:val="both"/>
        <w:rPr>
          <w:rFonts w:asciiTheme="minorHAnsi" w:hAnsiTheme="minorHAnsi"/>
          <w:lang w:val="en-US" w:eastAsia="zh-CN"/>
        </w:rPr>
      </w:pPr>
      <w:r w:rsidRPr="006F11BB">
        <w:rPr>
          <w:rFonts w:asciiTheme="minorHAnsi" w:hAnsiTheme="minorHAnsi"/>
          <w:lang w:val="en-US" w:eastAsia="zh-CN"/>
        </w:rPr>
        <w:t xml:space="preserve">In the event venue, participants will be provided with wireless Internet access. </w:t>
      </w:r>
    </w:p>
    <w:p w14:paraId="4411C749" w14:textId="77777777" w:rsidR="001F3DA7" w:rsidRPr="006F11BB" w:rsidRDefault="00A565AF" w:rsidP="001F3DA7">
      <w:pPr>
        <w:pStyle w:val="CM9"/>
        <w:spacing w:line="253" w:lineRule="atLeast"/>
        <w:jc w:val="both"/>
        <w:rPr>
          <w:rFonts w:ascii="Calibri" w:hAnsi="Calibri" w:cs="Calibri"/>
          <w:lang w:val="en-US"/>
        </w:rPr>
      </w:pPr>
      <w:r w:rsidRPr="006F11BB">
        <w:rPr>
          <w:rFonts w:ascii="Calibri" w:hAnsi="Calibri" w:cs="Calibri"/>
          <w:lang w:val="en-US"/>
        </w:rPr>
        <w:t>For calls to Minsk, dial code is +375 17.</w:t>
      </w:r>
      <w:r w:rsidR="001F3DA7" w:rsidRPr="006F11BB">
        <w:rPr>
          <w:rFonts w:ascii="Calibri" w:hAnsi="Calibri" w:cs="Calibri"/>
          <w:lang w:val="en-US"/>
        </w:rPr>
        <w:t xml:space="preserve"> </w:t>
      </w:r>
    </w:p>
    <w:p w14:paraId="7917101C" w14:textId="77777777" w:rsidR="001F3DA7" w:rsidRPr="006F11BB" w:rsidRDefault="00A565AF" w:rsidP="00A565AF">
      <w:pPr>
        <w:pStyle w:val="CM9"/>
        <w:spacing w:line="253" w:lineRule="atLeast"/>
        <w:jc w:val="both"/>
        <w:rPr>
          <w:rFonts w:ascii="Calibri" w:hAnsi="Calibri" w:cs="Calibri"/>
          <w:lang w:val="en-US"/>
        </w:rPr>
      </w:pPr>
      <w:r w:rsidRPr="006F11BB">
        <w:rPr>
          <w:rFonts w:ascii="Calibri" w:hAnsi="Calibri" w:cs="Calibri"/>
          <w:lang w:val="en-US"/>
        </w:rPr>
        <w:t>For international calls from Minsk, one should dial plus, then the country code, area code (when calling from a mobile phone) or follow the instructions on the phone card.</w:t>
      </w:r>
      <w:r w:rsidR="001F3DA7" w:rsidRPr="006F11BB">
        <w:rPr>
          <w:rFonts w:ascii="Calibri" w:hAnsi="Calibri" w:cs="Calibri"/>
          <w:lang w:val="en-US"/>
        </w:rPr>
        <w:t xml:space="preserve"> </w:t>
      </w:r>
    </w:p>
    <w:p w14:paraId="04D20527" w14:textId="3746106C" w:rsidR="008F59EF" w:rsidRPr="006F11BB" w:rsidRDefault="00A565AF" w:rsidP="00A565AF">
      <w:pPr>
        <w:spacing w:before="60" w:after="60"/>
        <w:jc w:val="both"/>
        <w:rPr>
          <w:rFonts w:asciiTheme="minorHAnsi" w:hAnsiTheme="minorHAnsi" w:cs="Arial"/>
          <w:lang w:val="en-US"/>
        </w:rPr>
      </w:pPr>
      <w:r w:rsidRPr="006F11BB">
        <w:rPr>
          <w:rFonts w:asciiTheme="minorHAnsi" w:hAnsiTheme="minorHAnsi" w:cs="Arial"/>
          <w:lang w:val="en-US"/>
        </w:rPr>
        <w:t xml:space="preserve">In the Republic of Belarus, there are three mobile communication operators: MTS, </w:t>
      </w:r>
      <w:proofErr w:type="spellStart"/>
      <w:r w:rsidRPr="006F11BB">
        <w:rPr>
          <w:rFonts w:asciiTheme="minorHAnsi" w:hAnsiTheme="minorHAnsi" w:cs="Arial"/>
          <w:lang w:val="en-US"/>
        </w:rPr>
        <w:t>Velcom</w:t>
      </w:r>
      <w:proofErr w:type="spellEnd"/>
      <w:r w:rsidRPr="006F11BB">
        <w:rPr>
          <w:rFonts w:asciiTheme="minorHAnsi" w:hAnsiTheme="minorHAnsi" w:cs="Arial"/>
          <w:lang w:val="en-US"/>
        </w:rPr>
        <w:t xml:space="preserve">, Life. </w:t>
      </w:r>
    </w:p>
    <w:p w14:paraId="081C49C4" w14:textId="15F0DD7F" w:rsidR="003B69BA" w:rsidRDefault="003B69BA" w:rsidP="003B69BA">
      <w:pPr>
        <w:spacing w:before="60" w:after="60"/>
        <w:jc w:val="both"/>
        <w:rPr>
          <w:rFonts w:asciiTheme="minorHAnsi" w:hAnsiTheme="minorHAnsi" w:cs="Arial"/>
          <w:lang w:val="en-US"/>
        </w:rPr>
      </w:pPr>
    </w:p>
    <w:p w14:paraId="40469834" w14:textId="2325B506" w:rsidR="003B69BA" w:rsidRPr="006F11BB" w:rsidRDefault="00C92CCB" w:rsidP="003B69BA">
      <w:pPr>
        <w:spacing w:before="60" w:after="60"/>
        <w:jc w:val="both"/>
        <w:rPr>
          <w:rFonts w:asciiTheme="minorHAnsi" w:hAnsiTheme="minorHAnsi" w:cs="Arial"/>
          <w:b/>
          <w:lang w:val="en-US"/>
        </w:rPr>
      </w:pPr>
      <w:r w:rsidRPr="006F11BB">
        <w:rPr>
          <w:rFonts w:asciiTheme="minorHAnsi" w:hAnsiTheme="minorHAnsi" w:cs="Arial"/>
          <w:b/>
          <w:lang w:val="en-US"/>
        </w:rPr>
        <w:t>1</w:t>
      </w:r>
      <w:r w:rsidR="000B22BF" w:rsidRPr="00A37194">
        <w:rPr>
          <w:rFonts w:asciiTheme="minorHAnsi" w:hAnsiTheme="minorHAnsi" w:cs="Arial"/>
          <w:b/>
          <w:lang w:val="en-US"/>
        </w:rPr>
        <w:t>1</w:t>
      </w:r>
      <w:r w:rsidR="003B69BA" w:rsidRPr="006F11BB">
        <w:rPr>
          <w:rFonts w:asciiTheme="minorHAnsi" w:hAnsiTheme="minorHAnsi" w:cs="Arial"/>
          <w:b/>
          <w:lang w:val="en-US"/>
        </w:rPr>
        <w:t xml:space="preserve">. </w:t>
      </w:r>
      <w:r w:rsidR="00DF2101" w:rsidRPr="006F11BB">
        <w:rPr>
          <w:rFonts w:asciiTheme="minorHAnsi" w:hAnsiTheme="minorHAnsi" w:cs="Arial"/>
          <w:b/>
          <w:lang w:val="en-US"/>
        </w:rPr>
        <w:t>Visa</w:t>
      </w:r>
    </w:p>
    <w:p w14:paraId="7FFBFFB9" w14:textId="595E186F" w:rsidR="003B69BA" w:rsidRDefault="00DF2101" w:rsidP="00DF2101">
      <w:pPr>
        <w:jc w:val="both"/>
        <w:rPr>
          <w:rFonts w:asciiTheme="minorHAnsi" w:hAnsiTheme="minorHAnsi"/>
          <w:lang w:val="en-US" w:eastAsia="ru-RU"/>
        </w:rPr>
      </w:pPr>
      <w:r w:rsidRPr="006F11BB">
        <w:rPr>
          <w:rFonts w:asciiTheme="minorHAnsi" w:hAnsiTheme="minorHAnsi" w:cs="Arial"/>
          <w:lang w:val="en-US"/>
        </w:rPr>
        <w:t>CIS citizens do not need entry visa for the Republic of Belarus.</w:t>
      </w:r>
      <w:r w:rsidR="005817BA" w:rsidRPr="006F11BB">
        <w:rPr>
          <w:rFonts w:asciiTheme="minorHAnsi" w:hAnsiTheme="minorHAnsi" w:cs="Arial"/>
          <w:lang w:val="en-US"/>
        </w:rPr>
        <w:t xml:space="preserve"> </w:t>
      </w:r>
      <w:r w:rsidRPr="006F11BB">
        <w:rPr>
          <w:rFonts w:asciiTheme="minorHAnsi" w:hAnsiTheme="minorHAnsi" w:cs="Arial"/>
          <w:lang w:val="en-US"/>
        </w:rPr>
        <w:t xml:space="preserve">Information of visa-free entering the Republic of Belarus through the Minsk National Airport for citizens of </w:t>
      </w:r>
      <w:r w:rsidR="00343B0C" w:rsidRPr="006F11BB">
        <w:rPr>
          <w:rFonts w:asciiTheme="minorHAnsi" w:hAnsiTheme="minorHAnsi" w:cs="Arial"/>
          <w:lang w:val="en-US"/>
        </w:rPr>
        <w:t>74</w:t>
      </w:r>
      <w:r w:rsidRPr="006F11BB">
        <w:rPr>
          <w:rFonts w:asciiTheme="minorHAnsi" w:hAnsiTheme="minorHAnsi" w:cs="Arial"/>
          <w:lang w:val="en-US"/>
        </w:rPr>
        <w:t xml:space="preserve"> countries for up to </w:t>
      </w:r>
      <w:r w:rsidR="00343B0C" w:rsidRPr="006F11BB">
        <w:rPr>
          <w:rFonts w:asciiTheme="minorHAnsi" w:hAnsiTheme="minorHAnsi" w:cs="Arial"/>
          <w:lang w:val="en-US"/>
        </w:rPr>
        <w:t>30</w:t>
      </w:r>
      <w:r w:rsidRPr="006F11BB">
        <w:rPr>
          <w:rFonts w:asciiTheme="minorHAnsi" w:hAnsiTheme="minorHAnsi" w:cs="Arial"/>
          <w:lang w:val="en-US"/>
        </w:rPr>
        <w:t xml:space="preserve"> days is available at</w:t>
      </w:r>
      <w:r w:rsidR="005817BA" w:rsidRPr="006F11BB">
        <w:rPr>
          <w:rFonts w:asciiTheme="minorHAnsi" w:hAnsiTheme="minorHAnsi" w:cs="Arial"/>
          <w:lang w:val="en-US"/>
        </w:rPr>
        <w:t xml:space="preserve"> </w:t>
      </w:r>
      <w:hyperlink r:id="rId33" w:history="1">
        <w:r w:rsidR="00B06A58" w:rsidRPr="00F05DCE">
          <w:rPr>
            <w:rStyle w:val="Hyperlink"/>
            <w:rFonts w:asciiTheme="minorHAnsi" w:hAnsiTheme="minorHAnsi" w:cstheme="minorHAnsi"/>
            <w:lang w:val="en-US"/>
          </w:rPr>
          <w:t>https://mfa.gov.by/en/visa/freemove/airport/</w:t>
        </w:r>
      </w:hyperlink>
      <w:r w:rsidR="005817BA" w:rsidRPr="00B06A58">
        <w:rPr>
          <w:rFonts w:asciiTheme="minorHAnsi" w:hAnsiTheme="minorHAnsi" w:cstheme="minorHAnsi"/>
          <w:lang w:val="en-US" w:eastAsia="ru-RU"/>
        </w:rPr>
        <w:t>.</w:t>
      </w:r>
      <w:r w:rsidR="005817BA" w:rsidRPr="006F11BB">
        <w:rPr>
          <w:rFonts w:asciiTheme="minorHAnsi" w:hAnsiTheme="minorHAnsi"/>
          <w:lang w:val="en-US" w:eastAsia="ru-RU"/>
        </w:rPr>
        <w:t xml:space="preserve"> </w:t>
      </w:r>
    </w:p>
    <w:p w14:paraId="488E51BE" w14:textId="77777777" w:rsidR="00F05E74" w:rsidRPr="006F11BB" w:rsidRDefault="00F05E74" w:rsidP="00F05E74">
      <w:pPr>
        <w:spacing w:before="60" w:after="60"/>
        <w:jc w:val="both"/>
        <w:rPr>
          <w:rFonts w:asciiTheme="minorHAnsi" w:hAnsiTheme="minorHAnsi" w:cs="Arial"/>
          <w:lang w:val="en-US"/>
        </w:rPr>
      </w:pPr>
      <w:r w:rsidRPr="006F11BB">
        <w:rPr>
          <w:rFonts w:asciiTheme="minorHAnsi" w:hAnsiTheme="minorHAnsi" w:cs="Arial"/>
          <w:lang w:val="en-US"/>
        </w:rPr>
        <w:t>If you need visa support, you need to contact us no later than 4 weeks before the event.</w:t>
      </w:r>
    </w:p>
    <w:p w14:paraId="018E536C" w14:textId="77777777" w:rsidR="005817BA" w:rsidRPr="006F11BB" w:rsidRDefault="005817BA" w:rsidP="005817BA">
      <w:pPr>
        <w:jc w:val="both"/>
        <w:rPr>
          <w:rFonts w:asciiTheme="minorHAnsi" w:hAnsiTheme="minorHAnsi" w:cs="Arial"/>
          <w:lang w:val="en-US"/>
        </w:rPr>
      </w:pPr>
    </w:p>
    <w:p w14:paraId="4C230969" w14:textId="6E872B03" w:rsidR="00F81164" w:rsidRPr="00F05E74" w:rsidRDefault="00C92CCB" w:rsidP="00F05E74">
      <w:pPr>
        <w:spacing w:before="60" w:after="60"/>
        <w:jc w:val="both"/>
        <w:rPr>
          <w:rFonts w:asciiTheme="minorHAnsi" w:hAnsiTheme="minorHAnsi" w:cs="Arial"/>
          <w:b/>
          <w:lang w:val="en-US"/>
        </w:rPr>
      </w:pPr>
      <w:r w:rsidRPr="00F05E74">
        <w:rPr>
          <w:rFonts w:asciiTheme="minorHAnsi" w:hAnsiTheme="minorHAnsi" w:cs="Arial"/>
          <w:b/>
          <w:lang w:val="en-US"/>
        </w:rPr>
        <w:t>1</w:t>
      </w:r>
      <w:r w:rsidR="000B22BF" w:rsidRPr="00A37194">
        <w:rPr>
          <w:rFonts w:asciiTheme="minorHAnsi" w:hAnsiTheme="minorHAnsi" w:cs="Arial"/>
          <w:b/>
          <w:lang w:val="en-US"/>
        </w:rPr>
        <w:t>2</w:t>
      </w:r>
      <w:r w:rsidR="00F81164" w:rsidRPr="00F05E74">
        <w:rPr>
          <w:rFonts w:asciiTheme="minorHAnsi" w:hAnsiTheme="minorHAnsi" w:cs="Arial"/>
          <w:b/>
          <w:lang w:val="en-US"/>
        </w:rPr>
        <w:t>.</w:t>
      </w:r>
      <w:r w:rsidR="00DF2101" w:rsidRPr="00F05E74">
        <w:rPr>
          <w:rFonts w:asciiTheme="minorHAnsi" w:hAnsiTheme="minorHAnsi" w:cs="Arial"/>
          <w:b/>
          <w:lang w:val="en-US"/>
        </w:rPr>
        <w:t xml:space="preserve"> General information</w:t>
      </w:r>
    </w:p>
    <w:p w14:paraId="772CDD4E" w14:textId="77777777" w:rsidR="00875155" w:rsidRPr="006F11BB" w:rsidRDefault="00DF2101" w:rsidP="00DF2101">
      <w:pPr>
        <w:jc w:val="both"/>
        <w:rPr>
          <w:rFonts w:asciiTheme="minorHAnsi" w:hAnsiTheme="minorHAnsi" w:cs="Calibri"/>
          <w:lang w:val="en-US"/>
        </w:rPr>
      </w:pPr>
      <w:r w:rsidRPr="006F11BB">
        <w:rPr>
          <w:rFonts w:asciiTheme="minorHAnsi" w:hAnsiTheme="minorHAnsi" w:cs="Calibri"/>
          <w:lang w:val="en-US"/>
        </w:rPr>
        <w:t xml:space="preserve">Minsk is the capital of the Republic of Belarus, a hero city, the largest transportation </w:t>
      </w:r>
      <w:proofErr w:type="gramStart"/>
      <w:r w:rsidRPr="006F11BB">
        <w:rPr>
          <w:rFonts w:asciiTheme="minorHAnsi" w:hAnsiTheme="minorHAnsi" w:cs="Calibri"/>
          <w:lang w:val="en-US"/>
        </w:rPr>
        <w:t>hub</w:t>
      </w:r>
      <w:proofErr w:type="gramEnd"/>
      <w:r w:rsidRPr="006F11BB">
        <w:rPr>
          <w:rFonts w:asciiTheme="minorHAnsi" w:hAnsiTheme="minorHAnsi" w:cs="Calibri"/>
          <w:lang w:val="en-US"/>
        </w:rPr>
        <w:t xml:space="preserve"> and political,</w:t>
      </w:r>
      <w:r w:rsidR="00AB478E" w:rsidRPr="006F11BB">
        <w:rPr>
          <w:rFonts w:asciiTheme="minorHAnsi" w:hAnsiTheme="minorHAnsi" w:cs="Calibri"/>
          <w:lang w:val="en-US"/>
        </w:rPr>
        <w:t xml:space="preserve"> economic, cultural, and </w:t>
      </w:r>
      <w:r w:rsidRPr="006F11BB">
        <w:rPr>
          <w:rFonts w:asciiTheme="minorHAnsi" w:hAnsiTheme="minorHAnsi" w:cs="Calibri"/>
          <w:lang w:val="en-US"/>
        </w:rPr>
        <w:t>scientific</w:t>
      </w:r>
      <w:r w:rsidR="00AB478E" w:rsidRPr="006F11BB">
        <w:rPr>
          <w:rFonts w:asciiTheme="minorHAnsi" w:hAnsiTheme="minorHAnsi" w:cs="Calibri"/>
          <w:lang w:val="en-US"/>
        </w:rPr>
        <w:t xml:space="preserve"> </w:t>
      </w:r>
      <w:proofErr w:type="spellStart"/>
      <w:r w:rsidRPr="006F11BB">
        <w:rPr>
          <w:rFonts w:asciiTheme="minorHAnsi" w:hAnsiTheme="minorHAnsi" w:cs="Calibri"/>
          <w:lang w:val="en-US"/>
        </w:rPr>
        <w:t>centre</w:t>
      </w:r>
      <w:proofErr w:type="spellEnd"/>
      <w:r w:rsidR="00AB478E" w:rsidRPr="006F11BB">
        <w:rPr>
          <w:rFonts w:asciiTheme="minorHAnsi" w:hAnsiTheme="minorHAnsi" w:cs="Calibri"/>
          <w:lang w:val="en-US"/>
        </w:rPr>
        <w:t xml:space="preserve"> </w:t>
      </w:r>
      <w:r w:rsidRPr="006F11BB">
        <w:rPr>
          <w:rFonts w:asciiTheme="minorHAnsi" w:hAnsiTheme="minorHAnsi" w:cs="Calibri"/>
          <w:lang w:val="en-US"/>
        </w:rPr>
        <w:t>of</w:t>
      </w:r>
      <w:r w:rsidR="00AB478E" w:rsidRPr="006F11BB">
        <w:rPr>
          <w:rFonts w:asciiTheme="minorHAnsi" w:hAnsiTheme="minorHAnsi" w:cs="Calibri"/>
          <w:lang w:val="en-US"/>
        </w:rPr>
        <w:t xml:space="preserve"> </w:t>
      </w:r>
      <w:r w:rsidRPr="006F11BB">
        <w:rPr>
          <w:rFonts w:asciiTheme="minorHAnsi" w:hAnsiTheme="minorHAnsi" w:cs="Calibri"/>
          <w:lang w:val="en-US"/>
        </w:rPr>
        <w:t>the</w:t>
      </w:r>
      <w:r w:rsidR="00AB478E" w:rsidRPr="006F11BB">
        <w:rPr>
          <w:rFonts w:asciiTheme="minorHAnsi" w:hAnsiTheme="minorHAnsi" w:cs="Calibri"/>
          <w:lang w:val="en-US"/>
        </w:rPr>
        <w:t xml:space="preserve"> </w:t>
      </w:r>
      <w:r w:rsidRPr="006F11BB">
        <w:rPr>
          <w:rFonts w:asciiTheme="minorHAnsi" w:hAnsiTheme="minorHAnsi" w:cs="Calibri"/>
          <w:lang w:val="en-US"/>
        </w:rPr>
        <w:t>country. Minsk</w:t>
      </w:r>
      <w:r w:rsidR="00AB478E" w:rsidRPr="006F11BB">
        <w:rPr>
          <w:rFonts w:asciiTheme="minorHAnsi" w:hAnsiTheme="minorHAnsi" w:cs="Calibri"/>
          <w:lang w:val="en-US"/>
        </w:rPr>
        <w:t xml:space="preserve"> </w:t>
      </w:r>
      <w:r w:rsidRPr="006F11BB">
        <w:rPr>
          <w:rFonts w:asciiTheme="minorHAnsi" w:hAnsiTheme="minorHAnsi" w:cs="Calibri"/>
          <w:lang w:val="en-US"/>
        </w:rPr>
        <w:t>occupies the area</w:t>
      </w:r>
      <w:r w:rsidR="00AB478E" w:rsidRPr="006F11BB">
        <w:rPr>
          <w:rFonts w:asciiTheme="minorHAnsi" w:hAnsiTheme="minorHAnsi" w:cs="Calibri"/>
          <w:lang w:val="en-US"/>
        </w:rPr>
        <w:t xml:space="preserve"> of 350 km²and has population </w:t>
      </w:r>
      <w:r w:rsidRPr="006F11BB">
        <w:rPr>
          <w:rFonts w:asciiTheme="minorHAnsi" w:hAnsiTheme="minorHAnsi" w:cs="Calibri"/>
          <w:lang w:val="en-US"/>
        </w:rPr>
        <w:t>o</w:t>
      </w:r>
      <w:r w:rsidR="00AB478E" w:rsidRPr="006F11BB">
        <w:rPr>
          <w:rFonts w:asciiTheme="minorHAnsi" w:hAnsiTheme="minorHAnsi" w:cs="Calibri"/>
          <w:lang w:val="en-US"/>
        </w:rPr>
        <w:t xml:space="preserve">f </w:t>
      </w:r>
      <w:r w:rsidRPr="006F11BB">
        <w:rPr>
          <w:rFonts w:asciiTheme="minorHAnsi" w:hAnsiTheme="minorHAnsi" w:cs="Calibri"/>
          <w:lang w:val="en-US"/>
        </w:rPr>
        <w:t>around</w:t>
      </w:r>
      <w:r w:rsidR="00AB478E" w:rsidRPr="006F11BB">
        <w:rPr>
          <w:rFonts w:asciiTheme="minorHAnsi" w:hAnsiTheme="minorHAnsi" w:cs="Calibri"/>
          <w:lang w:val="en-US"/>
        </w:rPr>
        <w:t xml:space="preserve"> </w:t>
      </w:r>
      <w:r w:rsidRPr="006F11BB">
        <w:rPr>
          <w:rFonts w:asciiTheme="minorHAnsi" w:hAnsiTheme="minorHAnsi" w:cs="Calibri"/>
          <w:lang w:val="en-US"/>
        </w:rPr>
        <w:t>2</w:t>
      </w:r>
      <w:r w:rsidR="00AB478E" w:rsidRPr="006F11BB">
        <w:rPr>
          <w:rFonts w:asciiTheme="minorHAnsi" w:hAnsiTheme="minorHAnsi" w:cs="Calibri"/>
          <w:lang w:val="en-US"/>
        </w:rPr>
        <w:t xml:space="preserve"> </w:t>
      </w:r>
      <w:r w:rsidRPr="006F11BB">
        <w:rPr>
          <w:rFonts w:asciiTheme="minorHAnsi" w:hAnsiTheme="minorHAnsi" w:cs="Calibri"/>
          <w:lang w:val="en-US"/>
        </w:rPr>
        <w:t>Mio</w:t>
      </w:r>
      <w:r w:rsidR="00AB478E" w:rsidRPr="006F11BB">
        <w:rPr>
          <w:rFonts w:asciiTheme="minorHAnsi" w:hAnsiTheme="minorHAnsi" w:cs="Calibri"/>
          <w:lang w:val="en-US"/>
        </w:rPr>
        <w:t xml:space="preserve"> </w:t>
      </w:r>
      <w:r w:rsidRPr="006F11BB">
        <w:rPr>
          <w:rFonts w:asciiTheme="minorHAnsi" w:hAnsiTheme="minorHAnsi" w:cs="Calibri"/>
          <w:lang w:val="en-US"/>
        </w:rPr>
        <w:t>people. It is the 10</w:t>
      </w:r>
      <w:r w:rsidRPr="006F11BB">
        <w:rPr>
          <w:rFonts w:asciiTheme="minorHAnsi" w:hAnsiTheme="minorHAnsi" w:cs="Calibri"/>
          <w:vertAlign w:val="superscript"/>
          <w:lang w:val="en-US"/>
        </w:rPr>
        <w:t>th</w:t>
      </w:r>
      <w:r w:rsidRPr="006F11BB">
        <w:rPr>
          <w:rFonts w:asciiTheme="minorHAnsi" w:hAnsiTheme="minorHAnsi" w:cs="Calibri"/>
          <w:lang w:val="en-US"/>
        </w:rPr>
        <w:t xml:space="preserve"> largest city of Europe by population (not including suburbs). Minsk is located the </w:t>
      </w:r>
      <w:proofErr w:type="spellStart"/>
      <w:r w:rsidRPr="006F11BB">
        <w:rPr>
          <w:rFonts w:asciiTheme="minorHAnsi" w:hAnsiTheme="minorHAnsi" w:cs="Calibri"/>
          <w:lang w:val="en-US"/>
        </w:rPr>
        <w:t>Svislach</w:t>
      </w:r>
      <w:proofErr w:type="spellEnd"/>
      <w:r w:rsidRPr="006F11BB">
        <w:rPr>
          <w:rFonts w:asciiTheme="minorHAnsi" w:hAnsiTheme="minorHAnsi" w:cs="Calibri"/>
          <w:lang w:val="en-US"/>
        </w:rPr>
        <w:t xml:space="preserve"> and the </w:t>
      </w:r>
      <w:proofErr w:type="spellStart"/>
      <w:r w:rsidRPr="006F11BB">
        <w:rPr>
          <w:rFonts w:asciiTheme="minorHAnsi" w:hAnsiTheme="minorHAnsi" w:cs="Calibri"/>
          <w:lang w:val="en-US"/>
        </w:rPr>
        <w:t>Nyamiha</w:t>
      </w:r>
      <w:proofErr w:type="spellEnd"/>
      <w:r w:rsidRPr="006F11BB">
        <w:rPr>
          <w:rFonts w:asciiTheme="minorHAnsi" w:hAnsiTheme="minorHAnsi" w:cs="Calibri"/>
          <w:lang w:val="en-US"/>
        </w:rPr>
        <w:t xml:space="preserve"> Rivers, close to geographical </w:t>
      </w:r>
      <w:proofErr w:type="spellStart"/>
      <w:r w:rsidRPr="006F11BB">
        <w:rPr>
          <w:rFonts w:asciiTheme="minorHAnsi" w:hAnsiTheme="minorHAnsi" w:cs="Calibri"/>
          <w:lang w:val="en-US"/>
        </w:rPr>
        <w:t>centre</w:t>
      </w:r>
      <w:proofErr w:type="spellEnd"/>
      <w:r w:rsidRPr="006F11BB">
        <w:rPr>
          <w:rFonts w:asciiTheme="minorHAnsi" w:hAnsiTheme="minorHAnsi" w:cs="Calibri"/>
          <w:lang w:val="en-US"/>
        </w:rPr>
        <w:t xml:space="preserve"> of the country. Additional information is available at:</w:t>
      </w:r>
      <w:r w:rsidR="00F81164" w:rsidRPr="006F11BB">
        <w:rPr>
          <w:rFonts w:asciiTheme="minorHAnsi" w:hAnsiTheme="minorHAnsi" w:cs="Calibri"/>
          <w:lang w:val="en-US"/>
        </w:rPr>
        <w:t xml:space="preserve"> </w:t>
      </w:r>
      <w:hyperlink r:id="rId34" w:history="1">
        <w:r w:rsidR="00343B0C" w:rsidRPr="006F11BB">
          <w:rPr>
            <w:rStyle w:val="Hyperlink"/>
            <w:rFonts w:ascii="Calibri" w:hAnsi="Calibri"/>
            <w:lang w:val="en-US"/>
          </w:rPr>
          <w:t>https://34travel.me/gotobelarus/post/mensk</w:t>
        </w:r>
      </w:hyperlink>
      <w:r w:rsidR="00AA65C4" w:rsidRPr="006F11BB">
        <w:rPr>
          <w:rFonts w:asciiTheme="minorHAnsi" w:hAnsiTheme="minorHAnsi" w:cs="Calibri"/>
          <w:lang w:val="en-US"/>
        </w:rPr>
        <w:t xml:space="preserve"> </w:t>
      </w:r>
      <w:r w:rsidRPr="006F11BB">
        <w:rPr>
          <w:rFonts w:asciiTheme="minorHAnsi" w:hAnsiTheme="minorHAnsi" w:cs="Calibri"/>
          <w:lang w:val="en-US"/>
        </w:rPr>
        <w:t>and</w:t>
      </w:r>
      <w:r w:rsidR="00AA65C4" w:rsidRPr="006F11BB">
        <w:rPr>
          <w:rFonts w:asciiTheme="minorHAnsi" w:hAnsiTheme="minorHAnsi" w:cs="Calibri"/>
          <w:lang w:val="en-US"/>
        </w:rPr>
        <w:t xml:space="preserve"> </w:t>
      </w:r>
      <w:hyperlink r:id="rId35" w:history="1">
        <w:r w:rsidR="00AA65C4" w:rsidRPr="006F11BB">
          <w:rPr>
            <w:rStyle w:val="Hyperlink"/>
            <w:rFonts w:asciiTheme="minorHAnsi" w:hAnsiTheme="minorHAnsi" w:cs="Calibri"/>
            <w:lang w:val="en-US"/>
          </w:rPr>
          <w:t>http://www.belarus.by/ru/</w:t>
        </w:r>
      </w:hyperlink>
      <w:r w:rsidR="009818F7" w:rsidRPr="006F11BB">
        <w:rPr>
          <w:rFonts w:asciiTheme="minorHAnsi" w:hAnsiTheme="minorHAnsi" w:cs="Calibri"/>
          <w:lang w:val="en-US"/>
        </w:rPr>
        <w:t>.</w:t>
      </w:r>
    </w:p>
    <w:sectPr w:rsidR="00875155" w:rsidRPr="006F11BB" w:rsidSect="00CD5A1A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75CA" w14:textId="77777777" w:rsidR="00357047" w:rsidRDefault="00357047" w:rsidP="00622682">
      <w:r>
        <w:separator/>
      </w:r>
    </w:p>
  </w:endnote>
  <w:endnote w:type="continuationSeparator" w:id="0">
    <w:p w14:paraId="3524B549" w14:textId="77777777" w:rsidR="00357047" w:rsidRDefault="00357047" w:rsidP="0062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9F53" w14:textId="77777777" w:rsidR="006F11BB" w:rsidRDefault="006F1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77E3" w14:textId="77777777" w:rsidR="006F11BB" w:rsidRDefault="006F11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6E11" w14:textId="77777777" w:rsidR="006F11BB" w:rsidRDefault="006F1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9B77" w14:textId="77777777" w:rsidR="00357047" w:rsidRDefault="00357047" w:rsidP="00622682">
      <w:r>
        <w:separator/>
      </w:r>
    </w:p>
  </w:footnote>
  <w:footnote w:type="continuationSeparator" w:id="0">
    <w:p w14:paraId="373751F9" w14:textId="77777777" w:rsidR="00357047" w:rsidRDefault="00357047" w:rsidP="0062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DA6C" w14:textId="77777777" w:rsidR="006F11BB" w:rsidRDefault="006F1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D408" w14:textId="77777777" w:rsidR="006F11BB" w:rsidRDefault="006F11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91B8" w14:textId="77777777" w:rsidR="006F11BB" w:rsidRDefault="006F1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F269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118004BE"/>
    <w:multiLevelType w:val="hybridMultilevel"/>
    <w:tmpl w:val="0FAE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63949"/>
    <w:multiLevelType w:val="hybridMultilevel"/>
    <w:tmpl w:val="798A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84726"/>
    <w:multiLevelType w:val="hybridMultilevel"/>
    <w:tmpl w:val="A5F06674"/>
    <w:lvl w:ilvl="0" w:tplc="F25E96A6">
      <w:start w:val="1"/>
      <w:numFmt w:val="bullet"/>
      <w:pStyle w:val="a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A3E7BC4"/>
    <w:multiLevelType w:val="hybridMultilevel"/>
    <w:tmpl w:val="DDA6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22B2"/>
    <w:multiLevelType w:val="hybridMultilevel"/>
    <w:tmpl w:val="766C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C0674"/>
    <w:multiLevelType w:val="hybridMultilevel"/>
    <w:tmpl w:val="BE04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B1DC2"/>
    <w:multiLevelType w:val="hybridMultilevel"/>
    <w:tmpl w:val="CA44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95247"/>
    <w:multiLevelType w:val="hybridMultilevel"/>
    <w:tmpl w:val="78024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B868BB"/>
    <w:multiLevelType w:val="hybridMultilevel"/>
    <w:tmpl w:val="0564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D1E91"/>
    <w:multiLevelType w:val="hybridMultilevel"/>
    <w:tmpl w:val="5E2AD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C462D"/>
    <w:multiLevelType w:val="multilevel"/>
    <w:tmpl w:val="E382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6C2714"/>
    <w:multiLevelType w:val="hybridMultilevel"/>
    <w:tmpl w:val="A58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2295D"/>
    <w:multiLevelType w:val="hybridMultilevel"/>
    <w:tmpl w:val="0F129CB2"/>
    <w:lvl w:ilvl="0" w:tplc="E98EB0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7412E"/>
    <w:multiLevelType w:val="hybridMultilevel"/>
    <w:tmpl w:val="6624C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E1BF3"/>
    <w:multiLevelType w:val="hybridMultilevel"/>
    <w:tmpl w:val="E568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72522"/>
    <w:multiLevelType w:val="hybridMultilevel"/>
    <w:tmpl w:val="62B8BD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B6A6A0B"/>
    <w:multiLevelType w:val="multilevel"/>
    <w:tmpl w:val="C800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3E18F8"/>
    <w:multiLevelType w:val="hybridMultilevel"/>
    <w:tmpl w:val="D10C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5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7"/>
  </w:num>
  <w:num w:numId="12">
    <w:abstractNumId w:val="8"/>
  </w:num>
  <w:num w:numId="13">
    <w:abstractNumId w:val="9"/>
  </w:num>
  <w:num w:numId="14">
    <w:abstractNumId w:val="4"/>
  </w:num>
  <w:num w:numId="15">
    <w:abstractNumId w:val="6"/>
  </w:num>
  <w:num w:numId="16">
    <w:abstractNumId w:val="19"/>
  </w:num>
  <w:num w:numId="17">
    <w:abstractNumId w:val="21"/>
  </w:num>
  <w:num w:numId="18">
    <w:abstractNumId w:val="19"/>
  </w:num>
  <w:num w:numId="19">
    <w:abstractNumId w:val="20"/>
  </w:num>
  <w:num w:numId="20">
    <w:abstractNumId w:val="13"/>
  </w:num>
  <w:num w:numId="21">
    <w:abstractNumId w:val="16"/>
  </w:num>
  <w:num w:numId="22">
    <w:abstractNumId w:val="14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12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13"/>
    <w:rsid w:val="000030BB"/>
    <w:rsid w:val="00005E54"/>
    <w:rsid w:val="000068C1"/>
    <w:rsid w:val="00007971"/>
    <w:rsid w:val="00017912"/>
    <w:rsid w:val="00017D5A"/>
    <w:rsid w:val="00020D77"/>
    <w:rsid w:val="0002628D"/>
    <w:rsid w:val="00036CDA"/>
    <w:rsid w:val="00043C65"/>
    <w:rsid w:val="00045D91"/>
    <w:rsid w:val="0004707A"/>
    <w:rsid w:val="0005288E"/>
    <w:rsid w:val="00052A04"/>
    <w:rsid w:val="00052C41"/>
    <w:rsid w:val="00053E9A"/>
    <w:rsid w:val="00055F21"/>
    <w:rsid w:val="00062A6A"/>
    <w:rsid w:val="00062BDE"/>
    <w:rsid w:val="00064764"/>
    <w:rsid w:val="000905BD"/>
    <w:rsid w:val="000928E5"/>
    <w:rsid w:val="00093FA6"/>
    <w:rsid w:val="000A6CCE"/>
    <w:rsid w:val="000B1F8C"/>
    <w:rsid w:val="000B22BF"/>
    <w:rsid w:val="000B31A0"/>
    <w:rsid w:val="000C136D"/>
    <w:rsid w:val="000C1E61"/>
    <w:rsid w:val="000C4BEF"/>
    <w:rsid w:val="000C6A01"/>
    <w:rsid w:val="000E02D2"/>
    <w:rsid w:val="000E060A"/>
    <w:rsid w:val="000F11C4"/>
    <w:rsid w:val="000F2D50"/>
    <w:rsid w:val="000F607B"/>
    <w:rsid w:val="000F7FFA"/>
    <w:rsid w:val="00101AD5"/>
    <w:rsid w:val="00102A4F"/>
    <w:rsid w:val="00113082"/>
    <w:rsid w:val="00120A4E"/>
    <w:rsid w:val="0014598E"/>
    <w:rsid w:val="00153B72"/>
    <w:rsid w:val="00170474"/>
    <w:rsid w:val="001711DA"/>
    <w:rsid w:val="00173BB0"/>
    <w:rsid w:val="001754DA"/>
    <w:rsid w:val="001772C9"/>
    <w:rsid w:val="00177495"/>
    <w:rsid w:val="00185FB5"/>
    <w:rsid w:val="00192255"/>
    <w:rsid w:val="001A05B7"/>
    <w:rsid w:val="001B54B7"/>
    <w:rsid w:val="001C58BF"/>
    <w:rsid w:val="001D1497"/>
    <w:rsid w:val="001D4A42"/>
    <w:rsid w:val="001E05FA"/>
    <w:rsid w:val="001E1040"/>
    <w:rsid w:val="001E3132"/>
    <w:rsid w:val="001F3DA7"/>
    <w:rsid w:val="001F531D"/>
    <w:rsid w:val="001F61BD"/>
    <w:rsid w:val="001F7A09"/>
    <w:rsid w:val="00201CB6"/>
    <w:rsid w:val="0020426B"/>
    <w:rsid w:val="00204690"/>
    <w:rsid w:val="0021075A"/>
    <w:rsid w:val="00211F4C"/>
    <w:rsid w:val="00215C06"/>
    <w:rsid w:val="00220D21"/>
    <w:rsid w:val="00224F31"/>
    <w:rsid w:val="00225E28"/>
    <w:rsid w:val="00230A40"/>
    <w:rsid w:val="00231F9B"/>
    <w:rsid w:val="00246B3E"/>
    <w:rsid w:val="00253F5D"/>
    <w:rsid w:val="00254BBA"/>
    <w:rsid w:val="002609EC"/>
    <w:rsid w:val="00264FA9"/>
    <w:rsid w:val="002657DA"/>
    <w:rsid w:val="00274080"/>
    <w:rsid w:val="002758E3"/>
    <w:rsid w:val="0028440F"/>
    <w:rsid w:val="00293EAC"/>
    <w:rsid w:val="002A145D"/>
    <w:rsid w:val="002A3E0D"/>
    <w:rsid w:val="002A42AD"/>
    <w:rsid w:val="002A4C29"/>
    <w:rsid w:val="002A4F78"/>
    <w:rsid w:val="002A58EA"/>
    <w:rsid w:val="002D1329"/>
    <w:rsid w:val="002D49E9"/>
    <w:rsid w:val="002E3768"/>
    <w:rsid w:val="002E4381"/>
    <w:rsid w:val="002E58C3"/>
    <w:rsid w:val="002E75EC"/>
    <w:rsid w:val="00301161"/>
    <w:rsid w:val="00301B20"/>
    <w:rsid w:val="003022E5"/>
    <w:rsid w:val="003039FB"/>
    <w:rsid w:val="00305D5C"/>
    <w:rsid w:val="00314A4A"/>
    <w:rsid w:val="00323A6B"/>
    <w:rsid w:val="003242D4"/>
    <w:rsid w:val="00327A2E"/>
    <w:rsid w:val="0034254C"/>
    <w:rsid w:val="00343B0C"/>
    <w:rsid w:val="00351664"/>
    <w:rsid w:val="0035646D"/>
    <w:rsid w:val="00357047"/>
    <w:rsid w:val="003603AD"/>
    <w:rsid w:val="00361D8D"/>
    <w:rsid w:val="00363790"/>
    <w:rsid w:val="0036630A"/>
    <w:rsid w:val="0037309F"/>
    <w:rsid w:val="003864B0"/>
    <w:rsid w:val="00390EAD"/>
    <w:rsid w:val="00394FB5"/>
    <w:rsid w:val="003A3374"/>
    <w:rsid w:val="003A3CD1"/>
    <w:rsid w:val="003A7C56"/>
    <w:rsid w:val="003B1DF2"/>
    <w:rsid w:val="003B464D"/>
    <w:rsid w:val="003B69BA"/>
    <w:rsid w:val="003C49DF"/>
    <w:rsid w:val="003C6ECE"/>
    <w:rsid w:val="003E0A13"/>
    <w:rsid w:val="003E35DD"/>
    <w:rsid w:val="003E623E"/>
    <w:rsid w:val="003E64DB"/>
    <w:rsid w:val="003E65C4"/>
    <w:rsid w:val="003E7DAF"/>
    <w:rsid w:val="003F7FF6"/>
    <w:rsid w:val="004007C0"/>
    <w:rsid w:val="00407019"/>
    <w:rsid w:val="00416BD5"/>
    <w:rsid w:val="00417F35"/>
    <w:rsid w:val="00421AB3"/>
    <w:rsid w:val="004220C8"/>
    <w:rsid w:val="00423A91"/>
    <w:rsid w:val="00426C29"/>
    <w:rsid w:val="00443F0C"/>
    <w:rsid w:val="0045147B"/>
    <w:rsid w:val="0045256C"/>
    <w:rsid w:val="00452D65"/>
    <w:rsid w:val="0046072F"/>
    <w:rsid w:val="0046246B"/>
    <w:rsid w:val="00470B66"/>
    <w:rsid w:val="0047512D"/>
    <w:rsid w:val="00476307"/>
    <w:rsid w:val="004768B3"/>
    <w:rsid w:val="00482264"/>
    <w:rsid w:val="004948A3"/>
    <w:rsid w:val="00495CCB"/>
    <w:rsid w:val="004A1B69"/>
    <w:rsid w:val="004A34DA"/>
    <w:rsid w:val="004A400E"/>
    <w:rsid w:val="004A6B32"/>
    <w:rsid w:val="004B0888"/>
    <w:rsid w:val="004B75B2"/>
    <w:rsid w:val="004D1B39"/>
    <w:rsid w:val="004D68AD"/>
    <w:rsid w:val="004D69FE"/>
    <w:rsid w:val="004E3214"/>
    <w:rsid w:val="00500FAA"/>
    <w:rsid w:val="00500FEB"/>
    <w:rsid w:val="00501AD7"/>
    <w:rsid w:val="00503349"/>
    <w:rsid w:val="0050680A"/>
    <w:rsid w:val="00506BF9"/>
    <w:rsid w:val="00507FB7"/>
    <w:rsid w:val="00510E93"/>
    <w:rsid w:val="00513D82"/>
    <w:rsid w:val="00514DBC"/>
    <w:rsid w:val="00515FE3"/>
    <w:rsid w:val="00517115"/>
    <w:rsid w:val="00520973"/>
    <w:rsid w:val="00520DB5"/>
    <w:rsid w:val="005218F2"/>
    <w:rsid w:val="00531757"/>
    <w:rsid w:val="00532E00"/>
    <w:rsid w:val="00542243"/>
    <w:rsid w:val="005432B7"/>
    <w:rsid w:val="00545E7D"/>
    <w:rsid w:val="00552F4A"/>
    <w:rsid w:val="0055301F"/>
    <w:rsid w:val="00553296"/>
    <w:rsid w:val="00556414"/>
    <w:rsid w:val="00557000"/>
    <w:rsid w:val="00576178"/>
    <w:rsid w:val="005817BA"/>
    <w:rsid w:val="0058283E"/>
    <w:rsid w:val="00585705"/>
    <w:rsid w:val="00592985"/>
    <w:rsid w:val="0059432E"/>
    <w:rsid w:val="00594ECF"/>
    <w:rsid w:val="005A39BE"/>
    <w:rsid w:val="005A487F"/>
    <w:rsid w:val="005B0AE8"/>
    <w:rsid w:val="005B57F4"/>
    <w:rsid w:val="005C046D"/>
    <w:rsid w:val="005C6670"/>
    <w:rsid w:val="005D0857"/>
    <w:rsid w:val="005D0A14"/>
    <w:rsid w:val="005D1443"/>
    <w:rsid w:val="005D75B1"/>
    <w:rsid w:val="005E6ADE"/>
    <w:rsid w:val="005E6FFD"/>
    <w:rsid w:val="005F03EC"/>
    <w:rsid w:val="005F4B52"/>
    <w:rsid w:val="005F6961"/>
    <w:rsid w:val="00603B34"/>
    <w:rsid w:val="00605EED"/>
    <w:rsid w:val="00622682"/>
    <w:rsid w:val="006245F2"/>
    <w:rsid w:val="006251CD"/>
    <w:rsid w:val="00625739"/>
    <w:rsid w:val="006267D5"/>
    <w:rsid w:val="00626F05"/>
    <w:rsid w:val="00631416"/>
    <w:rsid w:val="00632BEE"/>
    <w:rsid w:val="00635250"/>
    <w:rsid w:val="006435C4"/>
    <w:rsid w:val="00644D73"/>
    <w:rsid w:val="006548A5"/>
    <w:rsid w:val="00654EA8"/>
    <w:rsid w:val="006645E1"/>
    <w:rsid w:val="00665E20"/>
    <w:rsid w:val="00674B91"/>
    <w:rsid w:val="006767CD"/>
    <w:rsid w:val="006776D9"/>
    <w:rsid w:val="00693651"/>
    <w:rsid w:val="00694CF9"/>
    <w:rsid w:val="00694D3F"/>
    <w:rsid w:val="0069667D"/>
    <w:rsid w:val="006977FB"/>
    <w:rsid w:val="006A348A"/>
    <w:rsid w:val="006A3DE0"/>
    <w:rsid w:val="006A7104"/>
    <w:rsid w:val="006B37A3"/>
    <w:rsid w:val="006C22A8"/>
    <w:rsid w:val="006D140B"/>
    <w:rsid w:val="006D269F"/>
    <w:rsid w:val="006D3008"/>
    <w:rsid w:val="006E1AD7"/>
    <w:rsid w:val="006E41FC"/>
    <w:rsid w:val="006F11BB"/>
    <w:rsid w:val="007135B6"/>
    <w:rsid w:val="007158C1"/>
    <w:rsid w:val="0072027E"/>
    <w:rsid w:val="0072042B"/>
    <w:rsid w:val="00720ED7"/>
    <w:rsid w:val="007253BF"/>
    <w:rsid w:val="00725AB9"/>
    <w:rsid w:val="007263A2"/>
    <w:rsid w:val="00731ECB"/>
    <w:rsid w:val="00737393"/>
    <w:rsid w:val="007474D3"/>
    <w:rsid w:val="00751FE2"/>
    <w:rsid w:val="00753AFF"/>
    <w:rsid w:val="00755866"/>
    <w:rsid w:val="007575EF"/>
    <w:rsid w:val="00764D3D"/>
    <w:rsid w:val="0076593D"/>
    <w:rsid w:val="00765A14"/>
    <w:rsid w:val="00767E40"/>
    <w:rsid w:val="00773D84"/>
    <w:rsid w:val="007843B7"/>
    <w:rsid w:val="007853BD"/>
    <w:rsid w:val="007854C2"/>
    <w:rsid w:val="00790CBF"/>
    <w:rsid w:val="00793540"/>
    <w:rsid w:val="007A41B0"/>
    <w:rsid w:val="007A5496"/>
    <w:rsid w:val="007A5D5F"/>
    <w:rsid w:val="007B17BB"/>
    <w:rsid w:val="007B2E9B"/>
    <w:rsid w:val="007B7B84"/>
    <w:rsid w:val="007C6859"/>
    <w:rsid w:val="007D3AC2"/>
    <w:rsid w:val="007D4872"/>
    <w:rsid w:val="007E0050"/>
    <w:rsid w:val="007E43A5"/>
    <w:rsid w:val="007E6069"/>
    <w:rsid w:val="007F4776"/>
    <w:rsid w:val="00802C77"/>
    <w:rsid w:val="00802D08"/>
    <w:rsid w:val="008060C4"/>
    <w:rsid w:val="00811522"/>
    <w:rsid w:val="008133CC"/>
    <w:rsid w:val="00835FCA"/>
    <w:rsid w:val="008370C3"/>
    <w:rsid w:val="00840AB4"/>
    <w:rsid w:val="00845CA7"/>
    <w:rsid w:val="00846253"/>
    <w:rsid w:val="0086055E"/>
    <w:rsid w:val="00861B4C"/>
    <w:rsid w:val="008641D4"/>
    <w:rsid w:val="008666D6"/>
    <w:rsid w:val="00875155"/>
    <w:rsid w:val="00881EE5"/>
    <w:rsid w:val="00892F15"/>
    <w:rsid w:val="008A154A"/>
    <w:rsid w:val="008A1D8F"/>
    <w:rsid w:val="008B060C"/>
    <w:rsid w:val="008B0CB2"/>
    <w:rsid w:val="008B1A1A"/>
    <w:rsid w:val="008B7281"/>
    <w:rsid w:val="008C24C3"/>
    <w:rsid w:val="008C42B9"/>
    <w:rsid w:val="008C481F"/>
    <w:rsid w:val="008C4EE9"/>
    <w:rsid w:val="008C5A90"/>
    <w:rsid w:val="008D6CD4"/>
    <w:rsid w:val="008E1769"/>
    <w:rsid w:val="008E1902"/>
    <w:rsid w:val="008E4FDA"/>
    <w:rsid w:val="008F59EF"/>
    <w:rsid w:val="008F6983"/>
    <w:rsid w:val="00907232"/>
    <w:rsid w:val="009106B8"/>
    <w:rsid w:val="009109A1"/>
    <w:rsid w:val="009110BB"/>
    <w:rsid w:val="00913406"/>
    <w:rsid w:val="0091515C"/>
    <w:rsid w:val="009238D7"/>
    <w:rsid w:val="00926DCC"/>
    <w:rsid w:val="00932244"/>
    <w:rsid w:val="00933A2E"/>
    <w:rsid w:val="009417A8"/>
    <w:rsid w:val="00945A7F"/>
    <w:rsid w:val="00947BFB"/>
    <w:rsid w:val="00950F72"/>
    <w:rsid w:val="00960B1A"/>
    <w:rsid w:val="00962F17"/>
    <w:rsid w:val="0097698E"/>
    <w:rsid w:val="00980560"/>
    <w:rsid w:val="009818F7"/>
    <w:rsid w:val="00987B91"/>
    <w:rsid w:val="009958C5"/>
    <w:rsid w:val="00995BD3"/>
    <w:rsid w:val="009B2872"/>
    <w:rsid w:val="009B4D70"/>
    <w:rsid w:val="009B6A2A"/>
    <w:rsid w:val="009C2019"/>
    <w:rsid w:val="009C27EE"/>
    <w:rsid w:val="009C49F8"/>
    <w:rsid w:val="009E4205"/>
    <w:rsid w:val="009E5EEF"/>
    <w:rsid w:val="009F1DBD"/>
    <w:rsid w:val="009F4396"/>
    <w:rsid w:val="009F55F7"/>
    <w:rsid w:val="00A02F66"/>
    <w:rsid w:val="00A061BA"/>
    <w:rsid w:val="00A140EB"/>
    <w:rsid w:val="00A2223D"/>
    <w:rsid w:val="00A226FE"/>
    <w:rsid w:val="00A2375D"/>
    <w:rsid w:val="00A263A0"/>
    <w:rsid w:val="00A3295D"/>
    <w:rsid w:val="00A343D7"/>
    <w:rsid w:val="00A3616C"/>
    <w:rsid w:val="00A37194"/>
    <w:rsid w:val="00A378BC"/>
    <w:rsid w:val="00A4618E"/>
    <w:rsid w:val="00A53C8A"/>
    <w:rsid w:val="00A565AF"/>
    <w:rsid w:val="00A6704F"/>
    <w:rsid w:val="00A67614"/>
    <w:rsid w:val="00A717D6"/>
    <w:rsid w:val="00A77D6D"/>
    <w:rsid w:val="00A80563"/>
    <w:rsid w:val="00A806FA"/>
    <w:rsid w:val="00A83679"/>
    <w:rsid w:val="00A845CE"/>
    <w:rsid w:val="00A85512"/>
    <w:rsid w:val="00A85A46"/>
    <w:rsid w:val="00A91100"/>
    <w:rsid w:val="00A92499"/>
    <w:rsid w:val="00A967BD"/>
    <w:rsid w:val="00A96DC7"/>
    <w:rsid w:val="00A97CA9"/>
    <w:rsid w:val="00AA24DD"/>
    <w:rsid w:val="00AA65C4"/>
    <w:rsid w:val="00AA69FF"/>
    <w:rsid w:val="00AA73AE"/>
    <w:rsid w:val="00AB3774"/>
    <w:rsid w:val="00AB478E"/>
    <w:rsid w:val="00AB5FE3"/>
    <w:rsid w:val="00AC4071"/>
    <w:rsid w:val="00AC6497"/>
    <w:rsid w:val="00AD77C3"/>
    <w:rsid w:val="00AE2CA8"/>
    <w:rsid w:val="00AE5780"/>
    <w:rsid w:val="00AE7E15"/>
    <w:rsid w:val="00AF364B"/>
    <w:rsid w:val="00AF4C6F"/>
    <w:rsid w:val="00B0242F"/>
    <w:rsid w:val="00B06A58"/>
    <w:rsid w:val="00B0711C"/>
    <w:rsid w:val="00B26945"/>
    <w:rsid w:val="00B32D04"/>
    <w:rsid w:val="00B32DEE"/>
    <w:rsid w:val="00B4177E"/>
    <w:rsid w:val="00B47E57"/>
    <w:rsid w:val="00B628BA"/>
    <w:rsid w:val="00B80C5D"/>
    <w:rsid w:val="00B80EBC"/>
    <w:rsid w:val="00B81168"/>
    <w:rsid w:val="00B82529"/>
    <w:rsid w:val="00B83158"/>
    <w:rsid w:val="00B913E0"/>
    <w:rsid w:val="00B93989"/>
    <w:rsid w:val="00B9621D"/>
    <w:rsid w:val="00BA404D"/>
    <w:rsid w:val="00BA4F13"/>
    <w:rsid w:val="00BA711B"/>
    <w:rsid w:val="00BC44CB"/>
    <w:rsid w:val="00BC4F05"/>
    <w:rsid w:val="00BC5241"/>
    <w:rsid w:val="00BC5C5C"/>
    <w:rsid w:val="00BD01D4"/>
    <w:rsid w:val="00BD4172"/>
    <w:rsid w:val="00BD4190"/>
    <w:rsid w:val="00BD4B7B"/>
    <w:rsid w:val="00BD514B"/>
    <w:rsid w:val="00BD59AD"/>
    <w:rsid w:val="00BF549B"/>
    <w:rsid w:val="00BF6E6C"/>
    <w:rsid w:val="00C060C9"/>
    <w:rsid w:val="00C12D8C"/>
    <w:rsid w:val="00C12F15"/>
    <w:rsid w:val="00C334F6"/>
    <w:rsid w:val="00C36036"/>
    <w:rsid w:val="00C44FA6"/>
    <w:rsid w:val="00C45C56"/>
    <w:rsid w:val="00C514FF"/>
    <w:rsid w:val="00C52C3B"/>
    <w:rsid w:val="00C531F1"/>
    <w:rsid w:val="00C56D26"/>
    <w:rsid w:val="00C57643"/>
    <w:rsid w:val="00C625EA"/>
    <w:rsid w:val="00C66B55"/>
    <w:rsid w:val="00C74CB3"/>
    <w:rsid w:val="00C80CF5"/>
    <w:rsid w:val="00C92CCB"/>
    <w:rsid w:val="00C95525"/>
    <w:rsid w:val="00CA6FC0"/>
    <w:rsid w:val="00CB7B5E"/>
    <w:rsid w:val="00CC0113"/>
    <w:rsid w:val="00CC0DB6"/>
    <w:rsid w:val="00CC15F7"/>
    <w:rsid w:val="00CC7411"/>
    <w:rsid w:val="00CC7DFA"/>
    <w:rsid w:val="00CD29EB"/>
    <w:rsid w:val="00CD5A1A"/>
    <w:rsid w:val="00CD70F3"/>
    <w:rsid w:val="00CE11D5"/>
    <w:rsid w:val="00CF09DF"/>
    <w:rsid w:val="00CF1B22"/>
    <w:rsid w:val="00CF2F9C"/>
    <w:rsid w:val="00CF7112"/>
    <w:rsid w:val="00D01374"/>
    <w:rsid w:val="00D13BE5"/>
    <w:rsid w:val="00D17440"/>
    <w:rsid w:val="00D26F87"/>
    <w:rsid w:val="00D31417"/>
    <w:rsid w:val="00D32DAA"/>
    <w:rsid w:val="00D44187"/>
    <w:rsid w:val="00D46628"/>
    <w:rsid w:val="00D46810"/>
    <w:rsid w:val="00D54112"/>
    <w:rsid w:val="00D57DB7"/>
    <w:rsid w:val="00D64EA5"/>
    <w:rsid w:val="00D70D70"/>
    <w:rsid w:val="00D71D9C"/>
    <w:rsid w:val="00D730A9"/>
    <w:rsid w:val="00D92417"/>
    <w:rsid w:val="00D948B7"/>
    <w:rsid w:val="00DA1147"/>
    <w:rsid w:val="00DA1641"/>
    <w:rsid w:val="00DA50B7"/>
    <w:rsid w:val="00DA52BE"/>
    <w:rsid w:val="00DA576F"/>
    <w:rsid w:val="00DA7198"/>
    <w:rsid w:val="00DA7C52"/>
    <w:rsid w:val="00DB103A"/>
    <w:rsid w:val="00DB19E6"/>
    <w:rsid w:val="00DB21EA"/>
    <w:rsid w:val="00DB4DD8"/>
    <w:rsid w:val="00DC051A"/>
    <w:rsid w:val="00DC2F05"/>
    <w:rsid w:val="00DC42DF"/>
    <w:rsid w:val="00DD2A89"/>
    <w:rsid w:val="00DF0763"/>
    <w:rsid w:val="00DF1156"/>
    <w:rsid w:val="00DF2101"/>
    <w:rsid w:val="00DF312A"/>
    <w:rsid w:val="00DF3342"/>
    <w:rsid w:val="00E12C73"/>
    <w:rsid w:val="00E1402D"/>
    <w:rsid w:val="00E143DD"/>
    <w:rsid w:val="00E15BF9"/>
    <w:rsid w:val="00E2435D"/>
    <w:rsid w:val="00E33E24"/>
    <w:rsid w:val="00E35AD4"/>
    <w:rsid w:val="00E4170E"/>
    <w:rsid w:val="00E506D3"/>
    <w:rsid w:val="00E5545F"/>
    <w:rsid w:val="00E60F92"/>
    <w:rsid w:val="00E728CE"/>
    <w:rsid w:val="00E805FD"/>
    <w:rsid w:val="00E86370"/>
    <w:rsid w:val="00E90027"/>
    <w:rsid w:val="00EA2A5E"/>
    <w:rsid w:val="00EA55FF"/>
    <w:rsid w:val="00EA7463"/>
    <w:rsid w:val="00EB1851"/>
    <w:rsid w:val="00EC470F"/>
    <w:rsid w:val="00EC4DE1"/>
    <w:rsid w:val="00EC64B1"/>
    <w:rsid w:val="00ED217D"/>
    <w:rsid w:val="00EE5382"/>
    <w:rsid w:val="00EF0D92"/>
    <w:rsid w:val="00EF135A"/>
    <w:rsid w:val="00EF63DD"/>
    <w:rsid w:val="00F001E9"/>
    <w:rsid w:val="00F05E74"/>
    <w:rsid w:val="00F07384"/>
    <w:rsid w:val="00F176F2"/>
    <w:rsid w:val="00F226FA"/>
    <w:rsid w:val="00F26023"/>
    <w:rsid w:val="00F3096C"/>
    <w:rsid w:val="00F31108"/>
    <w:rsid w:val="00F31613"/>
    <w:rsid w:val="00F34314"/>
    <w:rsid w:val="00F35735"/>
    <w:rsid w:val="00F40D28"/>
    <w:rsid w:val="00F4636D"/>
    <w:rsid w:val="00F57CCD"/>
    <w:rsid w:val="00F61DE3"/>
    <w:rsid w:val="00F6277E"/>
    <w:rsid w:val="00F631BC"/>
    <w:rsid w:val="00F719D7"/>
    <w:rsid w:val="00F72A50"/>
    <w:rsid w:val="00F73387"/>
    <w:rsid w:val="00F77C04"/>
    <w:rsid w:val="00F81164"/>
    <w:rsid w:val="00F8298B"/>
    <w:rsid w:val="00F8315E"/>
    <w:rsid w:val="00F85E40"/>
    <w:rsid w:val="00F91364"/>
    <w:rsid w:val="00F93F3D"/>
    <w:rsid w:val="00FA0ED6"/>
    <w:rsid w:val="00FB32F3"/>
    <w:rsid w:val="00FC415C"/>
    <w:rsid w:val="00FC5390"/>
    <w:rsid w:val="00FD1D5F"/>
    <w:rsid w:val="00FD21B7"/>
    <w:rsid w:val="00FD33E4"/>
    <w:rsid w:val="00FF514E"/>
    <w:rsid w:val="00FF5F91"/>
    <w:rsid w:val="1A2E71B6"/>
    <w:rsid w:val="22006B0D"/>
    <w:rsid w:val="29CF6FA8"/>
    <w:rsid w:val="4119F2EA"/>
    <w:rsid w:val="49FF6C94"/>
    <w:rsid w:val="506BE0B4"/>
    <w:rsid w:val="59D91334"/>
    <w:rsid w:val="5B095351"/>
    <w:rsid w:val="687EA8F0"/>
    <w:rsid w:val="6F4A6267"/>
    <w:rsid w:val="768D09B3"/>
    <w:rsid w:val="79888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93D5BF"/>
  <w15:docId w15:val="{DD870337-5693-854F-9AAC-83E6B906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BEF"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1"/>
    <w:next w:val="BodyText"/>
    <w:qFormat/>
    <w:rsid w:val="000C4BEF"/>
    <w:pPr>
      <w:numPr>
        <w:numId w:val="2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0C4BEF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6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2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13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4BEF"/>
  </w:style>
  <w:style w:type="character" w:customStyle="1" w:styleId="WW8Num1z1">
    <w:name w:val="WW8Num1z1"/>
    <w:rsid w:val="000C4BEF"/>
  </w:style>
  <w:style w:type="character" w:customStyle="1" w:styleId="WW8Num1z2">
    <w:name w:val="WW8Num1z2"/>
    <w:rsid w:val="000C4BEF"/>
  </w:style>
  <w:style w:type="character" w:customStyle="1" w:styleId="WW8Num1z3">
    <w:name w:val="WW8Num1z3"/>
    <w:rsid w:val="000C4BEF"/>
  </w:style>
  <w:style w:type="character" w:customStyle="1" w:styleId="WW8Num1z4">
    <w:name w:val="WW8Num1z4"/>
    <w:rsid w:val="000C4BEF"/>
  </w:style>
  <w:style w:type="character" w:customStyle="1" w:styleId="WW8Num1z5">
    <w:name w:val="WW8Num1z5"/>
    <w:rsid w:val="000C4BEF"/>
  </w:style>
  <w:style w:type="character" w:customStyle="1" w:styleId="WW8Num1z6">
    <w:name w:val="WW8Num1z6"/>
    <w:rsid w:val="000C4BEF"/>
  </w:style>
  <w:style w:type="character" w:customStyle="1" w:styleId="WW8Num1z7">
    <w:name w:val="WW8Num1z7"/>
    <w:rsid w:val="000C4BEF"/>
  </w:style>
  <w:style w:type="character" w:customStyle="1" w:styleId="WW8Num1z8">
    <w:name w:val="WW8Num1z8"/>
    <w:rsid w:val="000C4BEF"/>
  </w:style>
  <w:style w:type="character" w:customStyle="1" w:styleId="WW8Num2z0">
    <w:name w:val="WW8Num2z0"/>
    <w:rsid w:val="000C4BEF"/>
  </w:style>
  <w:style w:type="character" w:customStyle="1" w:styleId="WW8Num2z1">
    <w:name w:val="WW8Num2z1"/>
    <w:rsid w:val="000C4BEF"/>
  </w:style>
  <w:style w:type="character" w:customStyle="1" w:styleId="WW8Num2z2">
    <w:name w:val="WW8Num2z2"/>
    <w:rsid w:val="000C4BEF"/>
  </w:style>
  <w:style w:type="character" w:customStyle="1" w:styleId="WW8Num2z3">
    <w:name w:val="WW8Num2z3"/>
    <w:rsid w:val="000C4BEF"/>
  </w:style>
  <w:style w:type="character" w:customStyle="1" w:styleId="WW8Num2z4">
    <w:name w:val="WW8Num2z4"/>
    <w:rsid w:val="000C4BEF"/>
  </w:style>
  <w:style w:type="character" w:customStyle="1" w:styleId="WW8Num2z5">
    <w:name w:val="WW8Num2z5"/>
    <w:rsid w:val="000C4BEF"/>
  </w:style>
  <w:style w:type="character" w:customStyle="1" w:styleId="WW8Num2z6">
    <w:name w:val="WW8Num2z6"/>
    <w:rsid w:val="000C4BEF"/>
  </w:style>
  <w:style w:type="character" w:customStyle="1" w:styleId="WW8Num2z7">
    <w:name w:val="WW8Num2z7"/>
    <w:rsid w:val="000C4BEF"/>
  </w:style>
  <w:style w:type="character" w:customStyle="1" w:styleId="WW8Num2z8">
    <w:name w:val="WW8Num2z8"/>
    <w:rsid w:val="000C4BEF"/>
  </w:style>
  <w:style w:type="character" w:customStyle="1" w:styleId="WW8Num3z0">
    <w:name w:val="WW8Num3z0"/>
    <w:rsid w:val="000C4BEF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sid w:val="000C4BEF"/>
    <w:rPr>
      <w:rFonts w:ascii="Courier New" w:hAnsi="Courier New" w:cs="Courier New" w:hint="default"/>
    </w:rPr>
  </w:style>
  <w:style w:type="character" w:customStyle="1" w:styleId="WW8Num3z2">
    <w:name w:val="WW8Num3z2"/>
    <w:rsid w:val="000C4BEF"/>
    <w:rPr>
      <w:rFonts w:ascii="Wingdings" w:hAnsi="Wingdings" w:cs="Wingdings" w:hint="default"/>
    </w:rPr>
  </w:style>
  <w:style w:type="character" w:customStyle="1" w:styleId="WW8Num4z0">
    <w:name w:val="WW8Num4z0"/>
    <w:rsid w:val="000C4BEF"/>
    <w:rPr>
      <w:rFonts w:ascii="Times New Roman" w:eastAsia="Calibri" w:hAnsi="Times New Roman" w:cs="Times New Roman" w:hint="default"/>
    </w:rPr>
  </w:style>
  <w:style w:type="character" w:customStyle="1" w:styleId="WW8Num4z1">
    <w:name w:val="WW8Num4z1"/>
    <w:rsid w:val="000C4BEF"/>
    <w:rPr>
      <w:rFonts w:ascii="Courier New" w:hAnsi="Courier New" w:cs="Courier New" w:hint="default"/>
    </w:rPr>
  </w:style>
  <w:style w:type="character" w:customStyle="1" w:styleId="WW8Num4z2">
    <w:name w:val="WW8Num4z2"/>
    <w:rsid w:val="000C4BEF"/>
    <w:rPr>
      <w:rFonts w:ascii="Wingdings" w:hAnsi="Wingdings" w:cs="Wingdings" w:hint="default"/>
    </w:rPr>
  </w:style>
  <w:style w:type="character" w:customStyle="1" w:styleId="WW8Num4z3">
    <w:name w:val="WW8Num4z3"/>
    <w:rsid w:val="000C4BEF"/>
    <w:rPr>
      <w:rFonts w:ascii="Symbol" w:hAnsi="Symbol" w:cs="Symbol" w:hint="default"/>
    </w:rPr>
  </w:style>
  <w:style w:type="character" w:customStyle="1" w:styleId="6">
    <w:name w:val="Основной шрифт абзаца6"/>
    <w:rsid w:val="000C4BEF"/>
  </w:style>
  <w:style w:type="character" w:customStyle="1" w:styleId="5">
    <w:name w:val="Основной шрифт абзаца5"/>
    <w:rsid w:val="000C4BEF"/>
  </w:style>
  <w:style w:type="character" w:customStyle="1" w:styleId="4">
    <w:name w:val="Основной шрифт абзаца4"/>
    <w:rsid w:val="000C4BEF"/>
  </w:style>
  <w:style w:type="character" w:customStyle="1" w:styleId="Absatz-Standardschriftart">
    <w:name w:val="Absatz-Standardschriftart"/>
    <w:rsid w:val="000C4BEF"/>
  </w:style>
  <w:style w:type="character" w:customStyle="1" w:styleId="3">
    <w:name w:val="Основной шрифт абзаца3"/>
    <w:rsid w:val="000C4BEF"/>
  </w:style>
  <w:style w:type="character" w:customStyle="1" w:styleId="WW-Absatz-Standardschriftart">
    <w:name w:val="WW-Absatz-Standardschriftart"/>
    <w:rsid w:val="000C4BEF"/>
  </w:style>
  <w:style w:type="character" w:customStyle="1" w:styleId="2">
    <w:name w:val="Основной шрифт абзаца2"/>
    <w:rsid w:val="000C4BEF"/>
  </w:style>
  <w:style w:type="character" w:customStyle="1" w:styleId="10">
    <w:name w:val="Основной шрифт абзаца1"/>
    <w:rsid w:val="000C4BEF"/>
  </w:style>
  <w:style w:type="character" w:customStyle="1" w:styleId="a0">
    <w:name w:val="Знак Знак"/>
    <w:rsid w:val="000C4BEF"/>
    <w:rPr>
      <w:rFonts w:cs="Times New Roman"/>
      <w:b/>
      <w:sz w:val="36"/>
    </w:rPr>
  </w:style>
  <w:style w:type="character" w:styleId="Emphasis">
    <w:name w:val="Emphasis"/>
    <w:qFormat/>
    <w:rsid w:val="000C4BEF"/>
    <w:rPr>
      <w:rFonts w:cs="Times New Roman"/>
      <w:i/>
      <w:iCs/>
    </w:rPr>
  </w:style>
  <w:style w:type="character" w:customStyle="1" w:styleId="hps">
    <w:name w:val="hps"/>
    <w:rsid w:val="000C4BEF"/>
    <w:rPr>
      <w:rFonts w:cs="Times New Roman"/>
    </w:rPr>
  </w:style>
  <w:style w:type="character" w:customStyle="1" w:styleId="longtext">
    <w:name w:val="long_text"/>
    <w:rsid w:val="000C4BEF"/>
    <w:rPr>
      <w:rFonts w:cs="Times New Roman"/>
    </w:rPr>
  </w:style>
  <w:style w:type="character" w:styleId="Strong">
    <w:name w:val="Strong"/>
    <w:uiPriority w:val="22"/>
    <w:qFormat/>
    <w:rsid w:val="000C4BEF"/>
    <w:rPr>
      <w:rFonts w:cs="Times New Roman"/>
      <w:b/>
      <w:bCs/>
    </w:rPr>
  </w:style>
  <w:style w:type="character" w:customStyle="1" w:styleId="shorttext">
    <w:name w:val="short_text"/>
    <w:rsid w:val="000C4BEF"/>
    <w:rPr>
      <w:rFonts w:cs="Times New Roman"/>
    </w:rPr>
  </w:style>
  <w:style w:type="character" w:styleId="Hyperlink">
    <w:name w:val="Hyperlink"/>
    <w:rsid w:val="000C4BE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0C4BEF"/>
    <w:rPr>
      <w:rFonts w:cs="Times New Roman"/>
    </w:rPr>
  </w:style>
  <w:style w:type="character" w:customStyle="1" w:styleId="atn">
    <w:name w:val="atn"/>
    <w:rsid w:val="000C4BEF"/>
    <w:rPr>
      <w:rFonts w:cs="Times New Roman"/>
    </w:rPr>
  </w:style>
  <w:style w:type="paragraph" w:customStyle="1" w:styleId="1">
    <w:name w:val="Заголовок1"/>
    <w:basedOn w:val="Normal"/>
    <w:next w:val="BodyText"/>
    <w:rsid w:val="000C4BEF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BodyText">
    <w:name w:val="Body Text"/>
    <w:basedOn w:val="Normal"/>
    <w:rsid w:val="000C4BEF"/>
    <w:pPr>
      <w:spacing w:after="120"/>
    </w:pPr>
  </w:style>
  <w:style w:type="paragraph" w:styleId="List">
    <w:name w:val="List"/>
    <w:basedOn w:val="BodyText"/>
    <w:rsid w:val="000C4BEF"/>
    <w:rPr>
      <w:rFonts w:cs="FreeSans"/>
    </w:rPr>
  </w:style>
  <w:style w:type="paragraph" w:styleId="Caption">
    <w:name w:val="caption"/>
    <w:basedOn w:val="Normal"/>
    <w:qFormat/>
    <w:rsid w:val="000C4BEF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60">
    <w:name w:val="Указатель6"/>
    <w:basedOn w:val="Normal"/>
    <w:rsid w:val="000C4BEF"/>
    <w:pPr>
      <w:suppressLineNumbers/>
    </w:pPr>
    <w:rPr>
      <w:rFonts w:ascii="Calibri" w:hAnsi="Calibri" w:cs="FreeSans"/>
    </w:rPr>
  </w:style>
  <w:style w:type="paragraph" w:customStyle="1" w:styleId="50">
    <w:name w:val="Название объекта5"/>
    <w:basedOn w:val="Normal"/>
    <w:rsid w:val="000C4BEF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51">
    <w:name w:val="Указатель5"/>
    <w:basedOn w:val="Normal"/>
    <w:rsid w:val="000C4BEF"/>
    <w:pPr>
      <w:suppressLineNumbers/>
    </w:pPr>
    <w:rPr>
      <w:rFonts w:ascii="Calibri" w:hAnsi="Calibri" w:cs="FreeSans"/>
    </w:rPr>
  </w:style>
  <w:style w:type="paragraph" w:customStyle="1" w:styleId="40">
    <w:name w:val="Название объекта4"/>
    <w:basedOn w:val="Normal"/>
    <w:rsid w:val="000C4BEF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41">
    <w:name w:val="Указатель4"/>
    <w:basedOn w:val="Normal"/>
    <w:rsid w:val="000C4BEF"/>
    <w:pPr>
      <w:suppressLineNumbers/>
    </w:pPr>
    <w:rPr>
      <w:rFonts w:ascii="Calibri" w:hAnsi="Calibri" w:cs="FreeSans"/>
    </w:rPr>
  </w:style>
  <w:style w:type="paragraph" w:customStyle="1" w:styleId="30">
    <w:name w:val="Название объекта3"/>
    <w:basedOn w:val="Normal"/>
    <w:rsid w:val="000C4BEF"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Normal"/>
    <w:rsid w:val="000C4BEF"/>
    <w:pPr>
      <w:suppressLineNumbers/>
    </w:pPr>
    <w:rPr>
      <w:rFonts w:cs="FreeSans"/>
    </w:rPr>
  </w:style>
  <w:style w:type="paragraph" w:customStyle="1" w:styleId="20">
    <w:name w:val="Название объекта2"/>
    <w:basedOn w:val="Normal"/>
    <w:rsid w:val="000C4BEF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Normal"/>
    <w:rsid w:val="000C4BEF"/>
    <w:pPr>
      <w:suppressLineNumbers/>
    </w:pPr>
    <w:rPr>
      <w:rFonts w:cs="FreeSans"/>
    </w:rPr>
  </w:style>
  <w:style w:type="paragraph" w:customStyle="1" w:styleId="11">
    <w:name w:val="Название объекта1"/>
    <w:basedOn w:val="Normal"/>
    <w:rsid w:val="000C4BEF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Normal"/>
    <w:rsid w:val="000C4BEF"/>
    <w:pPr>
      <w:suppressLineNumbers/>
    </w:pPr>
    <w:rPr>
      <w:rFonts w:cs="FreeSans"/>
    </w:rPr>
  </w:style>
  <w:style w:type="paragraph" w:customStyle="1" w:styleId="13">
    <w:name w:val="Обычный (веб)1"/>
    <w:basedOn w:val="Normal"/>
    <w:rsid w:val="000C4BEF"/>
    <w:pPr>
      <w:spacing w:before="280" w:after="280"/>
    </w:pPr>
  </w:style>
  <w:style w:type="paragraph" w:customStyle="1" w:styleId="CharCharCharChar">
    <w:name w:val="Char Char Знак Знак Char Char"/>
    <w:basedOn w:val="Normal"/>
    <w:rsid w:val="000C4BEF"/>
    <w:pPr>
      <w:spacing w:after="160" w:line="240" w:lineRule="exact"/>
    </w:pPr>
    <w:rPr>
      <w:rFonts w:eastAsia="SimSun"/>
      <w:b/>
      <w:sz w:val="28"/>
    </w:rPr>
  </w:style>
  <w:style w:type="paragraph" w:customStyle="1" w:styleId="a1">
    <w:name w:val="Содержимое таблицы"/>
    <w:basedOn w:val="Normal"/>
    <w:rsid w:val="000C4BEF"/>
    <w:pPr>
      <w:suppressLineNumbers/>
    </w:pPr>
  </w:style>
  <w:style w:type="paragraph" w:customStyle="1" w:styleId="a2">
    <w:name w:val="Заголовок таблицы"/>
    <w:basedOn w:val="a1"/>
    <w:rsid w:val="000C4BEF"/>
    <w:pPr>
      <w:jc w:val="center"/>
    </w:pPr>
    <w:rPr>
      <w:b/>
      <w:bCs/>
    </w:rPr>
  </w:style>
  <w:style w:type="paragraph" w:customStyle="1" w:styleId="LO-Normal">
    <w:name w:val="LO-Normal"/>
    <w:rsid w:val="000C4BEF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val="ru-RU" w:eastAsia="zh-CN"/>
    </w:rPr>
  </w:style>
  <w:style w:type="table" w:customStyle="1" w:styleId="GridTable2-Accent11">
    <w:name w:val="Grid Table 2 - Accent 11"/>
    <w:basedOn w:val="TableNormal"/>
    <w:uiPriority w:val="47"/>
    <w:rsid w:val="00CD5A1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72"/>
    <w:rsid w:val="00EC64B1"/>
    <w:pPr>
      <w:ind w:left="720"/>
      <w:contextualSpacing/>
    </w:pPr>
  </w:style>
  <w:style w:type="table" w:customStyle="1" w:styleId="GridTable2-Accent110">
    <w:name w:val="Grid Table 2 - Accent 110"/>
    <w:basedOn w:val="TableNormal"/>
    <w:uiPriority w:val="47"/>
    <w:rsid w:val="00390EA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91"/>
    <w:rPr>
      <w:rFonts w:ascii="Tahoma" w:hAnsi="Tahoma" w:cs="Tahoma"/>
      <w:sz w:val="16"/>
      <w:szCs w:val="16"/>
      <w:lang w:val="ru-RU" w:eastAsia="zh-CN"/>
    </w:rPr>
  </w:style>
  <w:style w:type="table" w:styleId="TableGrid">
    <w:name w:val="Table Grid"/>
    <w:basedOn w:val="TableNormal"/>
    <w:uiPriority w:val="59"/>
    <w:rsid w:val="00DD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31108"/>
    <w:pPr>
      <w:widowControl w:val="0"/>
      <w:suppressAutoHyphens w:val="0"/>
      <w:autoSpaceDE w:val="0"/>
      <w:autoSpaceDN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39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6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82"/>
    <w:rPr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nhideWhenUsed/>
    <w:rsid w:val="006226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22682"/>
    <w:rPr>
      <w:sz w:val="24"/>
      <w:szCs w:val="24"/>
      <w:lang w:val="ru-RU" w:eastAsia="zh-CN"/>
    </w:rPr>
  </w:style>
  <w:style w:type="paragraph" w:customStyle="1" w:styleId="CM9">
    <w:name w:val="CM9"/>
    <w:basedOn w:val="Normal"/>
    <w:next w:val="Normal"/>
    <w:uiPriority w:val="99"/>
    <w:rsid w:val="00875155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lang w:eastAsia="ru-RU"/>
    </w:rPr>
  </w:style>
  <w:style w:type="paragraph" w:customStyle="1" w:styleId="CM8">
    <w:name w:val="CM8"/>
    <w:basedOn w:val="Normal"/>
    <w:next w:val="Normal"/>
    <w:uiPriority w:val="99"/>
    <w:rsid w:val="00204690"/>
    <w:pPr>
      <w:widowControl w:val="0"/>
      <w:suppressAutoHyphens w:val="0"/>
      <w:autoSpaceDE w:val="0"/>
      <w:autoSpaceDN w:val="0"/>
      <w:adjustRightInd w:val="0"/>
      <w:spacing w:after="190"/>
    </w:pPr>
    <w:rPr>
      <w:rFonts w:ascii="Arial" w:hAnsi="Arial" w:cs="Arial"/>
      <w:lang w:eastAsia="ru-RU"/>
    </w:rPr>
  </w:style>
  <w:style w:type="paragraph" w:customStyle="1" w:styleId="Default">
    <w:name w:val="Default"/>
    <w:rsid w:val="005D0A1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CM11">
    <w:name w:val="CM11"/>
    <w:basedOn w:val="Default"/>
    <w:next w:val="Default"/>
    <w:rsid w:val="00CF1B22"/>
    <w:pPr>
      <w:spacing w:after="60"/>
    </w:pPr>
    <w:rPr>
      <w:color w:val="auto"/>
    </w:rPr>
  </w:style>
  <w:style w:type="character" w:customStyle="1" w:styleId="small">
    <w:name w:val="small"/>
    <w:basedOn w:val="DefaultParagraphFont"/>
    <w:rsid w:val="004A400E"/>
  </w:style>
  <w:style w:type="paragraph" w:customStyle="1" w:styleId="a">
    <w:name w:val="рзы"/>
    <w:basedOn w:val="Normal"/>
    <w:rsid w:val="004A400E"/>
    <w:pPr>
      <w:numPr>
        <w:numId w:val="15"/>
      </w:numPr>
      <w:tabs>
        <w:tab w:val="clear" w:pos="900"/>
      </w:tabs>
      <w:suppressAutoHyphens w:val="0"/>
      <w:spacing w:before="20" w:after="20"/>
      <w:ind w:left="426" w:hanging="284"/>
      <w:jc w:val="both"/>
    </w:pPr>
    <w:rPr>
      <w:rFonts w:eastAsia="SimSun"/>
      <w:sz w:val="28"/>
      <w:szCs w:val="28"/>
      <w:lang w:eastAsia="ru-RU"/>
    </w:rPr>
  </w:style>
  <w:style w:type="paragraph" w:customStyle="1" w:styleId="number">
    <w:name w:val="number"/>
    <w:basedOn w:val="Normal"/>
    <w:rsid w:val="004A400E"/>
    <w:pPr>
      <w:suppressAutoHyphens w:val="0"/>
      <w:spacing w:before="100" w:beforeAutospacing="1" w:after="100" w:afterAutospacing="1"/>
    </w:pPr>
    <w:rPr>
      <w:rFonts w:eastAsia="SimSun"/>
      <w:lang w:eastAsia="ru-RU"/>
    </w:rPr>
  </w:style>
  <w:style w:type="paragraph" w:styleId="NormalWeb">
    <w:name w:val="Normal (Web)"/>
    <w:basedOn w:val="Normal"/>
    <w:uiPriority w:val="99"/>
    <w:rsid w:val="004A400E"/>
    <w:pPr>
      <w:suppressAutoHyphens w:val="0"/>
      <w:spacing w:before="100" w:beforeAutospacing="1" w:after="100" w:afterAutospacing="1"/>
    </w:pPr>
    <w:rPr>
      <w:rFonts w:eastAsia="SimSun"/>
      <w:lang w:eastAsia="ru-RU"/>
    </w:rPr>
  </w:style>
  <w:style w:type="paragraph" w:styleId="HTMLAddress">
    <w:name w:val="HTML Address"/>
    <w:basedOn w:val="Normal"/>
    <w:link w:val="HTMLAddressChar"/>
    <w:rsid w:val="004A400E"/>
    <w:pPr>
      <w:suppressAutoHyphens w:val="0"/>
    </w:pPr>
    <w:rPr>
      <w:rFonts w:eastAsia="SimSun"/>
      <w:i/>
      <w:iCs/>
      <w:lang w:eastAsia="ru-RU"/>
    </w:rPr>
  </w:style>
  <w:style w:type="character" w:customStyle="1" w:styleId="HTMLAddressChar">
    <w:name w:val="HTML Address Char"/>
    <w:basedOn w:val="DefaultParagraphFont"/>
    <w:link w:val="HTMLAddress"/>
    <w:rsid w:val="004A400E"/>
    <w:rPr>
      <w:rFonts w:eastAsia="SimSun"/>
      <w:i/>
      <w:iCs/>
      <w:sz w:val="24"/>
      <w:szCs w:val="24"/>
      <w:lang w:val="ru-RU" w:eastAsia="ru-RU"/>
    </w:rPr>
  </w:style>
  <w:style w:type="character" w:customStyle="1" w:styleId="rednews">
    <w:name w:val="rednews"/>
    <w:basedOn w:val="DefaultParagraphFont"/>
    <w:rsid w:val="004A400E"/>
  </w:style>
  <w:style w:type="character" w:customStyle="1" w:styleId="menu">
    <w:name w:val="menu"/>
    <w:basedOn w:val="DefaultParagraphFont"/>
    <w:rsid w:val="004A400E"/>
  </w:style>
  <w:style w:type="character" w:styleId="HTMLCite">
    <w:name w:val="HTML Cite"/>
    <w:rsid w:val="004A400E"/>
    <w:rPr>
      <w:i/>
      <w:iCs/>
    </w:rPr>
  </w:style>
  <w:style w:type="character" w:customStyle="1" w:styleId="plainb">
    <w:name w:val="plainb"/>
    <w:basedOn w:val="DefaultParagraphFont"/>
    <w:rsid w:val="004A400E"/>
  </w:style>
  <w:style w:type="paragraph" w:customStyle="1" w:styleId="Item">
    <w:name w:val="Item"/>
    <w:basedOn w:val="Normal"/>
    <w:rsid w:val="004A400E"/>
    <w:pPr>
      <w:suppressAutoHyphens w:val="0"/>
    </w:pPr>
    <w:rPr>
      <w:rFonts w:ascii="Futura Lt BT" w:hAnsi="Futura Lt BT"/>
      <w:b/>
      <w:sz w:val="22"/>
      <w:szCs w:val="20"/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1164"/>
    <w:pPr>
      <w:suppressAutoHyphens w:val="0"/>
    </w:pPr>
    <w:rPr>
      <w:rFonts w:ascii="Calibri" w:eastAsia="SimSun" w:hAnsi="Calibri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1164"/>
    <w:rPr>
      <w:rFonts w:ascii="Calibri" w:eastAsia="SimSun" w:hAnsi="Calibri" w:cs="Consolas"/>
      <w:sz w:val="22"/>
      <w:szCs w:val="21"/>
      <w:lang w:val="en-GB" w:eastAsia="zh-CN"/>
    </w:rPr>
  </w:style>
  <w:style w:type="character" w:customStyle="1" w:styleId="js-phone-number">
    <w:name w:val="js-phone-number"/>
    <w:basedOn w:val="DefaultParagraphFont"/>
    <w:rsid w:val="00EF0D92"/>
  </w:style>
  <w:style w:type="character" w:customStyle="1" w:styleId="xbe">
    <w:name w:val="_xbe"/>
    <w:basedOn w:val="DefaultParagraphFont"/>
    <w:rsid w:val="00861B4C"/>
  </w:style>
  <w:style w:type="character" w:customStyle="1" w:styleId="contacts2col-el-txt-contentbrown">
    <w:name w:val="contacts__2col-el-txt-content_brown"/>
    <w:basedOn w:val="DefaultParagraphFont"/>
    <w:rsid w:val="00861B4C"/>
  </w:style>
  <w:style w:type="character" w:customStyle="1" w:styleId="contacts2col-el-txt-contentred">
    <w:name w:val="contacts__2col-el-txt-content_red"/>
    <w:basedOn w:val="DefaultParagraphFont"/>
    <w:rsid w:val="00861B4C"/>
  </w:style>
  <w:style w:type="character" w:customStyle="1" w:styleId="Heading3Char">
    <w:name w:val="Heading 3 Char"/>
    <w:basedOn w:val="DefaultParagraphFont"/>
    <w:link w:val="Heading3"/>
    <w:uiPriority w:val="9"/>
    <w:semiHidden/>
    <w:rsid w:val="008666D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A6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CCE"/>
    <w:rPr>
      <w:lang w:val="ru-R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CCE"/>
    <w:rPr>
      <w:b/>
      <w:bCs/>
      <w:lang w:val="ru-RU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24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ru-RU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B913E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ru-RU" w:eastAsia="zh-CN"/>
    </w:rPr>
  </w:style>
  <w:style w:type="paragraph" w:styleId="Revision">
    <w:name w:val="Revision"/>
    <w:hidden/>
    <w:uiPriority w:val="71"/>
    <w:rsid w:val="00102A4F"/>
    <w:rPr>
      <w:sz w:val="24"/>
      <w:szCs w:val="24"/>
      <w:lang w:val="ru-RU" w:eastAsia="zh-CN"/>
    </w:rPr>
  </w:style>
  <w:style w:type="character" w:customStyle="1" w:styleId="BDTName">
    <w:name w:val="BDT_Name"/>
    <w:basedOn w:val="DefaultParagraphFont"/>
    <w:uiPriority w:val="99"/>
    <w:rsid w:val="004007C0"/>
    <w:rPr>
      <w:rFonts w:cs="Times New Roman"/>
      <w:b/>
      <w:color w:val="808080"/>
      <w:sz w:val="28"/>
    </w:rPr>
  </w:style>
  <w:style w:type="character" w:customStyle="1" w:styleId="InternetLink">
    <w:name w:val="Internet Link"/>
    <w:uiPriority w:val="99"/>
    <w:rsid w:val="000F7FF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176F2"/>
    <w:rPr>
      <w:b/>
      <w:bCs/>
      <w:sz w:val="36"/>
      <w:szCs w:val="36"/>
      <w:lang w:val="ru-RU" w:eastAsia="zh-CN"/>
    </w:rPr>
  </w:style>
  <w:style w:type="character" w:customStyle="1" w:styleId="u-graylighter">
    <w:name w:val="u-graylighter"/>
    <w:basedOn w:val="DefaultParagraphFont"/>
    <w:rsid w:val="00F176F2"/>
  </w:style>
  <w:style w:type="character" w:customStyle="1" w:styleId="h6">
    <w:name w:val="h6"/>
    <w:basedOn w:val="DefaultParagraphFont"/>
    <w:rsid w:val="00F176F2"/>
  </w:style>
  <w:style w:type="character" w:styleId="UnresolvedMention">
    <w:name w:val="Unresolved Mention"/>
    <w:basedOn w:val="DefaultParagraphFont"/>
    <w:uiPriority w:val="99"/>
    <w:semiHidden/>
    <w:unhideWhenUsed/>
    <w:rsid w:val="00C57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2153">
              <w:marLeft w:val="0"/>
              <w:marRight w:val="0"/>
              <w:marTop w:val="0"/>
              <w:marBottom w:val="30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  <w:div w:id="1665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60">
              <w:marLeft w:val="0"/>
              <w:marRight w:val="0"/>
              <w:marTop w:val="0"/>
              <w:marBottom w:val="30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13746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rriott.com/hotels/travel/mhpmc-minsk-marriott-hotel/" TargetMode="External"/><Relationship Id="rId18" Type="http://schemas.openxmlformats.org/officeDocument/2006/relationships/hyperlink" Target="https://victoria2.hotel-victoria.by/?_ga=2.8247099.889587384.1618470250-1993611368.1618470250" TargetMode="External"/><Relationship Id="rId26" Type="http://schemas.openxmlformats.org/officeDocument/2006/relationships/hyperlink" Target="https://www.nbrb.by/statistics/rates/ratesdaily.asp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airport.by/en" TargetMode="External"/><Relationship Id="rId34" Type="http://schemas.openxmlformats.org/officeDocument/2006/relationships/hyperlink" Target="https://34travel.me/gotobelarus/post/mensk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victoria1.hotel-victoria.by/?_ga=2.8247099.889587384.1618470250-1993611368.1618470250" TargetMode="External"/><Relationship Id="rId20" Type="http://schemas.openxmlformats.org/officeDocument/2006/relationships/hyperlink" Target="https://olimphotel.by/" TargetMode="External"/><Relationship Id="rId29" Type="http://schemas.openxmlformats.org/officeDocument/2006/relationships/hyperlink" Target="http://powersockets.webulla.ru/ru/outlet/type-C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hyperlink" Target="mailto:oksanab@main.beltelecom.by" TargetMode="External"/><Relationship Id="rId32" Type="http://schemas.openxmlformats.org/officeDocument/2006/relationships/image" Target="media/image4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victoria1.hotel-victoria.by/?_ga=2.8247099.889587384.1618470250-1993611368.1618470250" TargetMode="External"/><Relationship Id="rId23" Type="http://schemas.openxmlformats.org/officeDocument/2006/relationships/hyperlink" Target="https://airport.by/en/kak-dobratsa/v-aeroport/obsestvennyj-transport" TargetMode="External"/><Relationship Id="rId28" Type="http://schemas.openxmlformats.org/officeDocument/2006/relationships/hyperlink" Target="http://www.accuweather.com/en/by/minsk/28580/month/28580?monyr=5/01/2018" TargetMode="External"/><Relationship Id="rId36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olimphotel.by/" TargetMode="External"/><Relationship Id="rId31" Type="http://schemas.openxmlformats.org/officeDocument/2006/relationships/hyperlink" Target="http://powersockets.webulla.ru/ru/outlet/type-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rriott.com/hotels/travel/mhpmc-minsk-marriott-hotel/" TargetMode="External"/><Relationship Id="rId22" Type="http://schemas.openxmlformats.org/officeDocument/2006/relationships/hyperlink" Target="https://transfer-n1.by/?gclid=CjwKCAjw3pWDBhB3EiwAV1c5rO4Dt0HQcwbhjMyj_b8b9CrXfBAMel-aljwXaSOuHLSZo1x-W9Qr3hoC_O4QAvD_BwE" TargetMode="External"/><Relationship Id="rId27" Type="http://schemas.openxmlformats.org/officeDocument/2006/relationships/hyperlink" Target="http://www.pogoda.by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://www.belarus.by/ru/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goo.gl/maps/MuJhEnyCT9UEJhos7" TargetMode="External"/><Relationship Id="rId17" Type="http://schemas.openxmlformats.org/officeDocument/2006/relationships/hyperlink" Target="https://victoria2.hotel-victoria.by/?_ga=2.8247099.889587384.1618470250-1993611368.1618470250" TargetMode="External"/><Relationship Id="rId25" Type="http://schemas.openxmlformats.org/officeDocument/2006/relationships/hyperlink" Target="mailto:farid.nakhli@itu.int" TargetMode="External"/><Relationship Id="rId33" Type="http://schemas.openxmlformats.org/officeDocument/2006/relationships/hyperlink" Target="https://mfa.gov.by/en/visa/freemove/airport/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18DA1A1E1FD43AAFF552D15D19D0F" ma:contentTypeVersion="0" ma:contentTypeDescription="Create a new document." ma:contentTypeScope="" ma:versionID="562f8c9a5f0a0e592206faee125e8e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48609-137B-463E-8CD7-5779A0EDFA62}"/>
</file>

<file path=customXml/itemProps2.xml><?xml version="1.0" encoding="utf-8"?>
<ds:datastoreItem xmlns:ds="http://schemas.openxmlformats.org/officeDocument/2006/customXml" ds:itemID="{5249793E-90F9-4321-A090-25E3AA2C8D62}"/>
</file>

<file path=customXml/itemProps3.xml><?xml version="1.0" encoding="utf-8"?>
<ds:datastoreItem xmlns:ds="http://schemas.openxmlformats.org/officeDocument/2006/customXml" ds:itemID="{6F069168-6EBE-4C5C-9F19-E0633EFF73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6235</Characters>
  <Application>Microsoft Office Word</Application>
  <DocSecurity>0</DocSecurity>
  <Lines>124</Lines>
  <Paragraphs>65</Paragraphs>
  <ScaleCrop>false</ScaleCrop>
  <Company>ITU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Dashkevich</dc:creator>
  <cp:lastModifiedBy>Soloveva, Vera</cp:lastModifiedBy>
  <cp:revision>2</cp:revision>
  <cp:lastPrinted>2018-03-19T12:56:00Z</cp:lastPrinted>
  <dcterms:created xsi:type="dcterms:W3CDTF">2021-05-20T05:35:00Z</dcterms:created>
  <dcterms:modified xsi:type="dcterms:W3CDTF">2021-05-20T05:35:00Z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0x010100E6218DA1A1E1FD43AAFF552D15D19D0F</vt:lpwstr>
  </property>
</Properties>
</file>