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2F9B0A" w14:textId="71696BB7" w:rsidR="001569F1" w:rsidRPr="00320766" w:rsidRDefault="001569F1" w:rsidP="00DD2A89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2"/>
        <w:gridCol w:w="3916"/>
        <w:gridCol w:w="3384"/>
      </w:tblGrid>
      <w:tr w:rsidR="004C283D" w:rsidRPr="00880248" w14:paraId="24E7C3C5" w14:textId="77777777" w:rsidTr="001C051F">
        <w:tc>
          <w:tcPr>
            <w:tcW w:w="3488" w:type="dxa"/>
            <w:vAlign w:val="center"/>
          </w:tcPr>
          <w:p w14:paraId="116447A7" w14:textId="77777777" w:rsidR="004C283D" w:rsidRPr="00880248" w:rsidRDefault="004C283D" w:rsidP="001C051F">
            <w:pPr>
              <w:jc w:val="center"/>
              <w:rPr>
                <w:rFonts w:asciiTheme="minorHAnsi" w:hAnsiTheme="minorHAnsi" w:cstheme="minorHAnsi"/>
                <w:b/>
                <w:color w:val="005493"/>
                <w:sz w:val="32"/>
                <w:szCs w:val="28"/>
              </w:rPr>
            </w:pPr>
            <w:r w:rsidRPr="00880248">
              <w:rPr>
                <w:rFonts w:asciiTheme="minorHAnsi" w:hAnsiTheme="minorHAnsi" w:cstheme="minorHAnsi"/>
                <w:b/>
                <w:noProof/>
                <w:color w:val="005493"/>
                <w:sz w:val="32"/>
                <w:szCs w:val="28"/>
                <w:lang w:val="en-US"/>
              </w:rPr>
              <w:drawing>
                <wp:inline distT="0" distB="0" distL="0" distR="0" wp14:anchorId="6A4E1416" wp14:editId="506580AF">
                  <wp:extent cx="792000" cy="79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vAlign w:val="center"/>
          </w:tcPr>
          <w:p w14:paraId="4F1D9F4B" w14:textId="77777777" w:rsidR="004C283D" w:rsidRPr="00880248" w:rsidRDefault="004C283D" w:rsidP="001C051F">
            <w:pPr>
              <w:jc w:val="center"/>
              <w:rPr>
                <w:rFonts w:asciiTheme="minorHAnsi" w:hAnsiTheme="minorHAnsi" w:cstheme="minorHAnsi"/>
                <w:noProof/>
                <w:lang w:val="en-US" w:eastAsia="en-US"/>
              </w:rPr>
            </w:pPr>
            <w:r w:rsidRPr="0088024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61069A9B" wp14:editId="55660EC3">
                  <wp:extent cx="2344366" cy="651163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404-149070437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896" cy="6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14:paraId="3E74E0FB" w14:textId="77777777" w:rsidR="004C283D" w:rsidRPr="00880248" w:rsidRDefault="004C283D" w:rsidP="001C051F">
            <w:pPr>
              <w:jc w:val="center"/>
              <w:rPr>
                <w:rFonts w:asciiTheme="minorHAnsi" w:hAnsiTheme="minorHAnsi" w:cstheme="minorHAnsi"/>
                <w:b/>
                <w:color w:val="005493"/>
                <w:sz w:val="32"/>
                <w:szCs w:val="28"/>
              </w:rPr>
            </w:pPr>
            <w:r w:rsidRPr="0088024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4751429B" wp14:editId="13750024">
                  <wp:extent cx="795655" cy="807779"/>
                  <wp:effectExtent l="0" t="0" r="444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0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F953E" w14:textId="77777777" w:rsidR="001569F1" w:rsidRPr="003A4224" w:rsidRDefault="001569F1" w:rsidP="00DD2A89">
      <w:pPr>
        <w:rPr>
          <w:rFonts w:asciiTheme="minorHAnsi" w:hAnsiTheme="minorHAnsi" w:cstheme="minorHAnsi"/>
          <w:b/>
          <w:color w:val="005493"/>
          <w:sz w:val="32"/>
          <w:szCs w:val="28"/>
          <w:lang w:val="en-US"/>
        </w:rPr>
      </w:pPr>
    </w:p>
    <w:p w14:paraId="627529CE" w14:textId="77777777" w:rsidR="00387E6F" w:rsidRPr="00880248" w:rsidRDefault="00387E6F" w:rsidP="00387E6F">
      <w:pPr>
        <w:jc w:val="center"/>
        <w:rPr>
          <w:rFonts w:asciiTheme="minorHAnsi" w:hAnsiTheme="minorHAnsi" w:cstheme="minorHAnsi"/>
          <w:b/>
          <w:color w:val="005493"/>
          <w:sz w:val="28"/>
          <w:szCs w:val="28"/>
        </w:rPr>
      </w:pPr>
      <w:r w:rsidRPr="00880248">
        <w:rPr>
          <w:rFonts w:asciiTheme="minorHAnsi" w:hAnsiTheme="minorHAnsi" w:cstheme="minorHAnsi"/>
          <w:b/>
          <w:color w:val="005493"/>
          <w:sz w:val="28"/>
          <w:szCs w:val="28"/>
        </w:rPr>
        <w:t>Региональный семинар МСЭ</w:t>
      </w:r>
    </w:p>
    <w:p w14:paraId="43D1A65E" w14:textId="77777777" w:rsidR="00387E6F" w:rsidRPr="00880248" w:rsidRDefault="00387E6F" w:rsidP="00387E6F">
      <w:pPr>
        <w:jc w:val="center"/>
        <w:rPr>
          <w:rFonts w:asciiTheme="minorHAnsi" w:hAnsiTheme="minorHAnsi" w:cstheme="minorHAnsi"/>
          <w:iCs/>
          <w:color w:val="005493"/>
          <w:sz w:val="28"/>
          <w:szCs w:val="28"/>
        </w:rPr>
      </w:pPr>
      <w:r w:rsidRPr="00880248">
        <w:rPr>
          <w:rFonts w:asciiTheme="minorHAnsi" w:hAnsiTheme="minorHAnsi" w:cstheme="minorHAnsi"/>
          <w:iCs/>
          <w:color w:val="005493"/>
          <w:sz w:val="28"/>
          <w:szCs w:val="28"/>
        </w:rPr>
        <w:t>«Тенденции развития и опыт использования технологий спутниковой связи»</w:t>
      </w:r>
    </w:p>
    <w:p w14:paraId="28D0846E" w14:textId="7C9FCF7F" w:rsidR="00387E6F" w:rsidRDefault="00387E6F" w:rsidP="00387E6F">
      <w:pPr>
        <w:jc w:val="center"/>
        <w:rPr>
          <w:rFonts w:asciiTheme="minorHAnsi" w:hAnsiTheme="minorHAnsi" w:cstheme="minorHAnsi"/>
          <w:i/>
          <w:color w:val="005493"/>
        </w:rPr>
      </w:pPr>
      <w:r w:rsidRPr="00880248">
        <w:rPr>
          <w:rFonts w:asciiTheme="minorHAnsi" w:hAnsiTheme="minorHAnsi" w:cstheme="minorHAnsi"/>
          <w:i/>
          <w:color w:val="005493"/>
        </w:rPr>
        <w:t>Минск, Республика Беларусь, 22-23 мая 2018 года</w:t>
      </w:r>
    </w:p>
    <w:p w14:paraId="19E83ABE" w14:textId="77777777" w:rsidR="00387E6F" w:rsidRDefault="00387E6F" w:rsidP="00387E6F">
      <w:pPr>
        <w:jc w:val="center"/>
        <w:rPr>
          <w:rFonts w:ascii="Calibri" w:hAnsi="Calibri" w:cs="Arial"/>
          <w:b/>
          <w:color w:val="005493"/>
          <w:sz w:val="28"/>
          <w:szCs w:val="28"/>
        </w:rPr>
      </w:pPr>
    </w:p>
    <w:p w14:paraId="61F9203F" w14:textId="4EEBE511" w:rsidR="00387E6F" w:rsidRPr="008032A0" w:rsidRDefault="00387E6F" w:rsidP="00387E6F">
      <w:pPr>
        <w:jc w:val="center"/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</w:pPr>
      <w:r w:rsidRPr="00F05F25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>ITU</w:t>
      </w:r>
      <w:r w:rsidRPr="008032A0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 xml:space="preserve"> </w:t>
      </w:r>
      <w:r w:rsidRPr="00F05F25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>Regional</w:t>
      </w:r>
      <w:r w:rsidRPr="008032A0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 xml:space="preserve"> </w:t>
      </w:r>
      <w:r w:rsidRPr="00F05F25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>Workshop</w:t>
      </w:r>
      <w:r w:rsidR="008032A0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 xml:space="preserve"> on</w:t>
      </w:r>
    </w:p>
    <w:p w14:paraId="2D570806" w14:textId="3413FA7D" w:rsidR="00387E6F" w:rsidRPr="008032A0" w:rsidRDefault="00387E6F" w:rsidP="008032A0">
      <w:pPr>
        <w:jc w:val="center"/>
        <w:rPr>
          <w:rFonts w:asciiTheme="minorHAnsi" w:hAnsiTheme="minorHAnsi" w:cstheme="minorHAnsi"/>
          <w:i/>
          <w:iCs/>
          <w:color w:val="005493"/>
          <w:sz w:val="28"/>
          <w:szCs w:val="28"/>
          <w:lang w:val="en-US"/>
        </w:rPr>
      </w:pPr>
      <w:r w:rsidRPr="008032A0">
        <w:rPr>
          <w:rFonts w:asciiTheme="minorHAnsi" w:hAnsiTheme="minorHAnsi" w:cstheme="minorHAnsi"/>
          <w:b/>
          <w:i/>
          <w:iCs/>
          <w:color w:val="005493"/>
          <w:sz w:val="28"/>
          <w:szCs w:val="28"/>
          <w:lang w:val="en-US"/>
        </w:rPr>
        <w:t>Current Trends and Best Practices of Satellite Co</w:t>
      </w:r>
      <w:bookmarkStart w:id="0" w:name="_GoBack"/>
      <w:bookmarkEnd w:id="0"/>
      <w:r w:rsidRPr="008032A0">
        <w:rPr>
          <w:rFonts w:asciiTheme="minorHAnsi" w:hAnsiTheme="minorHAnsi" w:cstheme="minorHAnsi"/>
          <w:b/>
          <w:i/>
          <w:iCs/>
          <w:color w:val="005493"/>
          <w:sz w:val="28"/>
          <w:szCs w:val="28"/>
          <w:lang w:val="en-US"/>
        </w:rPr>
        <w:t>mmunication</w:t>
      </w:r>
    </w:p>
    <w:p w14:paraId="7EDBA0AC" w14:textId="77777777" w:rsidR="00387E6F" w:rsidRPr="008032A0" w:rsidRDefault="00387E6F" w:rsidP="00387E6F">
      <w:pPr>
        <w:jc w:val="center"/>
        <w:rPr>
          <w:rFonts w:asciiTheme="minorHAnsi" w:hAnsiTheme="minorHAnsi" w:cstheme="minorHAnsi"/>
          <w:iCs/>
          <w:color w:val="005493"/>
          <w:lang w:val="en-US"/>
        </w:rPr>
      </w:pPr>
      <w:r w:rsidRPr="008032A0">
        <w:rPr>
          <w:rFonts w:asciiTheme="minorHAnsi" w:hAnsiTheme="minorHAnsi" w:cstheme="minorHAnsi"/>
          <w:iCs/>
          <w:color w:val="005493"/>
          <w:lang w:val="en-US"/>
        </w:rPr>
        <w:t>Minsk, Republic of Belarus, 22-23 May 2018</w:t>
      </w:r>
    </w:p>
    <w:p w14:paraId="27504AA4" w14:textId="77777777" w:rsidR="001569F1" w:rsidRPr="003A4224" w:rsidRDefault="001569F1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33FE9" w:rsidRPr="00FC0E04" w14:paraId="52A5A83D" w14:textId="77777777" w:rsidTr="00633FE9">
        <w:tc>
          <w:tcPr>
            <w:tcW w:w="10456" w:type="dxa"/>
            <w:gridSpan w:val="2"/>
            <w:shd w:val="clear" w:color="auto" w:fill="C6D9F1" w:themeFill="text2" w:themeFillTint="33"/>
          </w:tcPr>
          <w:p w14:paraId="4C39D744" w14:textId="77777777" w:rsidR="00633FE9" w:rsidRPr="00FC0E04" w:rsidRDefault="00633FE9" w:rsidP="00F24DE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</w:rPr>
              <w:t>Регистрационная форма</w:t>
            </w:r>
          </w:p>
          <w:p w14:paraId="62041BA6" w14:textId="77777777" w:rsidR="00633FE9" w:rsidRPr="00FC0E04" w:rsidRDefault="00633FE9" w:rsidP="00F24DE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Registration Form</w:t>
            </w:r>
          </w:p>
        </w:tc>
      </w:tr>
      <w:tr w:rsidR="00633FE9" w:rsidRPr="00FC0E04" w14:paraId="21844B0A" w14:textId="77777777" w:rsidTr="00F24DE2">
        <w:tc>
          <w:tcPr>
            <w:tcW w:w="3817" w:type="dxa"/>
            <w:shd w:val="clear" w:color="auto" w:fill="auto"/>
            <w:vAlign w:val="center"/>
          </w:tcPr>
          <w:p w14:paraId="38340C72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Фамилия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:</w:t>
            </w:r>
          </w:p>
          <w:p w14:paraId="3FCE348D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Surname:</w:t>
            </w:r>
          </w:p>
        </w:tc>
        <w:tc>
          <w:tcPr>
            <w:tcW w:w="6639" w:type="dxa"/>
            <w:vAlign w:val="center"/>
          </w:tcPr>
          <w:p w14:paraId="64C2D578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33FE9" w:rsidRPr="00FC0E04" w14:paraId="3B52C2CB" w14:textId="77777777" w:rsidTr="00F24DE2">
        <w:tc>
          <w:tcPr>
            <w:tcW w:w="3817" w:type="dxa"/>
            <w:shd w:val="clear" w:color="auto" w:fill="auto"/>
            <w:vAlign w:val="center"/>
          </w:tcPr>
          <w:p w14:paraId="6B3F8E6E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Имя, отчество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:</w:t>
            </w:r>
          </w:p>
          <w:p w14:paraId="0047FCF6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Name:</w:t>
            </w:r>
          </w:p>
        </w:tc>
        <w:tc>
          <w:tcPr>
            <w:tcW w:w="6639" w:type="dxa"/>
            <w:vAlign w:val="center"/>
          </w:tcPr>
          <w:p w14:paraId="64C02B87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</w:p>
        </w:tc>
      </w:tr>
      <w:tr w:rsidR="00633FE9" w:rsidRPr="00FC0E04" w14:paraId="12BCA992" w14:textId="77777777" w:rsidTr="00F24DE2">
        <w:tc>
          <w:tcPr>
            <w:tcW w:w="3817" w:type="dxa"/>
            <w:shd w:val="clear" w:color="auto" w:fill="auto"/>
            <w:vAlign w:val="center"/>
          </w:tcPr>
          <w:p w14:paraId="7107CB6C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Название ведомства/</w:t>
            </w:r>
            <w:r>
              <w:rPr>
                <w:rFonts w:asciiTheme="minorHAnsi" w:hAnsiTheme="minorHAnsi" w:cs="Arial"/>
                <w:color w:val="000000" w:themeColor="text1"/>
              </w:rPr>
              <w:t>организации</w:t>
            </w:r>
            <w:r w:rsidRPr="00FC0E04">
              <w:rPr>
                <w:rFonts w:asciiTheme="minorHAnsi" w:hAnsiTheme="minorHAnsi" w:cs="Arial"/>
                <w:color w:val="000000" w:themeColor="text1"/>
              </w:rPr>
              <w:t>:</w:t>
            </w:r>
          </w:p>
          <w:p w14:paraId="5313DABB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Institution</w:t>
            </w:r>
            <w:r w:rsidRPr="00FC0E04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organization</w:t>
            </w:r>
            <w:r w:rsidRPr="00FC0E04">
              <w:rPr>
                <w:rFonts w:asciiTheme="minorHAnsi" w:hAnsiTheme="minorHAnsi" w:cs="Arial"/>
                <w:color w:val="000000" w:themeColor="text1"/>
              </w:rPr>
              <w:t>:</w:t>
            </w:r>
          </w:p>
        </w:tc>
        <w:tc>
          <w:tcPr>
            <w:tcW w:w="6639" w:type="dxa"/>
            <w:vAlign w:val="center"/>
          </w:tcPr>
          <w:p w14:paraId="3BBB125F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33FE9" w:rsidRPr="00FC0E04" w14:paraId="285EE890" w14:textId="77777777" w:rsidTr="00F24DE2">
        <w:tc>
          <w:tcPr>
            <w:tcW w:w="3817" w:type="dxa"/>
            <w:shd w:val="clear" w:color="auto" w:fill="auto"/>
            <w:vAlign w:val="center"/>
          </w:tcPr>
          <w:p w14:paraId="6AC1FE75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:</w:t>
            </w:r>
          </w:p>
          <w:p w14:paraId="2F4BC617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8FB364D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</w:p>
        </w:tc>
      </w:tr>
      <w:tr w:rsidR="00633FE9" w:rsidRPr="00FC0E04" w14:paraId="37E3F63C" w14:textId="77777777" w:rsidTr="00F24DE2">
        <w:tc>
          <w:tcPr>
            <w:tcW w:w="3817" w:type="dxa"/>
            <w:shd w:val="clear" w:color="auto" w:fill="auto"/>
            <w:vAlign w:val="center"/>
          </w:tcPr>
          <w:p w14:paraId="5C0CA5D1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:</w:t>
            </w:r>
          </w:p>
          <w:p w14:paraId="6C422408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406D3055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</w:p>
        </w:tc>
      </w:tr>
      <w:tr w:rsidR="00633FE9" w:rsidRPr="00FC0E04" w14:paraId="40F8BDBD" w14:textId="77777777" w:rsidTr="00F24DE2">
        <w:tc>
          <w:tcPr>
            <w:tcW w:w="3817" w:type="dxa"/>
            <w:shd w:val="clear" w:color="auto" w:fill="auto"/>
            <w:vAlign w:val="center"/>
          </w:tcPr>
          <w:p w14:paraId="3F6A2EF8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Телефон:</w:t>
            </w:r>
          </w:p>
          <w:p w14:paraId="6798AB65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</w:rPr>
              <w:t>.:</w:t>
            </w:r>
          </w:p>
        </w:tc>
        <w:tc>
          <w:tcPr>
            <w:tcW w:w="6639" w:type="dxa"/>
            <w:vAlign w:val="center"/>
          </w:tcPr>
          <w:p w14:paraId="66F43095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33FE9" w:rsidRPr="00FC0E04" w14:paraId="2840C29F" w14:textId="77777777" w:rsidTr="00F24DE2">
        <w:tc>
          <w:tcPr>
            <w:tcW w:w="3817" w:type="dxa"/>
            <w:shd w:val="clear" w:color="auto" w:fill="auto"/>
            <w:vAlign w:val="center"/>
          </w:tcPr>
          <w:p w14:paraId="2193CDEF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Электронная почта:</w:t>
            </w:r>
          </w:p>
          <w:p w14:paraId="3E500E3C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Email:</w:t>
            </w:r>
          </w:p>
        </w:tc>
        <w:tc>
          <w:tcPr>
            <w:tcW w:w="6639" w:type="dxa"/>
            <w:vAlign w:val="center"/>
          </w:tcPr>
          <w:p w14:paraId="203EE76B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33FE9" w:rsidRPr="00FC0E04" w14:paraId="5CC3F7AC" w14:textId="77777777" w:rsidTr="00F24DE2">
        <w:tc>
          <w:tcPr>
            <w:tcW w:w="3817" w:type="dxa"/>
            <w:shd w:val="clear" w:color="auto" w:fill="auto"/>
            <w:vAlign w:val="center"/>
          </w:tcPr>
          <w:p w14:paraId="577723EE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Дата приезда:</w:t>
            </w:r>
          </w:p>
          <w:p w14:paraId="10AA36F5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D0B1225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33FE9" w:rsidRPr="00FC0E04" w14:paraId="683B2A02" w14:textId="77777777" w:rsidTr="00F24DE2">
        <w:tc>
          <w:tcPr>
            <w:tcW w:w="3817" w:type="dxa"/>
            <w:shd w:val="clear" w:color="auto" w:fill="auto"/>
            <w:vAlign w:val="center"/>
          </w:tcPr>
          <w:p w14:paraId="6501606B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Дата отъезда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:</w:t>
            </w:r>
          </w:p>
          <w:p w14:paraId="00DCC809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Departure date:</w:t>
            </w:r>
          </w:p>
        </w:tc>
        <w:tc>
          <w:tcPr>
            <w:tcW w:w="6639" w:type="dxa"/>
            <w:vAlign w:val="center"/>
          </w:tcPr>
          <w:p w14:paraId="30F2A89C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33FE9" w:rsidRPr="00FC0E04" w14:paraId="644A830E" w14:textId="77777777" w:rsidTr="00F24DE2">
        <w:tc>
          <w:tcPr>
            <w:tcW w:w="3817" w:type="dxa"/>
            <w:shd w:val="clear" w:color="auto" w:fill="auto"/>
            <w:vAlign w:val="center"/>
          </w:tcPr>
          <w:p w14:paraId="40C7830E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Транспорт, которым Вы приедете:</w:t>
            </w:r>
          </w:p>
          <w:p w14:paraId="40FB76AB" w14:textId="77777777" w:rsidR="00633FE9" w:rsidRPr="007E0E61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</w:rPr>
              <w:t>:</w:t>
            </w:r>
          </w:p>
        </w:tc>
        <w:tc>
          <w:tcPr>
            <w:tcW w:w="6639" w:type="dxa"/>
            <w:vAlign w:val="center"/>
          </w:tcPr>
          <w:p w14:paraId="0A045C03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33FE9" w:rsidRPr="00FC0E04" w14:paraId="58C028B2" w14:textId="77777777" w:rsidTr="00F24DE2">
        <w:tc>
          <w:tcPr>
            <w:tcW w:w="3817" w:type="dxa"/>
            <w:shd w:val="clear" w:color="auto" w:fill="auto"/>
            <w:vAlign w:val="center"/>
          </w:tcPr>
          <w:p w14:paraId="1992911F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Транспорт, которым Вы уедете:</w:t>
            </w:r>
          </w:p>
          <w:p w14:paraId="26D60E5B" w14:textId="77777777" w:rsidR="00633FE9" w:rsidRPr="009759F3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</w:rPr>
              <w:t>:</w:t>
            </w:r>
          </w:p>
        </w:tc>
        <w:tc>
          <w:tcPr>
            <w:tcW w:w="6639" w:type="dxa"/>
            <w:vAlign w:val="center"/>
          </w:tcPr>
          <w:p w14:paraId="7CF18675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33FE9" w:rsidRPr="00FC0E04" w14:paraId="3CE67977" w14:textId="77777777" w:rsidTr="00F24DE2">
        <w:trPr>
          <w:trHeight w:val="700"/>
        </w:trPr>
        <w:tc>
          <w:tcPr>
            <w:tcW w:w="3817" w:type="dxa"/>
            <w:shd w:val="clear" w:color="auto" w:fill="auto"/>
            <w:vAlign w:val="center"/>
          </w:tcPr>
          <w:p w14:paraId="5EE6079C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</w:rPr>
              <w:t>Гостиница:</w:t>
            </w:r>
          </w:p>
          <w:p w14:paraId="39BEC86F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lang w:val="en-US"/>
              </w:rPr>
              <w:t>Hotel:</w:t>
            </w:r>
          </w:p>
        </w:tc>
        <w:tc>
          <w:tcPr>
            <w:tcW w:w="6639" w:type="dxa"/>
            <w:vAlign w:val="center"/>
          </w:tcPr>
          <w:p w14:paraId="671C1F37" w14:textId="77777777" w:rsidR="00633FE9" w:rsidRPr="00FC0E04" w:rsidRDefault="00633FE9" w:rsidP="00F24DE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70CEA710" w14:textId="77777777" w:rsidR="00633FE9" w:rsidRDefault="00633FE9" w:rsidP="00633FE9">
      <w:pPr>
        <w:rPr>
          <w:rFonts w:asciiTheme="minorHAnsi" w:hAnsiTheme="minorHAnsi"/>
          <w:sz w:val="22"/>
          <w:szCs w:val="22"/>
          <w:lang w:val="en-US"/>
        </w:rPr>
      </w:pPr>
    </w:p>
    <w:p w14:paraId="42EC130A" w14:textId="30BA9C91" w:rsidR="00633FE9" w:rsidRDefault="00633FE9" w:rsidP="008032A0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координатору </w:t>
      </w:r>
      <w:r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387E6F">
        <w:rPr>
          <w:rFonts w:asciiTheme="minorHAnsi" w:hAnsiTheme="minorHAnsi"/>
          <w:sz w:val="22"/>
          <w:szCs w:val="22"/>
        </w:rPr>
        <w:t>Ольге Дашкевич</w:t>
      </w:r>
      <w:r>
        <w:rPr>
          <w:rFonts w:asciiTheme="minorHAnsi" w:hAnsiTheme="minorHAnsi"/>
          <w:sz w:val="22"/>
          <w:szCs w:val="22"/>
        </w:rPr>
        <w:t>,</w:t>
      </w:r>
      <w:r w:rsidR="008032A0">
        <w:rPr>
          <w:rFonts w:asciiTheme="minorHAnsi" w:hAnsiTheme="minorHAnsi"/>
          <w:sz w:val="22"/>
          <w:szCs w:val="22"/>
        </w:rPr>
        <w:t xml:space="preserve"> </w:t>
      </w:r>
      <w:r w:rsidR="008032A0">
        <w:rPr>
          <w:rFonts w:asciiTheme="minorHAnsi" w:hAnsiTheme="minorHAnsi"/>
          <w:sz w:val="22"/>
          <w:szCs w:val="22"/>
          <w:lang w:val="en-US"/>
        </w:rPr>
        <w:t>email</w:t>
      </w:r>
      <w:r w:rsidR="008032A0" w:rsidRPr="008032A0">
        <w:rPr>
          <w:rFonts w:asciiTheme="minorHAnsi" w:hAnsiTheme="minorHAnsi"/>
          <w:sz w:val="22"/>
          <w:szCs w:val="22"/>
        </w:rPr>
        <w:t xml:space="preserve">: </w:t>
      </w:r>
      <w:r w:rsidR="009B24C4">
        <w:fldChar w:fldCharType="begin"/>
      </w:r>
      <w:r w:rsidR="009B24C4">
        <w:instrText xml:space="preserve"> HYPERLINK "mailto:dashkevich@giprosvjaz.by" </w:instrText>
      </w:r>
      <w:r w:rsidR="009B24C4">
        <w:fldChar w:fldCharType="separate"/>
      </w:r>
      <w:r w:rsidR="00387E6F" w:rsidRPr="00DC6FA3">
        <w:rPr>
          <w:rStyle w:val="Hyperlink"/>
          <w:rFonts w:asciiTheme="minorHAnsi" w:hAnsiTheme="minorHAnsi"/>
          <w:sz w:val="22"/>
          <w:szCs w:val="22"/>
        </w:rPr>
        <w:t>dashkevich@giprosvjaz.by</w:t>
      </w:r>
      <w:r w:rsidR="009B24C4"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="00387E6F" w:rsidRPr="00387E6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 в Зональное отделение МСЭ</w:t>
      </w:r>
      <w:r w:rsidR="008032A0" w:rsidRPr="008032A0">
        <w:rPr>
          <w:rFonts w:asciiTheme="minorHAnsi" w:hAnsiTheme="minorHAnsi"/>
          <w:sz w:val="22"/>
          <w:szCs w:val="22"/>
        </w:rPr>
        <w:t xml:space="preserve">, </w:t>
      </w:r>
      <w:r w:rsidR="008032A0">
        <w:rPr>
          <w:rFonts w:asciiTheme="minorHAnsi" w:hAnsiTheme="minorHAnsi"/>
          <w:sz w:val="22"/>
          <w:szCs w:val="22"/>
          <w:lang w:val="en-US"/>
        </w:rPr>
        <w:t>email</w:t>
      </w:r>
      <w:r w:rsidR="008032A0" w:rsidRPr="008032A0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  <w:r w:rsidR="008032A0" w:rsidRPr="008032A0">
        <w:rPr>
          <w:rFonts w:asciiTheme="minorHAnsi" w:hAnsiTheme="minorHAnsi"/>
          <w:b/>
          <w:sz w:val="22"/>
          <w:szCs w:val="22"/>
        </w:rPr>
        <w:t xml:space="preserve"> </w:t>
      </w:r>
      <w:r w:rsidR="008032A0"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8032A0" w:rsidRPr="00387E6F">
        <w:rPr>
          <w:rFonts w:asciiTheme="minorHAnsi" w:hAnsiTheme="minorHAnsi"/>
          <w:b/>
          <w:sz w:val="22"/>
          <w:szCs w:val="22"/>
        </w:rPr>
        <w:t>30</w:t>
      </w:r>
      <w:r w:rsidR="008032A0" w:rsidRPr="002A4636">
        <w:rPr>
          <w:rFonts w:asciiTheme="minorHAnsi" w:hAnsiTheme="minorHAnsi"/>
          <w:b/>
          <w:sz w:val="22"/>
          <w:szCs w:val="22"/>
        </w:rPr>
        <w:t xml:space="preserve"> </w:t>
      </w:r>
      <w:r w:rsidR="008032A0">
        <w:rPr>
          <w:rFonts w:asciiTheme="minorHAnsi" w:hAnsiTheme="minorHAnsi"/>
          <w:b/>
          <w:sz w:val="22"/>
          <w:szCs w:val="22"/>
        </w:rPr>
        <w:t>апреля 2018</w:t>
      </w:r>
      <w:r w:rsidR="008032A0" w:rsidRPr="00FC0E04">
        <w:rPr>
          <w:rFonts w:asciiTheme="minorHAnsi" w:hAnsiTheme="minorHAnsi"/>
          <w:b/>
          <w:sz w:val="22"/>
          <w:szCs w:val="22"/>
        </w:rPr>
        <w:t xml:space="preserve"> года</w:t>
      </w:r>
    </w:p>
    <w:p w14:paraId="75A334C8" w14:textId="77777777" w:rsidR="00633FE9" w:rsidRPr="00FC0E04" w:rsidRDefault="00633FE9" w:rsidP="00633FE9">
      <w:pPr>
        <w:jc w:val="both"/>
        <w:rPr>
          <w:rFonts w:asciiTheme="minorHAnsi" w:hAnsiTheme="minorHAnsi"/>
          <w:sz w:val="22"/>
          <w:szCs w:val="22"/>
        </w:rPr>
      </w:pPr>
    </w:p>
    <w:p w14:paraId="5CEF1750" w14:textId="32BB1A47" w:rsidR="001569F1" w:rsidRPr="003A4224" w:rsidRDefault="00633FE9" w:rsidP="008032A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>
        <w:rPr>
          <w:rFonts w:asciiTheme="minorHAnsi" w:hAnsiTheme="minorHAnsi"/>
          <w:sz w:val="22"/>
          <w:szCs w:val="22"/>
          <w:lang w:val="en-US"/>
        </w:rPr>
        <w:t>s</w:t>
      </w:r>
      <w:proofErr w:type="spellEnd"/>
      <w:r w:rsidRPr="00A82BA3">
        <w:rPr>
          <w:rFonts w:asciiTheme="minorHAnsi" w:hAnsiTheme="minorHAnsi"/>
          <w:sz w:val="22"/>
          <w:szCs w:val="22"/>
          <w:lang w:val="en-GB"/>
        </w:rPr>
        <w:t>.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87E6F">
        <w:rPr>
          <w:rFonts w:asciiTheme="minorHAnsi" w:hAnsiTheme="minorHAnsi"/>
          <w:sz w:val="22"/>
          <w:szCs w:val="22"/>
          <w:lang w:val="en-US"/>
        </w:rPr>
        <w:t xml:space="preserve">Olga </w:t>
      </w:r>
      <w:proofErr w:type="spellStart"/>
      <w:r w:rsidR="00387E6F">
        <w:rPr>
          <w:rFonts w:asciiTheme="minorHAnsi" w:hAnsiTheme="minorHAnsi"/>
          <w:sz w:val="22"/>
          <w:szCs w:val="22"/>
          <w:lang w:val="en-US"/>
        </w:rPr>
        <w:t>Dashkevich</w:t>
      </w:r>
      <w:proofErr w:type="spellEnd"/>
      <w:r w:rsidR="008032A0">
        <w:rPr>
          <w:rFonts w:asciiTheme="minorHAnsi" w:hAnsiTheme="minorHAnsi"/>
          <w:sz w:val="22"/>
          <w:szCs w:val="22"/>
          <w:lang w:val="en-US"/>
        </w:rPr>
        <w:t>,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email</w:t>
      </w:r>
      <w:r w:rsidRPr="00A82BA3">
        <w:rPr>
          <w:rFonts w:asciiTheme="minorHAnsi" w:hAnsiTheme="minorHAnsi"/>
          <w:sz w:val="22"/>
          <w:szCs w:val="22"/>
          <w:lang w:val="en-GB"/>
        </w:rPr>
        <w:t>: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12" w:history="1">
        <w:r w:rsidR="00387E6F" w:rsidRPr="00DC6FA3">
          <w:rPr>
            <w:rStyle w:val="Hyperlink"/>
            <w:rFonts w:asciiTheme="minorHAnsi" w:hAnsiTheme="minorHAnsi"/>
            <w:sz w:val="22"/>
            <w:szCs w:val="22"/>
            <w:lang w:val="en-GB"/>
          </w:rPr>
          <w:t>dashkevich@giprosvjaz.by</w:t>
        </w:r>
      </w:hyperlink>
      <w:r w:rsidR="00387E6F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and to the ITU</w:t>
      </w:r>
      <w:r w:rsidRPr="00267347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Area Office</w:t>
      </w:r>
      <w:r w:rsidR="008032A0">
        <w:rPr>
          <w:rFonts w:asciiTheme="minorHAnsi" w:hAnsi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sz w:val="22"/>
          <w:szCs w:val="22"/>
          <w:lang w:val="en-US"/>
        </w:rPr>
        <w:t xml:space="preserve">email: </w:t>
      </w:r>
      <w:hyperlink r:id="rId13" w:history="1">
        <w:r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  <w:r w:rsidR="008032A0" w:rsidRPr="008032A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032A0"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="008032A0"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032A0">
        <w:rPr>
          <w:rFonts w:asciiTheme="minorHAnsi" w:hAnsiTheme="minorHAnsi"/>
          <w:b/>
          <w:sz w:val="22"/>
          <w:szCs w:val="22"/>
          <w:lang w:val="en-GB"/>
        </w:rPr>
        <w:t>30 April</w:t>
      </w:r>
      <w:r w:rsidR="008032A0" w:rsidRPr="00A82BA3">
        <w:rPr>
          <w:rFonts w:asciiTheme="minorHAnsi" w:hAnsiTheme="minorHAnsi"/>
          <w:b/>
          <w:sz w:val="22"/>
          <w:szCs w:val="22"/>
          <w:lang w:val="en-GB"/>
        </w:rPr>
        <w:t xml:space="preserve"> 201</w:t>
      </w:r>
      <w:r w:rsidR="008032A0">
        <w:rPr>
          <w:rFonts w:asciiTheme="minorHAnsi" w:hAnsiTheme="minorHAnsi"/>
          <w:b/>
          <w:sz w:val="22"/>
          <w:szCs w:val="22"/>
          <w:lang w:val="en-GB"/>
        </w:rPr>
        <w:t>8</w:t>
      </w:r>
    </w:p>
    <w:sectPr w:rsidR="001569F1" w:rsidRPr="003A4224" w:rsidSect="00CD5A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765F4" w14:textId="77777777" w:rsidR="009B24C4" w:rsidRDefault="009B24C4" w:rsidP="00E13ADF">
      <w:r>
        <w:separator/>
      </w:r>
    </w:p>
  </w:endnote>
  <w:endnote w:type="continuationSeparator" w:id="0">
    <w:p w14:paraId="46B13171" w14:textId="77777777" w:rsidR="009B24C4" w:rsidRDefault="009B24C4" w:rsidP="00E1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5184" w14:textId="77777777" w:rsidR="00786120" w:rsidRDefault="00786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BD718" w14:textId="77777777" w:rsidR="00786120" w:rsidRDefault="00786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99EA" w14:textId="77777777" w:rsidR="00786120" w:rsidRDefault="00786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0E7BF" w14:textId="77777777" w:rsidR="009B24C4" w:rsidRDefault="009B24C4" w:rsidP="00E13ADF">
      <w:r>
        <w:separator/>
      </w:r>
    </w:p>
  </w:footnote>
  <w:footnote w:type="continuationSeparator" w:id="0">
    <w:p w14:paraId="2FFE5208" w14:textId="77777777" w:rsidR="009B24C4" w:rsidRDefault="009B24C4" w:rsidP="00E1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345D" w14:textId="77777777" w:rsidR="006918B4" w:rsidRDefault="00691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C104" w14:textId="7653F882" w:rsidR="00E13ADF" w:rsidRPr="00DC3D39" w:rsidRDefault="00633FE9" w:rsidP="00E13ADF">
    <w:pPr>
      <w:pStyle w:val="Header"/>
      <w:jc w:val="right"/>
      <w:rPr>
        <w:rFonts w:asciiTheme="minorHAnsi" w:hAnsiTheme="minorHAnsi"/>
        <w:sz w:val="22"/>
        <w:szCs w:val="22"/>
        <w:lang w:val="en-US"/>
      </w:rPr>
    </w:pPr>
    <w:r>
      <w:rPr>
        <w:rFonts w:asciiTheme="minorHAnsi" w:hAnsiTheme="minorHAnsi"/>
        <w:sz w:val="22"/>
        <w:szCs w:val="22"/>
      </w:rPr>
      <w:t>П</w:t>
    </w:r>
    <w:r w:rsidR="00DC3D39">
      <w:rPr>
        <w:rFonts w:asciiTheme="minorHAnsi" w:hAnsiTheme="minorHAnsi"/>
        <w:sz w:val="22"/>
        <w:szCs w:val="22"/>
      </w:rPr>
      <w:t xml:space="preserve">риложение </w:t>
    </w:r>
    <w:r w:rsidR="00DC3D39">
      <w:rPr>
        <w:rFonts w:asciiTheme="minorHAnsi" w:hAnsiTheme="minorHAnsi"/>
        <w:sz w:val="22"/>
        <w:szCs w:val="22"/>
        <w:lang w:val="en-US"/>
      </w:rPr>
      <w:t>2</w:t>
    </w:r>
    <w:r>
      <w:rPr>
        <w:rFonts w:asciiTheme="minorHAnsi" w:hAnsiTheme="minorHAnsi"/>
        <w:sz w:val="22"/>
        <w:szCs w:val="22"/>
      </w:rPr>
      <w:t>/</w:t>
    </w:r>
    <w:r w:rsidR="008E5EB9">
      <w:rPr>
        <w:rFonts w:asciiTheme="minorHAnsi" w:hAnsiTheme="minorHAnsi"/>
        <w:sz w:val="22"/>
        <w:szCs w:val="22"/>
        <w:lang w:val="en-US"/>
      </w:rPr>
      <w:t>Annex</w:t>
    </w:r>
    <w:r w:rsidR="00E13ADF" w:rsidRPr="00E13ADF">
      <w:rPr>
        <w:rFonts w:asciiTheme="minorHAnsi" w:hAnsiTheme="minorHAnsi"/>
        <w:sz w:val="22"/>
        <w:szCs w:val="22"/>
      </w:rPr>
      <w:t xml:space="preserve"> </w:t>
    </w:r>
    <w:r w:rsidR="00DC3D39">
      <w:rPr>
        <w:rFonts w:asciiTheme="minorHAnsi" w:hAnsiTheme="minorHAnsi"/>
        <w:sz w:val="22"/>
        <w:szCs w:val="22"/>
        <w:lang w:val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C505" w14:textId="77777777" w:rsidR="006918B4" w:rsidRDefault="00691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F269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4">
    <w:nsid w:val="11F63949"/>
    <w:multiLevelType w:val="hybridMultilevel"/>
    <w:tmpl w:val="798A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7BC4"/>
    <w:multiLevelType w:val="hybridMultilevel"/>
    <w:tmpl w:val="DDA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222B2"/>
    <w:multiLevelType w:val="hybridMultilevel"/>
    <w:tmpl w:val="766C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6D0B"/>
    <w:multiLevelType w:val="hybridMultilevel"/>
    <w:tmpl w:val="EDAE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C0674"/>
    <w:multiLevelType w:val="hybridMultilevel"/>
    <w:tmpl w:val="BE04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B1DC2"/>
    <w:multiLevelType w:val="hybridMultilevel"/>
    <w:tmpl w:val="CA44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95247"/>
    <w:multiLevelType w:val="hybridMultilevel"/>
    <w:tmpl w:val="78024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868BB"/>
    <w:multiLevelType w:val="hybridMultilevel"/>
    <w:tmpl w:val="0564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F0108"/>
    <w:multiLevelType w:val="hybridMultilevel"/>
    <w:tmpl w:val="674C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4A23"/>
    <w:multiLevelType w:val="hybridMultilevel"/>
    <w:tmpl w:val="EDDA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C2714"/>
    <w:multiLevelType w:val="hybridMultilevel"/>
    <w:tmpl w:val="A5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7412E"/>
    <w:multiLevelType w:val="hybridMultilevel"/>
    <w:tmpl w:val="6624CD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3"/>
    <w:rsid w:val="00005E54"/>
    <w:rsid w:val="00014B40"/>
    <w:rsid w:val="00017D5A"/>
    <w:rsid w:val="000404A5"/>
    <w:rsid w:val="00043C65"/>
    <w:rsid w:val="00052878"/>
    <w:rsid w:val="00064764"/>
    <w:rsid w:val="00081EBA"/>
    <w:rsid w:val="00083AF9"/>
    <w:rsid w:val="00093FA6"/>
    <w:rsid w:val="00095FD9"/>
    <w:rsid w:val="00097B46"/>
    <w:rsid w:val="000A75F2"/>
    <w:rsid w:val="000C136D"/>
    <w:rsid w:val="000D20CC"/>
    <w:rsid w:val="000E02D2"/>
    <w:rsid w:val="000E6810"/>
    <w:rsid w:val="0010520B"/>
    <w:rsid w:val="00107E59"/>
    <w:rsid w:val="00110CEA"/>
    <w:rsid w:val="00113082"/>
    <w:rsid w:val="00136DA6"/>
    <w:rsid w:val="0014598E"/>
    <w:rsid w:val="00153B72"/>
    <w:rsid w:val="001569F1"/>
    <w:rsid w:val="00160E34"/>
    <w:rsid w:val="001711DA"/>
    <w:rsid w:val="00192255"/>
    <w:rsid w:val="00192D67"/>
    <w:rsid w:val="001A05B7"/>
    <w:rsid w:val="001B7629"/>
    <w:rsid w:val="001D1497"/>
    <w:rsid w:val="001E6D9B"/>
    <w:rsid w:val="001F03A7"/>
    <w:rsid w:val="001F0724"/>
    <w:rsid w:val="001F5FB9"/>
    <w:rsid w:val="001F7E3E"/>
    <w:rsid w:val="0020426B"/>
    <w:rsid w:val="002064D6"/>
    <w:rsid w:val="00215C06"/>
    <w:rsid w:val="00220D21"/>
    <w:rsid w:val="00230A40"/>
    <w:rsid w:val="00231F9B"/>
    <w:rsid w:val="00246173"/>
    <w:rsid w:val="00246B3E"/>
    <w:rsid w:val="0025255F"/>
    <w:rsid w:val="002758E3"/>
    <w:rsid w:val="0029447F"/>
    <w:rsid w:val="002A42AD"/>
    <w:rsid w:val="002A4C29"/>
    <w:rsid w:val="002D0229"/>
    <w:rsid w:val="002D1329"/>
    <w:rsid w:val="002D49E9"/>
    <w:rsid w:val="002E1B9C"/>
    <w:rsid w:val="002E4381"/>
    <w:rsid w:val="00301161"/>
    <w:rsid w:val="003022E5"/>
    <w:rsid w:val="00303D5E"/>
    <w:rsid w:val="00320766"/>
    <w:rsid w:val="0032723A"/>
    <w:rsid w:val="00327A2E"/>
    <w:rsid w:val="00327EF1"/>
    <w:rsid w:val="003373A4"/>
    <w:rsid w:val="003448FD"/>
    <w:rsid w:val="00351A51"/>
    <w:rsid w:val="0035646D"/>
    <w:rsid w:val="00356CC9"/>
    <w:rsid w:val="003603AD"/>
    <w:rsid w:val="00362DC6"/>
    <w:rsid w:val="00363966"/>
    <w:rsid w:val="0037309F"/>
    <w:rsid w:val="00376DF3"/>
    <w:rsid w:val="00380E1F"/>
    <w:rsid w:val="00386304"/>
    <w:rsid w:val="003864B0"/>
    <w:rsid w:val="00387E6F"/>
    <w:rsid w:val="00390EAD"/>
    <w:rsid w:val="003A3CD1"/>
    <w:rsid w:val="003A4224"/>
    <w:rsid w:val="003C49DF"/>
    <w:rsid w:val="003C6ECE"/>
    <w:rsid w:val="003C79BE"/>
    <w:rsid w:val="003E0D27"/>
    <w:rsid w:val="003E248A"/>
    <w:rsid w:val="003F5647"/>
    <w:rsid w:val="003F7FF6"/>
    <w:rsid w:val="00403007"/>
    <w:rsid w:val="0042179B"/>
    <w:rsid w:val="00426C29"/>
    <w:rsid w:val="0045256C"/>
    <w:rsid w:val="00452D65"/>
    <w:rsid w:val="0046072F"/>
    <w:rsid w:val="0046246B"/>
    <w:rsid w:val="004768B3"/>
    <w:rsid w:val="004821EA"/>
    <w:rsid w:val="00484911"/>
    <w:rsid w:val="004948A3"/>
    <w:rsid w:val="004A1B69"/>
    <w:rsid w:val="004A3150"/>
    <w:rsid w:val="004A34DA"/>
    <w:rsid w:val="004B0B7D"/>
    <w:rsid w:val="004B52EA"/>
    <w:rsid w:val="004B75B2"/>
    <w:rsid w:val="004C283D"/>
    <w:rsid w:val="004C3C47"/>
    <w:rsid w:val="004C74CB"/>
    <w:rsid w:val="004D68AD"/>
    <w:rsid w:val="004E3214"/>
    <w:rsid w:val="004E56A4"/>
    <w:rsid w:val="004E7AE5"/>
    <w:rsid w:val="004F3769"/>
    <w:rsid w:val="00500FEB"/>
    <w:rsid w:val="00501ECF"/>
    <w:rsid w:val="005048E4"/>
    <w:rsid w:val="00510E93"/>
    <w:rsid w:val="00520973"/>
    <w:rsid w:val="00520DB5"/>
    <w:rsid w:val="00521B90"/>
    <w:rsid w:val="00531757"/>
    <w:rsid w:val="00532E00"/>
    <w:rsid w:val="00543761"/>
    <w:rsid w:val="00544091"/>
    <w:rsid w:val="00545E7D"/>
    <w:rsid w:val="00546280"/>
    <w:rsid w:val="0055301F"/>
    <w:rsid w:val="00553296"/>
    <w:rsid w:val="00556414"/>
    <w:rsid w:val="00576178"/>
    <w:rsid w:val="005872F8"/>
    <w:rsid w:val="005946E3"/>
    <w:rsid w:val="00594B76"/>
    <w:rsid w:val="005A0075"/>
    <w:rsid w:val="005A5EE2"/>
    <w:rsid w:val="005C238D"/>
    <w:rsid w:val="005C6670"/>
    <w:rsid w:val="005D0857"/>
    <w:rsid w:val="005D16FB"/>
    <w:rsid w:val="005D28F7"/>
    <w:rsid w:val="005E6FFD"/>
    <w:rsid w:val="005F017B"/>
    <w:rsid w:val="005F03EC"/>
    <w:rsid w:val="005F2D6B"/>
    <w:rsid w:val="00603B34"/>
    <w:rsid w:val="00606256"/>
    <w:rsid w:val="00613D3C"/>
    <w:rsid w:val="006245F2"/>
    <w:rsid w:val="006269BE"/>
    <w:rsid w:val="00626F05"/>
    <w:rsid w:val="00633FE9"/>
    <w:rsid w:val="0063772B"/>
    <w:rsid w:val="006548A5"/>
    <w:rsid w:val="006918B4"/>
    <w:rsid w:val="0069667D"/>
    <w:rsid w:val="006B37A3"/>
    <w:rsid w:val="006C1A0F"/>
    <w:rsid w:val="006C5B53"/>
    <w:rsid w:val="006D140B"/>
    <w:rsid w:val="006E4F46"/>
    <w:rsid w:val="007252BA"/>
    <w:rsid w:val="00725AB9"/>
    <w:rsid w:val="0072718D"/>
    <w:rsid w:val="00731ECB"/>
    <w:rsid w:val="007347F0"/>
    <w:rsid w:val="007474D3"/>
    <w:rsid w:val="00751FE2"/>
    <w:rsid w:val="00755866"/>
    <w:rsid w:val="00756003"/>
    <w:rsid w:val="00762CC1"/>
    <w:rsid w:val="00764D3D"/>
    <w:rsid w:val="00765A14"/>
    <w:rsid w:val="00767E40"/>
    <w:rsid w:val="007833EB"/>
    <w:rsid w:val="00786120"/>
    <w:rsid w:val="00786B86"/>
    <w:rsid w:val="0078726E"/>
    <w:rsid w:val="007937A1"/>
    <w:rsid w:val="007A53AE"/>
    <w:rsid w:val="007A7FDE"/>
    <w:rsid w:val="007B2E9B"/>
    <w:rsid w:val="007B796F"/>
    <w:rsid w:val="007C3E31"/>
    <w:rsid w:val="007C6859"/>
    <w:rsid w:val="007D3AC2"/>
    <w:rsid w:val="007E17B1"/>
    <w:rsid w:val="007E6069"/>
    <w:rsid w:val="007E787F"/>
    <w:rsid w:val="007F02FC"/>
    <w:rsid w:val="008032A0"/>
    <w:rsid w:val="00803532"/>
    <w:rsid w:val="00816EFD"/>
    <w:rsid w:val="0082260F"/>
    <w:rsid w:val="0082674E"/>
    <w:rsid w:val="00834D9C"/>
    <w:rsid w:val="00863282"/>
    <w:rsid w:val="00863F15"/>
    <w:rsid w:val="008641D4"/>
    <w:rsid w:val="00864BF4"/>
    <w:rsid w:val="0086509B"/>
    <w:rsid w:val="00886861"/>
    <w:rsid w:val="008B1A1A"/>
    <w:rsid w:val="008C24C3"/>
    <w:rsid w:val="008C481F"/>
    <w:rsid w:val="008C6118"/>
    <w:rsid w:val="008C71CD"/>
    <w:rsid w:val="008D514E"/>
    <w:rsid w:val="008D6CD4"/>
    <w:rsid w:val="008E1769"/>
    <w:rsid w:val="008E57D2"/>
    <w:rsid w:val="008E5EB9"/>
    <w:rsid w:val="008F1240"/>
    <w:rsid w:val="008F2572"/>
    <w:rsid w:val="0090093B"/>
    <w:rsid w:val="009109A1"/>
    <w:rsid w:val="0091515C"/>
    <w:rsid w:val="00917B06"/>
    <w:rsid w:val="00926DCC"/>
    <w:rsid w:val="00932244"/>
    <w:rsid w:val="00933A2E"/>
    <w:rsid w:val="009417A8"/>
    <w:rsid w:val="00987B91"/>
    <w:rsid w:val="009958C5"/>
    <w:rsid w:val="00995BD3"/>
    <w:rsid w:val="009A1CA2"/>
    <w:rsid w:val="009B24C4"/>
    <w:rsid w:val="009B2872"/>
    <w:rsid w:val="00A140EB"/>
    <w:rsid w:val="00A2223D"/>
    <w:rsid w:val="00A226FE"/>
    <w:rsid w:val="00A3295D"/>
    <w:rsid w:val="00A343D7"/>
    <w:rsid w:val="00A3616C"/>
    <w:rsid w:val="00A53C8A"/>
    <w:rsid w:val="00A5431F"/>
    <w:rsid w:val="00A6704F"/>
    <w:rsid w:val="00A67614"/>
    <w:rsid w:val="00A845CE"/>
    <w:rsid w:val="00A85427"/>
    <w:rsid w:val="00A86A9B"/>
    <w:rsid w:val="00A91100"/>
    <w:rsid w:val="00A97F94"/>
    <w:rsid w:val="00AC4071"/>
    <w:rsid w:val="00AC78B2"/>
    <w:rsid w:val="00AD3513"/>
    <w:rsid w:val="00AE65B4"/>
    <w:rsid w:val="00B0242F"/>
    <w:rsid w:val="00B0711C"/>
    <w:rsid w:val="00B1015C"/>
    <w:rsid w:val="00B106CA"/>
    <w:rsid w:val="00B27610"/>
    <w:rsid w:val="00B32DEE"/>
    <w:rsid w:val="00B560EC"/>
    <w:rsid w:val="00B700EF"/>
    <w:rsid w:val="00B80C5D"/>
    <w:rsid w:val="00B80EBC"/>
    <w:rsid w:val="00B81168"/>
    <w:rsid w:val="00B82529"/>
    <w:rsid w:val="00B82E2A"/>
    <w:rsid w:val="00B83158"/>
    <w:rsid w:val="00B95CD5"/>
    <w:rsid w:val="00B9621D"/>
    <w:rsid w:val="00BA4F13"/>
    <w:rsid w:val="00BA711B"/>
    <w:rsid w:val="00BC1E09"/>
    <w:rsid w:val="00BC4D91"/>
    <w:rsid w:val="00BC5C5C"/>
    <w:rsid w:val="00BD01D4"/>
    <w:rsid w:val="00BD4B7B"/>
    <w:rsid w:val="00BD59AD"/>
    <w:rsid w:val="00BF4BE2"/>
    <w:rsid w:val="00C05447"/>
    <w:rsid w:val="00C12F15"/>
    <w:rsid w:val="00C36036"/>
    <w:rsid w:val="00C531F1"/>
    <w:rsid w:val="00C55F7E"/>
    <w:rsid w:val="00C60565"/>
    <w:rsid w:val="00C625EA"/>
    <w:rsid w:val="00C74C2E"/>
    <w:rsid w:val="00C81D90"/>
    <w:rsid w:val="00CB7B5E"/>
    <w:rsid w:val="00CC0113"/>
    <w:rsid w:val="00CC0DB6"/>
    <w:rsid w:val="00CC6BFE"/>
    <w:rsid w:val="00CD4EBF"/>
    <w:rsid w:val="00CD5A1A"/>
    <w:rsid w:val="00CE3EA3"/>
    <w:rsid w:val="00CF1658"/>
    <w:rsid w:val="00CF2F9C"/>
    <w:rsid w:val="00CF7112"/>
    <w:rsid w:val="00D04310"/>
    <w:rsid w:val="00D114E0"/>
    <w:rsid w:val="00D130FF"/>
    <w:rsid w:val="00D17440"/>
    <w:rsid w:val="00D23D27"/>
    <w:rsid w:val="00D31C3D"/>
    <w:rsid w:val="00D33F3A"/>
    <w:rsid w:val="00D43C93"/>
    <w:rsid w:val="00D44187"/>
    <w:rsid w:val="00D46810"/>
    <w:rsid w:val="00D54112"/>
    <w:rsid w:val="00D569DC"/>
    <w:rsid w:val="00D57DB7"/>
    <w:rsid w:val="00D70D70"/>
    <w:rsid w:val="00D81AE5"/>
    <w:rsid w:val="00D879F3"/>
    <w:rsid w:val="00D92417"/>
    <w:rsid w:val="00D92B13"/>
    <w:rsid w:val="00D92C64"/>
    <w:rsid w:val="00DA1147"/>
    <w:rsid w:val="00DB19E6"/>
    <w:rsid w:val="00DB21EA"/>
    <w:rsid w:val="00DB4DD8"/>
    <w:rsid w:val="00DC3D39"/>
    <w:rsid w:val="00DD2A89"/>
    <w:rsid w:val="00DD6F8E"/>
    <w:rsid w:val="00DE324B"/>
    <w:rsid w:val="00DF0A5C"/>
    <w:rsid w:val="00DF312A"/>
    <w:rsid w:val="00DF3342"/>
    <w:rsid w:val="00DF6EDA"/>
    <w:rsid w:val="00E12C73"/>
    <w:rsid w:val="00E13ADF"/>
    <w:rsid w:val="00E1402D"/>
    <w:rsid w:val="00E143DD"/>
    <w:rsid w:val="00E152DC"/>
    <w:rsid w:val="00E33E24"/>
    <w:rsid w:val="00E35AD4"/>
    <w:rsid w:val="00E4170E"/>
    <w:rsid w:val="00E47452"/>
    <w:rsid w:val="00E5068E"/>
    <w:rsid w:val="00E52B44"/>
    <w:rsid w:val="00E70FA5"/>
    <w:rsid w:val="00E728CE"/>
    <w:rsid w:val="00E805FD"/>
    <w:rsid w:val="00E86370"/>
    <w:rsid w:val="00E90027"/>
    <w:rsid w:val="00E914C3"/>
    <w:rsid w:val="00EA55FF"/>
    <w:rsid w:val="00EA7463"/>
    <w:rsid w:val="00EB1851"/>
    <w:rsid w:val="00EB714E"/>
    <w:rsid w:val="00EC470F"/>
    <w:rsid w:val="00EC5D6F"/>
    <w:rsid w:val="00EC64B1"/>
    <w:rsid w:val="00EE3CA8"/>
    <w:rsid w:val="00EE5382"/>
    <w:rsid w:val="00EE5CFE"/>
    <w:rsid w:val="00EE7F2C"/>
    <w:rsid w:val="00EF135A"/>
    <w:rsid w:val="00EF58E0"/>
    <w:rsid w:val="00F001E9"/>
    <w:rsid w:val="00F020B9"/>
    <w:rsid w:val="00F039B3"/>
    <w:rsid w:val="00F0506D"/>
    <w:rsid w:val="00F07384"/>
    <w:rsid w:val="00F3096C"/>
    <w:rsid w:val="00F31613"/>
    <w:rsid w:val="00F4636D"/>
    <w:rsid w:val="00F57CCD"/>
    <w:rsid w:val="00F631BC"/>
    <w:rsid w:val="00F63A89"/>
    <w:rsid w:val="00F67B51"/>
    <w:rsid w:val="00F8315E"/>
    <w:rsid w:val="00F8471D"/>
    <w:rsid w:val="00F85E9D"/>
    <w:rsid w:val="00F93F3D"/>
    <w:rsid w:val="00FA0A4B"/>
    <w:rsid w:val="00FB32F3"/>
    <w:rsid w:val="00FD33E4"/>
    <w:rsid w:val="00FD4364"/>
    <w:rsid w:val="00FE29A3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1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EB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1"/>
    <w:next w:val="BodyText"/>
    <w:link w:val="Heading1Char"/>
    <w:uiPriority w:val="99"/>
    <w:qFormat/>
    <w:rsid w:val="007833EB"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833EB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255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25255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7833EB"/>
  </w:style>
  <w:style w:type="character" w:customStyle="1" w:styleId="WW8Num1z1">
    <w:name w:val="WW8Num1z1"/>
    <w:uiPriority w:val="99"/>
    <w:rsid w:val="007833EB"/>
  </w:style>
  <w:style w:type="character" w:customStyle="1" w:styleId="WW8Num1z2">
    <w:name w:val="WW8Num1z2"/>
    <w:uiPriority w:val="99"/>
    <w:rsid w:val="007833EB"/>
  </w:style>
  <w:style w:type="character" w:customStyle="1" w:styleId="WW8Num1z3">
    <w:name w:val="WW8Num1z3"/>
    <w:uiPriority w:val="99"/>
    <w:rsid w:val="007833EB"/>
  </w:style>
  <w:style w:type="character" w:customStyle="1" w:styleId="WW8Num1z4">
    <w:name w:val="WW8Num1z4"/>
    <w:uiPriority w:val="99"/>
    <w:rsid w:val="007833EB"/>
  </w:style>
  <w:style w:type="character" w:customStyle="1" w:styleId="WW8Num1z5">
    <w:name w:val="WW8Num1z5"/>
    <w:uiPriority w:val="99"/>
    <w:rsid w:val="007833EB"/>
  </w:style>
  <w:style w:type="character" w:customStyle="1" w:styleId="WW8Num1z6">
    <w:name w:val="WW8Num1z6"/>
    <w:uiPriority w:val="99"/>
    <w:rsid w:val="007833EB"/>
  </w:style>
  <w:style w:type="character" w:customStyle="1" w:styleId="WW8Num1z7">
    <w:name w:val="WW8Num1z7"/>
    <w:uiPriority w:val="99"/>
    <w:rsid w:val="007833EB"/>
  </w:style>
  <w:style w:type="character" w:customStyle="1" w:styleId="WW8Num1z8">
    <w:name w:val="WW8Num1z8"/>
    <w:uiPriority w:val="99"/>
    <w:rsid w:val="007833EB"/>
  </w:style>
  <w:style w:type="character" w:customStyle="1" w:styleId="WW8Num2z0">
    <w:name w:val="WW8Num2z0"/>
    <w:uiPriority w:val="99"/>
    <w:rsid w:val="007833EB"/>
  </w:style>
  <w:style w:type="character" w:customStyle="1" w:styleId="WW8Num2z1">
    <w:name w:val="WW8Num2z1"/>
    <w:uiPriority w:val="99"/>
    <w:rsid w:val="007833EB"/>
  </w:style>
  <w:style w:type="character" w:customStyle="1" w:styleId="WW8Num2z2">
    <w:name w:val="WW8Num2z2"/>
    <w:uiPriority w:val="99"/>
    <w:rsid w:val="007833EB"/>
  </w:style>
  <w:style w:type="character" w:customStyle="1" w:styleId="WW8Num2z3">
    <w:name w:val="WW8Num2z3"/>
    <w:uiPriority w:val="99"/>
    <w:rsid w:val="007833EB"/>
  </w:style>
  <w:style w:type="character" w:customStyle="1" w:styleId="WW8Num2z4">
    <w:name w:val="WW8Num2z4"/>
    <w:uiPriority w:val="99"/>
    <w:rsid w:val="007833EB"/>
  </w:style>
  <w:style w:type="character" w:customStyle="1" w:styleId="WW8Num2z5">
    <w:name w:val="WW8Num2z5"/>
    <w:uiPriority w:val="99"/>
    <w:rsid w:val="007833EB"/>
  </w:style>
  <w:style w:type="character" w:customStyle="1" w:styleId="WW8Num2z6">
    <w:name w:val="WW8Num2z6"/>
    <w:uiPriority w:val="99"/>
    <w:rsid w:val="007833EB"/>
  </w:style>
  <w:style w:type="character" w:customStyle="1" w:styleId="WW8Num2z7">
    <w:name w:val="WW8Num2z7"/>
    <w:uiPriority w:val="99"/>
    <w:rsid w:val="007833EB"/>
  </w:style>
  <w:style w:type="character" w:customStyle="1" w:styleId="WW8Num2z8">
    <w:name w:val="WW8Num2z8"/>
    <w:uiPriority w:val="99"/>
    <w:rsid w:val="007833EB"/>
  </w:style>
  <w:style w:type="character" w:customStyle="1" w:styleId="WW8Num3z0">
    <w:name w:val="WW8Num3z0"/>
    <w:uiPriority w:val="99"/>
    <w:rsid w:val="007833EB"/>
    <w:rPr>
      <w:rFonts w:ascii="Symbol" w:hAnsi="Symbol"/>
      <w:sz w:val="22"/>
    </w:rPr>
  </w:style>
  <w:style w:type="character" w:customStyle="1" w:styleId="WW8Num3z1">
    <w:name w:val="WW8Num3z1"/>
    <w:uiPriority w:val="99"/>
    <w:rsid w:val="007833EB"/>
    <w:rPr>
      <w:rFonts w:ascii="Courier New" w:hAnsi="Courier New"/>
    </w:rPr>
  </w:style>
  <w:style w:type="character" w:customStyle="1" w:styleId="WW8Num3z2">
    <w:name w:val="WW8Num3z2"/>
    <w:uiPriority w:val="99"/>
    <w:rsid w:val="007833EB"/>
    <w:rPr>
      <w:rFonts w:ascii="Wingdings" w:hAnsi="Wingdings"/>
    </w:rPr>
  </w:style>
  <w:style w:type="character" w:customStyle="1" w:styleId="WW8Num4z0">
    <w:name w:val="WW8Num4z0"/>
    <w:uiPriority w:val="99"/>
    <w:rsid w:val="007833EB"/>
    <w:rPr>
      <w:rFonts w:ascii="Times New Roman" w:hAnsi="Times New Roman"/>
    </w:rPr>
  </w:style>
  <w:style w:type="character" w:customStyle="1" w:styleId="WW8Num4z1">
    <w:name w:val="WW8Num4z1"/>
    <w:uiPriority w:val="99"/>
    <w:rsid w:val="007833EB"/>
    <w:rPr>
      <w:rFonts w:ascii="Courier New" w:hAnsi="Courier New"/>
    </w:rPr>
  </w:style>
  <w:style w:type="character" w:customStyle="1" w:styleId="WW8Num4z2">
    <w:name w:val="WW8Num4z2"/>
    <w:uiPriority w:val="99"/>
    <w:rsid w:val="007833EB"/>
    <w:rPr>
      <w:rFonts w:ascii="Wingdings" w:hAnsi="Wingdings"/>
    </w:rPr>
  </w:style>
  <w:style w:type="character" w:customStyle="1" w:styleId="WW8Num4z3">
    <w:name w:val="WW8Num4z3"/>
    <w:uiPriority w:val="99"/>
    <w:rsid w:val="007833EB"/>
    <w:rPr>
      <w:rFonts w:ascii="Symbol" w:hAnsi="Symbol"/>
    </w:rPr>
  </w:style>
  <w:style w:type="character" w:customStyle="1" w:styleId="6">
    <w:name w:val="Основной шрифт абзаца6"/>
    <w:uiPriority w:val="99"/>
    <w:rsid w:val="007833EB"/>
  </w:style>
  <w:style w:type="character" w:customStyle="1" w:styleId="5">
    <w:name w:val="Основной шрифт абзаца5"/>
    <w:uiPriority w:val="99"/>
    <w:rsid w:val="007833EB"/>
  </w:style>
  <w:style w:type="character" w:customStyle="1" w:styleId="4">
    <w:name w:val="Основной шрифт абзаца4"/>
    <w:uiPriority w:val="99"/>
    <w:rsid w:val="007833EB"/>
  </w:style>
  <w:style w:type="character" w:customStyle="1" w:styleId="Absatz-Standardschriftart">
    <w:name w:val="Absatz-Standardschriftart"/>
    <w:uiPriority w:val="99"/>
    <w:rsid w:val="007833EB"/>
  </w:style>
  <w:style w:type="character" w:customStyle="1" w:styleId="3">
    <w:name w:val="Основной шрифт абзаца3"/>
    <w:uiPriority w:val="99"/>
    <w:rsid w:val="007833EB"/>
  </w:style>
  <w:style w:type="character" w:customStyle="1" w:styleId="WW-Absatz-Standardschriftart">
    <w:name w:val="WW-Absatz-Standardschriftart"/>
    <w:uiPriority w:val="99"/>
    <w:rsid w:val="007833EB"/>
  </w:style>
  <w:style w:type="character" w:customStyle="1" w:styleId="2">
    <w:name w:val="Основной шрифт абзаца2"/>
    <w:uiPriority w:val="99"/>
    <w:rsid w:val="007833EB"/>
  </w:style>
  <w:style w:type="character" w:customStyle="1" w:styleId="10">
    <w:name w:val="Основной шрифт абзаца1"/>
    <w:uiPriority w:val="99"/>
    <w:rsid w:val="007833EB"/>
  </w:style>
  <w:style w:type="character" w:customStyle="1" w:styleId="a">
    <w:name w:val="Знак Знак"/>
    <w:uiPriority w:val="99"/>
    <w:rsid w:val="007833EB"/>
    <w:rPr>
      <w:b/>
      <w:sz w:val="36"/>
    </w:rPr>
  </w:style>
  <w:style w:type="character" w:styleId="Emphasis">
    <w:name w:val="Emphasis"/>
    <w:uiPriority w:val="99"/>
    <w:qFormat/>
    <w:rsid w:val="007833EB"/>
    <w:rPr>
      <w:rFonts w:cs="Times New Roman"/>
      <w:i/>
    </w:rPr>
  </w:style>
  <w:style w:type="character" w:customStyle="1" w:styleId="hps">
    <w:name w:val="hps"/>
    <w:uiPriority w:val="99"/>
    <w:rsid w:val="007833EB"/>
  </w:style>
  <w:style w:type="character" w:customStyle="1" w:styleId="longtext">
    <w:name w:val="long_text"/>
    <w:uiPriority w:val="99"/>
    <w:rsid w:val="007833EB"/>
  </w:style>
  <w:style w:type="character" w:styleId="Strong">
    <w:name w:val="Strong"/>
    <w:uiPriority w:val="99"/>
    <w:qFormat/>
    <w:rsid w:val="007833EB"/>
    <w:rPr>
      <w:rFonts w:cs="Times New Roman"/>
      <w:b/>
    </w:rPr>
  </w:style>
  <w:style w:type="character" w:customStyle="1" w:styleId="shorttext">
    <w:name w:val="short_text"/>
    <w:uiPriority w:val="99"/>
    <w:rsid w:val="007833EB"/>
  </w:style>
  <w:style w:type="character" w:styleId="Hyperlink">
    <w:name w:val="Hyperlink"/>
    <w:uiPriority w:val="99"/>
    <w:rsid w:val="007833E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33EB"/>
  </w:style>
  <w:style w:type="character" w:customStyle="1" w:styleId="atn">
    <w:name w:val="atn"/>
    <w:uiPriority w:val="99"/>
    <w:rsid w:val="007833EB"/>
  </w:style>
  <w:style w:type="paragraph" w:customStyle="1" w:styleId="1">
    <w:name w:val="Заголовок1"/>
    <w:basedOn w:val="Normal"/>
    <w:next w:val="BodyText"/>
    <w:uiPriority w:val="99"/>
    <w:rsid w:val="007833E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33E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5255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833EB"/>
    <w:rPr>
      <w:rFonts w:cs="FreeSans"/>
    </w:rPr>
  </w:style>
  <w:style w:type="paragraph" w:styleId="Caption">
    <w:name w:val="caption"/>
    <w:basedOn w:val="Normal"/>
    <w:uiPriority w:val="99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60">
    <w:name w:val="Указатель6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uiPriority w:val="99"/>
    <w:rsid w:val="007833EB"/>
    <w:pPr>
      <w:spacing w:before="280" w:after="280"/>
    </w:pPr>
  </w:style>
  <w:style w:type="paragraph" w:customStyle="1" w:styleId="CharCharCharChar">
    <w:name w:val="Char Char Знак Знак Char Char"/>
    <w:basedOn w:val="Normal"/>
    <w:uiPriority w:val="99"/>
    <w:rsid w:val="007833EB"/>
    <w:pPr>
      <w:spacing w:after="160" w:line="240" w:lineRule="exact"/>
    </w:pPr>
    <w:rPr>
      <w:rFonts w:eastAsia="SimSun"/>
      <w:b/>
      <w:sz w:val="28"/>
    </w:rPr>
  </w:style>
  <w:style w:type="paragraph" w:customStyle="1" w:styleId="a0">
    <w:name w:val="Содержимое таблицы"/>
    <w:basedOn w:val="Normal"/>
    <w:uiPriority w:val="99"/>
    <w:rsid w:val="007833EB"/>
    <w:pPr>
      <w:suppressLineNumbers/>
    </w:pPr>
  </w:style>
  <w:style w:type="paragraph" w:customStyle="1" w:styleId="a1">
    <w:name w:val="Заголовок таблицы"/>
    <w:basedOn w:val="a0"/>
    <w:uiPriority w:val="99"/>
    <w:rsid w:val="007833EB"/>
    <w:pPr>
      <w:jc w:val="center"/>
    </w:pPr>
    <w:rPr>
      <w:b/>
      <w:bCs/>
    </w:rPr>
  </w:style>
  <w:style w:type="paragraph" w:customStyle="1" w:styleId="LO-Normal">
    <w:name w:val="LO-Normal"/>
    <w:uiPriority w:val="99"/>
    <w:rsid w:val="007833EB"/>
    <w:pPr>
      <w:suppressAutoHyphens/>
      <w:autoSpaceDE w:val="0"/>
    </w:pPr>
    <w:rPr>
      <w:rFonts w:ascii="Calibri" w:hAnsi="Calibri" w:cs="Calibri"/>
      <w:color w:val="000000"/>
      <w:sz w:val="24"/>
      <w:szCs w:val="24"/>
      <w:lang w:val="ru-RU" w:eastAsia="zh-CN"/>
    </w:rPr>
  </w:style>
  <w:style w:type="table" w:customStyle="1" w:styleId="GridTable2-Accent11">
    <w:name w:val="Grid Table 2 - Accent 11"/>
    <w:uiPriority w:val="99"/>
    <w:rsid w:val="00CD5A1A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64B1"/>
    <w:pPr>
      <w:ind w:left="720"/>
      <w:contextualSpacing/>
    </w:pPr>
  </w:style>
  <w:style w:type="table" w:customStyle="1" w:styleId="GridTable2-Accent111">
    <w:name w:val="Grid Table 2 - Accent 111"/>
    <w:uiPriority w:val="99"/>
    <w:rsid w:val="00390EAD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7B91"/>
    <w:rPr>
      <w:rFonts w:ascii="Tahoma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3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A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DF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E13A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DF"/>
    <w:rPr>
      <w:sz w:val="24"/>
      <w:szCs w:val="24"/>
      <w:lang w:val="ru-R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D20C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FE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EB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1"/>
    <w:next w:val="BodyText"/>
    <w:link w:val="Heading1Char"/>
    <w:uiPriority w:val="99"/>
    <w:qFormat/>
    <w:rsid w:val="007833EB"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833EB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255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25255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7833EB"/>
  </w:style>
  <w:style w:type="character" w:customStyle="1" w:styleId="WW8Num1z1">
    <w:name w:val="WW8Num1z1"/>
    <w:uiPriority w:val="99"/>
    <w:rsid w:val="007833EB"/>
  </w:style>
  <w:style w:type="character" w:customStyle="1" w:styleId="WW8Num1z2">
    <w:name w:val="WW8Num1z2"/>
    <w:uiPriority w:val="99"/>
    <w:rsid w:val="007833EB"/>
  </w:style>
  <w:style w:type="character" w:customStyle="1" w:styleId="WW8Num1z3">
    <w:name w:val="WW8Num1z3"/>
    <w:uiPriority w:val="99"/>
    <w:rsid w:val="007833EB"/>
  </w:style>
  <w:style w:type="character" w:customStyle="1" w:styleId="WW8Num1z4">
    <w:name w:val="WW8Num1z4"/>
    <w:uiPriority w:val="99"/>
    <w:rsid w:val="007833EB"/>
  </w:style>
  <w:style w:type="character" w:customStyle="1" w:styleId="WW8Num1z5">
    <w:name w:val="WW8Num1z5"/>
    <w:uiPriority w:val="99"/>
    <w:rsid w:val="007833EB"/>
  </w:style>
  <w:style w:type="character" w:customStyle="1" w:styleId="WW8Num1z6">
    <w:name w:val="WW8Num1z6"/>
    <w:uiPriority w:val="99"/>
    <w:rsid w:val="007833EB"/>
  </w:style>
  <w:style w:type="character" w:customStyle="1" w:styleId="WW8Num1z7">
    <w:name w:val="WW8Num1z7"/>
    <w:uiPriority w:val="99"/>
    <w:rsid w:val="007833EB"/>
  </w:style>
  <w:style w:type="character" w:customStyle="1" w:styleId="WW8Num1z8">
    <w:name w:val="WW8Num1z8"/>
    <w:uiPriority w:val="99"/>
    <w:rsid w:val="007833EB"/>
  </w:style>
  <w:style w:type="character" w:customStyle="1" w:styleId="WW8Num2z0">
    <w:name w:val="WW8Num2z0"/>
    <w:uiPriority w:val="99"/>
    <w:rsid w:val="007833EB"/>
  </w:style>
  <w:style w:type="character" w:customStyle="1" w:styleId="WW8Num2z1">
    <w:name w:val="WW8Num2z1"/>
    <w:uiPriority w:val="99"/>
    <w:rsid w:val="007833EB"/>
  </w:style>
  <w:style w:type="character" w:customStyle="1" w:styleId="WW8Num2z2">
    <w:name w:val="WW8Num2z2"/>
    <w:uiPriority w:val="99"/>
    <w:rsid w:val="007833EB"/>
  </w:style>
  <w:style w:type="character" w:customStyle="1" w:styleId="WW8Num2z3">
    <w:name w:val="WW8Num2z3"/>
    <w:uiPriority w:val="99"/>
    <w:rsid w:val="007833EB"/>
  </w:style>
  <w:style w:type="character" w:customStyle="1" w:styleId="WW8Num2z4">
    <w:name w:val="WW8Num2z4"/>
    <w:uiPriority w:val="99"/>
    <w:rsid w:val="007833EB"/>
  </w:style>
  <w:style w:type="character" w:customStyle="1" w:styleId="WW8Num2z5">
    <w:name w:val="WW8Num2z5"/>
    <w:uiPriority w:val="99"/>
    <w:rsid w:val="007833EB"/>
  </w:style>
  <w:style w:type="character" w:customStyle="1" w:styleId="WW8Num2z6">
    <w:name w:val="WW8Num2z6"/>
    <w:uiPriority w:val="99"/>
    <w:rsid w:val="007833EB"/>
  </w:style>
  <w:style w:type="character" w:customStyle="1" w:styleId="WW8Num2z7">
    <w:name w:val="WW8Num2z7"/>
    <w:uiPriority w:val="99"/>
    <w:rsid w:val="007833EB"/>
  </w:style>
  <w:style w:type="character" w:customStyle="1" w:styleId="WW8Num2z8">
    <w:name w:val="WW8Num2z8"/>
    <w:uiPriority w:val="99"/>
    <w:rsid w:val="007833EB"/>
  </w:style>
  <w:style w:type="character" w:customStyle="1" w:styleId="WW8Num3z0">
    <w:name w:val="WW8Num3z0"/>
    <w:uiPriority w:val="99"/>
    <w:rsid w:val="007833EB"/>
    <w:rPr>
      <w:rFonts w:ascii="Symbol" w:hAnsi="Symbol"/>
      <w:sz w:val="22"/>
    </w:rPr>
  </w:style>
  <w:style w:type="character" w:customStyle="1" w:styleId="WW8Num3z1">
    <w:name w:val="WW8Num3z1"/>
    <w:uiPriority w:val="99"/>
    <w:rsid w:val="007833EB"/>
    <w:rPr>
      <w:rFonts w:ascii="Courier New" w:hAnsi="Courier New"/>
    </w:rPr>
  </w:style>
  <w:style w:type="character" w:customStyle="1" w:styleId="WW8Num3z2">
    <w:name w:val="WW8Num3z2"/>
    <w:uiPriority w:val="99"/>
    <w:rsid w:val="007833EB"/>
    <w:rPr>
      <w:rFonts w:ascii="Wingdings" w:hAnsi="Wingdings"/>
    </w:rPr>
  </w:style>
  <w:style w:type="character" w:customStyle="1" w:styleId="WW8Num4z0">
    <w:name w:val="WW8Num4z0"/>
    <w:uiPriority w:val="99"/>
    <w:rsid w:val="007833EB"/>
    <w:rPr>
      <w:rFonts w:ascii="Times New Roman" w:hAnsi="Times New Roman"/>
    </w:rPr>
  </w:style>
  <w:style w:type="character" w:customStyle="1" w:styleId="WW8Num4z1">
    <w:name w:val="WW8Num4z1"/>
    <w:uiPriority w:val="99"/>
    <w:rsid w:val="007833EB"/>
    <w:rPr>
      <w:rFonts w:ascii="Courier New" w:hAnsi="Courier New"/>
    </w:rPr>
  </w:style>
  <w:style w:type="character" w:customStyle="1" w:styleId="WW8Num4z2">
    <w:name w:val="WW8Num4z2"/>
    <w:uiPriority w:val="99"/>
    <w:rsid w:val="007833EB"/>
    <w:rPr>
      <w:rFonts w:ascii="Wingdings" w:hAnsi="Wingdings"/>
    </w:rPr>
  </w:style>
  <w:style w:type="character" w:customStyle="1" w:styleId="WW8Num4z3">
    <w:name w:val="WW8Num4z3"/>
    <w:uiPriority w:val="99"/>
    <w:rsid w:val="007833EB"/>
    <w:rPr>
      <w:rFonts w:ascii="Symbol" w:hAnsi="Symbol"/>
    </w:rPr>
  </w:style>
  <w:style w:type="character" w:customStyle="1" w:styleId="6">
    <w:name w:val="Основной шрифт абзаца6"/>
    <w:uiPriority w:val="99"/>
    <w:rsid w:val="007833EB"/>
  </w:style>
  <w:style w:type="character" w:customStyle="1" w:styleId="5">
    <w:name w:val="Основной шрифт абзаца5"/>
    <w:uiPriority w:val="99"/>
    <w:rsid w:val="007833EB"/>
  </w:style>
  <w:style w:type="character" w:customStyle="1" w:styleId="4">
    <w:name w:val="Основной шрифт абзаца4"/>
    <w:uiPriority w:val="99"/>
    <w:rsid w:val="007833EB"/>
  </w:style>
  <w:style w:type="character" w:customStyle="1" w:styleId="Absatz-Standardschriftart">
    <w:name w:val="Absatz-Standardschriftart"/>
    <w:uiPriority w:val="99"/>
    <w:rsid w:val="007833EB"/>
  </w:style>
  <w:style w:type="character" w:customStyle="1" w:styleId="3">
    <w:name w:val="Основной шрифт абзаца3"/>
    <w:uiPriority w:val="99"/>
    <w:rsid w:val="007833EB"/>
  </w:style>
  <w:style w:type="character" w:customStyle="1" w:styleId="WW-Absatz-Standardschriftart">
    <w:name w:val="WW-Absatz-Standardschriftart"/>
    <w:uiPriority w:val="99"/>
    <w:rsid w:val="007833EB"/>
  </w:style>
  <w:style w:type="character" w:customStyle="1" w:styleId="2">
    <w:name w:val="Основной шрифт абзаца2"/>
    <w:uiPriority w:val="99"/>
    <w:rsid w:val="007833EB"/>
  </w:style>
  <w:style w:type="character" w:customStyle="1" w:styleId="10">
    <w:name w:val="Основной шрифт абзаца1"/>
    <w:uiPriority w:val="99"/>
    <w:rsid w:val="007833EB"/>
  </w:style>
  <w:style w:type="character" w:customStyle="1" w:styleId="a">
    <w:name w:val="Знак Знак"/>
    <w:uiPriority w:val="99"/>
    <w:rsid w:val="007833EB"/>
    <w:rPr>
      <w:b/>
      <w:sz w:val="36"/>
    </w:rPr>
  </w:style>
  <w:style w:type="character" w:styleId="Emphasis">
    <w:name w:val="Emphasis"/>
    <w:uiPriority w:val="99"/>
    <w:qFormat/>
    <w:rsid w:val="007833EB"/>
    <w:rPr>
      <w:rFonts w:cs="Times New Roman"/>
      <w:i/>
    </w:rPr>
  </w:style>
  <w:style w:type="character" w:customStyle="1" w:styleId="hps">
    <w:name w:val="hps"/>
    <w:uiPriority w:val="99"/>
    <w:rsid w:val="007833EB"/>
  </w:style>
  <w:style w:type="character" w:customStyle="1" w:styleId="longtext">
    <w:name w:val="long_text"/>
    <w:uiPriority w:val="99"/>
    <w:rsid w:val="007833EB"/>
  </w:style>
  <w:style w:type="character" w:styleId="Strong">
    <w:name w:val="Strong"/>
    <w:uiPriority w:val="99"/>
    <w:qFormat/>
    <w:rsid w:val="007833EB"/>
    <w:rPr>
      <w:rFonts w:cs="Times New Roman"/>
      <w:b/>
    </w:rPr>
  </w:style>
  <w:style w:type="character" w:customStyle="1" w:styleId="shorttext">
    <w:name w:val="short_text"/>
    <w:uiPriority w:val="99"/>
    <w:rsid w:val="007833EB"/>
  </w:style>
  <w:style w:type="character" w:styleId="Hyperlink">
    <w:name w:val="Hyperlink"/>
    <w:uiPriority w:val="99"/>
    <w:rsid w:val="007833E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33EB"/>
  </w:style>
  <w:style w:type="character" w:customStyle="1" w:styleId="atn">
    <w:name w:val="atn"/>
    <w:uiPriority w:val="99"/>
    <w:rsid w:val="007833EB"/>
  </w:style>
  <w:style w:type="paragraph" w:customStyle="1" w:styleId="1">
    <w:name w:val="Заголовок1"/>
    <w:basedOn w:val="Normal"/>
    <w:next w:val="BodyText"/>
    <w:uiPriority w:val="99"/>
    <w:rsid w:val="007833E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33E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5255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833EB"/>
    <w:rPr>
      <w:rFonts w:cs="FreeSans"/>
    </w:rPr>
  </w:style>
  <w:style w:type="paragraph" w:styleId="Caption">
    <w:name w:val="caption"/>
    <w:basedOn w:val="Normal"/>
    <w:uiPriority w:val="99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60">
    <w:name w:val="Указатель6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uiPriority w:val="99"/>
    <w:rsid w:val="007833EB"/>
    <w:pPr>
      <w:spacing w:before="280" w:after="280"/>
    </w:pPr>
  </w:style>
  <w:style w:type="paragraph" w:customStyle="1" w:styleId="CharCharCharChar">
    <w:name w:val="Char Char Знак Знак Char Char"/>
    <w:basedOn w:val="Normal"/>
    <w:uiPriority w:val="99"/>
    <w:rsid w:val="007833EB"/>
    <w:pPr>
      <w:spacing w:after="160" w:line="240" w:lineRule="exact"/>
    </w:pPr>
    <w:rPr>
      <w:rFonts w:eastAsia="SimSun"/>
      <w:b/>
      <w:sz w:val="28"/>
    </w:rPr>
  </w:style>
  <w:style w:type="paragraph" w:customStyle="1" w:styleId="a0">
    <w:name w:val="Содержимое таблицы"/>
    <w:basedOn w:val="Normal"/>
    <w:uiPriority w:val="99"/>
    <w:rsid w:val="007833EB"/>
    <w:pPr>
      <w:suppressLineNumbers/>
    </w:pPr>
  </w:style>
  <w:style w:type="paragraph" w:customStyle="1" w:styleId="a1">
    <w:name w:val="Заголовок таблицы"/>
    <w:basedOn w:val="a0"/>
    <w:uiPriority w:val="99"/>
    <w:rsid w:val="007833EB"/>
    <w:pPr>
      <w:jc w:val="center"/>
    </w:pPr>
    <w:rPr>
      <w:b/>
      <w:bCs/>
    </w:rPr>
  </w:style>
  <w:style w:type="paragraph" w:customStyle="1" w:styleId="LO-Normal">
    <w:name w:val="LO-Normal"/>
    <w:uiPriority w:val="99"/>
    <w:rsid w:val="007833EB"/>
    <w:pPr>
      <w:suppressAutoHyphens/>
      <w:autoSpaceDE w:val="0"/>
    </w:pPr>
    <w:rPr>
      <w:rFonts w:ascii="Calibri" w:hAnsi="Calibri" w:cs="Calibri"/>
      <w:color w:val="000000"/>
      <w:sz w:val="24"/>
      <w:szCs w:val="24"/>
      <w:lang w:val="ru-RU" w:eastAsia="zh-CN"/>
    </w:rPr>
  </w:style>
  <w:style w:type="table" w:customStyle="1" w:styleId="GridTable2-Accent11">
    <w:name w:val="Grid Table 2 - Accent 11"/>
    <w:uiPriority w:val="99"/>
    <w:rsid w:val="00CD5A1A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64B1"/>
    <w:pPr>
      <w:ind w:left="720"/>
      <w:contextualSpacing/>
    </w:pPr>
  </w:style>
  <w:style w:type="table" w:customStyle="1" w:styleId="GridTable2-Accent111">
    <w:name w:val="Grid Table 2 - Accent 111"/>
    <w:uiPriority w:val="99"/>
    <w:rsid w:val="00390EAD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7B91"/>
    <w:rPr>
      <w:rFonts w:ascii="Tahoma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3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A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DF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E13A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DF"/>
    <w:rPr>
      <w:sz w:val="24"/>
      <w:szCs w:val="24"/>
      <w:lang w:val="ru-R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D20C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F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tumoscow@itu.in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shkevich@giprosvjaz.b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tumoscow@itu.int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54BBEA3F-3A66-477C-9157-EA3066DD2460}"/>
</file>

<file path=customXml/itemProps2.xml><?xml version="1.0" encoding="utf-8"?>
<ds:datastoreItem xmlns:ds="http://schemas.openxmlformats.org/officeDocument/2006/customXml" ds:itemID="{3D979FAF-450E-403A-A5B3-E5C369274954}"/>
</file>

<file path=customXml/itemProps3.xml><?xml version="1.0" encoding="utf-8"?>
<ds:datastoreItem xmlns:ds="http://schemas.openxmlformats.org/officeDocument/2006/customXml" ds:itemID="{A294A6E4-C32D-4AC2-8194-B46B3C99F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Каптур</dc:creator>
  <cp:lastModifiedBy>Soloveva, Vera</cp:lastModifiedBy>
  <cp:revision>9</cp:revision>
  <cp:lastPrinted>2017-09-12T13:37:00Z</cp:lastPrinted>
  <dcterms:created xsi:type="dcterms:W3CDTF">2018-01-23T20:27:00Z</dcterms:created>
  <dcterms:modified xsi:type="dcterms:W3CDTF">2018-02-27T10:03:00Z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