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2F9B0A" w14:textId="71696BB7" w:rsidR="001569F1" w:rsidRPr="00DC7C65" w:rsidRDefault="001569F1" w:rsidP="00DD2A89">
      <w:pPr>
        <w:jc w:val="right"/>
        <w:rPr>
          <w:rFonts w:asciiTheme="minorHAnsi" w:hAnsiTheme="minorHAnsi" w:cstheme="minorHAnsi"/>
          <w:sz w:val="20"/>
          <w:szCs w:val="22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41"/>
        <w:gridCol w:w="5341"/>
      </w:tblGrid>
      <w:tr w:rsidR="001569F1" w:rsidRPr="00DC7C65" w14:paraId="59A05F94" w14:textId="77777777" w:rsidTr="00BF4BE2">
        <w:tc>
          <w:tcPr>
            <w:tcW w:w="5341" w:type="dxa"/>
            <w:vAlign w:val="center"/>
          </w:tcPr>
          <w:p w14:paraId="4F5BA540" w14:textId="0891264C" w:rsidR="001569F1" w:rsidRPr="00DC7C65" w:rsidRDefault="0098777C" w:rsidP="00BF4BE2">
            <w:pPr>
              <w:jc w:val="center"/>
              <w:rPr>
                <w:rFonts w:asciiTheme="minorHAnsi" w:hAnsiTheme="minorHAnsi" w:cstheme="minorHAnsi"/>
                <w:b/>
                <w:color w:val="005493"/>
                <w:sz w:val="28"/>
                <w:szCs w:val="28"/>
                <w:lang w:val="en-US"/>
              </w:rPr>
            </w:pPr>
            <w:r w:rsidRPr="00E77E50">
              <w:rPr>
                <w:rFonts w:ascii="Calibri" w:hAnsi="Calibri" w:cs="Arial"/>
                <w:b/>
                <w:noProof/>
                <w:color w:val="005493"/>
                <w:sz w:val="32"/>
                <w:szCs w:val="28"/>
                <w:lang w:val="en-US"/>
              </w:rPr>
              <w:drawing>
                <wp:inline distT="0" distB="0" distL="0" distR="0" wp14:anchorId="4376D726" wp14:editId="4128A6B8">
                  <wp:extent cx="885246" cy="900000"/>
                  <wp:effectExtent l="0" t="0" r="381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1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24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14:paraId="09DF6132" w14:textId="59C5EEE1" w:rsidR="001569F1" w:rsidRPr="00DC7C65" w:rsidRDefault="00CD7F97" w:rsidP="00BF4BE2">
            <w:pPr>
              <w:jc w:val="center"/>
              <w:rPr>
                <w:rFonts w:asciiTheme="minorHAnsi" w:hAnsiTheme="minorHAnsi" w:cstheme="minorHAnsi"/>
                <w:b/>
                <w:color w:val="005493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96A20E8" wp14:editId="65CD653F">
                  <wp:extent cx="734019" cy="846161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906" cy="8471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7F953E" w14:textId="77777777" w:rsidR="001569F1" w:rsidRPr="00DC7C65" w:rsidRDefault="001569F1" w:rsidP="00DD2A89">
      <w:pPr>
        <w:rPr>
          <w:rFonts w:asciiTheme="minorHAnsi" w:hAnsiTheme="minorHAnsi" w:cstheme="minorHAnsi"/>
          <w:b/>
          <w:color w:val="005493"/>
          <w:sz w:val="28"/>
          <w:szCs w:val="28"/>
          <w:lang w:val="en-US"/>
        </w:rPr>
      </w:pPr>
    </w:p>
    <w:p w14:paraId="195ACE45" w14:textId="77777777" w:rsidR="000F2780" w:rsidRPr="007F1303" w:rsidRDefault="0098777C" w:rsidP="0098777C">
      <w:pPr>
        <w:jc w:val="center"/>
        <w:rPr>
          <w:rFonts w:ascii="Calibri" w:hAnsi="Calibri" w:cs="Arial"/>
          <w:b/>
          <w:bCs/>
          <w:color w:val="005493"/>
          <w:szCs w:val="28"/>
        </w:rPr>
      </w:pPr>
      <w:r w:rsidRPr="0098777C">
        <w:rPr>
          <w:rFonts w:ascii="Calibri" w:hAnsi="Calibri" w:cs="Arial"/>
          <w:b/>
          <w:bCs/>
          <w:color w:val="005493"/>
          <w:szCs w:val="28"/>
        </w:rPr>
        <w:t>Региональная конференция МСЭ для стран Европы и СНГ</w:t>
      </w:r>
      <w:r>
        <w:rPr>
          <w:rFonts w:ascii="Calibri" w:hAnsi="Calibri" w:cs="Arial"/>
          <w:b/>
          <w:bCs/>
          <w:color w:val="005493"/>
          <w:szCs w:val="28"/>
        </w:rPr>
        <w:t xml:space="preserve"> </w:t>
      </w:r>
    </w:p>
    <w:p w14:paraId="3C88C9BA" w14:textId="4BA7DED2" w:rsidR="00633FE9" w:rsidRPr="00DC7C65" w:rsidRDefault="0098777C" w:rsidP="0098777C">
      <w:pPr>
        <w:jc w:val="center"/>
        <w:rPr>
          <w:rFonts w:ascii="Calibri" w:hAnsi="Calibri" w:cs="Arial"/>
          <w:iCs/>
          <w:color w:val="005493"/>
          <w:szCs w:val="28"/>
        </w:rPr>
      </w:pPr>
      <w:r w:rsidRPr="0098777C">
        <w:rPr>
          <w:rFonts w:ascii="Calibri" w:hAnsi="Calibri" w:cs="Arial"/>
          <w:b/>
          <w:bCs/>
          <w:color w:val="005493"/>
          <w:szCs w:val="28"/>
        </w:rPr>
        <w:t>«Цифровое будущее на основе 4G/5G»</w:t>
      </w:r>
    </w:p>
    <w:p w14:paraId="30E43BC5" w14:textId="13483BD2" w:rsidR="00633FE9" w:rsidRPr="0098777C" w:rsidRDefault="0098777C" w:rsidP="00633FE9">
      <w:pPr>
        <w:jc w:val="center"/>
        <w:rPr>
          <w:rFonts w:asciiTheme="minorHAnsi" w:hAnsiTheme="minorHAnsi" w:cstheme="minorHAnsi"/>
          <w:b/>
          <w:color w:val="005493"/>
          <w:szCs w:val="28"/>
          <w:lang w:val="en-US"/>
        </w:rPr>
      </w:pPr>
      <w:r>
        <w:rPr>
          <w:rFonts w:ascii="Calibri" w:hAnsi="Calibri" w:cs="Arial"/>
          <w:i/>
          <w:color w:val="005493"/>
          <w:sz w:val="22"/>
        </w:rPr>
        <w:t>Киев</w:t>
      </w:r>
      <w:r w:rsidR="00633FE9" w:rsidRPr="0098777C">
        <w:rPr>
          <w:rFonts w:ascii="Calibri" w:hAnsi="Calibri" w:cs="Arial"/>
          <w:i/>
          <w:color w:val="005493"/>
          <w:sz w:val="22"/>
          <w:lang w:val="en-US"/>
        </w:rPr>
        <w:t xml:space="preserve">, </w:t>
      </w:r>
      <w:r>
        <w:rPr>
          <w:rFonts w:ascii="Calibri" w:hAnsi="Calibri" w:cs="Arial"/>
          <w:i/>
          <w:color w:val="005493"/>
          <w:sz w:val="22"/>
        </w:rPr>
        <w:t>Украина</w:t>
      </w:r>
      <w:r w:rsidR="00633FE9" w:rsidRPr="0098777C">
        <w:rPr>
          <w:rFonts w:ascii="Calibri" w:hAnsi="Calibri" w:cs="Arial"/>
          <w:i/>
          <w:color w:val="005493"/>
          <w:sz w:val="22"/>
          <w:lang w:val="en-US"/>
        </w:rPr>
        <w:t>, 1</w:t>
      </w:r>
      <w:r w:rsidRPr="0098777C">
        <w:rPr>
          <w:rFonts w:ascii="Calibri" w:hAnsi="Calibri" w:cs="Arial"/>
          <w:i/>
          <w:color w:val="005493"/>
          <w:sz w:val="22"/>
          <w:lang w:val="en-US"/>
        </w:rPr>
        <w:t>4</w:t>
      </w:r>
      <w:r w:rsidR="00633FE9" w:rsidRPr="0098777C">
        <w:rPr>
          <w:rFonts w:ascii="Calibri" w:hAnsi="Calibri" w:cs="Arial"/>
          <w:i/>
          <w:color w:val="005493"/>
          <w:sz w:val="22"/>
          <w:lang w:val="en-US"/>
        </w:rPr>
        <w:t>-</w:t>
      </w:r>
      <w:r w:rsidRPr="0098777C">
        <w:rPr>
          <w:rFonts w:ascii="Calibri" w:hAnsi="Calibri" w:cs="Arial"/>
          <w:i/>
          <w:color w:val="005493"/>
          <w:sz w:val="22"/>
          <w:lang w:val="en-US"/>
        </w:rPr>
        <w:t>16</w:t>
      </w:r>
      <w:r w:rsidR="00633FE9" w:rsidRPr="0098777C">
        <w:rPr>
          <w:rFonts w:ascii="Calibri" w:hAnsi="Calibri" w:cs="Arial"/>
          <w:i/>
          <w:color w:val="005493"/>
          <w:sz w:val="22"/>
          <w:lang w:val="en-US"/>
        </w:rPr>
        <w:t xml:space="preserve"> </w:t>
      </w:r>
      <w:r>
        <w:rPr>
          <w:rFonts w:ascii="Calibri" w:hAnsi="Calibri" w:cs="Arial"/>
          <w:i/>
          <w:color w:val="005493"/>
          <w:sz w:val="22"/>
        </w:rPr>
        <w:t>мая</w:t>
      </w:r>
      <w:r w:rsidR="00633FE9" w:rsidRPr="0098777C">
        <w:rPr>
          <w:rFonts w:ascii="Calibri" w:hAnsi="Calibri" w:cs="Arial"/>
          <w:i/>
          <w:color w:val="005493"/>
          <w:sz w:val="22"/>
          <w:lang w:val="en-US"/>
        </w:rPr>
        <w:t xml:space="preserve"> 2018 </w:t>
      </w:r>
      <w:r w:rsidR="00633FE9" w:rsidRPr="00DC7C65">
        <w:rPr>
          <w:rFonts w:ascii="Calibri" w:hAnsi="Calibri" w:cs="Arial"/>
          <w:i/>
          <w:color w:val="005493"/>
          <w:sz w:val="22"/>
        </w:rPr>
        <w:t>года</w:t>
      </w:r>
    </w:p>
    <w:p w14:paraId="29D83A6A" w14:textId="77777777" w:rsidR="00633FE9" w:rsidRPr="0098777C" w:rsidRDefault="00633FE9" w:rsidP="00B700EF">
      <w:pPr>
        <w:jc w:val="center"/>
        <w:rPr>
          <w:rFonts w:asciiTheme="minorHAnsi" w:hAnsiTheme="minorHAnsi" w:cstheme="minorHAnsi"/>
          <w:b/>
          <w:color w:val="005493"/>
          <w:szCs w:val="28"/>
          <w:lang w:val="en-US"/>
        </w:rPr>
      </w:pPr>
    </w:p>
    <w:p w14:paraId="021BE926" w14:textId="77777777" w:rsidR="000F2780" w:rsidRDefault="0098777C" w:rsidP="00B700EF">
      <w:pPr>
        <w:jc w:val="center"/>
        <w:rPr>
          <w:rFonts w:asciiTheme="minorHAnsi" w:hAnsiTheme="minorHAnsi" w:cstheme="minorHAnsi"/>
          <w:b/>
          <w:bCs/>
          <w:iCs/>
          <w:color w:val="005493"/>
          <w:szCs w:val="28"/>
          <w:lang w:val="en-US"/>
        </w:rPr>
      </w:pPr>
      <w:r w:rsidRPr="008C5A5B">
        <w:rPr>
          <w:rFonts w:asciiTheme="minorHAnsi" w:hAnsiTheme="minorHAnsi" w:cstheme="minorHAnsi"/>
          <w:b/>
          <w:bCs/>
          <w:iCs/>
          <w:color w:val="005493"/>
          <w:szCs w:val="28"/>
          <w:lang w:val="en-US"/>
        </w:rPr>
        <w:t xml:space="preserve">ITU Regional Conference for Europe and CIS on </w:t>
      </w:r>
    </w:p>
    <w:p w14:paraId="57A8503D" w14:textId="03CBF587" w:rsidR="008E5EB9" w:rsidRPr="000F2780" w:rsidRDefault="0098777C" w:rsidP="00B700EF">
      <w:pPr>
        <w:jc w:val="center"/>
        <w:rPr>
          <w:rFonts w:asciiTheme="minorHAnsi" w:hAnsiTheme="minorHAnsi" w:cstheme="minorHAnsi"/>
          <w:i/>
          <w:color w:val="005493"/>
          <w:szCs w:val="28"/>
          <w:lang w:val="en-US"/>
        </w:rPr>
      </w:pPr>
      <w:r w:rsidRPr="000F2780">
        <w:rPr>
          <w:rFonts w:asciiTheme="minorHAnsi" w:hAnsiTheme="minorHAnsi" w:cstheme="minorHAnsi"/>
          <w:b/>
          <w:bCs/>
          <w:i/>
          <w:color w:val="005493"/>
          <w:szCs w:val="28"/>
          <w:lang w:val="en-US"/>
        </w:rPr>
        <w:t xml:space="preserve">Digital Future </w:t>
      </w:r>
      <w:r w:rsidR="007A2AC9" w:rsidRPr="000F2780">
        <w:rPr>
          <w:rFonts w:asciiTheme="minorHAnsi" w:hAnsiTheme="minorHAnsi" w:cstheme="minorHAnsi"/>
          <w:b/>
          <w:bCs/>
          <w:i/>
          <w:color w:val="005493"/>
          <w:szCs w:val="28"/>
          <w:lang w:val="en-US"/>
        </w:rPr>
        <w:t>Powered by</w:t>
      </w:r>
      <w:r w:rsidRPr="000F2780">
        <w:rPr>
          <w:rFonts w:asciiTheme="minorHAnsi" w:hAnsiTheme="minorHAnsi" w:cstheme="minorHAnsi"/>
          <w:b/>
          <w:bCs/>
          <w:i/>
          <w:color w:val="005493"/>
          <w:szCs w:val="28"/>
          <w:lang w:val="en-US"/>
        </w:rPr>
        <w:t xml:space="preserve"> 4G/5G</w:t>
      </w:r>
    </w:p>
    <w:p w14:paraId="2B09856C" w14:textId="59AC2A0E" w:rsidR="001569F1" w:rsidRPr="000F2780" w:rsidRDefault="0098777C" w:rsidP="00B700EF">
      <w:pPr>
        <w:jc w:val="center"/>
        <w:rPr>
          <w:rFonts w:asciiTheme="minorHAnsi" w:hAnsiTheme="minorHAnsi" w:cstheme="minorHAnsi"/>
          <w:iCs/>
          <w:color w:val="005493"/>
          <w:sz w:val="22"/>
          <w:lang w:val="en-US"/>
        </w:rPr>
      </w:pPr>
      <w:r w:rsidRPr="000F2780">
        <w:rPr>
          <w:rFonts w:asciiTheme="minorHAnsi" w:hAnsiTheme="minorHAnsi" w:cstheme="minorHAnsi"/>
          <w:iCs/>
          <w:color w:val="005493"/>
          <w:sz w:val="22"/>
          <w:lang w:val="en-US"/>
        </w:rPr>
        <w:t>Kiev</w:t>
      </w:r>
      <w:r w:rsidR="001569F1" w:rsidRPr="000F2780">
        <w:rPr>
          <w:rFonts w:asciiTheme="minorHAnsi" w:hAnsiTheme="minorHAnsi" w:cstheme="minorHAnsi"/>
          <w:iCs/>
          <w:color w:val="005493"/>
          <w:sz w:val="22"/>
          <w:lang w:val="en-US"/>
        </w:rPr>
        <w:t xml:space="preserve">, </w:t>
      </w:r>
      <w:r w:rsidRPr="000F2780">
        <w:rPr>
          <w:rFonts w:asciiTheme="minorHAnsi" w:hAnsiTheme="minorHAnsi" w:cstheme="minorHAnsi"/>
          <w:iCs/>
          <w:color w:val="005493"/>
          <w:sz w:val="22"/>
          <w:lang w:val="en-US"/>
        </w:rPr>
        <w:t>Ukraine</w:t>
      </w:r>
      <w:r w:rsidR="00C81D90" w:rsidRPr="000F2780">
        <w:rPr>
          <w:rFonts w:asciiTheme="minorHAnsi" w:hAnsiTheme="minorHAnsi" w:cstheme="minorHAnsi"/>
          <w:iCs/>
          <w:color w:val="005493"/>
          <w:sz w:val="22"/>
          <w:lang w:val="en-US"/>
        </w:rPr>
        <w:t xml:space="preserve">, </w:t>
      </w:r>
      <w:r w:rsidR="00B106CA" w:rsidRPr="000F2780">
        <w:rPr>
          <w:rFonts w:asciiTheme="minorHAnsi" w:hAnsiTheme="minorHAnsi" w:cstheme="minorHAnsi"/>
          <w:iCs/>
          <w:color w:val="005493"/>
          <w:sz w:val="22"/>
          <w:lang w:val="en-US"/>
        </w:rPr>
        <w:t>1</w:t>
      </w:r>
      <w:r w:rsidRPr="000F2780">
        <w:rPr>
          <w:rFonts w:asciiTheme="minorHAnsi" w:hAnsiTheme="minorHAnsi" w:cstheme="minorHAnsi"/>
          <w:iCs/>
          <w:color w:val="005493"/>
          <w:sz w:val="22"/>
          <w:lang w:val="en-US"/>
        </w:rPr>
        <w:t>4</w:t>
      </w:r>
      <w:r w:rsidR="001569F1" w:rsidRPr="000F2780">
        <w:rPr>
          <w:rFonts w:asciiTheme="minorHAnsi" w:hAnsiTheme="minorHAnsi" w:cstheme="minorHAnsi"/>
          <w:iCs/>
          <w:color w:val="005493"/>
          <w:sz w:val="22"/>
          <w:lang w:val="en-US"/>
        </w:rPr>
        <w:t>-</w:t>
      </w:r>
      <w:r w:rsidRPr="000F2780">
        <w:rPr>
          <w:rFonts w:asciiTheme="minorHAnsi" w:hAnsiTheme="minorHAnsi" w:cstheme="minorHAnsi"/>
          <w:iCs/>
          <w:color w:val="005493"/>
          <w:sz w:val="22"/>
          <w:lang w:val="en-US"/>
        </w:rPr>
        <w:t>16</w:t>
      </w:r>
      <w:r w:rsidR="001569F1" w:rsidRPr="000F2780">
        <w:rPr>
          <w:rFonts w:asciiTheme="minorHAnsi" w:hAnsiTheme="minorHAnsi" w:cstheme="minorHAnsi"/>
          <w:iCs/>
          <w:color w:val="005493"/>
          <w:sz w:val="22"/>
          <w:lang w:val="en-US"/>
        </w:rPr>
        <w:t xml:space="preserve"> </w:t>
      </w:r>
      <w:r w:rsidRPr="000F2780">
        <w:rPr>
          <w:rFonts w:asciiTheme="minorHAnsi" w:hAnsiTheme="minorHAnsi" w:cstheme="minorHAnsi"/>
          <w:iCs/>
          <w:color w:val="005493"/>
          <w:sz w:val="22"/>
          <w:lang w:val="en-US"/>
        </w:rPr>
        <w:t>May</w:t>
      </w:r>
      <w:r w:rsidR="001569F1" w:rsidRPr="000F2780">
        <w:rPr>
          <w:rFonts w:asciiTheme="minorHAnsi" w:hAnsiTheme="minorHAnsi" w:cstheme="minorHAnsi"/>
          <w:iCs/>
          <w:color w:val="005493"/>
          <w:sz w:val="22"/>
          <w:lang w:val="en-US"/>
        </w:rPr>
        <w:t xml:space="preserve"> 201</w:t>
      </w:r>
      <w:r w:rsidR="002E1B9C" w:rsidRPr="000F2780">
        <w:rPr>
          <w:rFonts w:asciiTheme="minorHAnsi" w:hAnsiTheme="minorHAnsi" w:cstheme="minorHAnsi"/>
          <w:iCs/>
          <w:color w:val="005493"/>
          <w:sz w:val="22"/>
          <w:lang w:val="en-US"/>
        </w:rPr>
        <w:t>8</w:t>
      </w:r>
      <w:r w:rsidR="00C60565" w:rsidRPr="000F2780">
        <w:rPr>
          <w:rFonts w:asciiTheme="minorHAnsi" w:hAnsiTheme="minorHAnsi" w:cstheme="minorHAnsi"/>
          <w:iCs/>
          <w:color w:val="005493"/>
          <w:sz w:val="22"/>
          <w:lang w:val="en-US"/>
        </w:rPr>
        <w:t xml:space="preserve"> </w:t>
      </w:r>
    </w:p>
    <w:p w14:paraId="27504AA4" w14:textId="45D783EE" w:rsidR="001569F1" w:rsidRPr="00DC7C65" w:rsidRDefault="001569F1">
      <w:pPr>
        <w:jc w:val="center"/>
        <w:rPr>
          <w:rFonts w:asciiTheme="minorHAnsi" w:hAnsiTheme="minorHAnsi" w:cstheme="minorHAnsi"/>
          <w:b/>
          <w:sz w:val="20"/>
          <w:szCs w:val="22"/>
          <w:lang w:val="en-US"/>
        </w:rPr>
      </w:pPr>
    </w:p>
    <w:p w14:paraId="5EE10345" w14:textId="77777777" w:rsidR="00DC7C65" w:rsidRPr="0098777C" w:rsidRDefault="00DC7C65" w:rsidP="00DC7C65">
      <w:pPr>
        <w:jc w:val="center"/>
        <w:rPr>
          <w:rFonts w:asciiTheme="minorHAnsi" w:hAnsiTheme="minorHAnsi" w:cs="Calibri"/>
          <w:sz w:val="20"/>
          <w:szCs w:val="22"/>
          <w:lang w:val="en-US"/>
        </w:rPr>
      </w:pPr>
      <w:r w:rsidRPr="00DC7C65">
        <w:rPr>
          <w:rFonts w:asciiTheme="minorHAnsi" w:hAnsiTheme="minorHAnsi" w:cs="Calibri"/>
          <w:sz w:val="20"/>
          <w:szCs w:val="22"/>
        </w:rPr>
        <w:t>Просьба</w:t>
      </w:r>
      <w:r w:rsidRPr="0098777C">
        <w:rPr>
          <w:rFonts w:asciiTheme="minorHAnsi" w:hAnsiTheme="minorHAnsi" w:cs="Calibri"/>
          <w:sz w:val="20"/>
          <w:szCs w:val="22"/>
          <w:lang w:val="en-US"/>
        </w:rPr>
        <w:t xml:space="preserve"> </w:t>
      </w:r>
      <w:r w:rsidRPr="00DC7C65">
        <w:rPr>
          <w:rFonts w:asciiTheme="minorHAnsi" w:hAnsiTheme="minorHAnsi" w:cs="Calibri"/>
          <w:sz w:val="20"/>
          <w:szCs w:val="22"/>
        </w:rPr>
        <w:t>при</w:t>
      </w:r>
      <w:r w:rsidRPr="0098777C">
        <w:rPr>
          <w:rFonts w:asciiTheme="minorHAnsi" w:hAnsiTheme="minorHAnsi" w:cs="Calibri"/>
          <w:sz w:val="20"/>
          <w:szCs w:val="22"/>
          <w:lang w:val="en-US"/>
        </w:rPr>
        <w:t xml:space="preserve"> </w:t>
      </w:r>
      <w:r w:rsidRPr="00DC7C65">
        <w:rPr>
          <w:rFonts w:asciiTheme="minorHAnsi" w:hAnsiTheme="minorHAnsi" w:cs="Calibri"/>
          <w:sz w:val="20"/>
          <w:szCs w:val="22"/>
        </w:rPr>
        <w:t>заполнении</w:t>
      </w:r>
      <w:r w:rsidRPr="0098777C">
        <w:rPr>
          <w:rFonts w:asciiTheme="minorHAnsi" w:hAnsiTheme="minorHAnsi" w:cs="Calibri"/>
          <w:sz w:val="20"/>
          <w:szCs w:val="22"/>
          <w:lang w:val="en-US"/>
        </w:rPr>
        <w:t xml:space="preserve"> </w:t>
      </w:r>
      <w:r w:rsidRPr="00DC7C65">
        <w:rPr>
          <w:rFonts w:asciiTheme="minorHAnsi" w:hAnsiTheme="minorHAnsi" w:cs="Calibri"/>
          <w:sz w:val="20"/>
          <w:szCs w:val="22"/>
        </w:rPr>
        <w:t>использовать</w:t>
      </w:r>
      <w:r w:rsidRPr="0098777C">
        <w:rPr>
          <w:rFonts w:asciiTheme="minorHAnsi" w:hAnsiTheme="minorHAnsi" w:cs="Calibri"/>
          <w:sz w:val="20"/>
          <w:szCs w:val="22"/>
          <w:lang w:val="en-US"/>
        </w:rPr>
        <w:t xml:space="preserve"> </w:t>
      </w:r>
      <w:r w:rsidRPr="00DC7C65">
        <w:rPr>
          <w:rFonts w:asciiTheme="minorHAnsi" w:hAnsiTheme="minorHAnsi" w:cs="Calibri"/>
          <w:b/>
          <w:sz w:val="20"/>
          <w:szCs w:val="22"/>
        </w:rPr>
        <w:t>ЗАГЛАВНЫЕ</w:t>
      </w:r>
      <w:r w:rsidRPr="0098777C">
        <w:rPr>
          <w:rFonts w:asciiTheme="minorHAnsi" w:hAnsiTheme="minorHAnsi" w:cs="Calibri"/>
          <w:sz w:val="20"/>
          <w:szCs w:val="22"/>
          <w:lang w:val="en-US"/>
        </w:rPr>
        <w:t xml:space="preserve"> </w:t>
      </w:r>
      <w:r w:rsidRPr="00DC7C65">
        <w:rPr>
          <w:rFonts w:asciiTheme="minorHAnsi" w:hAnsiTheme="minorHAnsi" w:cs="Calibri"/>
          <w:sz w:val="20"/>
          <w:szCs w:val="22"/>
        </w:rPr>
        <w:t>буквы</w:t>
      </w:r>
      <w:r w:rsidRPr="0098777C">
        <w:rPr>
          <w:rFonts w:asciiTheme="minorHAnsi" w:hAnsiTheme="minorHAnsi" w:cs="Calibri"/>
          <w:sz w:val="20"/>
          <w:szCs w:val="22"/>
          <w:lang w:val="en-US"/>
        </w:rPr>
        <w:t xml:space="preserve">/ </w:t>
      </w:r>
      <w:r w:rsidRPr="00DC7C65">
        <w:rPr>
          <w:rFonts w:asciiTheme="minorHAnsi" w:hAnsiTheme="minorHAnsi" w:cs="Calibri"/>
          <w:sz w:val="20"/>
          <w:szCs w:val="22"/>
          <w:lang w:val="en-US"/>
        </w:rPr>
        <w:t>Please</w:t>
      </w:r>
      <w:r w:rsidRPr="0098777C">
        <w:rPr>
          <w:rFonts w:asciiTheme="minorHAnsi" w:hAnsiTheme="minorHAnsi" w:cs="Calibri"/>
          <w:sz w:val="20"/>
          <w:szCs w:val="22"/>
          <w:lang w:val="en-US"/>
        </w:rPr>
        <w:t xml:space="preserve"> </w:t>
      </w:r>
      <w:r w:rsidRPr="00DC7C65">
        <w:rPr>
          <w:rFonts w:asciiTheme="minorHAnsi" w:hAnsiTheme="minorHAnsi" w:cs="Calibri"/>
          <w:b/>
          <w:bCs/>
          <w:sz w:val="20"/>
          <w:szCs w:val="22"/>
          <w:lang w:val="en-US"/>
        </w:rPr>
        <w:t>use</w:t>
      </w:r>
      <w:r w:rsidRPr="0098777C">
        <w:rPr>
          <w:rFonts w:asciiTheme="minorHAnsi" w:hAnsiTheme="minorHAnsi" w:cs="Calibri"/>
          <w:b/>
          <w:bCs/>
          <w:sz w:val="20"/>
          <w:szCs w:val="22"/>
          <w:lang w:val="en-US"/>
        </w:rPr>
        <w:t xml:space="preserve"> </w:t>
      </w:r>
      <w:r w:rsidRPr="00DC7C65">
        <w:rPr>
          <w:rFonts w:asciiTheme="minorHAnsi" w:hAnsiTheme="minorHAnsi" w:cs="Calibri"/>
          <w:b/>
          <w:bCs/>
          <w:sz w:val="20"/>
          <w:szCs w:val="22"/>
          <w:lang w:val="en-US"/>
        </w:rPr>
        <w:t>CAPITAL</w:t>
      </w:r>
      <w:r w:rsidRPr="0098777C">
        <w:rPr>
          <w:rFonts w:asciiTheme="minorHAnsi" w:hAnsiTheme="minorHAnsi" w:cs="Calibri"/>
          <w:sz w:val="20"/>
          <w:szCs w:val="22"/>
          <w:lang w:val="en-US"/>
        </w:rPr>
        <w:t xml:space="preserve"> </w:t>
      </w:r>
      <w:r w:rsidRPr="00DC7C65">
        <w:rPr>
          <w:rFonts w:asciiTheme="minorHAnsi" w:hAnsiTheme="minorHAnsi" w:cs="Calibri"/>
          <w:sz w:val="20"/>
          <w:szCs w:val="22"/>
          <w:lang w:val="en-US"/>
        </w:rPr>
        <w:t>letters</w:t>
      </w:r>
      <w:r w:rsidRPr="0098777C">
        <w:rPr>
          <w:rFonts w:asciiTheme="minorHAnsi" w:hAnsiTheme="minorHAnsi" w:cs="Calibri"/>
          <w:sz w:val="20"/>
          <w:szCs w:val="22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7"/>
        <w:gridCol w:w="6639"/>
      </w:tblGrid>
      <w:tr w:rsidR="00DC7C65" w:rsidRPr="00DC7C65" w14:paraId="162F842A" w14:textId="77777777" w:rsidTr="00DC7C65">
        <w:tc>
          <w:tcPr>
            <w:tcW w:w="10456" w:type="dxa"/>
            <w:gridSpan w:val="2"/>
            <w:shd w:val="clear" w:color="auto" w:fill="C6D9F1" w:themeFill="text2" w:themeFillTint="33"/>
          </w:tcPr>
          <w:p w14:paraId="48600472" w14:textId="77777777" w:rsidR="00DC7C65" w:rsidRPr="00DC7C65" w:rsidRDefault="00DC7C65" w:rsidP="00F24DE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DC7C6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ФОРМА ДЛЯ ПОЛУЧЕНИЯ ВИЗОВОЙ ПОДДЕРЖКИ</w:t>
            </w:r>
          </w:p>
          <w:p w14:paraId="269751F2" w14:textId="77777777" w:rsidR="00DC7C65" w:rsidRPr="00DC7C65" w:rsidRDefault="00DC7C65" w:rsidP="00F24DE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DC7C6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VISA SUPPORT FORM </w:t>
            </w:r>
          </w:p>
        </w:tc>
      </w:tr>
      <w:tr w:rsidR="00DC7C65" w:rsidRPr="00DC7C65" w14:paraId="674E34CA" w14:textId="77777777" w:rsidTr="00F24DE2">
        <w:tc>
          <w:tcPr>
            <w:tcW w:w="3817" w:type="dxa"/>
            <w:shd w:val="clear" w:color="auto" w:fill="auto"/>
            <w:vAlign w:val="center"/>
          </w:tcPr>
          <w:p w14:paraId="37EDEB2B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Фамилия, имя:</w:t>
            </w:r>
          </w:p>
          <w:p w14:paraId="3D639508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Surname, name:</w:t>
            </w:r>
          </w:p>
        </w:tc>
        <w:tc>
          <w:tcPr>
            <w:tcW w:w="6639" w:type="dxa"/>
            <w:vAlign w:val="center"/>
          </w:tcPr>
          <w:p w14:paraId="30592787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DC7C65" w:rsidRPr="00DC7C65" w14:paraId="53C4AD01" w14:textId="77777777" w:rsidTr="00F24DE2">
        <w:tc>
          <w:tcPr>
            <w:tcW w:w="3817" w:type="dxa"/>
            <w:shd w:val="clear" w:color="auto" w:fill="auto"/>
            <w:vAlign w:val="center"/>
          </w:tcPr>
          <w:p w14:paraId="3E4C25EA" w14:textId="7AB1DB7C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Пол/</w:t>
            </w:r>
            <w:r w:rsidR="008C5A5B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Gender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:</w:t>
            </w:r>
          </w:p>
        </w:tc>
        <w:tc>
          <w:tcPr>
            <w:tcW w:w="6639" w:type="dxa"/>
            <w:vAlign w:val="center"/>
          </w:tcPr>
          <w:p w14:paraId="0A575781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C7C65" w:rsidRPr="00DC7C65" w14:paraId="37023054" w14:textId="77777777" w:rsidTr="00F24DE2">
        <w:tc>
          <w:tcPr>
            <w:tcW w:w="3817" w:type="dxa"/>
            <w:shd w:val="clear" w:color="auto" w:fill="auto"/>
            <w:vAlign w:val="center"/>
          </w:tcPr>
          <w:p w14:paraId="3B2DE198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Название ведомства/компании:</w:t>
            </w:r>
          </w:p>
          <w:p w14:paraId="6A346313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Institution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/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Company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639" w:type="dxa"/>
            <w:vAlign w:val="center"/>
          </w:tcPr>
          <w:p w14:paraId="76C9CE74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DC7C65" w:rsidRPr="00DC7C65" w14:paraId="54DF8F9F" w14:textId="77777777" w:rsidTr="00F24DE2">
        <w:tc>
          <w:tcPr>
            <w:tcW w:w="3817" w:type="dxa"/>
            <w:shd w:val="clear" w:color="auto" w:fill="auto"/>
            <w:vAlign w:val="center"/>
          </w:tcPr>
          <w:p w14:paraId="6A04C77A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Должность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/Title:</w:t>
            </w:r>
          </w:p>
        </w:tc>
        <w:tc>
          <w:tcPr>
            <w:tcW w:w="6639" w:type="dxa"/>
            <w:vAlign w:val="center"/>
          </w:tcPr>
          <w:p w14:paraId="54657FAA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C7C65" w:rsidRPr="00DC7C65" w14:paraId="4CDDB850" w14:textId="77777777" w:rsidTr="00F24DE2">
        <w:tc>
          <w:tcPr>
            <w:tcW w:w="3817" w:type="dxa"/>
            <w:shd w:val="clear" w:color="auto" w:fill="auto"/>
            <w:vAlign w:val="center"/>
          </w:tcPr>
          <w:p w14:paraId="1F95B210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Адрес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/Address:</w:t>
            </w:r>
          </w:p>
        </w:tc>
        <w:tc>
          <w:tcPr>
            <w:tcW w:w="6639" w:type="dxa"/>
            <w:vAlign w:val="center"/>
          </w:tcPr>
          <w:p w14:paraId="4CDCC77C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C7C65" w:rsidRPr="00DC7C65" w14:paraId="2491A0C7" w14:textId="77777777" w:rsidTr="00F24DE2">
        <w:tc>
          <w:tcPr>
            <w:tcW w:w="3817" w:type="dxa"/>
            <w:shd w:val="clear" w:color="auto" w:fill="auto"/>
            <w:vAlign w:val="center"/>
          </w:tcPr>
          <w:p w14:paraId="70F4ADDA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Телефон/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Tel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.:</w:t>
            </w:r>
          </w:p>
        </w:tc>
        <w:tc>
          <w:tcPr>
            <w:tcW w:w="6639" w:type="dxa"/>
            <w:vAlign w:val="center"/>
          </w:tcPr>
          <w:p w14:paraId="75BE6766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DC7C65" w:rsidRPr="00DC7C65" w14:paraId="21044611" w14:textId="77777777" w:rsidTr="00F24DE2">
        <w:tc>
          <w:tcPr>
            <w:tcW w:w="3817" w:type="dxa"/>
            <w:shd w:val="clear" w:color="auto" w:fill="auto"/>
            <w:vAlign w:val="center"/>
          </w:tcPr>
          <w:p w14:paraId="01D1BB5A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Факс/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Fax:</w:t>
            </w:r>
          </w:p>
        </w:tc>
        <w:tc>
          <w:tcPr>
            <w:tcW w:w="6639" w:type="dxa"/>
            <w:vAlign w:val="center"/>
          </w:tcPr>
          <w:p w14:paraId="660D22FE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DC7C65" w:rsidRPr="00DC7C65" w14:paraId="0BB9B2A4" w14:textId="77777777" w:rsidTr="00F24DE2">
        <w:tc>
          <w:tcPr>
            <w:tcW w:w="3817" w:type="dxa"/>
            <w:shd w:val="clear" w:color="auto" w:fill="auto"/>
            <w:vAlign w:val="center"/>
          </w:tcPr>
          <w:p w14:paraId="064F78B5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Гражданство/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Citizenship:</w:t>
            </w:r>
          </w:p>
        </w:tc>
        <w:tc>
          <w:tcPr>
            <w:tcW w:w="6639" w:type="dxa"/>
            <w:vAlign w:val="center"/>
          </w:tcPr>
          <w:p w14:paraId="31D677AB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DC7C65" w:rsidRPr="00DC7C65" w14:paraId="6EB23E44" w14:textId="77777777" w:rsidTr="00F24DE2">
        <w:tc>
          <w:tcPr>
            <w:tcW w:w="3817" w:type="dxa"/>
            <w:shd w:val="clear" w:color="auto" w:fill="auto"/>
            <w:vAlign w:val="center"/>
          </w:tcPr>
          <w:p w14:paraId="6E06F70C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Номер паспорта/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Passport number:</w:t>
            </w:r>
          </w:p>
        </w:tc>
        <w:tc>
          <w:tcPr>
            <w:tcW w:w="6639" w:type="dxa"/>
            <w:vAlign w:val="center"/>
          </w:tcPr>
          <w:p w14:paraId="1C406D6A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DC7C65" w:rsidRPr="007F1303" w14:paraId="5EE6AFA0" w14:textId="77777777" w:rsidTr="00F24DE2">
        <w:tc>
          <w:tcPr>
            <w:tcW w:w="3817" w:type="dxa"/>
            <w:shd w:val="clear" w:color="auto" w:fill="auto"/>
            <w:vAlign w:val="center"/>
          </w:tcPr>
          <w:p w14:paraId="470BB0D6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Дата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выдачи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Date of issue:</w:t>
            </w:r>
          </w:p>
        </w:tc>
        <w:tc>
          <w:tcPr>
            <w:tcW w:w="6639" w:type="dxa"/>
            <w:vAlign w:val="center"/>
          </w:tcPr>
          <w:p w14:paraId="268BDE95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DC7C65" w:rsidRPr="00DC7C65" w14:paraId="1C1D2D1B" w14:textId="77777777" w:rsidTr="00F24DE2">
        <w:tc>
          <w:tcPr>
            <w:tcW w:w="3817" w:type="dxa"/>
            <w:shd w:val="clear" w:color="auto" w:fill="auto"/>
            <w:vAlign w:val="center"/>
          </w:tcPr>
          <w:p w14:paraId="52EC817D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Годен до/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Valid till:</w:t>
            </w:r>
          </w:p>
        </w:tc>
        <w:tc>
          <w:tcPr>
            <w:tcW w:w="6639" w:type="dxa"/>
            <w:vAlign w:val="center"/>
          </w:tcPr>
          <w:p w14:paraId="5630759F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DC7C65" w:rsidRPr="007F1303" w14:paraId="5D967D0B" w14:textId="77777777" w:rsidTr="00F24DE2">
        <w:tc>
          <w:tcPr>
            <w:tcW w:w="3817" w:type="dxa"/>
            <w:shd w:val="clear" w:color="auto" w:fill="auto"/>
            <w:vAlign w:val="center"/>
          </w:tcPr>
          <w:p w14:paraId="26581E35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Страна и город, где Вы будете получать визу/</w:t>
            </w:r>
          </w:p>
          <w:p w14:paraId="1D8B8FFA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Country &amp; city where you will obtain visa:</w:t>
            </w:r>
          </w:p>
        </w:tc>
        <w:tc>
          <w:tcPr>
            <w:tcW w:w="6639" w:type="dxa"/>
            <w:vAlign w:val="center"/>
          </w:tcPr>
          <w:p w14:paraId="0E1F308E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DC7C65" w:rsidRPr="00DC7C65" w14:paraId="437D03A7" w14:textId="77777777" w:rsidTr="00F24DE2">
        <w:tc>
          <w:tcPr>
            <w:tcW w:w="3817" w:type="dxa"/>
            <w:shd w:val="clear" w:color="auto" w:fill="auto"/>
            <w:vAlign w:val="center"/>
          </w:tcPr>
          <w:p w14:paraId="7147F772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Дата рождения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/Date of birth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639" w:type="dxa"/>
            <w:vAlign w:val="center"/>
          </w:tcPr>
          <w:p w14:paraId="70ECB231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DC7C65" w:rsidRPr="00DC7C65" w14:paraId="3AD75BF9" w14:textId="77777777" w:rsidTr="00F24DE2">
        <w:tc>
          <w:tcPr>
            <w:tcW w:w="3817" w:type="dxa"/>
            <w:shd w:val="clear" w:color="auto" w:fill="auto"/>
            <w:vAlign w:val="center"/>
          </w:tcPr>
          <w:p w14:paraId="2E01EF44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Место рождения/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Place of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birth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639" w:type="dxa"/>
            <w:vAlign w:val="center"/>
          </w:tcPr>
          <w:p w14:paraId="1B44D620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DC7C65" w:rsidRPr="007F1303" w14:paraId="0EC022D4" w14:textId="77777777" w:rsidTr="00F24DE2">
        <w:tc>
          <w:tcPr>
            <w:tcW w:w="3817" w:type="dxa"/>
            <w:shd w:val="clear" w:color="auto" w:fill="auto"/>
            <w:vAlign w:val="center"/>
          </w:tcPr>
          <w:p w14:paraId="72F02AD5" w14:textId="6FF7C948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Дата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прибытия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в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F334C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Украину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/</w:t>
            </w:r>
          </w:p>
          <w:p w14:paraId="02A8233F" w14:textId="45D6713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Date of arrival in </w:t>
            </w:r>
            <w:r w:rsidR="00F334CD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Ukraine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:</w:t>
            </w:r>
          </w:p>
        </w:tc>
        <w:tc>
          <w:tcPr>
            <w:tcW w:w="6639" w:type="dxa"/>
            <w:vAlign w:val="center"/>
          </w:tcPr>
          <w:p w14:paraId="075CD0BA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DC7C65" w:rsidRPr="007F1303" w14:paraId="54F6E572" w14:textId="77777777" w:rsidTr="00F24DE2">
        <w:tc>
          <w:tcPr>
            <w:tcW w:w="3817" w:type="dxa"/>
            <w:shd w:val="clear" w:color="auto" w:fill="auto"/>
            <w:vAlign w:val="center"/>
          </w:tcPr>
          <w:p w14:paraId="7C04CC69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Дата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отъезда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/Date of departure:</w:t>
            </w:r>
          </w:p>
        </w:tc>
        <w:tc>
          <w:tcPr>
            <w:tcW w:w="6639" w:type="dxa"/>
            <w:vAlign w:val="center"/>
          </w:tcPr>
          <w:p w14:paraId="5F22CBF2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70CEA710" w14:textId="4AD273E2" w:rsidR="00633FE9" w:rsidRPr="00DC7C65" w:rsidRDefault="00633FE9" w:rsidP="00633FE9">
      <w:pPr>
        <w:rPr>
          <w:rFonts w:asciiTheme="minorHAnsi" w:hAnsiTheme="minorHAnsi"/>
          <w:sz w:val="20"/>
          <w:szCs w:val="22"/>
          <w:lang w:val="en-US"/>
        </w:rPr>
      </w:pPr>
    </w:p>
    <w:p w14:paraId="2A44B2EF" w14:textId="77777777" w:rsidR="00DC7C65" w:rsidRPr="00DC7C65" w:rsidRDefault="00DC7C65" w:rsidP="00DC7C65">
      <w:pPr>
        <w:rPr>
          <w:rFonts w:asciiTheme="minorHAnsi" w:hAnsiTheme="minorHAnsi"/>
          <w:b/>
          <w:sz w:val="20"/>
          <w:szCs w:val="22"/>
          <w:u w:val="single"/>
        </w:rPr>
      </w:pPr>
      <w:r w:rsidRPr="00DC7C65">
        <w:rPr>
          <w:rFonts w:asciiTheme="minorHAnsi" w:hAnsiTheme="minorHAnsi"/>
          <w:b/>
          <w:sz w:val="20"/>
          <w:szCs w:val="22"/>
          <w:u w:val="single"/>
        </w:rPr>
        <w:t>Необходимо также приложить сканированную копию паспорта.</w:t>
      </w:r>
    </w:p>
    <w:p w14:paraId="289155A4" w14:textId="77777777" w:rsidR="00DC7C65" w:rsidRPr="00DC7C65" w:rsidRDefault="00DC7C65" w:rsidP="00DC7C65">
      <w:pPr>
        <w:rPr>
          <w:rFonts w:asciiTheme="minorHAnsi" w:hAnsiTheme="minorHAnsi"/>
          <w:i/>
          <w:sz w:val="20"/>
          <w:szCs w:val="22"/>
          <w:lang w:val="en-GB"/>
        </w:rPr>
      </w:pPr>
      <w:r w:rsidRPr="00DC7C65">
        <w:rPr>
          <w:rFonts w:asciiTheme="minorHAnsi" w:hAnsiTheme="minorHAnsi"/>
          <w:b/>
          <w:sz w:val="20"/>
          <w:szCs w:val="22"/>
          <w:u w:val="single"/>
          <w:lang w:val="en-US"/>
        </w:rPr>
        <w:t>Please</w:t>
      </w:r>
      <w:r w:rsidRPr="00DC7C65">
        <w:rPr>
          <w:rFonts w:asciiTheme="minorHAnsi" w:hAnsiTheme="minorHAnsi"/>
          <w:b/>
          <w:sz w:val="20"/>
          <w:szCs w:val="22"/>
          <w:u w:val="single"/>
          <w:lang w:val="en-GB"/>
        </w:rPr>
        <w:t xml:space="preserve"> </w:t>
      </w:r>
      <w:r w:rsidRPr="00DC7C65">
        <w:rPr>
          <w:rFonts w:asciiTheme="minorHAnsi" w:hAnsiTheme="minorHAnsi"/>
          <w:b/>
          <w:sz w:val="20"/>
          <w:szCs w:val="22"/>
          <w:u w:val="single"/>
          <w:lang w:val="en-US"/>
        </w:rPr>
        <w:t>attach</w:t>
      </w:r>
      <w:r w:rsidRPr="00DC7C65">
        <w:rPr>
          <w:rFonts w:asciiTheme="minorHAnsi" w:hAnsiTheme="minorHAnsi"/>
          <w:b/>
          <w:sz w:val="20"/>
          <w:szCs w:val="22"/>
          <w:u w:val="single"/>
          <w:lang w:val="en-GB"/>
        </w:rPr>
        <w:t xml:space="preserve"> </w:t>
      </w:r>
      <w:r w:rsidRPr="00DC7C65">
        <w:rPr>
          <w:rFonts w:asciiTheme="minorHAnsi" w:hAnsiTheme="minorHAnsi"/>
          <w:b/>
          <w:sz w:val="20"/>
          <w:szCs w:val="22"/>
          <w:u w:val="single"/>
          <w:lang w:val="en-US"/>
        </w:rPr>
        <w:t>scan</w:t>
      </w:r>
      <w:r w:rsidRPr="00DC7C65">
        <w:rPr>
          <w:rFonts w:asciiTheme="minorHAnsi" w:hAnsiTheme="minorHAnsi"/>
          <w:b/>
          <w:sz w:val="20"/>
          <w:szCs w:val="22"/>
          <w:u w:val="single"/>
          <w:lang w:val="en-GB"/>
        </w:rPr>
        <w:t xml:space="preserve"> </w:t>
      </w:r>
      <w:r w:rsidRPr="00DC7C65">
        <w:rPr>
          <w:rFonts w:asciiTheme="minorHAnsi" w:hAnsiTheme="minorHAnsi"/>
          <w:b/>
          <w:sz w:val="20"/>
          <w:szCs w:val="22"/>
          <w:u w:val="single"/>
          <w:lang w:val="en-US"/>
        </w:rPr>
        <w:t>copy</w:t>
      </w:r>
      <w:r w:rsidRPr="00DC7C65">
        <w:rPr>
          <w:rFonts w:asciiTheme="minorHAnsi" w:hAnsiTheme="minorHAnsi"/>
          <w:b/>
          <w:sz w:val="20"/>
          <w:szCs w:val="22"/>
          <w:u w:val="single"/>
          <w:lang w:val="en-GB"/>
        </w:rPr>
        <w:t xml:space="preserve"> </w:t>
      </w:r>
      <w:r w:rsidRPr="00DC7C65">
        <w:rPr>
          <w:rFonts w:asciiTheme="minorHAnsi" w:hAnsiTheme="minorHAnsi"/>
          <w:b/>
          <w:sz w:val="20"/>
          <w:szCs w:val="22"/>
          <w:u w:val="single"/>
          <w:lang w:val="en-US"/>
        </w:rPr>
        <w:t>of</w:t>
      </w:r>
      <w:r w:rsidRPr="00DC7C65">
        <w:rPr>
          <w:rFonts w:asciiTheme="minorHAnsi" w:hAnsiTheme="minorHAnsi"/>
          <w:b/>
          <w:sz w:val="20"/>
          <w:szCs w:val="22"/>
          <w:u w:val="single"/>
          <w:lang w:val="en-GB"/>
        </w:rPr>
        <w:t xml:space="preserve"> </w:t>
      </w:r>
      <w:r w:rsidRPr="00DC7C65">
        <w:rPr>
          <w:rFonts w:asciiTheme="minorHAnsi" w:hAnsiTheme="minorHAnsi"/>
          <w:b/>
          <w:sz w:val="20"/>
          <w:szCs w:val="22"/>
          <w:u w:val="single"/>
          <w:lang w:val="en-US"/>
        </w:rPr>
        <w:t>your</w:t>
      </w:r>
      <w:r w:rsidRPr="00DC7C65">
        <w:rPr>
          <w:rFonts w:asciiTheme="minorHAnsi" w:hAnsiTheme="minorHAnsi"/>
          <w:b/>
          <w:sz w:val="20"/>
          <w:szCs w:val="22"/>
          <w:u w:val="single"/>
          <w:lang w:val="en-GB"/>
        </w:rPr>
        <w:t xml:space="preserve"> </w:t>
      </w:r>
      <w:r w:rsidRPr="00DC7C65">
        <w:rPr>
          <w:rFonts w:asciiTheme="minorHAnsi" w:hAnsiTheme="minorHAnsi"/>
          <w:b/>
          <w:sz w:val="20"/>
          <w:szCs w:val="22"/>
          <w:u w:val="single"/>
          <w:lang w:val="en-US"/>
        </w:rPr>
        <w:t>passport.</w:t>
      </w:r>
    </w:p>
    <w:p w14:paraId="1EF14DDC" w14:textId="77777777" w:rsidR="00DC7C65" w:rsidRPr="00DC7C65" w:rsidRDefault="00DC7C65" w:rsidP="00633FE9">
      <w:pPr>
        <w:rPr>
          <w:rFonts w:asciiTheme="minorHAnsi" w:hAnsiTheme="minorHAnsi"/>
          <w:sz w:val="20"/>
          <w:szCs w:val="22"/>
          <w:lang w:val="en-US"/>
        </w:rPr>
      </w:pPr>
    </w:p>
    <w:p w14:paraId="41849B16" w14:textId="77777777" w:rsidR="00F03C5B" w:rsidRPr="00F03C5B" w:rsidRDefault="00633FE9" w:rsidP="00F03C5B">
      <w:pPr>
        <w:jc w:val="both"/>
        <w:rPr>
          <w:rFonts w:asciiTheme="minorHAnsi" w:hAnsiTheme="minorHAnsi" w:cstheme="minorHAnsi"/>
          <w:sz w:val="20"/>
          <w:szCs w:val="20"/>
        </w:rPr>
      </w:pPr>
      <w:r w:rsidRPr="00415E9A">
        <w:rPr>
          <w:rFonts w:asciiTheme="minorHAnsi" w:hAnsiTheme="minorHAnsi" w:cstheme="minorHAnsi"/>
          <w:sz w:val="20"/>
          <w:szCs w:val="20"/>
        </w:rPr>
        <w:t xml:space="preserve">Просьба направить заполненную форму </w:t>
      </w:r>
      <w:r w:rsidRPr="00415E9A">
        <w:rPr>
          <w:rFonts w:asciiTheme="minorHAnsi" w:hAnsiTheme="minorHAnsi" w:cstheme="minorHAnsi"/>
          <w:b/>
          <w:sz w:val="20"/>
          <w:szCs w:val="20"/>
        </w:rPr>
        <w:t xml:space="preserve">до </w:t>
      </w:r>
      <w:r w:rsidR="00F334CD" w:rsidRPr="00415E9A">
        <w:rPr>
          <w:rFonts w:asciiTheme="minorHAnsi" w:hAnsiTheme="minorHAnsi" w:cstheme="minorHAnsi"/>
          <w:b/>
          <w:sz w:val="20"/>
          <w:szCs w:val="20"/>
        </w:rPr>
        <w:t>13</w:t>
      </w:r>
      <w:r w:rsidRPr="00415E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334CD" w:rsidRPr="00415E9A">
        <w:rPr>
          <w:rFonts w:asciiTheme="minorHAnsi" w:hAnsiTheme="minorHAnsi" w:cstheme="minorHAnsi"/>
          <w:b/>
          <w:sz w:val="20"/>
          <w:szCs w:val="20"/>
        </w:rPr>
        <w:t>апреля</w:t>
      </w:r>
      <w:r w:rsidRPr="00415E9A">
        <w:rPr>
          <w:rFonts w:asciiTheme="minorHAnsi" w:hAnsiTheme="minorHAnsi" w:cstheme="minorHAnsi"/>
          <w:b/>
          <w:sz w:val="20"/>
          <w:szCs w:val="20"/>
        </w:rPr>
        <w:t xml:space="preserve"> 2018 года</w:t>
      </w:r>
      <w:r w:rsidRPr="00415E9A">
        <w:rPr>
          <w:rFonts w:asciiTheme="minorHAnsi" w:hAnsiTheme="minorHAnsi" w:cstheme="minorHAnsi"/>
          <w:sz w:val="20"/>
          <w:szCs w:val="20"/>
        </w:rPr>
        <w:t xml:space="preserve"> </w:t>
      </w:r>
      <w:r w:rsidR="00415E9A" w:rsidRPr="00415E9A">
        <w:rPr>
          <w:rFonts w:asciiTheme="minorHAnsi" w:hAnsiTheme="minorHAnsi" w:cstheme="minorHAnsi"/>
          <w:sz w:val="20"/>
          <w:szCs w:val="20"/>
        </w:rPr>
        <w:t xml:space="preserve">координатору конференции Ирине Похабовой </w:t>
      </w:r>
      <w:r w:rsidRPr="00415E9A">
        <w:rPr>
          <w:rFonts w:asciiTheme="minorHAnsi" w:hAnsiTheme="minorHAnsi" w:cstheme="minorHAnsi"/>
          <w:sz w:val="20"/>
          <w:szCs w:val="20"/>
        </w:rPr>
        <w:t>на электронную почту:</w:t>
      </w:r>
      <w:r w:rsidR="00415E9A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F03C5B" w:rsidRPr="00F03C5B">
          <w:rPr>
            <w:rStyle w:val="Hyperlink"/>
            <w:rFonts w:asciiTheme="minorHAnsi" w:hAnsiTheme="minorHAnsi" w:cstheme="minorHAnsi"/>
            <w:sz w:val="20"/>
            <w:szCs w:val="20"/>
          </w:rPr>
          <w:t>irynapokhabova@gmail.com</w:t>
        </w:r>
      </w:hyperlink>
    </w:p>
    <w:p w14:paraId="76C14B54" w14:textId="7E42A580" w:rsidR="00415E9A" w:rsidRPr="00415E9A" w:rsidRDefault="00415E9A" w:rsidP="00415E9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5A334C8" w14:textId="77777777" w:rsidR="00633FE9" w:rsidRPr="00415E9A" w:rsidRDefault="00633FE9" w:rsidP="00415E9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42B2BA" w14:textId="77777777" w:rsidR="00F03C5B" w:rsidRPr="00F03C5B" w:rsidRDefault="00633FE9" w:rsidP="00F03C5B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415E9A">
        <w:rPr>
          <w:rFonts w:asciiTheme="minorHAnsi" w:hAnsiTheme="minorHAnsi" w:cstheme="minorHAnsi"/>
          <w:sz w:val="20"/>
          <w:szCs w:val="20"/>
          <w:lang w:val="en-US"/>
        </w:rPr>
        <w:t>Please</w:t>
      </w:r>
      <w:r w:rsidRPr="00415E9A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415E9A">
        <w:rPr>
          <w:rFonts w:asciiTheme="minorHAnsi" w:hAnsiTheme="minorHAnsi" w:cstheme="minorHAnsi"/>
          <w:sz w:val="20"/>
          <w:szCs w:val="20"/>
          <w:lang w:val="en-US"/>
        </w:rPr>
        <w:t>send</w:t>
      </w:r>
      <w:r w:rsidRPr="00415E9A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415E9A">
        <w:rPr>
          <w:rFonts w:asciiTheme="minorHAnsi" w:hAnsiTheme="minorHAnsi" w:cstheme="minorHAnsi"/>
          <w:sz w:val="20"/>
          <w:szCs w:val="20"/>
          <w:lang w:val="en-US"/>
        </w:rPr>
        <w:t>the</w:t>
      </w:r>
      <w:r w:rsidRPr="00415E9A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415E9A">
        <w:rPr>
          <w:rFonts w:asciiTheme="minorHAnsi" w:hAnsiTheme="minorHAnsi" w:cstheme="minorHAnsi"/>
          <w:sz w:val="20"/>
          <w:szCs w:val="20"/>
          <w:lang w:val="en-US"/>
        </w:rPr>
        <w:t>form</w:t>
      </w:r>
      <w:r w:rsidRPr="00415E9A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415E9A">
        <w:rPr>
          <w:rFonts w:asciiTheme="minorHAnsi" w:hAnsiTheme="minorHAnsi" w:cstheme="minorHAnsi"/>
          <w:sz w:val="20"/>
          <w:szCs w:val="20"/>
          <w:lang w:val="en-US"/>
        </w:rPr>
        <w:t>duly</w:t>
      </w:r>
      <w:r w:rsidRPr="00415E9A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415E9A">
        <w:rPr>
          <w:rFonts w:asciiTheme="minorHAnsi" w:hAnsiTheme="minorHAnsi" w:cstheme="minorHAnsi"/>
          <w:sz w:val="20"/>
          <w:szCs w:val="20"/>
          <w:lang w:val="en-US"/>
        </w:rPr>
        <w:t>completed</w:t>
      </w:r>
      <w:r w:rsidRPr="00415E9A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415E9A">
        <w:rPr>
          <w:rFonts w:asciiTheme="minorHAnsi" w:hAnsiTheme="minorHAnsi" w:cstheme="minorHAnsi"/>
          <w:b/>
          <w:sz w:val="20"/>
          <w:szCs w:val="20"/>
          <w:lang w:val="en-US"/>
        </w:rPr>
        <w:t>by</w:t>
      </w:r>
      <w:r w:rsidRPr="00415E9A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="00F334CD" w:rsidRPr="00415E9A">
        <w:rPr>
          <w:rFonts w:asciiTheme="minorHAnsi" w:hAnsiTheme="minorHAnsi" w:cstheme="minorHAnsi"/>
          <w:b/>
          <w:sz w:val="20"/>
          <w:szCs w:val="20"/>
          <w:lang w:val="en-US"/>
        </w:rPr>
        <w:t>13</w:t>
      </w:r>
      <w:r w:rsidRPr="00415E9A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="00F334CD" w:rsidRPr="00415E9A">
        <w:rPr>
          <w:rFonts w:asciiTheme="minorHAnsi" w:hAnsiTheme="minorHAnsi" w:cstheme="minorHAnsi"/>
          <w:b/>
          <w:sz w:val="20"/>
          <w:szCs w:val="20"/>
          <w:lang w:val="en-GB"/>
        </w:rPr>
        <w:t>April</w:t>
      </w:r>
      <w:r w:rsidRPr="00415E9A">
        <w:rPr>
          <w:rFonts w:asciiTheme="minorHAnsi" w:hAnsiTheme="minorHAnsi" w:cstheme="minorHAnsi"/>
          <w:b/>
          <w:sz w:val="20"/>
          <w:szCs w:val="20"/>
          <w:lang w:val="en-GB"/>
        </w:rPr>
        <w:t xml:space="preserve"> 2018</w:t>
      </w:r>
      <w:r w:rsidRPr="00415E9A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415E9A">
        <w:rPr>
          <w:rFonts w:asciiTheme="minorHAnsi" w:hAnsiTheme="minorHAnsi" w:cstheme="minorHAnsi"/>
          <w:sz w:val="20"/>
          <w:szCs w:val="20"/>
          <w:lang w:val="en-US"/>
        </w:rPr>
        <w:t>to</w:t>
      </w:r>
      <w:r w:rsidRPr="00415E9A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415E9A">
        <w:rPr>
          <w:rFonts w:asciiTheme="minorHAnsi" w:hAnsiTheme="minorHAnsi" w:cstheme="minorHAnsi"/>
          <w:sz w:val="20"/>
          <w:szCs w:val="20"/>
          <w:lang w:val="en-US"/>
        </w:rPr>
        <w:t xml:space="preserve">the </w:t>
      </w:r>
      <w:r w:rsidR="00415E9A">
        <w:rPr>
          <w:rFonts w:asciiTheme="minorHAnsi" w:hAnsiTheme="minorHAnsi" w:cstheme="minorHAnsi"/>
          <w:sz w:val="20"/>
          <w:szCs w:val="20"/>
          <w:lang w:val="en-US"/>
        </w:rPr>
        <w:t xml:space="preserve">Conference coordinator Ms. Iryna </w:t>
      </w:r>
      <w:proofErr w:type="spellStart"/>
      <w:r w:rsidR="00415E9A">
        <w:rPr>
          <w:rFonts w:asciiTheme="minorHAnsi" w:hAnsiTheme="minorHAnsi" w:cstheme="minorHAnsi"/>
          <w:sz w:val="20"/>
          <w:szCs w:val="20"/>
          <w:lang w:val="en-US"/>
        </w:rPr>
        <w:t>Pokhabova</w:t>
      </w:r>
      <w:proofErr w:type="spellEnd"/>
      <w:r w:rsidRPr="00415E9A">
        <w:rPr>
          <w:rFonts w:asciiTheme="minorHAnsi" w:hAnsiTheme="minorHAnsi" w:cstheme="minorHAnsi"/>
          <w:sz w:val="20"/>
          <w:szCs w:val="20"/>
          <w:lang w:val="en-US"/>
        </w:rPr>
        <w:t xml:space="preserve"> by email: </w:t>
      </w:r>
      <w:hyperlink r:id="rId11" w:history="1">
        <w:r w:rsidR="00F03C5B" w:rsidRPr="00F03C5B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irynapokhabova@gmail.com</w:t>
        </w:r>
      </w:hyperlink>
    </w:p>
    <w:p w14:paraId="5CEF1750" w14:textId="45F981AD" w:rsidR="001569F1" w:rsidRPr="00415E9A" w:rsidRDefault="001569F1" w:rsidP="00415E9A">
      <w:p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sectPr w:rsidR="001569F1" w:rsidRPr="00415E9A" w:rsidSect="00CD5A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D6091" w14:textId="77777777" w:rsidR="00765D69" w:rsidRDefault="00765D69" w:rsidP="00E13ADF">
      <w:r>
        <w:separator/>
      </w:r>
    </w:p>
  </w:endnote>
  <w:endnote w:type="continuationSeparator" w:id="0">
    <w:p w14:paraId="3B72BD92" w14:textId="77777777" w:rsidR="00765D69" w:rsidRDefault="00765D69" w:rsidP="00E1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">
    <w:altName w:val="Arial"/>
    <w:charset w:val="01"/>
    <w:family w:val="swiss"/>
    <w:pitch w:val="default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0A916" w14:textId="77777777" w:rsidR="007A2AC9" w:rsidRDefault="007A2A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629A7" w14:textId="77777777" w:rsidR="007A2AC9" w:rsidRDefault="007A2A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2A923" w14:textId="77777777" w:rsidR="007A2AC9" w:rsidRDefault="007A2A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021C6" w14:textId="77777777" w:rsidR="00765D69" w:rsidRDefault="00765D69" w:rsidP="00E13ADF">
      <w:r>
        <w:separator/>
      </w:r>
    </w:p>
  </w:footnote>
  <w:footnote w:type="continuationSeparator" w:id="0">
    <w:p w14:paraId="6C3C733B" w14:textId="77777777" w:rsidR="00765D69" w:rsidRDefault="00765D69" w:rsidP="00E13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7345D" w14:textId="77777777" w:rsidR="006918B4" w:rsidRDefault="006918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6C104" w14:textId="313CA3E9" w:rsidR="00E13ADF" w:rsidRPr="00DC3D39" w:rsidRDefault="00633FE9" w:rsidP="00E13ADF">
    <w:pPr>
      <w:pStyle w:val="Header"/>
      <w:jc w:val="right"/>
      <w:rPr>
        <w:rFonts w:asciiTheme="minorHAnsi" w:hAnsiTheme="minorHAnsi"/>
        <w:sz w:val="22"/>
        <w:szCs w:val="22"/>
        <w:lang w:val="en-US"/>
      </w:rPr>
    </w:pPr>
    <w:r>
      <w:rPr>
        <w:rFonts w:asciiTheme="minorHAnsi" w:hAnsiTheme="minorHAnsi"/>
        <w:sz w:val="22"/>
        <w:szCs w:val="22"/>
      </w:rPr>
      <w:t>П</w:t>
    </w:r>
    <w:r w:rsidR="00DC3D39">
      <w:rPr>
        <w:rFonts w:asciiTheme="minorHAnsi" w:hAnsiTheme="minorHAnsi"/>
        <w:sz w:val="22"/>
        <w:szCs w:val="22"/>
      </w:rPr>
      <w:t xml:space="preserve">риложение </w:t>
    </w:r>
    <w:r w:rsidR="0098777C">
      <w:rPr>
        <w:rFonts w:asciiTheme="minorHAnsi" w:hAnsiTheme="minorHAnsi"/>
        <w:sz w:val="22"/>
        <w:szCs w:val="22"/>
        <w:lang w:val="en-US"/>
      </w:rPr>
      <w:t>4</w:t>
    </w:r>
    <w:r>
      <w:rPr>
        <w:rFonts w:asciiTheme="minorHAnsi" w:hAnsiTheme="minorHAnsi"/>
        <w:sz w:val="22"/>
        <w:szCs w:val="22"/>
      </w:rPr>
      <w:t>/</w:t>
    </w:r>
    <w:r w:rsidR="008E5EB9">
      <w:rPr>
        <w:rFonts w:asciiTheme="minorHAnsi" w:hAnsiTheme="minorHAnsi"/>
        <w:sz w:val="22"/>
        <w:szCs w:val="22"/>
        <w:lang w:val="en-US"/>
      </w:rPr>
      <w:t>Annex</w:t>
    </w:r>
    <w:r w:rsidR="00E13ADF" w:rsidRPr="00E13ADF">
      <w:rPr>
        <w:rFonts w:asciiTheme="minorHAnsi" w:hAnsiTheme="minorHAnsi"/>
        <w:sz w:val="22"/>
        <w:szCs w:val="22"/>
      </w:rPr>
      <w:t xml:space="preserve"> </w:t>
    </w:r>
    <w:r w:rsidR="0098777C">
      <w:rPr>
        <w:rFonts w:asciiTheme="minorHAnsi" w:hAnsiTheme="minorHAnsi"/>
        <w:sz w:val="22"/>
        <w:szCs w:val="22"/>
        <w:lang w:val="en-US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DC505" w14:textId="77777777" w:rsidR="006918B4" w:rsidRDefault="006918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F2696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</w:rPr>
    </w:lvl>
  </w:abstractNum>
  <w:abstractNum w:abstractNumId="4">
    <w:nsid w:val="11F63949"/>
    <w:multiLevelType w:val="hybridMultilevel"/>
    <w:tmpl w:val="798A0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E7BC4"/>
    <w:multiLevelType w:val="hybridMultilevel"/>
    <w:tmpl w:val="DDA6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222B2"/>
    <w:multiLevelType w:val="hybridMultilevel"/>
    <w:tmpl w:val="766C8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06D0B"/>
    <w:multiLevelType w:val="hybridMultilevel"/>
    <w:tmpl w:val="EDAED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C0674"/>
    <w:multiLevelType w:val="hybridMultilevel"/>
    <w:tmpl w:val="BE042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B1DC2"/>
    <w:multiLevelType w:val="hybridMultilevel"/>
    <w:tmpl w:val="CA44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95247"/>
    <w:multiLevelType w:val="hybridMultilevel"/>
    <w:tmpl w:val="78024D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B868BB"/>
    <w:multiLevelType w:val="hybridMultilevel"/>
    <w:tmpl w:val="05641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F0108"/>
    <w:multiLevelType w:val="hybridMultilevel"/>
    <w:tmpl w:val="674C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54A23"/>
    <w:multiLevelType w:val="hybridMultilevel"/>
    <w:tmpl w:val="EDDA7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C2714"/>
    <w:multiLevelType w:val="hybridMultilevel"/>
    <w:tmpl w:val="A586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7412E"/>
    <w:multiLevelType w:val="hybridMultilevel"/>
    <w:tmpl w:val="6624CD4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4"/>
  </w:num>
  <w:num w:numId="6">
    <w:abstractNumId w:val="14"/>
  </w:num>
  <w:num w:numId="7">
    <w:abstractNumId w:val="5"/>
  </w:num>
  <w:num w:numId="8">
    <w:abstractNumId w:val="11"/>
  </w:num>
  <w:num w:numId="9">
    <w:abstractNumId w:val="0"/>
  </w:num>
  <w:num w:numId="10">
    <w:abstractNumId w:val="9"/>
  </w:num>
  <w:num w:numId="11">
    <w:abstractNumId w:val="15"/>
  </w:num>
  <w:num w:numId="12">
    <w:abstractNumId w:val="6"/>
  </w:num>
  <w:num w:numId="13">
    <w:abstractNumId w:val="8"/>
  </w:num>
  <w:num w:numId="14">
    <w:abstractNumId w:val="13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13"/>
    <w:rsid w:val="00005E54"/>
    <w:rsid w:val="00014B40"/>
    <w:rsid w:val="00017D5A"/>
    <w:rsid w:val="000404A5"/>
    <w:rsid w:val="00043C65"/>
    <w:rsid w:val="00052878"/>
    <w:rsid w:val="00064764"/>
    <w:rsid w:val="00081EBA"/>
    <w:rsid w:val="00083AF9"/>
    <w:rsid w:val="00093FA6"/>
    <w:rsid w:val="00095FD9"/>
    <w:rsid w:val="00097B46"/>
    <w:rsid w:val="000A75F2"/>
    <w:rsid w:val="000C136D"/>
    <w:rsid w:val="000D20CC"/>
    <w:rsid w:val="000E02D2"/>
    <w:rsid w:val="000E6810"/>
    <w:rsid w:val="000F2468"/>
    <w:rsid w:val="000F2780"/>
    <w:rsid w:val="0010520B"/>
    <w:rsid w:val="00107E59"/>
    <w:rsid w:val="00110CEA"/>
    <w:rsid w:val="00113082"/>
    <w:rsid w:val="00136DA6"/>
    <w:rsid w:val="0014598E"/>
    <w:rsid w:val="00153B72"/>
    <w:rsid w:val="001569F1"/>
    <w:rsid w:val="00160E34"/>
    <w:rsid w:val="001711DA"/>
    <w:rsid w:val="00192255"/>
    <w:rsid w:val="00192D67"/>
    <w:rsid w:val="001A05B7"/>
    <w:rsid w:val="001B7629"/>
    <w:rsid w:val="001D1497"/>
    <w:rsid w:val="001E6D9B"/>
    <w:rsid w:val="001F03A7"/>
    <w:rsid w:val="001F0724"/>
    <w:rsid w:val="001F5FB9"/>
    <w:rsid w:val="001F7E3E"/>
    <w:rsid w:val="0020426B"/>
    <w:rsid w:val="002064D6"/>
    <w:rsid w:val="00215C06"/>
    <w:rsid w:val="00220D21"/>
    <w:rsid w:val="00230A40"/>
    <w:rsid w:val="00231F9B"/>
    <w:rsid w:val="00246173"/>
    <w:rsid w:val="00246B3E"/>
    <w:rsid w:val="0025255F"/>
    <w:rsid w:val="002758E3"/>
    <w:rsid w:val="0029447F"/>
    <w:rsid w:val="002A42AD"/>
    <w:rsid w:val="002A4C29"/>
    <w:rsid w:val="002D0229"/>
    <w:rsid w:val="002D1329"/>
    <w:rsid w:val="002D49E9"/>
    <w:rsid w:val="002E1B9C"/>
    <w:rsid w:val="002E4381"/>
    <w:rsid w:val="00301161"/>
    <w:rsid w:val="003022E5"/>
    <w:rsid w:val="00303D5E"/>
    <w:rsid w:val="00320766"/>
    <w:rsid w:val="00325310"/>
    <w:rsid w:val="0032723A"/>
    <w:rsid w:val="00327A2E"/>
    <w:rsid w:val="00327EF1"/>
    <w:rsid w:val="003373A4"/>
    <w:rsid w:val="003448FD"/>
    <w:rsid w:val="00351A51"/>
    <w:rsid w:val="0035646D"/>
    <w:rsid w:val="00356CC9"/>
    <w:rsid w:val="003603AD"/>
    <w:rsid w:val="00362DC6"/>
    <w:rsid w:val="00363966"/>
    <w:rsid w:val="0037309F"/>
    <w:rsid w:val="00376DF3"/>
    <w:rsid w:val="00380E1F"/>
    <w:rsid w:val="00386304"/>
    <w:rsid w:val="003864B0"/>
    <w:rsid w:val="00390EAD"/>
    <w:rsid w:val="003A3CD1"/>
    <w:rsid w:val="003A4224"/>
    <w:rsid w:val="003C49DF"/>
    <w:rsid w:val="003C6ECE"/>
    <w:rsid w:val="003C79BE"/>
    <w:rsid w:val="003E0D27"/>
    <w:rsid w:val="003E248A"/>
    <w:rsid w:val="003F5647"/>
    <w:rsid w:val="003F7FF6"/>
    <w:rsid w:val="00403007"/>
    <w:rsid w:val="00415E9A"/>
    <w:rsid w:val="0042179B"/>
    <w:rsid w:val="00426C29"/>
    <w:rsid w:val="0045256C"/>
    <w:rsid w:val="00452D65"/>
    <w:rsid w:val="0046072F"/>
    <w:rsid w:val="0046246B"/>
    <w:rsid w:val="004768B3"/>
    <w:rsid w:val="004821EA"/>
    <w:rsid w:val="00484911"/>
    <w:rsid w:val="004948A3"/>
    <w:rsid w:val="004A1B69"/>
    <w:rsid w:val="004A3150"/>
    <w:rsid w:val="004A34DA"/>
    <w:rsid w:val="004B0B7D"/>
    <w:rsid w:val="004B52EA"/>
    <w:rsid w:val="004B75B2"/>
    <w:rsid w:val="004C3C47"/>
    <w:rsid w:val="004C74CB"/>
    <w:rsid w:val="004D68AD"/>
    <w:rsid w:val="004E3214"/>
    <w:rsid w:val="004E56A4"/>
    <w:rsid w:val="004E7AE5"/>
    <w:rsid w:val="004F3769"/>
    <w:rsid w:val="00500FEB"/>
    <w:rsid w:val="00501ECF"/>
    <w:rsid w:val="005048E4"/>
    <w:rsid w:val="00510E93"/>
    <w:rsid w:val="00520973"/>
    <w:rsid w:val="00520DB5"/>
    <w:rsid w:val="00521B90"/>
    <w:rsid w:val="00531757"/>
    <w:rsid w:val="00532E00"/>
    <w:rsid w:val="00543761"/>
    <w:rsid w:val="00544091"/>
    <w:rsid w:val="00545E7D"/>
    <w:rsid w:val="00546280"/>
    <w:rsid w:val="0055301F"/>
    <w:rsid w:val="00553296"/>
    <w:rsid w:val="00556414"/>
    <w:rsid w:val="00576178"/>
    <w:rsid w:val="005872F8"/>
    <w:rsid w:val="005946E3"/>
    <w:rsid w:val="00594B76"/>
    <w:rsid w:val="005A0075"/>
    <w:rsid w:val="005A5EE2"/>
    <w:rsid w:val="005C238D"/>
    <w:rsid w:val="005C6670"/>
    <w:rsid w:val="005D0857"/>
    <w:rsid w:val="005D16FB"/>
    <w:rsid w:val="005D28F7"/>
    <w:rsid w:val="005E6FFD"/>
    <w:rsid w:val="005F017B"/>
    <w:rsid w:val="005F03EC"/>
    <w:rsid w:val="005F2D6B"/>
    <w:rsid w:val="00603B34"/>
    <w:rsid w:val="00606256"/>
    <w:rsid w:val="00613D3C"/>
    <w:rsid w:val="006245F2"/>
    <w:rsid w:val="006269BE"/>
    <w:rsid w:val="00626F05"/>
    <w:rsid w:val="00633FE9"/>
    <w:rsid w:val="006548A5"/>
    <w:rsid w:val="006918B4"/>
    <w:rsid w:val="0069667D"/>
    <w:rsid w:val="006B37A3"/>
    <w:rsid w:val="006C1A0F"/>
    <w:rsid w:val="006C5B53"/>
    <w:rsid w:val="006D140B"/>
    <w:rsid w:val="006E4F46"/>
    <w:rsid w:val="007222A8"/>
    <w:rsid w:val="007252BA"/>
    <w:rsid w:val="00725AB9"/>
    <w:rsid w:val="0072718D"/>
    <w:rsid w:val="00731ECB"/>
    <w:rsid w:val="007347F0"/>
    <w:rsid w:val="007474D3"/>
    <w:rsid w:val="00751FE2"/>
    <w:rsid w:val="00755866"/>
    <w:rsid w:val="00756003"/>
    <w:rsid w:val="00762CC1"/>
    <w:rsid w:val="00764D3D"/>
    <w:rsid w:val="00765A14"/>
    <w:rsid w:val="00765D69"/>
    <w:rsid w:val="00767E40"/>
    <w:rsid w:val="007833EB"/>
    <w:rsid w:val="00786B86"/>
    <w:rsid w:val="0078726E"/>
    <w:rsid w:val="007937A1"/>
    <w:rsid w:val="007A2AC9"/>
    <w:rsid w:val="007A53AE"/>
    <w:rsid w:val="007A7FDE"/>
    <w:rsid w:val="007B2E9B"/>
    <w:rsid w:val="007C3E31"/>
    <w:rsid w:val="007C6859"/>
    <w:rsid w:val="007D3AC2"/>
    <w:rsid w:val="007E17B1"/>
    <w:rsid w:val="007E6069"/>
    <w:rsid w:val="007E787F"/>
    <w:rsid w:val="007F02FC"/>
    <w:rsid w:val="007F1303"/>
    <w:rsid w:val="00803532"/>
    <w:rsid w:val="00816EFD"/>
    <w:rsid w:val="0082260F"/>
    <w:rsid w:val="0082674E"/>
    <w:rsid w:val="00834D9C"/>
    <w:rsid w:val="00863282"/>
    <w:rsid w:val="00863F15"/>
    <w:rsid w:val="008641D4"/>
    <w:rsid w:val="00864BF4"/>
    <w:rsid w:val="0086509B"/>
    <w:rsid w:val="00886861"/>
    <w:rsid w:val="008B1A1A"/>
    <w:rsid w:val="008C24C3"/>
    <w:rsid w:val="008C481F"/>
    <w:rsid w:val="008C5A5B"/>
    <w:rsid w:val="008C6118"/>
    <w:rsid w:val="008C71CD"/>
    <w:rsid w:val="008D514E"/>
    <w:rsid w:val="008D6CD4"/>
    <w:rsid w:val="008E1769"/>
    <w:rsid w:val="008E57D2"/>
    <w:rsid w:val="008E5EB9"/>
    <w:rsid w:val="008F1240"/>
    <w:rsid w:val="008F2572"/>
    <w:rsid w:val="0090093B"/>
    <w:rsid w:val="009109A1"/>
    <w:rsid w:val="0091515C"/>
    <w:rsid w:val="00917B06"/>
    <w:rsid w:val="00926DCC"/>
    <w:rsid w:val="00932244"/>
    <w:rsid w:val="00933A2E"/>
    <w:rsid w:val="009417A8"/>
    <w:rsid w:val="0098777C"/>
    <w:rsid w:val="00987B91"/>
    <w:rsid w:val="009958C5"/>
    <w:rsid w:val="00995BD3"/>
    <w:rsid w:val="009A1CA2"/>
    <w:rsid w:val="009B2872"/>
    <w:rsid w:val="00A140EB"/>
    <w:rsid w:val="00A2223D"/>
    <w:rsid w:val="00A226FE"/>
    <w:rsid w:val="00A3295D"/>
    <w:rsid w:val="00A343D7"/>
    <w:rsid w:val="00A3616C"/>
    <w:rsid w:val="00A53C8A"/>
    <w:rsid w:val="00A5431F"/>
    <w:rsid w:val="00A6704F"/>
    <w:rsid w:val="00A67614"/>
    <w:rsid w:val="00A845CE"/>
    <w:rsid w:val="00A85427"/>
    <w:rsid w:val="00A86A9B"/>
    <w:rsid w:val="00A91100"/>
    <w:rsid w:val="00A97F94"/>
    <w:rsid w:val="00AC4071"/>
    <w:rsid w:val="00AC78B2"/>
    <w:rsid w:val="00AD3513"/>
    <w:rsid w:val="00AE65B4"/>
    <w:rsid w:val="00B0242F"/>
    <w:rsid w:val="00B0711C"/>
    <w:rsid w:val="00B1015C"/>
    <w:rsid w:val="00B106CA"/>
    <w:rsid w:val="00B27610"/>
    <w:rsid w:val="00B32DEE"/>
    <w:rsid w:val="00B560EC"/>
    <w:rsid w:val="00B5652E"/>
    <w:rsid w:val="00B700EF"/>
    <w:rsid w:val="00B80C5D"/>
    <w:rsid w:val="00B80EBC"/>
    <w:rsid w:val="00B81168"/>
    <w:rsid w:val="00B82529"/>
    <w:rsid w:val="00B82E2A"/>
    <w:rsid w:val="00B83158"/>
    <w:rsid w:val="00B95CD5"/>
    <w:rsid w:val="00B9621D"/>
    <w:rsid w:val="00B966E7"/>
    <w:rsid w:val="00BA4F13"/>
    <w:rsid w:val="00BA711B"/>
    <w:rsid w:val="00BC1E09"/>
    <w:rsid w:val="00BC4D91"/>
    <w:rsid w:val="00BC5C5C"/>
    <w:rsid w:val="00BD01D4"/>
    <w:rsid w:val="00BD4B7B"/>
    <w:rsid w:val="00BD59AD"/>
    <w:rsid w:val="00BF4BE2"/>
    <w:rsid w:val="00C05447"/>
    <w:rsid w:val="00C12F15"/>
    <w:rsid w:val="00C36036"/>
    <w:rsid w:val="00C531F1"/>
    <w:rsid w:val="00C55F7E"/>
    <w:rsid w:val="00C60565"/>
    <w:rsid w:val="00C625EA"/>
    <w:rsid w:val="00C74C2E"/>
    <w:rsid w:val="00C81D90"/>
    <w:rsid w:val="00CB7B5E"/>
    <w:rsid w:val="00CC0113"/>
    <w:rsid w:val="00CC0DB6"/>
    <w:rsid w:val="00CC6BFE"/>
    <w:rsid w:val="00CD4EBF"/>
    <w:rsid w:val="00CD5A1A"/>
    <w:rsid w:val="00CD7F97"/>
    <w:rsid w:val="00CE3EA3"/>
    <w:rsid w:val="00CF1658"/>
    <w:rsid w:val="00CF2F9C"/>
    <w:rsid w:val="00CF7112"/>
    <w:rsid w:val="00D04310"/>
    <w:rsid w:val="00D114E0"/>
    <w:rsid w:val="00D130FF"/>
    <w:rsid w:val="00D17440"/>
    <w:rsid w:val="00D23D27"/>
    <w:rsid w:val="00D31C3D"/>
    <w:rsid w:val="00D33F3A"/>
    <w:rsid w:val="00D43C93"/>
    <w:rsid w:val="00D44187"/>
    <w:rsid w:val="00D46810"/>
    <w:rsid w:val="00D54112"/>
    <w:rsid w:val="00D569DC"/>
    <w:rsid w:val="00D57DB7"/>
    <w:rsid w:val="00D70D70"/>
    <w:rsid w:val="00D81AE5"/>
    <w:rsid w:val="00D879F3"/>
    <w:rsid w:val="00D92417"/>
    <w:rsid w:val="00D92B13"/>
    <w:rsid w:val="00D92C64"/>
    <w:rsid w:val="00DA1147"/>
    <w:rsid w:val="00DB19E6"/>
    <w:rsid w:val="00DB21EA"/>
    <w:rsid w:val="00DB2937"/>
    <w:rsid w:val="00DB4DD8"/>
    <w:rsid w:val="00DC3D39"/>
    <w:rsid w:val="00DC7C65"/>
    <w:rsid w:val="00DD18EA"/>
    <w:rsid w:val="00DD2A89"/>
    <w:rsid w:val="00DE324B"/>
    <w:rsid w:val="00DF0A5C"/>
    <w:rsid w:val="00DF312A"/>
    <w:rsid w:val="00DF3342"/>
    <w:rsid w:val="00DF6EDA"/>
    <w:rsid w:val="00E12C73"/>
    <w:rsid w:val="00E13ADF"/>
    <w:rsid w:val="00E1402D"/>
    <w:rsid w:val="00E143DD"/>
    <w:rsid w:val="00E152DC"/>
    <w:rsid w:val="00E33E24"/>
    <w:rsid w:val="00E35AD4"/>
    <w:rsid w:val="00E4170E"/>
    <w:rsid w:val="00E47452"/>
    <w:rsid w:val="00E5068E"/>
    <w:rsid w:val="00E52B44"/>
    <w:rsid w:val="00E70FA5"/>
    <w:rsid w:val="00E728CE"/>
    <w:rsid w:val="00E805FD"/>
    <w:rsid w:val="00E86370"/>
    <w:rsid w:val="00E90027"/>
    <w:rsid w:val="00E914C3"/>
    <w:rsid w:val="00EA55FF"/>
    <w:rsid w:val="00EA7463"/>
    <w:rsid w:val="00EB1851"/>
    <w:rsid w:val="00EB714E"/>
    <w:rsid w:val="00EC470F"/>
    <w:rsid w:val="00EC5D6F"/>
    <w:rsid w:val="00EC64B1"/>
    <w:rsid w:val="00EE3CA8"/>
    <w:rsid w:val="00EE5382"/>
    <w:rsid w:val="00EE5CFE"/>
    <w:rsid w:val="00EE7F2C"/>
    <w:rsid w:val="00EF135A"/>
    <w:rsid w:val="00EF58E0"/>
    <w:rsid w:val="00F001E9"/>
    <w:rsid w:val="00F020B9"/>
    <w:rsid w:val="00F039B3"/>
    <w:rsid w:val="00F03C5B"/>
    <w:rsid w:val="00F0506D"/>
    <w:rsid w:val="00F07384"/>
    <w:rsid w:val="00F3096C"/>
    <w:rsid w:val="00F31613"/>
    <w:rsid w:val="00F334CD"/>
    <w:rsid w:val="00F4636D"/>
    <w:rsid w:val="00F57CCD"/>
    <w:rsid w:val="00F631BC"/>
    <w:rsid w:val="00F63A89"/>
    <w:rsid w:val="00F67B51"/>
    <w:rsid w:val="00F8315E"/>
    <w:rsid w:val="00F8471D"/>
    <w:rsid w:val="00F85E9D"/>
    <w:rsid w:val="00F93F3D"/>
    <w:rsid w:val="00FA0A4B"/>
    <w:rsid w:val="00FB32F3"/>
    <w:rsid w:val="00FD33E4"/>
    <w:rsid w:val="00FD4364"/>
    <w:rsid w:val="00FE29A3"/>
    <w:rsid w:val="00FE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41A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3EB"/>
    <w:pPr>
      <w:suppressAutoHyphens/>
    </w:pPr>
    <w:rPr>
      <w:sz w:val="24"/>
      <w:szCs w:val="24"/>
      <w:lang w:val="ru-RU" w:eastAsia="zh-CN"/>
    </w:rPr>
  </w:style>
  <w:style w:type="paragraph" w:styleId="Heading1">
    <w:name w:val="heading 1"/>
    <w:basedOn w:val="1"/>
    <w:next w:val="BodyText"/>
    <w:link w:val="Heading1Char"/>
    <w:uiPriority w:val="99"/>
    <w:qFormat/>
    <w:rsid w:val="007833EB"/>
    <w:pPr>
      <w:numPr>
        <w:numId w:val="2"/>
      </w:num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7833EB"/>
    <w:pPr>
      <w:numPr>
        <w:ilvl w:val="1"/>
        <w:numId w:val="2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5255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link w:val="Heading2"/>
    <w:uiPriority w:val="99"/>
    <w:semiHidden/>
    <w:locked/>
    <w:rsid w:val="0025255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rsid w:val="007833EB"/>
  </w:style>
  <w:style w:type="character" w:customStyle="1" w:styleId="WW8Num1z1">
    <w:name w:val="WW8Num1z1"/>
    <w:uiPriority w:val="99"/>
    <w:rsid w:val="007833EB"/>
  </w:style>
  <w:style w:type="character" w:customStyle="1" w:styleId="WW8Num1z2">
    <w:name w:val="WW8Num1z2"/>
    <w:uiPriority w:val="99"/>
    <w:rsid w:val="007833EB"/>
  </w:style>
  <w:style w:type="character" w:customStyle="1" w:styleId="WW8Num1z3">
    <w:name w:val="WW8Num1z3"/>
    <w:uiPriority w:val="99"/>
    <w:rsid w:val="007833EB"/>
  </w:style>
  <w:style w:type="character" w:customStyle="1" w:styleId="WW8Num1z4">
    <w:name w:val="WW8Num1z4"/>
    <w:uiPriority w:val="99"/>
    <w:rsid w:val="007833EB"/>
  </w:style>
  <w:style w:type="character" w:customStyle="1" w:styleId="WW8Num1z5">
    <w:name w:val="WW8Num1z5"/>
    <w:uiPriority w:val="99"/>
    <w:rsid w:val="007833EB"/>
  </w:style>
  <w:style w:type="character" w:customStyle="1" w:styleId="WW8Num1z6">
    <w:name w:val="WW8Num1z6"/>
    <w:uiPriority w:val="99"/>
    <w:rsid w:val="007833EB"/>
  </w:style>
  <w:style w:type="character" w:customStyle="1" w:styleId="WW8Num1z7">
    <w:name w:val="WW8Num1z7"/>
    <w:uiPriority w:val="99"/>
    <w:rsid w:val="007833EB"/>
  </w:style>
  <w:style w:type="character" w:customStyle="1" w:styleId="WW8Num1z8">
    <w:name w:val="WW8Num1z8"/>
    <w:uiPriority w:val="99"/>
    <w:rsid w:val="007833EB"/>
  </w:style>
  <w:style w:type="character" w:customStyle="1" w:styleId="WW8Num2z0">
    <w:name w:val="WW8Num2z0"/>
    <w:uiPriority w:val="99"/>
    <w:rsid w:val="007833EB"/>
  </w:style>
  <w:style w:type="character" w:customStyle="1" w:styleId="WW8Num2z1">
    <w:name w:val="WW8Num2z1"/>
    <w:uiPriority w:val="99"/>
    <w:rsid w:val="007833EB"/>
  </w:style>
  <w:style w:type="character" w:customStyle="1" w:styleId="WW8Num2z2">
    <w:name w:val="WW8Num2z2"/>
    <w:uiPriority w:val="99"/>
    <w:rsid w:val="007833EB"/>
  </w:style>
  <w:style w:type="character" w:customStyle="1" w:styleId="WW8Num2z3">
    <w:name w:val="WW8Num2z3"/>
    <w:uiPriority w:val="99"/>
    <w:rsid w:val="007833EB"/>
  </w:style>
  <w:style w:type="character" w:customStyle="1" w:styleId="WW8Num2z4">
    <w:name w:val="WW8Num2z4"/>
    <w:uiPriority w:val="99"/>
    <w:rsid w:val="007833EB"/>
  </w:style>
  <w:style w:type="character" w:customStyle="1" w:styleId="WW8Num2z5">
    <w:name w:val="WW8Num2z5"/>
    <w:uiPriority w:val="99"/>
    <w:rsid w:val="007833EB"/>
  </w:style>
  <w:style w:type="character" w:customStyle="1" w:styleId="WW8Num2z6">
    <w:name w:val="WW8Num2z6"/>
    <w:uiPriority w:val="99"/>
    <w:rsid w:val="007833EB"/>
  </w:style>
  <w:style w:type="character" w:customStyle="1" w:styleId="WW8Num2z7">
    <w:name w:val="WW8Num2z7"/>
    <w:uiPriority w:val="99"/>
    <w:rsid w:val="007833EB"/>
  </w:style>
  <w:style w:type="character" w:customStyle="1" w:styleId="WW8Num2z8">
    <w:name w:val="WW8Num2z8"/>
    <w:uiPriority w:val="99"/>
    <w:rsid w:val="007833EB"/>
  </w:style>
  <w:style w:type="character" w:customStyle="1" w:styleId="WW8Num3z0">
    <w:name w:val="WW8Num3z0"/>
    <w:uiPriority w:val="99"/>
    <w:rsid w:val="007833EB"/>
    <w:rPr>
      <w:rFonts w:ascii="Symbol" w:hAnsi="Symbol"/>
      <w:sz w:val="22"/>
    </w:rPr>
  </w:style>
  <w:style w:type="character" w:customStyle="1" w:styleId="WW8Num3z1">
    <w:name w:val="WW8Num3z1"/>
    <w:uiPriority w:val="99"/>
    <w:rsid w:val="007833EB"/>
    <w:rPr>
      <w:rFonts w:ascii="Courier New" w:hAnsi="Courier New"/>
    </w:rPr>
  </w:style>
  <w:style w:type="character" w:customStyle="1" w:styleId="WW8Num3z2">
    <w:name w:val="WW8Num3z2"/>
    <w:uiPriority w:val="99"/>
    <w:rsid w:val="007833EB"/>
    <w:rPr>
      <w:rFonts w:ascii="Wingdings" w:hAnsi="Wingdings"/>
    </w:rPr>
  </w:style>
  <w:style w:type="character" w:customStyle="1" w:styleId="WW8Num4z0">
    <w:name w:val="WW8Num4z0"/>
    <w:uiPriority w:val="99"/>
    <w:rsid w:val="007833EB"/>
    <w:rPr>
      <w:rFonts w:ascii="Times New Roman" w:hAnsi="Times New Roman"/>
    </w:rPr>
  </w:style>
  <w:style w:type="character" w:customStyle="1" w:styleId="WW8Num4z1">
    <w:name w:val="WW8Num4z1"/>
    <w:uiPriority w:val="99"/>
    <w:rsid w:val="007833EB"/>
    <w:rPr>
      <w:rFonts w:ascii="Courier New" w:hAnsi="Courier New"/>
    </w:rPr>
  </w:style>
  <w:style w:type="character" w:customStyle="1" w:styleId="WW8Num4z2">
    <w:name w:val="WW8Num4z2"/>
    <w:uiPriority w:val="99"/>
    <w:rsid w:val="007833EB"/>
    <w:rPr>
      <w:rFonts w:ascii="Wingdings" w:hAnsi="Wingdings"/>
    </w:rPr>
  </w:style>
  <w:style w:type="character" w:customStyle="1" w:styleId="WW8Num4z3">
    <w:name w:val="WW8Num4z3"/>
    <w:uiPriority w:val="99"/>
    <w:rsid w:val="007833EB"/>
    <w:rPr>
      <w:rFonts w:ascii="Symbol" w:hAnsi="Symbol"/>
    </w:rPr>
  </w:style>
  <w:style w:type="character" w:customStyle="1" w:styleId="6">
    <w:name w:val="Основной шрифт абзаца6"/>
    <w:uiPriority w:val="99"/>
    <w:rsid w:val="007833EB"/>
  </w:style>
  <w:style w:type="character" w:customStyle="1" w:styleId="5">
    <w:name w:val="Основной шрифт абзаца5"/>
    <w:uiPriority w:val="99"/>
    <w:rsid w:val="007833EB"/>
  </w:style>
  <w:style w:type="character" w:customStyle="1" w:styleId="4">
    <w:name w:val="Основной шрифт абзаца4"/>
    <w:uiPriority w:val="99"/>
    <w:rsid w:val="007833EB"/>
  </w:style>
  <w:style w:type="character" w:customStyle="1" w:styleId="Absatz-Standardschriftart">
    <w:name w:val="Absatz-Standardschriftart"/>
    <w:uiPriority w:val="99"/>
    <w:rsid w:val="007833EB"/>
  </w:style>
  <w:style w:type="character" w:customStyle="1" w:styleId="3">
    <w:name w:val="Основной шрифт абзаца3"/>
    <w:uiPriority w:val="99"/>
    <w:rsid w:val="007833EB"/>
  </w:style>
  <w:style w:type="character" w:customStyle="1" w:styleId="WW-Absatz-Standardschriftart">
    <w:name w:val="WW-Absatz-Standardschriftart"/>
    <w:uiPriority w:val="99"/>
    <w:rsid w:val="007833EB"/>
  </w:style>
  <w:style w:type="character" w:customStyle="1" w:styleId="2">
    <w:name w:val="Основной шрифт абзаца2"/>
    <w:uiPriority w:val="99"/>
    <w:rsid w:val="007833EB"/>
  </w:style>
  <w:style w:type="character" w:customStyle="1" w:styleId="10">
    <w:name w:val="Основной шрифт абзаца1"/>
    <w:uiPriority w:val="99"/>
    <w:rsid w:val="007833EB"/>
  </w:style>
  <w:style w:type="character" w:customStyle="1" w:styleId="a">
    <w:name w:val="Знак Знак"/>
    <w:uiPriority w:val="99"/>
    <w:rsid w:val="007833EB"/>
    <w:rPr>
      <w:b/>
      <w:sz w:val="36"/>
    </w:rPr>
  </w:style>
  <w:style w:type="character" w:styleId="Emphasis">
    <w:name w:val="Emphasis"/>
    <w:uiPriority w:val="99"/>
    <w:qFormat/>
    <w:rsid w:val="007833EB"/>
    <w:rPr>
      <w:rFonts w:cs="Times New Roman"/>
      <w:i/>
    </w:rPr>
  </w:style>
  <w:style w:type="character" w:customStyle="1" w:styleId="hps">
    <w:name w:val="hps"/>
    <w:uiPriority w:val="99"/>
    <w:rsid w:val="007833EB"/>
  </w:style>
  <w:style w:type="character" w:customStyle="1" w:styleId="longtext">
    <w:name w:val="long_text"/>
    <w:uiPriority w:val="99"/>
    <w:rsid w:val="007833EB"/>
  </w:style>
  <w:style w:type="character" w:styleId="Strong">
    <w:name w:val="Strong"/>
    <w:uiPriority w:val="99"/>
    <w:qFormat/>
    <w:rsid w:val="007833EB"/>
    <w:rPr>
      <w:rFonts w:cs="Times New Roman"/>
      <w:b/>
    </w:rPr>
  </w:style>
  <w:style w:type="character" w:customStyle="1" w:styleId="shorttext">
    <w:name w:val="short_text"/>
    <w:uiPriority w:val="99"/>
    <w:rsid w:val="007833EB"/>
  </w:style>
  <w:style w:type="character" w:styleId="Hyperlink">
    <w:name w:val="Hyperlink"/>
    <w:uiPriority w:val="99"/>
    <w:rsid w:val="007833E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833EB"/>
  </w:style>
  <w:style w:type="character" w:customStyle="1" w:styleId="atn">
    <w:name w:val="atn"/>
    <w:uiPriority w:val="99"/>
    <w:rsid w:val="007833EB"/>
  </w:style>
  <w:style w:type="paragraph" w:customStyle="1" w:styleId="1">
    <w:name w:val="Заголовок1"/>
    <w:basedOn w:val="Normal"/>
    <w:next w:val="BodyText"/>
    <w:uiPriority w:val="99"/>
    <w:rsid w:val="007833EB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833EB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25255F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7833EB"/>
    <w:rPr>
      <w:rFonts w:cs="FreeSans"/>
    </w:rPr>
  </w:style>
  <w:style w:type="paragraph" w:styleId="Caption">
    <w:name w:val="caption"/>
    <w:basedOn w:val="Normal"/>
    <w:uiPriority w:val="99"/>
    <w:qFormat/>
    <w:rsid w:val="007833EB"/>
    <w:pPr>
      <w:suppressLineNumbers/>
      <w:spacing w:before="120" w:after="120"/>
    </w:pPr>
    <w:rPr>
      <w:rFonts w:ascii="Calibri" w:hAnsi="Calibri" w:cs="FreeSans"/>
      <w:i/>
      <w:iCs/>
    </w:rPr>
  </w:style>
  <w:style w:type="paragraph" w:customStyle="1" w:styleId="60">
    <w:name w:val="Указатель6"/>
    <w:basedOn w:val="Normal"/>
    <w:uiPriority w:val="99"/>
    <w:rsid w:val="007833EB"/>
    <w:pPr>
      <w:suppressLineNumbers/>
    </w:pPr>
    <w:rPr>
      <w:rFonts w:ascii="Calibri" w:hAnsi="Calibri" w:cs="FreeSans"/>
    </w:rPr>
  </w:style>
  <w:style w:type="paragraph" w:customStyle="1" w:styleId="50">
    <w:name w:val="Название объекта5"/>
    <w:basedOn w:val="Normal"/>
    <w:uiPriority w:val="99"/>
    <w:rsid w:val="007833EB"/>
    <w:pPr>
      <w:suppressLineNumbers/>
      <w:spacing w:before="120" w:after="120"/>
    </w:pPr>
    <w:rPr>
      <w:rFonts w:ascii="Calibri" w:hAnsi="Calibri" w:cs="FreeSans"/>
      <w:i/>
      <w:iCs/>
    </w:rPr>
  </w:style>
  <w:style w:type="paragraph" w:customStyle="1" w:styleId="51">
    <w:name w:val="Указатель5"/>
    <w:basedOn w:val="Normal"/>
    <w:uiPriority w:val="99"/>
    <w:rsid w:val="007833EB"/>
    <w:pPr>
      <w:suppressLineNumbers/>
    </w:pPr>
    <w:rPr>
      <w:rFonts w:ascii="Calibri" w:hAnsi="Calibri" w:cs="FreeSans"/>
    </w:rPr>
  </w:style>
  <w:style w:type="paragraph" w:customStyle="1" w:styleId="40">
    <w:name w:val="Название объекта4"/>
    <w:basedOn w:val="Normal"/>
    <w:uiPriority w:val="99"/>
    <w:rsid w:val="007833EB"/>
    <w:pPr>
      <w:suppressLineNumbers/>
      <w:spacing w:before="120" w:after="120"/>
    </w:pPr>
    <w:rPr>
      <w:rFonts w:ascii="Calibri" w:hAnsi="Calibri" w:cs="FreeSans"/>
      <w:i/>
      <w:iCs/>
    </w:rPr>
  </w:style>
  <w:style w:type="paragraph" w:customStyle="1" w:styleId="41">
    <w:name w:val="Указатель4"/>
    <w:basedOn w:val="Normal"/>
    <w:uiPriority w:val="99"/>
    <w:rsid w:val="007833EB"/>
    <w:pPr>
      <w:suppressLineNumbers/>
    </w:pPr>
    <w:rPr>
      <w:rFonts w:ascii="Calibri" w:hAnsi="Calibri" w:cs="FreeSans"/>
    </w:rPr>
  </w:style>
  <w:style w:type="paragraph" w:customStyle="1" w:styleId="30">
    <w:name w:val="Название объекта3"/>
    <w:basedOn w:val="Normal"/>
    <w:uiPriority w:val="99"/>
    <w:rsid w:val="007833EB"/>
    <w:pPr>
      <w:suppressLineNumbers/>
      <w:spacing w:before="120" w:after="120"/>
    </w:pPr>
    <w:rPr>
      <w:rFonts w:cs="FreeSans"/>
      <w:i/>
      <w:iCs/>
    </w:rPr>
  </w:style>
  <w:style w:type="paragraph" w:customStyle="1" w:styleId="31">
    <w:name w:val="Указатель3"/>
    <w:basedOn w:val="Normal"/>
    <w:uiPriority w:val="99"/>
    <w:rsid w:val="007833EB"/>
    <w:pPr>
      <w:suppressLineNumbers/>
    </w:pPr>
    <w:rPr>
      <w:rFonts w:cs="FreeSans"/>
    </w:rPr>
  </w:style>
  <w:style w:type="paragraph" w:customStyle="1" w:styleId="20">
    <w:name w:val="Название объекта2"/>
    <w:basedOn w:val="Normal"/>
    <w:uiPriority w:val="99"/>
    <w:rsid w:val="007833EB"/>
    <w:pPr>
      <w:suppressLineNumbers/>
      <w:spacing w:before="120" w:after="120"/>
    </w:pPr>
    <w:rPr>
      <w:rFonts w:cs="FreeSans"/>
      <w:i/>
      <w:iCs/>
    </w:rPr>
  </w:style>
  <w:style w:type="paragraph" w:customStyle="1" w:styleId="21">
    <w:name w:val="Указатель2"/>
    <w:basedOn w:val="Normal"/>
    <w:uiPriority w:val="99"/>
    <w:rsid w:val="007833EB"/>
    <w:pPr>
      <w:suppressLineNumbers/>
    </w:pPr>
    <w:rPr>
      <w:rFonts w:cs="FreeSans"/>
    </w:rPr>
  </w:style>
  <w:style w:type="paragraph" w:customStyle="1" w:styleId="11">
    <w:name w:val="Название объекта1"/>
    <w:basedOn w:val="Normal"/>
    <w:uiPriority w:val="99"/>
    <w:rsid w:val="007833EB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Normal"/>
    <w:uiPriority w:val="99"/>
    <w:rsid w:val="007833EB"/>
    <w:pPr>
      <w:suppressLineNumbers/>
    </w:pPr>
    <w:rPr>
      <w:rFonts w:cs="FreeSans"/>
    </w:rPr>
  </w:style>
  <w:style w:type="paragraph" w:customStyle="1" w:styleId="13">
    <w:name w:val="Обычный (веб)1"/>
    <w:basedOn w:val="Normal"/>
    <w:uiPriority w:val="99"/>
    <w:rsid w:val="007833EB"/>
    <w:pPr>
      <w:spacing w:before="280" w:after="280"/>
    </w:pPr>
  </w:style>
  <w:style w:type="paragraph" w:customStyle="1" w:styleId="CharCharCharChar">
    <w:name w:val="Char Char Знак Знак Char Char"/>
    <w:basedOn w:val="Normal"/>
    <w:uiPriority w:val="99"/>
    <w:rsid w:val="007833EB"/>
    <w:pPr>
      <w:spacing w:after="160" w:line="240" w:lineRule="exact"/>
    </w:pPr>
    <w:rPr>
      <w:rFonts w:eastAsia="SimSun"/>
      <w:b/>
      <w:sz w:val="28"/>
    </w:rPr>
  </w:style>
  <w:style w:type="paragraph" w:customStyle="1" w:styleId="a0">
    <w:name w:val="Содержимое таблицы"/>
    <w:basedOn w:val="Normal"/>
    <w:uiPriority w:val="99"/>
    <w:rsid w:val="007833EB"/>
    <w:pPr>
      <w:suppressLineNumbers/>
    </w:pPr>
  </w:style>
  <w:style w:type="paragraph" w:customStyle="1" w:styleId="a1">
    <w:name w:val="Заголовок таблицы"/>
    <w:basedOn w:val="a0"/>
    <w:uiPriority w:val="99"/>
    <w:rsid w:val="007833EB"/>
    <w:pPr>
      <w:jc w:val="center"/>
    </w:pPr>
    <w:rPr>
      <w:b/>
      <w:bCs/>
    </w:rPr>
  </w:style>
  <w:style w:type="paragraph" w:customStyle="1" w:styleId="LO-Normal">
    <w:name w:val="LO-Normal"/>
    <w:uiPriority w:val="99"/>
    <w:rsid w:val="007833EB"/>
    <w:pPr>
      <w:suppressAutoHyphens/>
      <w:autoSpaceDE w:val="0"/>
    </w:pPr>
    <w:rPr>
      <w:rFonts w:ascii="Calibri" w:hAnsi="Calibri" w:cs="Calibri"/>
      <w:color w:val="000000"/>
      <w:sz w:val="24"/>
      <w:szCs w:val="24"/>
      <w:lang w:val="ru-RU" w:eastAsia="zh-CN"/>
    </w:rPr>
  </w:style>
  <w:style w:type="table" w:customStyle="1" w:styleId="GridTable2-Accent11">
    <w:name w:val="Grid Table 2 - Accent 11"/>
    <w:uiPriority w:val="99"/>
    <w:rsid w:val="00CD5A1A"/>
    <w:rPr>
      <w:lang w:val="ru-RU" w:eastAsia="ru-RU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C64B1"/>
    <w:pPr>
      <w:ind w:left="720"/>
      <w:contextualSpacing/>
    </w:pPr>
  </w:style>
  <w:style w:type="table" w:customStyle="1" w:styleId="GridTable2-Accent111">
    <w:name w:val="Grid Table 2 - Accent 111"/>
    <w:uiPriority w:val="99"/>
    <w:rsid w:val="00390EAD"/>
    <w:rPr>
      <w:lang w:val="ru-RU" w:eastAsia="ru-RU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87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87B91"/>
    <w:rPr>
      <w:rFonts w:ascii="Tahoma" w:hAnsi="Tahoma" w:cs="Tahoma"/>
      <w:sz w:val="16"/>
      <w:szCs w:val="16"/>
      <w:lang w:val="ru-RU" w:eastAsia="zh-CN"/>
    </w:rPr>
  </w:style>
  <w:style w:type="table" w:styleId="TableGrid">
    <w:name w:val="Table Grid"/>
    <w:basedOn w:val="TableNormal"/>
    <w:uiPriority w:val="39"/>
    <w:rsid w:val="00DD2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AD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ADF"/>
    <w:rPr>
      <w:sz w:val="24"/>
      <w:szCs w:val="24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E13AD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ADF"/>
    <w:rPr>
      <w:sz w:val="24"/>
      <w:szCs w:val="24"/>
      <w:lang w:val="ru-RU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D20C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3FE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3EB"/>
    <w:pPr>
      <w:suppressAutoHyphens/>
    </w:pPr>
    <w:rPr>
      <w:sz w:val="24"/>
      <w:szCs w:val="24"/>
      <w:lang w:val="ru-RU" w:eastAsia="zh-CN"/>
    </w:rPr>
  </w:style>
  <w:style w:type="paragraph" w:styleId="Heading1">
    <w:name w:val="heading 1"/>
    <w:basedOn w:val="1"/>
    <w:next w:val="BodyText"/>
    <w:link w:val="Heading1Char"/>
    <w:uiPriority w:val="99"/>
    <w:qFormat/>
    <w:rsid w:val="007833EB"/>
    <w:pPr>
      <w:numPr>
        <w:numId w:val="2"/>
      </w:num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7833EB"/>
    <w:pPr>
      <w:numPr>
        <w:ilvl w:val="1"/>
        <w:numId w:val="2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5255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link w:val="Heading2"/>
    <w:uiPriority w:val="99"/>
    <w:semiHidden/>
    <w:locked/>
    <w:rsid w:val="0025255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rsid w:val="007833EB"/>
  </w:style>
  <w:style w:type="character" w:customStyle="1" w:styleId="WW8Num1z1">
    <w:name w:val="WW8Num1z1"/>
    <w:uiPriority w:val="99"/>
    <w:rsid w:val="007833EB"/>
  </w:style>
  <w:style w:type="character" w:customStyle="1" w:styleId="WW8Num1z2">
    <w:name w:val="WW8Num1z2"/>
    <w:uiPriority w:val="99"/>
    <w:rsid w:val="007833EB"/>
  </w:style>
  <w:style w:type="character" w:customStyle="1" w:styleId="WW8Num1z3">
    <w:name w:val="WW8Num1z3"/>
    <w:uiPriority w:val="99"/>
    <w:rsid w:val="007833EB"/>
  </w:style>
  <w:style w:type="character" w:customStyle="1" w:styleId="WW8Num1z4">
    <w:name w:val="WW8Num1z4"/>
    <w:uiPriority w:val="99"/>
    <w:rsid w:val="007833EB"/>
  </w:style>
  <w:style w:type="character" w:customStyle="1" w:styleId="WW8Num1z5">
    <w:name w:val="WW8Num1z5"/>
    <w:uiPriority w:val="99"/>
    <w:rsid w:val="007833EB"/>
  </w:style>
  <w:style w:type="character" w:customStyle="1" w:styleId="WW8Num1z6">
    <w:name w:val="WW8Num1z6"/>
    <w:uiPriority w:val="99"/>
    <w:rsid w:val="007833EB"/>
  </w:style>
  <w:style w:type="character" w:customStyle="1" w:styleId="WW8Num1z7">
    <w:name w:val="WW8Num1z7"/>
    <w:uiPriority w:val="99"/>
    <w:rsid w:val="007833EB"/>
  </w:style>
  <w:style w:type="character" w:customStyle="1" w:styleId="WW8Num1z8">
    <w:name w:val="WW8Num1z8"/>
    <w:uiPriority w:val="99"/>
    <w:rsid w:val="007833EB"/>
  </w:style>
  <w:style w:type="character" w:customStyle="1" w:styleId="WW8Num2z0">
    <w:name w:val="WW8Num2z0"/>
    <w:uiPriority w:val="99"/>
    <w:rsid w:val="007833EB"/>
  </w:style>
  <w:style w:type="character" w:customStyle="1" w:styleId="WW8Num2z1">
    <w:name w:val="WW8Num2z1"/>
    <w:uiPriority w:val="99"/>
    <w:rsid w:val="007833EB"/>
  </w:style>
  <w:style w:type="character" w:customStyle="1" w:styleId="WW8Num2z2">
    <w:name w:val="WW8Num2z2"/>
    <w:uiPriority w:val="99"/>
    <w:rsid w:val="007833EB"/>
  </w:style>
  <w:style w:type="character" w:customStyle="1" w:styleId="WW8Num2z3">
    <w:name w:val="WW8Num2z3"/>
    <w:uiPriority w:val="99"/>
    <w:rsid w:val="007833EB"/>
  </w:style>
  <w:style w:type="character" w:customStyle="1" w:styleId="WW8Num2z4">
    <w:name w:val="WW8Num2z4"/>
    <w:uiPriority w:val="99"/>
    <w:rsid w:val="007833EB"/>
  </w:style>
  <w:style w:type="character" w:customStyle="1" w:styleId="WW8Num2z5">
    <w:name w:val="WW8Num2z5"/>
    <w:uiPriority w:val="99"/>
    <w:rsid w:val="007833EB"/>
  </w:style>
  <w:style w:type="character" w:customStyle="1" w:styleId="WW8Num2z6">
    <w:name w:val="WW8Num2z6"/>
    <w:uiPriority w:val="99"/>
    <w:rsid w:val="007833EB"/>
  </w:style>
  <w:style w:type="character" w:customStyle="1" w:styleId="WW8Num2z7">
    <w:name w:val="WW8Num2z7"/>
    <w:uiPriority w:val="99"/>
    <w:rsid w:val="007833EB"/>
  </w:style>
  <w:style w:type="character" w:customStyle="1" w:styleId="WW8Num2z8">
    <w:name w:val="WW8Num2z8"/>
    <w:uiPriority w:val="99"/>
    <w:rsid w:val="007833EB"/>
  </w:style>
  <w:style w:type="character" w:customStyle="1" w:styleId="WW8Num3z0">
    <w:name w:val="WW8Num3z0"/>
    <w:uiPriority w:val="99"/>
    <w:rsid w:val="007833EB"/>
    <w:rPr>
      <w:rFonts w:ascii="Symbol" w:hAnsi="Symbol"/>
      <w:sz w:val="22"/>
    </w:rPr>
  </w:style>
  <w:style w:type="character" w:customStyle="1" w:styleId="WW8Num3z1">
    <w:name w:val="WW8Num3z1"/>
    <w:uiPriority w:val="99"/>
    <w:rsid w:val="007833EB"/>
    <w:rPr>
      <w:rFonts w:ascii="Courier New" w:hAnsi="Courier New"/>
    </w:rPr>
  </w:style>
  <w:style w:type="character" w:customStyle="1" w:styleId="WW8Num3z2">
    <w:name w:val="WW8Num3z2"/>
    <w:uiPriority w:val="99"/>
    <w:rsid w:val="007833EB"/>
    <w:rPr>
      <w:rFonts w:ascii="Wingdings" w:hAnsi="Wingdings"/>
    </w:rPr>
  </w:style>
  <w:style w:type="character" w:customStyle="1" w:styleId="WW8Num4z0">
    <w:name w:val="WW8Num4z0"/>
    <w:uiPriority w:val="99"/>
    <w:rsid w:val="007833EB"/>
    <w:rPr>
      <w:rFonts w:ascii="Times New Roman" w:hAnsi="Times New Roman"/>
    </w:rPr>
  </w:style>
  <w:style w:type="character" w:customStyle="1" w:styleId="WW8Num4z1">
    <w:name w:val="WW8Num4z1"/>
    <w:uiPriority w:val="99"/>
    <w:rsid w:val="007833EB"/>
    <w:rPr>
      <w:rFonts w:ascii="Courier New" w:hAnsi="Courier New"/>
    </w:rPr>
  </w:style>
  <w:style w:type="character" w:customStyle="1" w:styleId="WW8Num4z2">
    <w:name w:val="WW8Num4z2"/>
    <w:uiPriority w:val="99"/>
    <w:rsid w:val="007833EB"/>
    <w:rPr>
      <w:rFonts w:ascii="Wingdings" w:hAnsi="Wingdings"/>
    </w:rPr>
  </w:style>
  <w:style w:type="character" w:customStyle="1" w:styleId="WW8Num4z3">
    <w:name w:val="WW8Num4z3"/>
    <w:uiPriority w:val="99"/>
    <w:rsid w:val="007833EB"/>
    <w:rPr>
      <w:rFonts w:ascii="Symbol" w:hAnsi="Symbol"/>
    </w:rPr>
  </w:style>
  <w:style w:type="character" w:customStyle="1" w:styleId="6">
    <w:name w:val="Основной шрифт абзаца6"/>
    <w:uiPriority w:val="99"/>
    <w:rsid w:val="007833EB"/>
  </w:style>
  <w:style w:type="character" w:customStyle="1" w:styleId="5">
    <w:name w:val="Основной шрифт абзаца5"/>
    <w:uiPriority w:val="99"/>
    <w:rsid w:val="007833EB"/>
  </w:style>
  <w:style w:type="character" w:customStyle="1" w:styleId="4">
    <w:name w:val="Основной шрифт абзаца4"/>
    <w:uiPriority w:val="99"/>
    <w:rsid w:val="007833EB"/>
  </w:style>
  <w:style w:type="character" w:customStyle="1" w:styleId="Absatz-Standardschriftart">
    <w:name w:val="Absatz-Standardschriftart"/>
    <w:uiPriority w:val="99"/>
    <w:rsid w:val="007833EB"/>
  </w:style>
  <w:style w:type="character" w:customStyle="1" w:styleId="3">
    <w:name w:val="Основной шрифт абзаца3"/>
    <w:uiPriority w:val="99"/>
    <w:rsid w:val="007833EB"/>
  </w:style>
  <w:style w:type="character" w:customStyle="1" w:styleId="WW-Absatz-Standardschriftart">
    <w:name w:val="WW-Absatz-Standardschriftart"/>
    <w:uiPriority w:val="99"/>
    <w:rsid w:val="007833EB"/>
  </w:style>
  <w:style w:type="character" w:customStyle="1" w:styleId="2">
    <w:name w:val="Основной шрифт абзаца2"/>
    <w:uiPriority w:val="99"/>
    <w:rsid w:val="007833EB"/>
  </w:style>
  <w:style w:type="character" w:customStyle="1" w:styleId="10">
    <w:name w:val="Основной шрифт абзаца1"/>
    <w:uiPriority w:val="99"/>
    <w:rsid w:val="007833EB"/>
  </w:style>
  <w:style w:type="character" w:customStyle="1" w:styleId="a">
    <w:name w:val="Знак Знак"/>
    <w:uiPriority w:val="99"/>
    <w:rsid w:val="007833EB"/>
    <w:rPr>
      <w:b/>
      <w:sz w:val="36"/>
    </w:rPr>
  </w:style>
  <w:style w:type="character" w:styleId="Emphasis">
    <w:name w:val="Emphasis"/>
    <w:uiPriority w:val="99"/>
    <w:qFormat/>
    <w:rsid w:val="007833EB"/>
    <w:rPr>
      <w:rFonts w:cs="Times New Roman"/>
      <w:i/>
    </w:rPr>
  </w:style>
  <w:style w:type="character" w:customStyle="1" w:styleId="hps">
    <w:name w:val="hps"/>
    <w:uiPriority w:val="99"/>
    <w:rsid w:val="007833EB"/>
  </w:style>
  <w:style w:type="character" w:customStyle="1" w:styleId="longtext">
    <w:name w:val="long_text"/>
    <w:uiPriority w:val="99"/>
    <w:rsid w:val="007833EB"/>
  </w:style>
  <w:style w:type="character" w:styleId="Strong">
    <w:name w:val="Strong"/>
    <w:uiPriority w:val="99"/>
    <w:qFormat/>
    <w:rsid w:val="007833EB"/>
    <w:rPr>
      <w:rFonts w:cs="Times New Roman"/>
      <w:b/>
    </w:rPr>
  </w:style>
  <w:style w:type="character" w:customStyle="1" w:styleId="shorttext">
    <w:name w:val="short_text"/>
    <w:uiPriority w:val="99"/>
    <w:rsid w:val="007833EB"/>
  </w:style>
  <w:style w:type="character" w:styleId="Hyperlink">
    <w:name w:val="Hyperlink"/>
    <w:uiPriority w:val="99"/>
    <w:rsid w:val="007833E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833EB"/>
  </w:style>
  <w:style w:type="character" w:customStyle="1" w:styleId="atn">
    <w:name w:val="atn"/>
    <w:uiPriority w:val="99"/>
    <w:rsid w:val="007833EB"/>
  </w:style>
  <w:style w:type="paragraph" w:customStyle="1" w:styleId="1">
    <w:name w:val="Заголовок1"/>
    <w:basedOn w:val="Normal"/>
    <w:next w:val="BodyText"/>
    <w:uiPriority w:val="99"/>
    <w:rsid w:val="007833EB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833EB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25255F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7833EB"/>
    <w:rPr>
      <w:rFonts w:cs="FreeSans"/>
    </w:rPr>
  </w:style>
  <w:style w:type="paragraph" w:styleId="Caption">
    <w:name w:val="caption"/>
    <w:basedOn w:val="Normal"/>
    <w:uiPriority w:val="99"/>
    <w:qFormat/>
    <w:rsid w:val="007833EB"/>
    <w:pPr>
      <w:suppressLineNumbers/>
      <w:spacing w:before="120" w:after="120"/>
    </w:pPr>
    <w:rPr>
      <w:rFonts w:ascii="Calibri" w:hAnsi="Calibri" w:cs="FreeSans"/>
      <w:i/>
      <w:iCs/>
    </w:rPr>
  </w:style>
  <w:style w:type="paragraph" w:customStyle="1" w:styleId="60">
    <w:name w:val="Указатель6"/>
    <w:basedOn w:val="Normal"/>
    <w:uiPriority w:val="99"/>
    <w:rsid w:val="007833EB"/>
    <w:pPr>
      <w:suppressLineNumbers/>
    </w:pPr>
    <w:rPr>
      <w:rFonts w:ascii="Calibri" w:hAnsi="Calibri" w:cs="FreeSans"/>
    </w:rPr>
  </w:style>
  <w:style w:type="paragraph" w:customStyle="1" w:styleId="50">
    <w:name w:val="Название объекта5"/>
    <w:basedOn w:val="Normal"/>
    <w:uiPriority w:val="99"/>
    <w:rsid w:val="007833EB"/>
    <w:pPr>
      <w:suppressLineNumbers/>
      <w:spacing w:before="120" w:after="120"/>
    </w:pPr>
    <w:rPr>
      <w:rFonts w:ascii="Calibri" w:hAnsi="Calibri" w:cs="FreeSans"/>
      <w:i/>
      <w:iCs/>
    </w:rPr>
  </w:style>
  <w:style w:type="paragraph" w:customStyle="1" w:styleId="51">
    <w:name w:val="Указатель5"/>
    <w:basedOn w:val="Normal"/>
    <w:uiPriority w:val="99"/>
    <w:rsid w:val="007833EB"/>
    <w:pPr>
      <w:suppressLineNumbers/>
    </w:pPr>
    <w:rPr>
      <w:rFonts w:ascii="Calibri" w:hAnsi="Calibri" w:cs="FreeSans"/>
    </w:rPr>
  </w:style>
  <w:style w:type="paragraph" w:customStyle="1" w:styleId="40">
    <w:name w:val="Название объекта4"/>
    <w:basedOn w:val="Normal"/>
    <w:uiPriority w:val="99"/>
    <w:rsid w:val="007833EB"/>
    <w:pPr>
      <w:suppressLineNumbers/>
      <w:spacing w:before="120" w:after="120"/>
    </w:pPr>
    <w:rPr>
      <w:rFonts w:ascii="Calibri" w:hAnsi="Calibri" w:cs="FreeSans"/>
      <w:i/>
      <w:iCs/>
    </w:rPr>
  </w:style>
  <w:style w:type="paragraph" w:customStyle="1" w:styleId="41">
    <w:name w:val="Указатель4"/>
    <w:basedOn w:val="Normal"/>
    <w:uiPriority w:val="99"/>
    <w:rsid w:val="007833EB"/>
    <w:pPr>
      <w:suppressLineNumbers/>
    </w:pPr>
    <w:rPr>
      <w:rFonts w:ascii="Calibri" w:hAnsi="Calibri" w:cs="FreeSans"/>
    </w:rPr>
  </w:style>
  <w:style w:type="paragraph" w:customStyle="1" w:styleId="30">
    <w:name w:val="Название объекта3"/>
    <w:basedOn w:val="Normal"/>
    <w:uiPriority w:val="99"/>
    <w:rsid w:val="007833EB"/>
    <w:pPr>
      <w:suppressLineNumbers/>
      <w:spacing w:before="120" w:after="120"/>
    </w:pPr>
    <w:rPr>
      <w:rFonts w:cs="FreeSans"/>
      <w:i/>
      <w:iCs/>
    </w:rPr>
  </w:style>
  <w:style w:type="paragraph" w:customStyle="1" w:styleId="31">
    <w:name w:val="Указатель3"/>
    <w:basedOn w:val="Normal"/>
    <w:uiPriority w:val="99"/>
    <w:rsid w:val="007833EB"/>
    <w:pPr>
      <w:suppressLineNumbers/>
    </w:pPr>
    <w:rPr>
      <w:rFonts w:cs="FreeSans"/>
    </w:rPr>
  </w:style>
  <w:style w:type="paragraph" w:customStyle="1" w:styleId="20">
    <w:name w:val="Название объекта2"/>
    <w:basedOn w:val="Normal"/>
    <w:uiPriority w:val="99"/>
    <w:rsid w:val="007833EB"/>
    <w:pPr>
      <w:suppressLineNumbers/>
      <w:spacing w:before="120" w:after="120"/>
    </w:pPr>
    <w:rPr>
      <w:rFonts w:cs="FreeSans"/>
      <w:i/>
      <w:iCs/>
    </w:rPr>
  </w:style>
  <w:style w:type="paragraph" w:customStyle="1" w:styleId="21">
    <w:name w:val="Указатель2"/>
    <w:basedOn w:val="Normal"/>
    <w:uiPriority w:val="99"/>
    <w:rsid w:val="007833EB"/>
    <w:pPr>
      <w:suppressLineNumbers/>
    </w:pPr>
    <w:rPr>
      <w:rFonts w:cs="FreeSans"/>
    </w:rPr>
  </w:style>
  <w:style w:type="paragraph" w:customStyle="1" w:styleId="11">
    <w:name w:val="Название объекта1"/>
    <w:basedOn w:val="Normal"/>
    <w:uiPriority w:val="99"/>
    <w:rsid w:val="007833EB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Normal"/>
    <w:uiPriority w:val="99"/>
    <w:rsid w:val="007833EB"/>
    <w:pPr>
      <w:suppressLineNumbers/>
    </w:pPr>
    <w:rPr>
      <w:rFonts w:cs="FreeSans"/>
    </w:rPr>
  </w:style>
  <w:style w:type="paragraph" w:customStyle="1" w:styleId="13">
    <w:name w:val="Обычный (веб)1"/>
    <w:basedOn w:val="Normal"/>
    <w:uiPriority w:val="99"/>
    <w:rsid w:val="007833EB"/>
    <w:pPr>
      <w:spacing w:before="280" w:after="280"/>
    </w:pPr>
  </w:style>
  <w:style w:type="paragraph" w:customStyle="1" w:styleId="CharCharCharChar">
    <w:name w:val="Char Char Знак Знак Char Char"/>
    <w:basedOn w:val="Normal"/>
    <w:uiPriority w:val="99"/>
    <w:rsid w:val="007833EB"/>
    <w:pPr>
      <w:spacing w:after="160" w:line="240" w:lineRule="exact"/>
    </w:pPr>
    <w:rPr>
      <w:rFonts w:eastAsia="SimSun"/>
      <w:b/>
      <w:sz w:val="28"/>
    </w:rPr>
  </w:style>
  <w:style w:type="paragraph" w:customStyle="1" w:styleId="a0">
    <w:name w:val="Содержимое таблицы"/>
    <w:basedOn w:val="Normal"/>
    <w:uiPriority w:val="99"/>
    <w:rsid w:val="007833EB"/>
    <w:pPr>
      <w:suppressLineNumbers/>
    </w:pPr>
  </w:style>
  <w:style w:type="paragraph" w:customStyle="1" w:styleId="a1">
    <w:name w:val="Заголовок таблицы"/>
    <w:basedOn w:val="a0"/>
    <w:uiPriority w:val="99"/>
    <w:rsid w:val="007833EB"/>
    <w:pPr>
      <w:jc w:val="center"/>
    </w:pPr>
    <w:rPr>
      <w:b/>
      <w:bCs/>
    </w:rPr>
  </w:style>
  <w:style w:type="paragraph" w:customStyle="1" w:styleId="LO-Normal">
    <w:name w:val="LO-Normal"/>
    <w:uiPriority w:val="99"/>
    <w:rsid w:val="007833EB"/>
    <w:pPr>
      <w:suppressAutoHyphens/>
      <w:autoSpaceDE w:val="0"/>
    </w:pPr>
    <w:rPr>
      <w:rFonts w:ascii="Calibri" w:hAnsi="Calibri" w:cs="Calibri"/>
      <w:color w:val="000000"/>
      <w:sz w:val="24"/>
      <w:szCs w:val="24"/>
      <w:lang w:val="ru-RU" w:eastAsia="zh-CN"/>
    </w:rPr>
  </w:style>
  <w:style w:type="table" w:customStyle="1" w:styleId="GridTable2-Accent11">
    <w:name w:val="Grid Table 2 - Accent 11"/>
    <w:uiPriority w:val="99"/>
    <w:rsid w:val="00CD5A1A"/>
    <w:rPr>
      <w:lang w:val="ru-RU" w:eastAsia="ru-RU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C64B1"/>
    <w:pPr>
      <w:ind w:left="720"/>
      <w:contextualSpacing/>
    </w:pPr>
  </w:style>
  <w:style w:type="table" w:customStyle="1" w:styleId="GridTable2-Accent111">
    <w:name w:val="Grid Table 2 - Accent 111"/>
    <w:uiPriority w:val="99"/>
    <w:rsid w:val="00390EAD"/>
    <w:rPr>
      <w:lang w:val="ru-RU" w:eastAsia="ru-RU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87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87B91"/>
    <w:rPr>
      <w:rFonts w:ascii="Tahoma" w:hAnsi="Tahoma" w:cs="Tahoma"/>
      <w:sz w:val="16"/>
      <w:szCs w:val="16"/>
      <w:lang w:val="ru-RU" w:eastAsia="zh-CN"/>
    </w:rPr>
  </w:style>
  <w:style w:type="table" w:styleId="TableGrid">
    <w:name w:val="Table Grid"/>
    <w:basedOn w:val="TableNormal"/>
    <w:uiPriority w:val="39"/>
    <w:rsid w:val="00DD2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AD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ADF"/>
    <w:rPr>
      <w:sz w:val="24"/>
      <w:szCs w:val="24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E13AD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ADF"/>
    <w:rPr>
      <w:sz w:val="24"/>
      <w:szCs w:val="24"/>
      <w:lang w:val="ru-RU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D20C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3F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ynapokhabova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rynapokhabova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EventName xmlns="9efd5795-045a-443a-a84c-1ed7509ec509" xsi:nil="true"/>
    <PublishingExpirationDate xmlns="http://schemas.microsoft.com/sharepoint/v3" xsi:nil="true"/>
    <PublishingStartDate xmlns="http://schemas.microsoft.com/sharepoint/v3" xsi:nil="true"/>
    <TypeOfDocument xmlns="9efd5795-045a-443a-a84c-1ed7509ec509">Event</TypeOf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A0BC14-229F-4E78-A323-418199F5C792}"/>
</file>

<file path=customXml/itemProps2.xml><?xml version="1.0" encoding="utf-8"?>
<ds:datastoreItem xmlns:ds="http://schemas.openxmlformats.org/officeDocument/2006/customXml" ds:itemID="{F0315D1F-3B59-47F0-9825-3CED581CBE59}"/>
</file>

<file path=customXml/itemProps3.xml><?xml version="1.0" encoding="utf-8"?>
<ds:datastoreItem xmlns:ds="http://schemas.openxmlformats.org/officeDocument/2006/customXml" ds:itemID="{689AB7C9-BC31-4BA0-9A25-7EFEBDA4BC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Каптур</dc:creator>
  <cp:lastModifiedBy>Soloveva, Vera</cp:lastModifiedBy>
  <cp:revision>13</cp:revision>
  <cp:lastPrinted>2017-09-12T13:37:00Z</cp:lastPrinted>
  <dcterms:created xsi:type="dcterms:W3CDTF">2018-01-23T20:44:00Z</dcterms:created>
  <dcterms:modified xsi:type="dcterms:W3CDTF">2018-03-20T15:14:00Z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0x0101003F3214D33100AF458C211B3CDE67C534</vt:lpwstr>
  </property>
</Properties>
</file>