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F9B0A" w14:textId="5E1334F8" w:rsidR="001569F1" w:rsidRPr="0052497A" w:rsidRDefault="001569F1" w:rsidP="00DD2A89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1569F1" w:rsidRPr="003D5B27" w14:paraId="59A05F94" w14:textId="77777777" w:rsidTr="00BF4BE2">
        <w:tc>
          <w:tcPr>
            <w:tcW w:w="5341" w:type="dxa"/>
            <w:vAlign w:val="center"/>
          </w:tcPr>
          <w:p w14:paraId="4F5BA540" w14:textId="0AD774DD" w:rsidR="001569F1" w:rsidRPr="003D5B27" w:rsidRDefault="00CC6BFE" w:rsidP="00BF4BE2">
            <w:pPr>
              <w:jc w:val="center"/>
              <w:rPr>
                <w:rFonts w:asciiTheme="minorHAnsi" w:hAnsiTheme="minorHAnsi" w:cs="Arial"/>
                <w:b/>
                <w:color w:val="005493"/>
                <w:sz w:val="32"/>
                <w:szCs w:val="28"/>
              </w:rPr>
            </w:pPr>
            <w:r w:rsidRPr="003D5B27">
              <w:rPr>
                <w:rFonts w:asciiTheme="minorHAnsi" w:hAnsiTheme="minorHAnsi" w:cs="Arial"/>
                <w:b/>
                <w:noProof/>
                <w:color w:val="005493"/>
                <w:sz w:val="32"/>
                <w:szCs w:val="28"/>
                <w:lang w:val="en-GB" w:eastAsia="en-GB"/>
              </w:rPr>
              <w:drawing>
                <wp:inline distT="0" distB="0" distL="0" distR="0" wp14:anchorId="06AAFBC2" wp14:editId="30D9B943">
                  <wp:extent cx="914694" cy="89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cd766c-1475-688b-e608-91df763d0c16-294x3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94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14:paraId="09DF6132" w14:textId="4EAE7E5F" w:rsidR="001569F1" w:rsidRPr="003D5B27" w:rsidRDefault="00CC6BFE" w:rsidP="00BF4BE2">
            <w:pPr>
              <w:jc w:val="center"/>
              <w:rPr>
                <w:rFonts w:asciiTheme="minorHAnsi" w:hAnsiTheme="minorHAnsi" w:cs="Arial"/>
                <w:b/>
                <w:color w:val="005493"/>
                <w:sz w:val="32"/>
                <w:szCs w:val="28"/>
              </w:rPr>
            </w:pPr>
            <w:r w:rsidRPr="003D5B27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33436C97" wp14:editId="67A20BE0">
                  <wp:extent cx="795655" cy="897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F953E" w14:textId="77777777" w:rsidR="001569F1" w:rsidRPr="003D5B27" w:rsidRDefault="001569F1" w:rsidP="00DD2A89">
      <w:pPr>
        <w:rPr>
          <w:rFonts w:asciiTheme="minorHAnsi" w:hAnsiTheme="minorHAnsi" w:cs="Arial"/>
          <w:b/>
          <w:color w:val="005493"/>
          <w:sz w:val="32"/>
          <w:szCs w:val="28"/>
        </w:rPr>
      </w:pPr>
    </w:p>
    <w:p w14:paraId="7B0DC1DC" w14:textId="77777777" w:rsidR="000B233B" w:rsidRPr="000B233B" w:rsidRDefault="000B233B" w:rsidP="000B233B">
      <w:pPr>
        <w:jc w:val="center"/>
        <w:rPr>
          <w:rFonts w:asciiTheme="minorHAnsi" w:hAnsiTheme="minorHAnsi" w:cs="Arial"/>
          <w:b/>
          <w:color w:val="005493"/>
          <w:sz w:val="28"/>
          <w:szCs w:val="28"/>
        </w:rPr>
      </w:pPr>
      <w:r w:rsidRPr="000B233B">
        <w:rPr>
          <w:rFonts w:asciiTheme="minorHAnsi" w:hAnsiTheme="minorHAnsi" w:cs="Arial"/>
          <w:b/>
          <w:color w:val="005493"/>
          <w:sz w:val="28"/>
          <w:szCs w:val="28"/>
        </w:rPr>
        <w:t xml:space="preserve">Четвёртое собрание Руководящего комитета (РК) </w:t>
      </w:r>
    </w:p>
    <w:p w14:paraId="59D30BD5" w14:textId="77777777" w:rsidR="000B233B" w:rsidRPr="000B233B" w:rsidRDefault="000B233B" w:rsidP="000B233B">
      <w:pPr>
        <w:jc w:val="center"/>
        <w:rPr>
          <w:rFonts w:asciiTheme="minorHAnsi" w:hAnsiTheme="minorHAnsi" w:cs="Arial"/>
          <w:b/>
          <w:color w:val="005493"/>
          <w:sz w:val="28"/>
          <w:szCs w:val="28"/>
        </w:rPr>
      </w:pPr>
      <w:r w:rsidRPr="000B233B">
        <w:rPr>
          <w:rFonts w:asciiTheme="minorHAnsi" w:hAnsiTheme="minorHAnsi" w:cs="Arial"/>
          <w:b/>
          <w:color w:val="005493"/>
          <w:sz w:val="28"/>
          <w:szCs w:val="28"/>
        </w:rPr>
        <w:t>Центров профессионального мастерства (ЦПМ) МСЭ для стран СНГ</w:t>
      </w:r>
    </w:p>
    <w:p w14:paraId="34A61A84" w14:textId="5C16411B" w:rsidR="00FE607E" w:rsidRPr="003D5B27" w:rsidRDefault="000B233B" w:rsidP="00B700EF">
      <w:pPr>
        <w:jc w:val="center"/>
        <w:rPr>
          <w:rFonts w:asciiTheme="minorHAnsi" w:hAnsiTheme="minorHAnsi" w:cs="Arial"/>
          <w:i/>
          <w:color w:val="005493"/>
          <w:szCs w:val="28"/>
        </w:rPr>
      </w:pPr>
      <w:r>
        <w:rPr>
          <w:rFonts w:asciiTheme="minorHAnsi" w:hAnsiTheme="minorHAnsi" w:cs="Arial"/>
          <w:i/>
          <w:color w:val="005493"/>
          <w:szCs w:val="28"/>
        </w:rPr>
        <w:t>Москва</w:t>
      </w:r>
      <w:r w:rsidR="00FE607E" w:rsidRPr="003D5B27">
        <w:rPr>
          <w:rFonts w:asciiTheme="minorHAnsi" w:hAnsiTheme="minorHAnsi" w:cs="Arial"/>
          <w:i/>
          <w:color w:val="005493"/>
          <w:szCs w:val="28"/>
        </w:rPr>
        <w:t xml:space="preserve">, </w:t>
      </w:r>
      <w:r>
        <w:rPr>
          <w:rFonts w:asciiTheme="minorHAnsi" w:hAnsiTheme="minorHAnsi" w:cs="Arial"/>
          <w:i/>
          <w:color w:val="005493"/>
          <w:szCs w:val="28"/>
        </w:rPr>
        <w:t>Российская Федерация</w:t>
      </w:r>
      <w:r w:rsidR="00FE607E" w:rsidRPr="003D5B27">
        <w:rPr>
          <w:rFonts w:asciiTheme="minorHAnsi" w:hAnsiTheme="minorHAnsi" w:cs="Arial"/>
          <w:i/>
          <w:color w:val="005493"/>
          <w:szCs w:val="28"/>
        </w:rPr>
        <w:t xml:space="preserve">, </w:t>
      </w:r>
      <w:r w:rsidR="00DF7C5E">
        <w:rPr>
          <w:rFonts w:asciiTheme="minorHAnsi" w:hAnsiTheme="minorHAnsi" w:cs="Arial"/>
          <w:i/>
          <w:color w:val="005493"/>
          <w:szCs w:val="28"/>
        </w:rPr>
        <w:t>18</w:t>
      </w:r>
      <w:r w:rsidR="00FE607E" w:rsidRPr="003D5B27">
        <w:rPr>
          <w:rFonts w:asciiTheme="minorHAnsi" w:hAnsiTheme="minorHAnsi" w:cs="Arial"/>
          <w:i/>
          <w:color w:val="005493"/>
          <w:szCs w:val="28"/>
        </w:rPr>
        <w:t xml:space="preserve"> </w:t>
      </w:r>
      <w:r>
        <w:rPr>
          <w:rFonts w:asciiTheme="minorHAnsi" w:hAnsiTheme="minorHAnsi" w:cs="Arial"/>
          <w:i/>
          <w:color w:val="005493"/>
          <w:szCs w:val="28"/>
        </w:rPr>
        <w:t>декабря</w:t>
      </w:r>
      <w:r w:rsidR="00FE607E" w:rsidRPr="003D5B27">
        <w:rPr>
          <w:rFonts w:asciiTheme="minorHAnsi" w:hAnsiTheme="minorHAnsi" w:cs="Arial"/>
          <w:i/>
          <w:color w:val="005493"/>
          <w:szCs w:val="28"/>
        </w:rPr>
        <w:t xml:space="preserve"> 2017 года</w:t>
      </w:r>
    </w:p>
    <w:p w14:paraId="27504AA4" w14:textId="77777777" w:rsidR="001569F1" w:rsidRPr="003D5B27" w:rsidRDefault="001569F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4C3737" w14:textId="355B1C27" w:rsidR="001569F1" w:rsidRPr="003D5B27" w:rsidRDefault="00FE607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D5B27">
        <w:rPr>
          <w:rFonts w:asciiTheme="minorHAnsi" w:hAnsiTheme="minorHAnsi" w:cs="Arial"/>
          <w:b/>
          <w:sz w:val="22"/>
          <w:szCs w:val="22"/>
        </w:rPr>
        <w:t xml:space="preserve">ПРОЕКТ </w:t>
      </w:r>
      <w:r w:rsidR="00F65946">
        <w:rPr>
          <w:rFonts w:asciiTheme="minorHAnsi" w:hAnsiTheme="minorHAnsi" w:cs="Arial"/>
          <w:b/>
          <w:sz w:val="22"/>
          <w:szCs w:val="22"/>
        </w:rPr>
        <w:t>ПОВЕСТКИ</w:t>
      </w:r>
      <w:r w:rsidR="001569F1" w:rsidRPr="003D5B2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CEF1750" w14:textId="77777777" w:rsidR="001569F1" w:rsidRPr="003D5B27" w:rsidRDefault="001569F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456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38"/>
      </w:tblGrid>
      <w:tr w:rsidR="001569F1" w:rsidRPr="003D5B27" w14:paraId="4B9E2F32" w14:textId="77777777" w:rsidTr="00083AF9">
        <w:tc>
          <w:tcPr>
            <w:tcW w:w="10456" w:type="dxa"/>
            <w:gridSpan w:val="2"/>
            <w:shd w:val="clear" w:color="auto" w:fill="FFFFFF"/>
          </w:tcPr>
          <w:p w14:paraId="5B5E4C33" w14:textId="3E8576F8" w:rsidR="001569F1" w:rsidRPr="003D5B27" w:rsidRDefault="0052497A" w:rsidP="0052497A">
            <w:pPr>
              <w:spacing w:before="20" w:after="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2"/>
              </w:rPr>
              <w:t xml:space="preserve">18 </w:t>
            </w:r>
            <w:r w:rsidR="000B233B">
              <w:rPr>
                <w:rFonts w:asciiTheme="minorHAnsi" w:hAnsiTheme="minorHAnsi" w:cs="Calibri"/>
                <w:b/>
                <w:color w:val="000000"/>
                <w:szCs w:val="22"/>
              </w:rPr>
              <w:t>декабря</w:t>
            </w:r>
            <w:r w:rsidR="001569F1" w:rsidRPr="003D5B27">
              <w:rPr>
                <w:rFonts w:asciiTheme="minorHAnsi" w:hAnsiTheme="minorHAnsi" w:cs="Calibri"/>
                <w:b/>
                <w:color w:val="000000"/>
                <w:szCs w:val="22"/>
              </w:rPr>
              <w:t xml:space="preserve"> 2017, </w:t>
            </w:r>
            <w:r w:rsidR="000B233B">
              <w:rPr>
                <w:rFonts w:asciiTheme="minorHAnsi" w:hAnsiTheme="minorHAnsi" w:cs="Calibri"/>
                <w:b/>
                <w:color w:val="000000"/>
                <w:szCs w:val="22"/>
              </w:rPr>
              <w:t>понедельник</w:t>
            </w:r>
          </w:p>
        </w:tc>
      </w:tr>
      <w:tr w:rsidR="001569F1" w:rsidRPr="003D5B27" w14:paraId="0D3647CF" w14:textId="77777777" w:rsidTr="00083AF9">
        <w:tc>
          <w:tcPr>
            <w:tcW w:w="1418" w:type="dxa"/>
            <w:shd w:val="clear" w:color="auto" w:fill="DEEAF6"/>
          </w:tcPr>
          <w:p w14:paraId="0E8575DF" w14:textId="4606C5F0" w:rsidR="001569F1" w:rsidRPr="003D5B27" w:rsidRDefault="00C81D90" w:rsidP="000B0D7A">
            <w:pPr>
              <w:spacing w:before="20" w:after="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</w:t>
            </w:r>
            <w:r w:rsidR="000B0D7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9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FD4AEE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0-</w:t>
            </w:r>
            <w:r w:rsidR="000B0D7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FD4AEE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8" w:type="dxa"/>
            <w:shd w:val="clear" w:color="auto" w:fill="DEEAF6"/>
            <w:vAlign w:val="center"/>
          </w:tcPr>
          <w:p w14:paraId="3107A449" w14:textId="6E10B460" w:rsidR="001569F1" w:rsidRPr="003D5B27" w:rsidRDefault="00FE607E" w:rsidP="00303D5E">
            <w:pPr>
              <w:spacing w:before="20" w:after="20"/>
              <w:rPr>
                <w:rFonts w:asciiTheme="minorHAnsi" w:hAnsiTheme="minorHAnsi" w:cs="Calibri"/>
                <w:b/>
                <w:color w:val="000000"/>
              </w:rPr>
            </w:pPr>
            <w:r w:rsidRPr="003D5B2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Регистрация участников</w:t>
            </w:r>
          </w:p>
        </w:tc>
      </w:tr>
      <w:tr w:rsidR="001569F1" w:rsidRPr="003D5B27" w14:paraId="413310BD" w14:textId="77777777" w:rsidTr="00083AF9">
        <w:trPr>
          <w:trHeight w:val="677"/>
        </w:trPr>
        <w:tc>
          <w:tcPr>
            <w:tcW w:w="1418" w:type="dxa"/>
            <w:shd w:val="clear" w:color="auto" w:fill="DEEAF6"/>
          </w:tcPr>
          <w:p w14:paraId="766D8805" w14:textId="1C5F64D5" w:rsidR="001569F1" w:rsidRPr="003D5B27" w:rsidRDefault="00BC268A" w:rsidP="00BC268A">
            <w:pPr>
              <w:pStyle w:val="13"/>
              <w:spacing w:before="20" w:after="20"/>
              <w:jc w:val="center"/>
              <w:rPr>
                <w:rFonts w:asciiTheme="minorHAnsi" w:eastAsia="Batang" w:hAnsiTheme="minorHAnsi" w:cs="Calibri"/>
                <w:b/>
                <w:bCs/>
                <w:color w:val="000000"/>
                <w:lang w:eastAsia="ko-K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C81D90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FD4AEE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</w:t>
            </w:r>
            <w:r w:rsidR="00C81D90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FD4AEE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0B233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38" w:type="dxa"/>
            <w:vAlign w:val="center"/>
          </w:tcPr>
          <w:p w14:paraId="63080E04" w14:textId="25CBBE72" w:rsidR="001569F1" w:rsidRPr="008D07DA" w:rsidRDefault="00FE607E" w:rsidP="00781541">
            <w:pPr>
              <w:spacing w:before="20" w:after="20"/>
              <w:rPr>
                <w:rFonts w:asciiTheme="minorHAnsi" w:hAnsiTheme="minorHAnsi" w:cs="Calibri"/>
                <w:b/>
                <w:color w:val="000000"/>
              </w:rPr>
            </w:pPr>
            <w:r w:rsidRPr="008D07D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Официальное открытие</w:t>
            </w:r>
            <w:r w:rsidR="001569F1" w:rsidRPr="008D07D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:</w:t>
            </w:r>
          </w:p>
          <w:p w14:paraId="470EA65D" w14:textId="1455EF7D" w:rsidR="001569F1" w:rsidRPr="003D5B27" w:rsidRDefault="00FE607E" w:rsidP="00781541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 w:cs="Calibri"/>
                <w:color w:val="000000"/>
              </w:rPr>
            </w:pPr>
            <w:r w:rsidRPr="003D5B27">
              <w:rPr>
                <w:rFonts w:asciiTheme="minorHAnsi" w:hAnsiTheme="minorHAnsi" w:cs="Calibri"/>
                <w:color w:val="000000"/>
                <w:sz w:val="22"/>
                <w:szCs w:val="22"/>
              </w:rPr>
              <w:t>Приветств</w:t>
            </w:r>
            <w:r w:rsidR="0078154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ие </w:t>
            </w:r>
            <w:r w:rsidRPr="003D5B2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от имени </w:t>
            </w:r>
            <w:r w:rsidR="000B233B">
              <w:rPr>
                <w:rFonts w:asciiTheme="minorHAnsi" w:hAnsiTheme="minorHAnsi" w:cs="Calibri"/>
                <w:color w:val="000000"/>
                <w:sz w:val="22"/>
                <w:szCs w:val="22"/>
              </w:rPr>
              <w:t>Московского технического</w:t>
            </w:r>
            <w:r w:rsidR="000B233B" w:rsidRPr="000B233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университет</w:t>
            </w:r>
            <w:r w:rsidR="000B233B">
              <w:rPr>
                <w:rFonts w:asciiTheme="minorHAnsi" w:hAnsiTheme="minorHAnsi" w:cs="Calibri"/>
                <w:color w:val="000000"/>
                <w:sz w:val="22"/>
                <w:szCs w:val="22"/>
              </w:rPr>
              <w:t>а</w:t>
            </w:r>
            <w:r w:rsidR="000B233B" w:rsidRPr="000B233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связи и информатики</w:t>
            </w:r>
            <w:r w:rsidR="000B233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(МТУСИ)</w:t>
            </w:r>
          </w:p>
          <w:p w14:paraId="64483556" w14:textId="3FD13A3E" w:rsidR="001569F1" w:rsidRPr="003D5B27" w:rsidRDefault="00FE607E" w:rsidP="00781541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 w:cs="Calibri"/>
                <w:color w:val="000000"/>
              </w:rPr>
            </w:pPr>
            <w:r w:rsidRPr="003D5B27">
              <w:rPr>
                <w:rFonts w:asciiTheme="minorHAnsi" w:hAnsiTheme="minorHAnsi" w:cs="Calibri"/>
                <w:color w:val="000000"/>
                <w:sz w:val="22"/>
                <w:szCs w:val="22"/>
              </w:rPr>
              <w:t>Приветств</w:t>
            </w:r>
            <w:r w:rsidR="0078154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ие </w:t>
            </w:r>
            <w:r w:rsidRPr="003D5B27">
              <w:rPr>
                <w:rFonts w:asciiTheme="minorHAnsi" w:hAnsiTheme="minorHAnsi" w:cs="Calibri"/>
                <w:color w:val="000000"/>
                <w:sz w:val="22"/>
                <w:szCs w:val="22"/>
              </w:rPr>
              <w:t>от имени Международного союза электросвязи (МСЭ)</w:t>
            </w:r>
          </w:p>
        </w:tc>
      </w:tr>
      <w:tr w:rsidR="001569F1" w:rsidRPr="003D5B27" w14:paraId="1EE5AE27" w14:textId="77777777" w:rsidTr="00083AF9">
        <w:trPr>
          <w:trHeight w:val="294"/>
        </w:trPr>
        <w:tc>
          <w:tcPr>
            <w:tcW w:w="1418" w:type="dxa"/>
            <w:shd w:val="clear" w:color="auto" w:fill="DEEAF6"/>
          </w:tcPr>
          <w:p w14:paraId="5F15FD19" w14:textId="5A7C81AC" w:rsidR="001569F1" w:rsidRPr="003D5B27" w:rsidRDefault="007177C1" w:rsidP="007177C1">
            <w:pPr>
              <w:pStyle w:val="13"/>
              <w:spacing w:before="20" w:after="20"/>
              <w:jc w:val="center"/>
              <w:rPr>
                <w:rFonts w:asciiTheme="minorHAnsi" w:eastAsia="Batang" w:hAnsiTheme="minorHAnsi" w:cs="Calibri"/>
                <w:b/>
                <w:bCs/>
                <w:color w:val="000000"/>
                <w:lang w:eastAsia="ko-K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0B233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15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0B233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038" w:type="dxa"/>
            <w:vAlign w:val="center"/>
          </w:tcPr>
          <w:p w14:paraId="251397C1" w14:textId="08D71E2A" w:rsidR="00151319" w:rsidRDefault="000B233B" w:rsidP="00303DE1">
            <w:p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B23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Общая информация о деятельности </w:t>
            </w:r>
            <w:r w:rsidR="0039312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МСЭ в области создания человеческого потенциала в 2017 году</w:t>
            </w:r>
          </w:p>
          <w:p w14:paraId="412A6DB9" w14:textId="77777777" w:rsidR="000B233B" w:rsidRPr="00DC0F76" w:rsidRDefault="000B233B" w:rsidP="00AA63F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0F76">
              <w:rPr>
                <w:rFonts w:ascii="Calibri" w:hAnsi="Calibri" w:cs="Arial"/>
                <w:sz w:val="22"/>
                <w:szCs w:val="22"/>
              </w:rPr>
              <w:t>Докладчик:</w:t>
            </w:r>
          </w:p>
          <w:p w14:paraId="16C1ABBA" w14:textId="13C027C7" w:rsidR="000B233B" w:rsidRPr="000B233B" w:rsidRDefault="000B233B" w:rsidP="000B233B">
            <w:pPr>
              <w:pStyle w:val="ListParagraph"/>
              <w:numPr>
                <w:ilvl w:val="0"/>
                <w:numId w:val="21"/>
              </w:num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B233B">
              <w:rPr>
                <w:rFonts w:ascii="Calibri" w:hAnsi="Calibri" w:cs="Arial"/>
                <w:sz w:val="22"/>
                <w:szCs w:val="22"/>
              </w:rPr>
              <w:t>Представитель МСЭ</w:t>
            </w:r>
          </w:p>
        </w:tc>
      </w:tr>
      <w:tr w:rsidR="0039312D" w:rsidRPr="003D5B27" w14:paraId="6D2A2297" w14:textId="77777777" w:rsidTr="00083AF9">
        <w:trPr>
          <w:trHeight w:val="294"/>
        </w:trPr>
        <w:tc>
          <w:tcPr>
            <w:tcW w:w="1418" w:type="dxa"/>
            <w:shd w:val="clear" w:color="auto" w:fill="DEEAF6"/>
          </w:tcPr>
          <w:p w14:paraId="27FF88E2" w14:textId="1D2AB4C9" w:rsidR="0039312D" w:rsidRDefault="007177C1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39312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:45-1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39312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:15</w:t>
            </w:r>
          </w:p>
        </w:tc>
        <w:tc>
          <w:tcPr>
            <w:tcW w:w="9038" w:type="dxa"/>
            <w:vAlign w:val="center"/>
          </w:tcPr>
          <w:p w14:paraId="319AD0AB" w14:textId="77777777" w:rsidR="0039312D" w:rsidRDefault="0039312D" w:rsidP="0039312D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B23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Отчёт о деятельности ЦПМ стран СНГ за 2017 год</w:t>
            </w:r>
          </w:p>
          <w:p w14:paraId="1B43F608" w14:textId="77777777" w:rsidR="0039312D" w:rsidRPr="00DC0F76" w:rsidRDefault="0039312D" w:rsidP="0039312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0F76">
              <w:rPr>
                <w:rFonts w:ascii="Calibri" w:hAnsi="Calibri" w:cs="Arial"/>
                <w:sz w:val="22"/>
                <w:szCs w:val="22"/>
              </w:rPr>
              <w:t>Докладчик</w:t>
            </w:r>
            <w:r>
              <w:rPr>
                <w:rFonts w:ascii="Calibri" w:hAnsi="Calibri" w:cs="Arial"/>
                <w:sz w:val="22"/>
                <w:szCs w:val="22"/>
              </w:rPr>
              <w:t>и</w:t>
            </w:r>
            <w:r w:rsidRPr="00DC0F76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13303EC" w14:textId="19425671" w:rsidR="0039312D" w:rsidRPr="0039312D" w:rsidRDefault="0039312D" w:rsidP="0039312D">
            <w:pPr>
              <w:pStyle w:val="ListParagraph"/>
              <w:numPr>
                <w:ilvl w:val="0"/>
                <w:numId w:val="21"/>
              </w:num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Arial"/>
                <w:sz w:val="22"/>
                <w:szCs w:val="22"/>
              </w:rPr>
              <w:t>Представители ЦПМ стран СНГ</w:t>
            </w:r>
          </w:p>
        </w:tc>
      </w:tr>
      <w:tr w:rsidR="000B233B" w:rsidRPr="003D5B27" w14:paraId="0DECF0D8" w14:textId="77777777" w:rsidTr="00083AF9">
        <w:trPr>
          <w:trHeight w:val="294"/>
        </w:trPr>
        <w:tc>
          <w:tcPr>
            <w:tcW w:w="1418" w:type="dxa"/>
            <w:shd w:val="clear" w:color="auto" w:fill="DEEAF6"/>
          </w:tcPr>
          <w:p w14:paraId="40D2EC01" w14:textId="57802BE1" w:rsidR="000B233B" w:rsidRDefault="007177C1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11</w:t>
            </w:r>
            <w:r w:rsidR="000B233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39312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0B233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5-1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0B233B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:45</w:t>
            </w:r>
          </w:p>
        </w:tc>
        <w:tc>
          <w:tcPr>
            <w:tcW w:w="9038" w:type="dxa"/>
            <w:vAlign w:val="center"/>
          </w:tcPr>
          <w:p w14:paraId="5D309286" w14:textId="77777777" w:rsidR="000B233B" w:rsidRDefault="0039312D" w:rsidP="0039312D">
            <w:p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Предложения в План работы на 2018 год</w:t>
            </w:r>
          </w:p>
          <w:p w14:paraId="60F44D54" w14:textId="77777777" w:rsidR="0039312D" w:rsidRPr="00DC0F76" w:rsidRDefault="0039312D" w:rsidP="0039312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0F76">
              <w:rPr>
                <w:rFonts w:ascii="Calibri" w:hAnsi="Calibri" w:cs="Arial"/>
                <w:sz w:val="22"/>
                <w:szCs w:val="22"/>
              </w:rPr>
              <w:t>Докладчик</w:t>
            </w:r>
            <w:r>
              <w:rPr>
                <w:rFonts w:ascii="Calibri" w:hAnsi="Calibri" w:cs="Arial"/>
                <w:sz w:val="22"/>
                <w:szCs w:val="22"/>
              </w:rPr>
              <w:t>и</w:t>
            </w:r>
            <w:r w:rsidRPr="00DC0F76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76B4B767" w14:textId="17477C64" w:rsidR="0039312D" w:rsidRPr="0039312D" w:rsidRDefault="0039312D" w:rsidP="0039312D">
            <w:pPr>
              <w:pStyle w:val="ListParagraph"/>
              <w:numPr>
                <w:ilvl w:val="0"/>
                <w:numId w:val="21"/>
              </w:num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9312D">
              <w:rPr>
                <w:rFonts w:ascii="Calibri" w:hAnsi="Calibri" w:cs="Arial"/>
                <w:sz w:val="22"/>
                <w:szCs w:val="22"/>
              </w:rPr>
              <w:t>Представители ЦПМ стран СНГ</w:t>
            </w:r>
          </w:p>
        </w:tc>
      </w:tr>
      <w:tr w:rsidR="001569F1" w:rsidRPr="003D5B27" w14:paraId="0826CB5F" w14:textId="77777777" w:rsidTr="00083AF9">
        <w:trPr>
          <w:trHeight w:val="23"/>
        </w:trPr>
        <w:tc>
          <w:tcPr>
            <w:tcW w:w="1418" w:type="dxa"/>
            <w:shd w:val="clear" w:color="auto" w:fill="DEEAF6"/>
          </w:tcPr>
          <w:p w14:paraId="6C56CEC1" w14:textId="4B2A3266" w:rsidR="001569F1" w:rsidRPr="003D5B27" w:rsidRDefault="001569F1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AA63F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45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AA63F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38" w:type="dxa"/>
            <w:shd w:val="clear" w:color="auto" w:fill="DEEAF6"/>
            <w:vAlign w:val="center"/>
          </w:tcPr>
          <w:p w14:paraId="5946B1FB" w14:textId="23636287" w:rsidR="001569F1" w:rsidRPr="003D5B27" w:rsidRDefault="00FE607E" w:rsidP="00FE607E">
            <w:pPr>
              <w:spacing w:before="20" w:after="20"/>
              <w:rPr>
                <w:rFonts w:asciiTheme="minorHAnsi" w:hAnsiTheme="minorHAnsi" w:cs="Calibri"/>
                <w:b/>
                <w:bCs/>
                <w:iCs/>
                <w:color w:val="000000"/>
              </w:rPr>
            </w:pP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Перерыв на кофе. Официальное фото</w:t>
            </w:r>
          </w:p>
        </w:tc>
      </w:tr>
      <w:tr w:rsidR="001569F1" w:rsidRPr="003D5B27" w14:paraId="643C7396" w14:textId="77777777" w:rsidTr="00083AF9">
        <w:trPr>
          <w:trHeight w:val="130"/>
        </w:trPr>
        <w:tc>
          <w:tcPr>
            <w:tcW w:w="1418" w:type="dxa"/>
            <w:shd w:val="clear" w:color="auto" w:fill="DEEAF6"/>
          </w:tcPr>
          <w:p w14:paraId="53549F2D" w14:textId="12F3DE66" w:rsidR="001569F1" w:rsidRPr="003D5B27" w:rsidRDefault="00AA63FC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:15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9312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38" w:type="dxa"/>
            <w:vAlign w:val="center"/>
          </w:tcPr>
          <w:p w14:paraId="42F412D6" w14:textId="58B44054" w:rsidR="00AA63FC" w:rsidRPr="00AA63FC" w:rsidRDefault="00AA63FC" w:rsidP="00781541">
            <w:pPr>
              <w:spacing w:before="20" w:after="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Обзор</w:t>
            </w:r>
            <w:r w:rsidR="0039312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реализации Стратегии ЦПМ и предложения на цикл 2018-2021 г</w:t>
            </w:r>
            <w:r w:rsidR="0078154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одов</w:t>
            </w:r>
          </w:p>
          <w:p w14:paraId="28838505" w14:textId="4414A05D" w:rsidR="00AA63FC" w:rsidRPr="00AA63FC" w:rsidRDefault="00AA63FC" w:rsidP="00AA63FC">
            <w:pPr>
              <w:spacing w:before="20" w:after="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Докладчик</w:t>
            </w:r>
            <w:r w:rsidR="0039312D"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706B6CDE" w14:textId="0A493E31" w:rsidR="00D51F76" w:rsidRPr="00AA63FC" w:rsidRDefault="0039312D" w:rsidP="0039312D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B233B">
              <w:rPr>
                <w:rFonts w:ascii="Calibri" w:hAnsi="Calibri" w:cs="Arial"/>
                <w:sz w:val="22"/>
                <w:szCs w:val="22"/>
              </w:rPr>
              <w:t>Представитель МСЭ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члены </w:t>
            </w:r>
            <w:r w:rsidR="00AA63FC"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РК ЦПМ для стран СНГ</w:t>
            </w:r>
          </w:p>
        </w:tc>
      </w:tr>
      <w:tr w:rsidR="00AA63FC" w:rsidRPr="003D5B27" w14:paraId="001B45C8" w14:textId="77777777" w:rsidTr="00083AF9">
        <w:trPr>
          <w:trHeight w:val="130"/>
        </w:trPr>
        <w:tc>
          <w:tcPr>
            <w:tcW w:w="1418" w:type="dxa"/>
            <w:shd w:val="clear" w:color="auto" w:fill="DEEAF6"/>
          </w:tcPr>
          <w:p w14:paraId="39C91F4B" w14:textId="6D863D57" w:rsidR="00AA63FC" w:rsidRDefault="00AA63FC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9312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39312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38" w:type="dxa"/>
            <w:vAlign w:val="center"/>
          </w:tcPr>
          <w:p w14:paraId="26AD85F7" w14:textId="7B112912" w:rsidR="00AA63FC" w:rsidRPr="00AA63FC" w:rsidRDefault="0039312D" w:rsidP="00AA63FC">
            <w:pPr>
              <w:spacing w:before="20" w:after="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Предложения по пересмотру Стратегии и Операционных процессов, и процедур ЦПМ</w:t>
            </w:r>
            <w:r w:rsidR="00AA63FC" w:rsidRPr="00AA63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9F92DAB" w14:textId="77777777" w:rsidR="00AA63FC" w:rsidRPr="00AA63FC" w:rsidRDefault="00AA63FC" w:rsidP="00AA63FC">
            <w:pPr>
              <w:spacing w:before="20" w:after="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Докладчики:</w:t>
            </w:r>
          </w:p>
          <w:p w14:paraId="73C24D45" w14:textId="6F7CF0D1" w:rsidR="00AA63FC" w:rsidRPr="00AA63FC" w:rsidRDefault="00AA63FC" w:rsidP="00AA63FC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Члены РК ЦПМ МСЭ для стран СНГ</w:t>
            </w:r>
          </w:p>
        </w:tc>
      </w:tr>
      <w:tr w:rsidR="0039312D" w:rsidRPr="003D5B27" w14:paraId="6DB2029F" w14:textId="77777777" w:rsidTr="00083AF9">
        <w:trPr>
          <w:trHeight w:val="130"/>
        </w:trPr>
        <w:tc>
          <w:tcPr>
            <w:tcW w:w="1418" w:type="dxa"/>
            <w:shd w:val="clear" w:color="auto" w:fill="DEEAF6"/>
          </w:tcPr>
          <w:p w14:paraId="7B573F3A" w14:textId="0B7D249C" w:rsidR="0039312D" w:rsidRPr="00A6105A" w:rsidRDefault="0039312D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:15-1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:45</w:t>
            </w:r>
          </w:p>
        </w:tc>
        <w:tc>
          <w:tcPr>
            <w:tcW w:w="9038" w:type="dxa"/>
            <w:vAlign w:val="center"/>
          </w:tcPr>
          <w:p w14:paraId="65C5FB45" w14:textId="1614AE42" w:rsidR="0039312D" w:rsidRDefault="00A6105A" w:rsidP="00781541">
            <w:pPr>
              <w:spacing w:before="20" w:after="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Процесс выбора ЦПМ на цикл 2018-2021 г</w:t>
            </w:r>
            <w:r w:rsidR="0078154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одов</w:t>
            </w:r>
          </w:p>
          <w:p w14:paraId="4570216F" w14:textId="77777777" w:rsidR="00A6105A" w:rsidRPr="00DC0F76" w:rsidRDefault="00A6105A" w:rsidP="00A6105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0F76">
              <w:rPr>
                <w:rFonts w:ascii="Calibri" w:hAnsi="Calibri" w:cs="Arial"/>
                <w:sz w:val="22"/>
                <w:szCs w:val="22"/>
              </w:rPr>
              <w:t>Докладчик:</w:t>
            </w:r>
          </w:p>
          <w:p w14:paraId="5D219DDD" w14:textId="79BF8B4B" w:rsidR="00A6105A" w:rsidRPr="00A6105A" w:rsidRDefault="00A6105A" w:rsidP="00A6105A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05A">
              <w:rPr>
                <w:rFonts w:ascii="Calibri" w:hAnsi="Calibri" w:cs="Arial"/>
                <w:sz w:val="22"/>
                <w:szCs w:val="22"/>
              </w:rPr>
              <w:t>Представитель МСЭ</w:t>
            </w:r>
          </w:p>
        </w:tc>
      </w:tr>
      <w:tr w:rsidR="001569F1" w:rsidRPr="003D5B27" w14:paraId="107D6FE7" w14:textId="77777777" w:rsidTr="00083AF9">
        <w:trPr>
          <w:trHeight w:val="23"/>
        </w:trPr>
        <w:tc>
          <w:tcPr>
            <w:tcW w:w="1418" w:type="dxa"/>
            <w:shd w:val="clear" w:color="auto" w:fill="DEEAF6"/>
          </w:tcPr>
          <w:p w14:paraId="7E2B33E7" w14:textId="76D2B118" w:rsidR="001569F1" w:rsidRPr="003D5B27" w:rsidRDefault="00AA63FC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A6105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45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8" w:type="dxa"/>
            <w:shd w:val="clear" w:color="auto" w:fill="DEEAF6"/>
            <w:vAlign w:val="center"/>
          </w:tcPr>
          <w:p w14:paraId="5A733321" w14:textId="274397C6" w:rsidR="001569F1" w:rsidRPr="003D5B27" w:rsidRDefault="00FE607E" w:rsidP="00095FD9">
            <w:pPr>
              <w:spacing w:before="20" w:after="20"/>
              <w:rPr>
                <w:rFonts w:asciiTheme="minorHAnsi" w:hAnsiTheme="minorHAnsi" w:cs="Calibri"/>
                <w:b/>
                <w:iCs/>
                <w:color w:val="000000"/>
              </w:rPr>
            </w:pPr>
            <w:r w:rsidRPr="003D5B27">
              <w:rPr>
                <w:rFonts w:asciiTheme="minorHAnsi" w:hAnsiTheme="minorHAnsi" w:cs="Calibri"/>
                <w:b/>
                <w:iCs/>
                <w:color w:val="000000"/>
                <w:sz w:val="22"/>
                <w:szCs w:val="22"/>
              </w:rPr>
              <w:t>Перерыв на обед</w:t>
            </w:r>
          </w:p>
        </w:tc>
      </w:tr>
      <w:tr w:rsidR="001569F1" w:rsidRPr="003D5B27" w14:paraId="054ABAF9" w14:textId="77777777" w:rsidTr="00083AF9">
        <w:trPr>
          <w:trHeight w:val="23"/>
        </w:trPr>
        <w:tc>
          <w:tcPr>
            <w:tcW w:w="1418" w:type="dxa"/>
            <w:shd w:val="clear" w:color="auto" w:fill="DEEAF6"/>
          </w:tcPr>
          <w:p w14:paraId="373AAE83" w14:textId="342BE186" w:rsidR="001569F1" w:rsidRPr="003D5B27" w:rsidRDefault="00AA63FC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</w:t>
            </w:r>
            <w:r w:rsidR="001569F1"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:30</w:t>
            </w:r>
          </w:p>
        </w:tc>
        <w:tc>
          <w:tcPr>
            <w:tcW w:w="9038" w:type="dxa"/>
            <w:vAlign w:val="center"/>
          </w:tcPr>
          <w:p w14:paraId="297892FD" w14:textId="62A7ECA9" w:rsidR="00AA63FC" w:rsidRPr="00AA63FC" w:rsidRDefault="00AA63FC" w:rsidP="00AA63FC">
            <w:p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Разработка и обсуждение отчета </w:t>
            </w:r>
            <w:r w:rsidR="00A610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собрания</w:t>
            </w:r>
          </w:p>
          <w:p w14:paraId="11ABB2A1" w14:textId="77777777" w:rsidR="00AA63FC" w:rsidRPr="00AA63FC" w:rsidRDefault="00AA63FC" w:rsidP="00AA63FC">
            <w:pPr>
              <w:spacing w:before="20" w:after="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Докладчики:</w:t>
            </w:r>
          </w:p>
          <w:p w14:paraId="333EA4F3" w14:textId="2AD5397F" w:rsidR="00151319" w:rsidRPr="00AA63FC" w:rsidRDefault="00AA63FC" w:rsidP="00A6105A">
            <w:pPr>
              <w:pStyle w:val="ListParagraph"/>
              <w:numPr>
                <w:ilvl w:val="0"/>
                <w:numId w:val="21"/>
              </w:num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>Представител</w:t>
            </w:r>
            <w:r w:rsidR="00A6105A"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 w:rsidRPr="00AA63F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МСЭ, Члены РК ЦПМ МСЭ для стран СНГ</w:t>
            </w:r>
          </w:p>
        </w:tc>
      </w:tr>
      <w:tr w:rsidR="001A191E" w:rsidRPr="003D5B27" w14:paraId="27A0397E" w14:textId="77777777" w:rsidTr="00083AF9">
        <w:trPr>
          <w:trHeight w:val="239"/>
        </w:trPr>
        <w:tc>
          <w:tcPr>
            <w:tcW w:w="1418" w:type="dxa"/>
            <w:shd w:val="clear" w:color="auto" w:fill="DEEAF6"/>
          </w:tcPr>
          <w:p w14:paraId="01812D4C" w14:textId="2C333B8F" w:rsidR="001A191E" w:rsidRPr="003D5B27" w:rsidRDefault="002A1E5F" w:rsidP="007177C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:30-1</w:t>
            </w:r>
            <w:r w:rsidR="007177C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3D5B2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038" w:type="dxa"/>
            <w:vAlign w:val="center"/>
          </w:tcPr>
          <w:p w14:paraId="53B37BC6" w14:textId="7ED34FB4" w:rsidR="001A191E" w:rsidRPr="003D5B27" w:rsidRDefault="00FE607E" w:rsidP="000B233B">
            <w:pPr>
              <w:spacing w:before="20" w:after="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D5B2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Подведение итогов. Закрытие </w:t>
            </w:r>
            <w:r w:rsidR="000B23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собрания</w:t>
            </w:r>
          </w:p>
        </w:tc>
      </w:tr>
    </w:tbl>
    <w:p w14:paraId="714A09E0" w14:textId="77777777" w:rsidR="001569F1" w:rsidRPr="003D5B27" w:rsidRDefault="001569F1">
      <w:pPr>
        <w:pStyle w:val="13"/>
        <w:spacing w:before="0" w:after="0"/>
        <w:jc w:val="both"/>
        <w:rPr>
          <w:rFonts w:asciiTheme="minorHAnsi" w:hAnsiTheme="minorHAnsi" w:cs="Calibri"/>
          <w:sz w:val="2"/>
          <w:szCs w:val="2"/>
        </w:rPr>
      </w:pPr>
    </w:p>
    <w:sectPr w:rsidR="001569F1" w:rsidRPr="003D5B27" w:rsidSect="00B916A0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F5A5" w14:textId="77777777" w:rsidR="00AF302B" w:rsidRDefault="00AF302B" w:rsidP="006C73B4">
      <w:r>
        <w:separator/>
      </w:r>
    </w:p>
  </w:endnote>
  <w:endnote w:type="continuationSeparator" w:id="0">
    <w:p w14:paraId="57A9079A" w14:textId="77777777" w:rsidR="00AF302B" w:rsidRDefault="00AF302B" w:rsidP="006C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0DBF" w14:textId="77777777" w:rsidR="00AF302B" w:rsidRDefault="00AF302B" w:rsidP="006C73B4">
      <w:r>
        <w:separator/>
      </w:r>
    </w:p>
  </w:footnote>
  <w:footnote w:type="continuationSeparator" w:id="0">
    <w:p w14:paraId="174FF642" w14:textId="77777777" w:rsidR="00AF302B" w:rsidRDefault="00AF302B" w:rsidP="006C7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C2C6" w14:textId="40BA1C58" w:rsidR="006C73B4" w:rsidRPr="00E1790A" w:rsidRDefault="00FE607E" w:rsidP="006C73B4">
    <w:pPr>
      <w:pStyle w:val="Header"/>
      <w:jc w:val="right"/>
      <w:rPr>
        <w:rFonts w:asciiTheme="minorHAnsi" w:hAnsiTheme="minorHAnsi"/>
        <w:sz w:val="22"/>
        <w:szCs w:val="22"/>
      </w:rPr>
    </w:pPr>
    <w:r w:rsidRPr="00E1790A">
      <w:rPr>
        <w:rFonts w:asciiTheme="minorHAnsi" w:hAnsiTheme="minorHAnsi"/>
        <w:sz w:val="22"/>
        <w:szCs w:val="22"/>
      </w:rPr>
      <w:t>Приложение</w:t>
    </w:r>
    <w:r w:rsidR="006C73B4" w:rsidRPr="00E1790A">
      <w:rPr>
        <w:rFonts w:asciiTheme="minorHAnsi" w:hAnsiTheme="minorHAnsi"/>
        <w:sz w:val="22"/>
        <w:szCs w:val="22"/>
      </w:rPr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A079C"/>
    <w:multiLevelType w:val="hybridMultilevel"/>
    <w:tmpl w:val="2132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24381"/>
    <w:multiLevelType w:val="hybridMultilevel"/>
    <w:tmpl w:val="889E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65AE"/>
    <w:multiLevelType w:val="hybridMultilevel"/>
    <w:tmpl w:val="0222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25B73"/>
    <w:multiLevelType w:val="hybridMultilevel"/>
    <w:tmpl w:val="3DB0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14E58"/>
    <w:multiLevelType w:val="hybridMultilevel"/>
    <w:tmpl w:val="8C96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16616"/>
    <w:multiLevelType w:val="hybridMultilevel"/>
    <w:tmpl w:val="740E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4D95"/>
    <w:multiLevelType w:val="hybridMultilevel"/>
    <w:tmpl w:val="9966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18"/>
  </w:num>
  <w:num w:numId="16">
    <w:abstractNumId w:val="19"/>
  </w:num>
  <w:num w:numId="17">
    <w:abstractNumId w:val="14"/>
  </w:num>
  <w:num w:numId="18">
    <w:abstractNumId w:val="19"/>
  </w:num>
  <w:num w:numId="19">
    <w:abstractNumId w:val="1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5E54"/>
    <w:rsid w:val="00014B40"/>
    <w:rsid w:val="00017D5A"/>
    <w:rsid w:val="00043C65"/>
    <w:rsid w:val="00052878"/>
    <w:rsid w:val="00064764"/>
    <w:rsid w:val="00067BB0"/>
    <w:rsid w:val="00083AF9"/>
    <w:rsid w:val="00093FA6"/>
    <w:rsid w:val="00095FD9"/>
    <w:rsid w:val="00097B46"/>
    <w:rsid w:val="000A10AE"/>
    <w:rsid w:val="000B0D7A"/>
    <w:rsid w:val="000B233B"/>
    <w:rsid w:val="000C136D"/>
    <w:rsid w:val="000E02D2"/>
    <w:rsid w:val="000E6810"/>
    <w:rsid w:val="0010520B"/>
    <w:rsid w:val="00113082"/>
    <w:rsid w:val="00117B6C"/>
    <w:rsid w:val="0014598E"/>
    <w:rsid w:val="00151319"/>
    <w:rsid w:val="00153B72"/>
    <w:rsid w:val="001551DD"/>
    <w:rsid w:val="001569F1"/>
    <w:rsid w:val="00160E34"/>
    <w:rsid w:val="001711DA"/>
    <w:rsid w:val="00190510"/>
    <w:rsid w:val="00192255"/>
    <w:rsid w:val="001A05B7"/>
    <w:rsid w:val="001A191E"/>
    <w:rsid w:val="001D1497"/>
    <w:rsid w:val="001F0724"/>
    <w:rsid w:val="0020426B"/>
    <w:rsid w:val="0020459F"/>
    <w:rsid w:val="002064D6"/>
    <w:rsid w:val="002070F9"/>
    <w:rsid w:val="00215C06"/>
    <w:rsid w:val="00220D21"/>
    <w:rsid w:val="00230A40"/>
    <w:rsid w:val="00231F9B"/>
    <w:rsid w:val="00246AE8"/>
    <w:rsid w:val="00246B3E"/>
    <w:rsid w:val="0025255F"/>
    <w:rsid w:val="002758E3"/>
    <w:rsid w:val="002A1E5F"/>
    <w:rsid w:val="002A42AD"/>
    <w:rsid w:val="002A4C29"/>
    <w:rsid w:val="002B0CD9"/>
    <w:rsid w:val="002D1329"/>
    <w:rsid w:val="002D49E9"/>
    <w:rsid w:val="002E4381"/>
    <w:rsid w:val="002E58CA"/>
    <w:rsid w:val="00301161"/>
    <w:rsid w:val="003022E5"/>
    <w:rsid w:val="00303D5E"/>
    <w:rsid w:val="00303DE1"/>
    <w:rsid w:val="00314450"/>
    <w:rsid w:val="00327A2E"/>
    <w:rsid w:val="00327EF1"/>
    <w:rsid w:val="00351A51"/>
    <w:rsid w:val="0035646D"/>
    <w:rsid w:val="003603AD"/>
    <w:rsid w:val="0037309F"/>
    <w:rsid w:val="003864B0"/>
    <w:rsid w:val="00390EAD"/>
    <w:rsid w:val="0039312D"/>
    <w:rsid w:val="003A3CD1"/>
    <w:rsid w:val="003C49DF"/>
    <w:rsid w:val="003C6ECE"/>
    <w:rsid w:val="003D5B27"/>
    <w:rsid w:val="003E248A"/>
    <w:rsid w:val="003E418B"/>
    <w:rsid w:val="003F0BF4"/>
    <w:rsid w:val="003F7FF6"/>
    <w:rsid w:val="0040275D"/>
    <w:rsid w:val="00426C29"/>
    <w:rsid w:val="0045256C"/>
    <w:rsid w:val="00452D65"/>
    <w:rsid w:val="0046072F"/>
    <w:rsid w:val="0046246B"/>
    <w:rsid w:val="004768B3"/>
    <w:rsid w:val="004821EA"/>
    <w:rsid w:val="004948A3"/>
    <w:rsid w:val="004A1B69"/>
    <w:rsid w:val="004A3150"/>
    <w:rsid w:val="004A34DA"/>
    <w:rsid w:val="004B0B7D"/>
    <w:rsid w:val="004B75B2"/>
    <w:rsid w:val="004C3C47"/>
    <w:rsid w:val="004C74CB"/>
    <w:rsid w:val="004D68AD"/>
    <w:rsid w:val="004E3214"/>
    <w:rsid w:val="00500FEB"/>
    <w:rsid w:val="00501ECF"/>
    <w:rsid w:val="00510E93"/>
    <w:rsid w:val="00517BEF"/>
    <w:rsid w:val="00520973"/>
    <w:rsid w:val="00520DB5"/>
    <w:rsid w:val="0052497A"/>
    <w:rsid w:val="00531757"/>
    <w:rsid w:val="00532E00"/>
    <w:rsid w:val="00545E7D"/>
    <w:rsid w:val="00546280"/>
    <w:rsid w:val="00551952"/>
    <w:rsid w:val="0055301F"/>
    <w:rsid w:val="00553296"/>
    <w:rsid w:val="00556414"/>
    <w:rsid w:val="00576178"/>
    <w:rsid w:val="005A48F0"/>
    <w:rsid w:val="005A5EE2"/>
    <w:rsid w:val="005B1F40"/>
    <w:rsid w:val="005C6670"/>
    <w:rsid w:val="005D0857"/>
    <w:rsid w:val="005E6FFD"/>
    <w:rsid w:val="005F03EC"/>
    <w:rsid w:val="00603B34"/>
    <w:rsid w:val="006245F2"/>
    <w:rsid w:val="006269BE"/>
    <w:rsid w:val="00626F05"/>
    <w:rsid w:val="006548A5"/>
    <w:rsid w:val="00656416"/>
    <w:rsid w:val="0069667D"/>
    <w:rsid w:val="006A6D7E"/>
    <w:rsid w:val="006B0D03"/>
    <w:rsid w:val="006B37A3"/>
    <w:rsid w:val="006C196E"/>
    <w:rsid w:val="006C5B53"/>
    <w:rsid w:val="006C73B4"/>
    <w:rsid w:val="006D140B"/>
    <w:rsid w:val="006D27DB"/>
    <w:rsid w:val="007177C1"/>
    <w:rsid w:val="00725AB9"/>
    <w:rsid w:val="0072718D"/>
    <w:rsid w:val="00731ECB"/>
    <w:rsid w:val="007347F0"/>
    <w:rsid w:val="007474D3"/>
    <w:rsid w:val="00751FE2"/>
    <w:rsid w:val="00755866"/>
    <w:rsid w:val="00756003"/>
    <w:rsid w:val="00762CC1"/>
    <w:rsid w:val="00764D3D"/>
    <w:rsid w:val="00765A14"/>
    <w:rsid w:val="00767E40"/>
    <w:rsid w:val="00781541"/>
    <w:rsid w:val="007833EB"/>
    <w:rsid w:val="00786B86"/>
    <w:rsid w:val="0078726E"/>
    <w:rsid w:val="007A7936"/>
    <w:rsid w:val="007A7FDE"/>
    <w:rsid w:val="007B2E9B"/>
    <w:rsid w:val="007B47D6"/>
    <w:rsid w:val="007B6E36"/>
    <w:rsid w:val="007C3E31"/>
    <w:rsid w:val="007C6859"/>
    <w:rsid w:val="007D3AC2"/>
    <w:rsid w:val="007E17B1"/>
    <w:rsid w:val="007E6069"/>
    <w:rsid w:val="007F02FC"/>
    <w:rsid w:val="0082260F"/>
    <w:rsid w:val="00863F15"/>
    <w:rsid w:val="008641D4"/>
    <w:rsid w:val="00864BF4"/>
    <w:rsid w:val="0086509B"/>
    <w:rsid w:val="00886861"/>
    <w:rsid w:val="008B1A1A"/>
    <w:rsid w:val="008C24C3"/>
    <w:rsid w:val="008C481F"/>
    <w:rsid w:val="008D07DA"/>
    <w:rsid w:val="008D6CD4"/>
    <w:rsid w:val="008E1769"/>
    <w:rsid w:val="008E4D17"/>
    <w:rsid w:val="009109A1"/>
    <w:rsid w:val="0091515C"/>
    <w:rsid w:val="00926DCC"/>
    <w:rsid w:val="00932244"/>
    <w:rsid w:val="00933A2E"/>
    <w:rsid w:val="009417A8"/>
    <w:rsid w:val="00961FBD"/>
    <w:rsid w:val="00964EBE"/>
    <w:rsid w:val="00987B91"/>
    <w:rsid w:val="009958C5"/>
    <w:rsid w:val="00995BD3"/>
    <w:rsid w:val="009A1CA2"/>
    <w:rsid w:val="009B1931"/>
    <w:rsid w:val="009B2872"/>
    <w:rsid w:val="00A140EB"/>
    <w:rsid w:val="00A2223D"/>
    <w:rsid w:val="00A226FE"/>
    <w:rsid w:val="00A3295D"/>
    <w:rsid w:val="00A343D7"/>
    <w:rsid w:val="00A3616C"/>
    <w:rsid w:val="00A46A2E"/>
    <w:rsid w:val="00A53C8A"/>
    <w:rsid w:val="00A6105A"/>
    <w:rsid w:val="00A6704F"/>
    <w:rsid w:val="00A67614"/>
    <w:rsid w:val="00A845CE"/>
    <w:rsid w:val="00A91100"/>
    <w:rsid w:val="00AA29C0"/>
    <w:rsid w:val="00AA4980"/>
    <w:rsid w:val="00AA63FC"/>
    <w:rsid w:val="00AC4071"/>
    <w:rsid w:val="00AF302B"/>
    <w:rsid w:val="00B0242F"/>
    <w:rsid w:val="00B04DA6"/>
    <w:rsid w:val="00B05023"/>
    <w:rsid w:val="00B06F93"/>
    <w:rsid w:val="00B0711C"/>
    <w:rsid w:val="00B12CE2"/>
    <w:rsid w:val="00B148AD"/>
    <w:rsid w:val="00B32DEE"/>
    <w:rsid w:val="00B441D0"/>
    <w:rsid w:val="00B62CF1"/>
    <w:rsid w:val="00B664FB"/>
    <w:rsid w:val="00B700EF"/>
    <w:rsid w:val="00B80C5D"/>
    <w:rsid w:val="00B80EBC"/>
    <w:rsid w:val="00B81168"/>
    <w:rsid w:val="00B82529"/>
    <w:rsid w:val="00B82CBD"/>
    <w:rsid w:val="00B83158"/>
    <w:rsid w:val="00B916A0"/>
    <w:rsid w:val="00B9621D"/>
    <w:rsid w:val="00BA4F13"/>
    <w:rsid w:val="00BA711B"/>
    <w:rsid w:val="00BC1E09"/>
    <w:rsid w:val="00BC268A"/>
    <w:rsid w:val="00BC5C5C"/>
    <w:rsid w:val="00BD01D4"/>
    <w:rsid w:val="00BD4B7B"/>
    <w:rsid w:val="00BD59AD"/>
    <w:rsid w:val="00BE4208"/>
    <w:rsid w:val="00BF4BE2"/>
    <w:rsid w:val="00C12F15"/>
    <w:rsid w:val="00C36036"/>
    <w:rsid w:val="00C43348"/>
    <w:rsid w:val="00C50962"/>
    <w:rsid w:val="00C531F1"/>
    <w:rsid w:val="00C625EA"/>
    <w:rsid w:val="00C74C2E"/>
    <w:rsid w:val="00C81D90"/>
    <w:rsid w:val="00CB6690"/>
    <w:rsid w:val="00CB6C73"/>
    <w:rsid w:val="00CB7B5E"/>
    <w:rsid w:val="00CC0113"/>
    <w:rsid w:val="00CC0DB6"/>
    <w:rsid w:val="00CC6BFE"/>
    <w:rsid w:val="00CD4EBF"/>
    <w:rsid w:val="00CD5A1A"/>
    <w:rsid w:val="00CF2F9C"/>
    <w:rsid w:val="00CF7112"/>
    <w:rsid w:val="00D04310"/>
    <w:rsid w:val="00D17440"/>
    <w:rsid w:val="00D31C3D"/>
    <w:rsid w:val="00D43C93"/>
    <w:rsid w:val="00D44187"/>
    <w:rsid w:val="00D46810"/>
    <w:rsid w:val="00D470D1"/>
    <w:rsid w:val="00D51F76"/>
    <w:rsid w:val="00D54112"/>
    <w:rsid w:val="00D57DB7"/>
    <w:rsid w:val="00D70D70"/>
    <w:rsid w:val="00D77EF0"/>
    <w:rsid w:val="00D92417"/>
    <w:rsid w:val="00DA1147"/>
    <w:rsid w:val="00DA7CCB"/>
    <w:rsid w:val="00DB19E6"/>
    <w:rsid w:val="00DB21EA"/>
    <w:rsid w:val="00DB4DD8"/>
    <w:rsid w:val="00DD2A89"/>
    <w:rsid w:val="00DE324B"/>
    <w:rsid w:val="00DF312A"/>
    <w:rsid w:val="00DF3342"/>
    <w:rsid w:val="00DF7C5E"/>
    <w:rsid w:val="00E12C73"/>
    <w:rsid w:val="00E1402D"/>
    <w:rsid w:val="00E143DD"/>
    <w:rsid w:val="00E1790A"/>
    <w:rsid w:val="00E20D8E"/>
    <w:rsid w:val="00E25E32"/>
    <w:rsid w:val="00E33E24"/>
    <w:rsid w:val="00E35AD4"/>
    <w:rsid w:val="00E4170E"/>
    <w:rsid w:val="00E601C7"/>
    <w:rsid w:val="00E62929"/>
    <w:rsid w:val="00E70FA5"/>
    <w:rsid w:val="00E728CE"/>
    <w:rsid w:val="00E72FE7"/>
    <w:rsid w:val="00E804E0"/>
    <w:rsid w:val="00E805FD"/>
    <w:rsid w:val="00E86370"/>
    <w:rsid w:val="00E90027"/>
    <w:rsid w:val="00EA3125"/>
    <w:rsid w:val="00EA55FF"/>
    <w:rsid w:val="00EA7463"/>
    <w:rsid w:val="00EB1851"/>
    <w:rsid w:val="00EC04ED"/>
    <w:rsid w:val="00EC470F"/>
    <w:rsid w:val="00EC5D6F"/>
    <w:rsid w:val="00EC64B1"/>
    <w:rsid w:val="00EE5382"/>
    <w:rsid w:val="00EF135A"/>
    <w:rsid w:val="00EF58E0"/>
    <w:rsid w:val="00F001E9"/>
    <w:rsid w:val="00F020B9"/>
    <w:rsid w:val="00F07384"/>
    <w:rsid w:val="00F2087D"/>
    <w:rsid w:val="00F3096C"/>
    <w:rsid w:val="00F31613"/>
    <w:rsid w:val="00F4636D"/>
    <w:rsid w:val="00F57CCD"/>
    <w:rsid w:val="00F631BC"/>
    <w:rsid w:val="00F65946"/>
    <w:rsid w:val="00F8315E"/>
    <w:rsid w:val="00F8471D"/>
    <w:rsid w:val="00F93F3D"/>
    <w:rsid w:val="00FB32F3"/>
    <w:rsid w:val="00FD33E4"/>
    <w:rsid w:val="00FD4AEE"/>
    <w:rsid w:val="00FD783C"/>
    <w:rsid w:val="00FE29A3"/>
    <w:rsid w:val="00FE607E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1A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3EB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7833EB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833E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2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252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833EB"/>
  </w:style>
  <w:style w:type="character" w:customStyle="1" w:styleId="WW8Num1z1">
    <w:name w:val="WW8Num1z1"/>
    <w:uiPriority w:val="99"/>
    <w:rsid w:val="007833EB"/>
  </w:style>
  <w:style w:type="character" w:customStyle="1" w:styleId="WW8Num1z2">
    <w:name w:val="WW8Num1z2"/>
    <w:uiPriority w:val="99"/>
    <w:rsid w:val="007833EB"/>
  </w:style>
  <w:style w:type="character" w:customStyle="1" w:styleId="WW8Num1z3">
    <w:name w:val="WW8Num1z3"/>
    <w:uiPriority w:val="99"/>
    <w:rsid w:val="007833EB"/>
  </w:style>
  <w:style w:type="character" w:customStyle="1" w:styleId="WW8Num1z4">
    <w:name w:val="WW8Num1z4"/>
    <w:uiPriority w:val="99"/>
    <w:rsid w:val="007833EB"/>
  </w:style>
  <w:style w:type="character" w:customStyle="1" w:styleId="WW8Num1z5">
    <w:name w:val="WW8Num1z5"/>
    <w:uiPriority w:val="99"/>
    <w:rsid w:val="007833EB"/>
  </w:style>
  <w:style w:type="character" w:customStyle="1" w:styleId="WW8Num1z6">
    <w:name w:val="WW8Num1z6"/>
    <w:uiPriority w:val="99"/>
    <w:rsid w:val="007833EB"/>
  </w:style>
  <w:style w:type="character" w:customStyle="1" w:styleId="WW8Num1z7">
    <w:name w:val="WW8Num1z7"/>
    <w:uiPriority w:val="99"/>
    <w:rsid w:val="007833EB"/>
  </w:style>
  <w:style w:type="character" w:customStyle="1" w:styleId="WW8Num1z8">
    <w:name w:val="WW8Num1z8"/>
    <w:uiPriority w:val="99"/>
    <w:rsid w:val="007833EB"/>
  </w:style>
  <w:style w:type="character" w:customStyle="1" w:styleId="WW8Num2z0">
    <w:name w:val="WW8Num2z0"/>
    <w:uiPriority w:val="99"/>
    <w:rsid w:val="007833EB"/>
  </w:style>
  <w:style w:type="character" w:customStyle="1" w:styleId="WW8Num2z1">
    <w:name w:val="WW8Num2z1"/>
    <w:uiPriority w:val="99"/>
    <w:rsid w:val="007833EB"/>
  </w:style>
  <w:style w:type="character" w:customStyle="1" w:styleId="WW8Num2z2">
    <w:name w:val="WW8Num2z2"/>
    <w:uiPriority w:val="99"/>
    <w:rsid w:val="007833EB"/>
  </w:style>
  <w:style w:type="character" w:customStyle="1" w:styleId="WW8Num2z3">
    <w:name w:val="WW8Num2z3"/>
    <w:uiPriority w:val="99"/>
    <w:rsid w:val="007833EB"/>
  </w:style>
  <w:style w:type="character" w:customStyle="1" w:styleId="WW8Num2z4">
    <w:name w:val="WW8Num2z4"/>
    <w:uiPriority w:val="99"/>
    <w:rsid w:val="007833EB"/>
  </w:style>
  <w:style w:type="character" w:customStyle="1" w:styleId="WW8Num2z5">
    <w:name w:val="WW8Num2z5"/>
    <w:uiPriority w:val="99"/>
    <w:rsid w:val="007833EB"/>
  </w:style>
  <w:style w:type="character" w:customStyle="1" w:styleId="WW8Num2z6">
    <w:name w:val="WW8Num2z6"/>
    <w:uiPriority w:val="99"/>
    <w:rsid w:val="007833EB"/>
  </w:style>
  <w:style w:type="character" w:customStyle="1" w:styleId="WW8Num2z7">
    <w:name w:val="WW8Num2z7"/>
    <w:uiPriority w:val="99"/>
    <w:rsid w:val="007833EB"/>
  </w:style>
  <w:style w:type="character" w:customStyle="1" w:styleId="WW8Num2z8">
    <w:name w:val="WW8Num2z8"/>
    <w:uiPriority w:val="99"/>
    <w:rsid w:val="007833EB"/>
  </w:style>
  <w:style w:type="character" w:customStyle="1" w:styleId="WW8Num3z0">
    <w:name w:val="WW8Num3z0"/>
    <w:uiPriority w:val="99"/>
    <w:rsid w:val="007833EB"/>
    <w:rPr>
      <w:rFonts w:ascii="Symbol" w:hAnsi="Symbol"/>
      <w:sz w:val="22"/>
    </w:rPr>
  </w:style>
  <w:style w:type="character" w:customStyle="1" w:styleId="WW8Num3z1">
    <w:name w:val="WW8Num3z1"/>
    <w:uiPriority w:val="99"/>
    <w:rsid w:val="007833EB"/>
    <w:rPr>
      <w:rFonts w:ascii="Courier New" w:hAnsi="Courier New"/>
    </w:rPr>
  </w:style>
  <w:style w:type="character" w:customStyle="1" w:styleId="WW8Num3z2">
    <w:name w:val="WW8Num3z2"/>
    <w:uiPriority w:val="99"/>
    <w:rsid w:val="007833EB"/>
    <w:rPr>
      <w:rFonts w:ascii="Wingdings" w:hAnsi="Wingdings"/>
    </w:rPr>
  </w:style>
  <w:style w:type="character" w:customStyle="1" w:styleId="WW8Num4z0">
    <w:name w:val="WW8Num4z0"/>
    <w:uiPriority w:val="99"/>
    <w:rsid w:val="007833EB"/>
    <w:rPr>
      <w:rFonts w:ascii="Times New Roman" w:hAnsi="Times New Roman"/>
    </w:rPr>
  </w:style>
  <w:style w:type="character" w:customStyle="1" w:styleId="WW8Num4z1">
    <w:name w:val="WW8Num4z1"/>
    <w:uiPriority w:val="99"/>
    <w:rsid w:val="007833EB"/>
    <w:rPr>
      <w:rFonts w:ascii="Courier New" w:hAnsi="Courier New"/>
    </w:rPr>
  </w:style>
  <w:style w:type="character" w:customStyle="1" w:styleId="WW8Num4z2">
    <w:name w:val="WW8Num4z2"/>
    <w:uiPriority w:val="99"/>
    <w:rsid w:val="007833EB"/>
    <w:rPr>
      <w:rFonts w:ascii="Wingdings" w:hAnsi="Wingdings"/>
    </w:rPr>
  </w:style>
  <w:style w:type="character" w:customStyle="1" w:styleId="WW8Num4z3">
    <w:name w:val="WW8Num4z3"/>
    <w:uiPriority w:val="99"/>
    <w:rsid w:val="007833EB"/>
    <w:rPr>
      <w:rFonts w:ascii="Symbol" w:hAnsi="Symbol"/>
    </w:rPr>
  </w:style>
  <w:style w:type="character" w:customStyle="1" w:styleId="6">
    <w:name w:val="Основной шрифт абзаца6"/>
    <w:uiPriority w:val="99"/>
    <w:rsid w:val="007833EB"/>
  </w:style>
  <w:style w:type="character" w:customStyle="1" w:styleId="5">
    <w:name w:val="Основной шрифт абзаца5"/>
    <w:uiPriority w:val="99"/>
    <w:rsid w:val="007833EB"/>
  </w:style>
  <w:style w:type="character" w:customStyle="1" w:styleId="4">
    <w:name w:val="Основной шрифт абзаца4"/>
    <w:uiPriority w:val="99"/>
    <w:rsid w:val="007833EB"/>
  </w:style>
  <w:style w:type="character" w:customStyle="1" w:styleId="Absatz-Standardschriftart">
    <w:name w:val="Absatz-Standardschriftart"/>
    <w:uiPriority w:val="99"/>
    <w:rsid w:val="007833EB"/>
  </w:style>
  <w:style w:type="character" w:customStyle="1" w:styleId="3">
    <w:name w:val="Основной шрифт абзаца3"/>
    <w:uiPriority w:val="99"/>
    <w:rsid w:val="007833EB"/>
  </w:style>
  <w:style w:type="character" w:customStyle="1" w:styleId="WW-Absatz-Standardschriftart">
    <w:name w:val="WW-Absatz-Standardschriftart"/>
    <w:uiPriority w:val="99"/>
    <w:rsid w:val="007833EB"/>
  </w:style>
  <w:style w:type="character" w:customStyle="1" w:styleId="2">
    <w:name w:val="Основной шрифт абзаца2"/>
    <w:uiPriority w:val="99"/>
    <w:rsid w:val="007833EB"/>
  </w:style>
  <w:style w:type="character" w:customStyle="1" w:styleId="10">
    <w:name w:val="Основной шрифт абзаца1"/>
    <w:uiPriority w:val="99"/>
    <w:rsid w:val="007833EB"/>
  </w:style>
  <w:style w:type="character" w:customStyle="1" w:styleId="a">
    <w:name w:val="Знак Знак"/>
    <w:uiPriority w:val="99"/>
    <w:rsid w:val="007833EB"/>
    <w:rPr>
      <w:b/>
      <w:sz w:val="36"/>
    </w:rPr>
  </w:style>
  <w:style w:type="character" w:styleId="Emphasis">
    <w:name w:val="Emphasis"/>
    <w:uiPriority w:val="99"/>
    <w:qFormat/>
    <w:rsid w:val="007833EB"/>
    <w:rPr>
      <w:rFonts w:cs="Times New Roman"/>
      <w:i/>
    </w:rPr>
  </w:style>
  <w:style w:type="character" w:customStyle="1" w:styleId="hps">
    <w:name w:val="hps"/>
    <w:uiPriority w:val="99"/>
    <w:rsid w:val="007833EB"/>
  </w:style>
  <w:style w:type="character" w:customStyle="1" w:styleId="longtext">
    <w:name w:val="long_text"/>
    <w:uiPriority w:val="99"/>
    <w:rsid w:val="007833EB"/>
  </w:style>
  <w:style w:type="character" w:styleId="Strong">
    <w:name w:val="Strong"/>
    <w:uiPriority w:val="99"/>
    <w:qFormat/>
    <w:rsid w:val="007833EB"/>
    <w:rPr>
      <w:rFonts w:cs="Times New Roman"/>
      <w:b/>
    </w:rPr>
  </w:style>
  <w:style w:type="character" w:customStyle="1" w:styleId="shorttext">
    <w:name w:val="short_text"/>
    <w:uiPriority w:val="99"/>
    <w:rsid w:val="007833EB"/>
  </w:style>
  <w:style w:type="character" w:styleId="Hyperlink">
    <w:name w:val="Hyperlink"/>
    <w:uiPriority w:val="99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33EB"/>
  </w:style>
  <w:style w:type="character" w:customStyle="1" w:styleId="atn">
    <w:name w:val="atn"/>
    <w:uiPriority w:val="99"/>
    <w:rsid w:val="007833EB"/>
  </w:style>
  <w:style w:type="paragraph" w:customStyle="1" w:styleId="1">
    <w:name w:val="Заголовок1"/>
    <w:basedOn w:val="Normal"/>
    <w:next w:val="BodyText"/>
    <w:uiPriority w:val="99"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3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52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833EB"/>
    <w:rPr>
      <w:rFonts w:cs="FreeSans"/>
    </w:rPr>
  </w:style>
  <w:style w:type="paragraph" w:styleId="Caption">
    <w:name w:val="caption"/>
    <w:basedOn w:val="Normal"/>
    <w:uiPriority w:val="99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uiPriority w:val="99"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uiPriority w:val="99"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0">
    <w:name w:val="Содержимое таблицы"/>
    <w:basedOn w:val="Normal"/>
    <w:uiPriority w:val="99"/>
    <w:rsid w:val="007833EB"/>
    <w:pPr>
      <w:suppressLineNumbers/>
    </w:pPr>
  </w:style>
  <w:style w:type="paragraph" w:customStyle="1" w:styleId="a1">
    <w:name w:val="Заголовок таблицы"/>
    <w:basedOn w:val="a0"/>
    <w:uiPriority w:val="99"/>
    <w:rsid w:val="007833EB"/>
    <w:pPr>
      <w:jc w:val="center"/>
    </w:pPr>
    <w:rPr>
      <w:b/>
      <w:bCs/>
    </w:rPr>
  </w:style>
  <w:style w:type="paragraph" w:customStyle="1" w:styleId="LO-Normal">
    <w:name w:val="LO-Normal"/>
    <w:uiPriority w:val="99"/>
    <w:rsid w:val="007833E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uiPriority w:val="99"/>
    <w:rsid w:val="00CD5A1A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4B1"/>
    <w:pPr>
      <w:ind w:left="720"/>
      <w:contextualSpacing/>
    </w:pPr>
  </w:style>
  <w:style w:type="table" w:customStyle="1" w:styleId="GridTable2-Accent111">
    <w:name w:val="Grid Table 2 - Accent 111"/>
    <w:uiPriority w:val="99"/>
    <w:rsid w:val="00390EA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99"/>
    <w:rsid w:val="00DD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73B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3B4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6C73B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3B4"/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48EFC-06DF-403E-A5E7-576688114E6E}"/>
</file>

<file path=customXml/itemProps2.xml><?xml version="1.0" encoding="utf-8"?>
<ds:datastoreItem xmlns:ds="http://schemas.openxmlformats.org/officeDocument/2006/customXml" ds:itemID="{3348EFE9-61C8-4763-B5E7-63B0ED4CB554}"/>
</file>

<file path=customXml/itemProps3.xml><?xml version="1.0" encoding="utf-8"?>
<ds:datastoreItem xmlns:ds="http://schemas.openxmlformats.org/officeDocument/2006/customXml" ds:itemID="{FFED7F36-2397-452B-98CC-3A52DCBE3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Каптур</dc:creator>
  <cp:lastModifiedBy>Farid Nakhli</cp:lastModifiedBy>
  <cp:revision>5</cp:revision>
  <cp:lastPrinted>2017-10-17T10:51:00Z</cp:lastPrinted>
  <dcterms:created xsi:type="dcterms:W3CDTF">2017-12-14T14:14:00Z</dcterms:created>
  <dcterms:modified xsi:type="dcterms:W3CDTF">2017-12-14T14:16:00Z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