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3"/>
        <w:gridCol w:w="6246"/>
      </w:tblGrid>
      <w:tr w:rsidR="00E17FD8" w14:paraId="2010121A" w14:textId="77777777" w:rsidTr="00B15C1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228B1" w14:textId="5441B949" w:rsidR="00331741" w:rsidRPr="001A0D66" w:rsidRDefault="003F790A">
            <w:pPr>
              <w:spacing w:before="0" w:after="0"/>
              <w:jc w:val="center"/>
              <w:rPr>
                <w:rFonts w:asciiTheme="minorHAnsi" w:hAnsiTheme="minorHAnsi"/>
                <w:szCs w:val="22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86E0619" wp14:editId="2FECF275">
                  <wp:extent cx="691763" cy="69176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86" cy="694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DB7" w:rsidRPr="00D717DE" w14:paraId="7910955E" w14:textId="77777777" w:rsidTr="00E10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vAlign w:val="center"/>
          </w:tcPr>
          <w:p w14:paraId="67C12E0D" w14:textId="77777777" w:rsidR="00E10DB7" w:rsidRPr="00D717DE" w:rsidRDefault="00E10DB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  <w:smallCaps/>
                <w:sz w:val="18"/>
                <w:szCs w:val="18"/>
              </w:rPr>
            </w:pPr>
            <w:r w:rsidRPr="00D717DE">
              <w:rPr>
                <w:b/>
                <w:bCs/>
                <w:smallCaps/>
                <w:sz w:val="32"/>
                <w:szCs w:val="32"/>
              </w:rPr>
              <w:t xml:space="preserve">Application for a </w:t>
            </w:r>
            <w:proofErr w:type="spellStart"/>
            <w:r w:rsidRPr="00D717DE">
              <w:rPr>
                <w:b/>
                <w:bCs/>
                <w:smallCaps/>
                <w:sz w:val="32"/>
                <w:szCs w:val="32"/>
              </w:rPr>
              <w:t>fellowship</w:t>
            </w:r>
            <w:proofErr w:type="spellEnd"/>
          </w:p>
        </w:tc>
      </w:tr>
      <w:tr w:rsidR="00E10DB7" w:rsidRPr="00D717DE" w14:paraId="6CA93291" w14:textId="77777777" w:rsidTr="00E10DB7">
        <w:trPr>
          <w:trHeight w:val="397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F1F87" w14:textId="77777777" w:rsidR="00E10DB7" w:rsidRPr="00E10DB7" w:rsidRDefault="00E10DB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GB"/>
              </w:rPr>
            </w:pPr>
            <w:r w:rsidRPr="00E10DB7">
              <w:rPr>
                <w:i/>
                <w:iCs/>
                <w:szCs w:val="24"/>
                <w:lang w:val="en-GB"/>
              </w:rPr>
              <w:t>Participation of women is encouraged</w:t>
            </w:r>
          </w:p>
        </w:tc>
      </w:tr>
      <w:tr w:rsidR="00E10DB7" w:rsidRPr="00576F06" w14:paraId="235069C5" w14:textId="77777777" w:rsidTr="00E10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</w:tcPr>
          <w:p w14:paraId="2DF1FDEE" w14:textId="77777777" w:rsidR="0014717F" w:rsidRPr="0014717F" w:rsidRDefault="0014717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 w:rsidRPr="0014717F">
              <w:rPr>
                <w:b/>
                <w:bCs/>
                <w:color w:val="000000"/>
                <w:sz w:val="24"/>
                <w:szCs w:val="24"/>
                <w:lang w:val="en-GB"/>
              </w:rPr>
              <w:t>AMERICAS RDF</w:t>
            </w:r>
          </w:p>
          <w:p w14:paraId="508D354F" w14:textId="544305B1" w:rsidR="0014717F" w:rsidRPr="0014717F" w:rsidRDefault="0014717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 w:rsidRPr="0014717F">
              <w:rPr>
                <w:b/>
                <w:bCs/>
                <w:color w:val="000000"/>
                <w:sz w:val="24"/>
                <w:szCs w:val="24"/>
                <w:lang w:val="en-GB"/>
              </w:rPr>
              <w:t>Regional Development Forum</w:t>
            </w:r>
          </w:p>
          <w:p w14:paraId="3205CB2E" w14:textId="3B33E2B6" w:rsidR="00E10DB7" w:rsidRPr="003F790A" w:rsidRDefault="0014717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r w:rsidRPr="0014717F"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 San Salvador, El Salvador 16-18 August 2023</w:t>
            </w:r>
          </w:p>
        </w:tc>
      </w:tr>
      <w:tr w:rsidR="00E10DB7" w:rsidRPr="00D717DE" w14:paraId="31D07066" w14:textId="77777777" w:rsidTr="00330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</w:tcPr>
          <w:p w14:paraId="314E0672" w14:textId="60A56388" w:rsidR="00E10DB7" w:rsidRPr="00E10DB7" w:rsidRDefault="00E10DB7" w:rsidP="00E15CA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lang w:val="en-GB"/>
              </w:rPr>
            </w:pPr>
            <w:r w:rsidRPr="00E10DB7">
              <w:rPr>
                <w:lang w:val="en-GB"/>
              </w:rPr>
              <w:t xml:space="preserve">Deadline: </w:t>
            </w:r>
            <w:r w:rsidR="0014717F">
              <w:rPr>
                <w:lang w:val="en-GB"/>
              </w:rPr>
              <w:t>30 June 2023</w:t>
            </w:r>
            <w:r w:rsidRPr="00E10DB7">
              <w:rPr>
                <w:rFonts w:cs="Calibri"/>
                <w:b/>
                <w:bCs/>
                <w:lang w:val="en-GB"/>
              </w:rPr>
              <w:t xml:space="preserve"> </w:t>
            </w:r>
            <w:r w:rsidRPr="00E10DB7">
              <w:rPr>
                <w:lang w:val="en-GB"/>
              </w:rPr>
              <w:t>(2359 hours, Geneva CH time)</w:t>
            </w:r>
          </w:p>
          <w:p w14:paraId="195A21D4" w14:textId="77777777" w:rsidR="00E10DB7" w:rsidRPr="00E10DB7" w:rsidRDefault="00E10DB7" w:rsidP="00E15CA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lang w:val="en-GB"/>
              </w:rPr>
            </w:pPr>
            <w:r w:rsidRPr="00E10DB7">
              <w:rPr>
                <w:i/>
                <w:iCs/>
                <w:sz w:val="18"/>
                <w:szCs w:val="18"/>
                <w:lang w:val="en-GB"/>
              </w:rPr>
              <w:t>Any application received after this date will not be considered.</w:t>
            </w:r>
          </w:p>
        </w:tc>
      </w:tr>
      <w:tr w:rsidR="00E10DB7" w:rsidRPr="00D717DE" w14:paraId="26D0B77A" w14:textId="77777777" w:rsidTr="00B15C1F">
        <w:tblPrEx>
          <w:tblBorders>
            <w:insideV w:val="none" w:sz="0" w:space="0" w:color="auto"/>
          </w:tblBorders>
        </w:tblPrEx>
        <w:tc>
          <w:tcPr>
            <w:tcW w:w="3393" w:type="dxa"/>
            <w:vAlign w:val="center"/>
          </w:tcPr>
          <w:p w14:paraId="2D8CB23D" w14:textId="77777777" w:rsidR="00E10DB7" w:rsidRPr="00D717DE" w:rsidRDefault="00E10DB7" w:rsidP="00751B2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i/>
                <w:iCs/>
              </w:rPr>
            </w:pPr>
            <w:r w:rsidRPr="00D717DE">
              <w:t>Country</w:t>
            </w:r>
          </w:p>
        </w:tc>
        <w:tc>
          <w:tcPr>
            <w:tcW w:w="6246" w:type="dxa"/>
            <w:vAlign w:val="center"/>
          </w:tcPr>
          <w:p w14:paraId="099EA947" w14:textId="77777777" w:rsidR="00E10DB7" w:rsidRPr="00D717DE" w:rsidRDefault="00E10DB7" w:rsidP="00751B2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</w:pPr>
          </w:p>
        </w:tc>
      </w:tr>
      <w:tr w:rsidR="00E10DB7" w:rsidRPr="00D717DE" w14:paraId="4121C3F9" w14:textId="77777777" w:rsidTr="00B15C1F">
        <w:tblPrEx>
          <w:tblBorders>
            <w:insideV w:val="none" w:sz="0" w:space="0" w:color="auto"/>
          </w:tblBorders>
        </w:tblPrEx>
        <w:tc>
          <w:tcPr>
            <w:tcW w:w="3393" w:type="dxa"/>
            <w:vAlign w:val="center"/>
          </w:tcPr>
          <w:p w14:paraId="301B7D04" w14:textId="77777777" w:rsidR="00E10DB7" w:rsidRPr="00D717DE" w:rsidRDefault="00E10DB7" w:rsidP="00751B2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</w:pPr>
            <w:r w:rsidRPr="00D717DE">
              <w:t>Name of the Administration</w:t>
            </w:r>
          </w:p>
        </w:tc>
        <w:tc>
          <w:tcPr>
            <w:tcW w:w="6246" w:type="dxa"/>
            <w:vAlign w:val="center"/>
          </w:tcPr>
          <w:p w14:paraId="2997D70D" w14:textId="77777777" w:rsidR="00E10DB7" w:rsidRPr="00D717DE" w:rsidRDefault="00E10DB7" w:rsidP="00751B2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</w:pPr>
          </w:p>
        </w:tc>
      </w:tr>
    </w:tbl>
    <w:p w14:paraId="4767EE6A" w14:textId="77777777" w:rsidR="00E10DB7" w:rsidRPr="00D717DE" w:rsidRDefault="00E10DB7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3402"/>
        <w:gridCol w:w="6232"/>
      </w:tblGrid>
      <w:tr w:rsidR="00E10DB7" w:rsidRPr="00D717DE" w14:paraId="15D6711A" w14:textId="77777777" w:rsidTr="00E10DB7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793232DE" w14:textId="77777777" w:rsidR="00E10DB7" w:rsidRPr="00D717DE" w:rsidRDefault="00E10DB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FFFF"/>
              </w:rPr>
            </w:pPr>
            <w:proofErr w:type="spellStart"/>
            <w:r w:rsidRPr="00D717DE">
              <w:rPr>
                <w:b/>
                <w:bCs/>
                <w:color w:val="FFFFFF"/>
              </w:rPr>
              <w:t>Personal</w:t>
            </w:r>
            <w:proofErr w:type="spellEnd"/>
            <w:r w:rsidRPr="00D717DE">
              <w:rPr>
                <w:b/>
                <w:bCs/>
                <w:color w:val="FFFFFF"/>
              </w:rPr>
              <w:t xml:space="preserve"> information</w:t>
            </w:r>
          </w:p>
        </w:tc>
      </w:tr>
      <w:tr w:rsidR="00E10DB7" w:rsidRPr="00D717DE" w14:paraId="30DD85D5" w14:textId="77777777" w:rsidTr="00E10DB7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EBDAF10" w14:textId="77777777" w:rsidR="00E10DB7" w:rsidRPr="00D717DE" w:rsidRDefault="00E10DB7" w:rsidP="00751B2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</w:pPr>
            <w:proofErr w:type="spellStart"/>
            <w:r w:rsidRPr="00D717DE">
              <w:t>Gender</w:t>
            </w:r>
            <w:proofErr w:type="spellEnd"/>
          </w:p>
        </w:tc>
        <w:tc>
          <w:tcPr>
            <w:tcW w:w="623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1D0A1" w14:textId="77777777" w:rsidR="00E10DB7" w:rsidRPr="00D717DE" w:rsidRDefault="00E10DB7" w:rsidP="00751B2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</w:pPr>
            <w:r w:rsidRPr="00D717DE">
              <w:rPr>
                <w:sz w:val="32"/>
                <w:szCs w:val="32"/>
              </w:rPr>
              <w:t>□</w:t>
            </w:r>
            <w:r w:rsidRPr="00D717DE">
              <w:t xml:space="preserve"> </w:t>
            </w:r>
            <w:proofErr w:type="spellStart"/>
            <w:r w:rsidRPr="00D717DE">
              <w:t>Female</w:t>
            </w:r>
            <w:proofErr w:type="spellEnd"/>
            <w:r w:rsidRPr="00D717DE">
              <w:tab/>
            </w:r>
            <w:r w:rsidRPr="00D717DE">
              <w:rPr>
                <w:sz w:val="32"/>
                <w:szCs w:val="32"/>
              </w:rPr>
              <w:t>□</w:t>
            </w:r>
            <w:r w:rsidRPr="00D717DE">
              <w:t xml:space="preserve"> Male</w:t>
            </w:r>
            <w:r w:rsidRPr="00D717DE">
              <w:tab/>
            </w:r>
            <w:r w:rsidRPr="00D717DE">
              <w:tab/>
            </w:r>
            <w:r w:rsidRPr="00D717DE">
              <w:rPr>
                <w:sz w:val="32"/>
                <w:szCs w:val="32"/>
              </w:rPr>
              <w:t>□</w:t>
            </w:r>
          </w:p>
        </w:tc>
      </w:tr>
      <w:tr w:rsidR="00E10DB7" w:rsidRPr="00D717DE" w14:paraId="0BEBC314" w14:textId="77777777" w:rsidTr="00E10D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6411F3" w14:textId="77777777" w:rsidR="00E10DB7" w:rsidRPr="00E10DB7" w:rsidRDefault="00E10DB7" w:rsidP="00751B2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i/>
                <w:iCs/>
                <w:lang w:val="en-GB"/>
              </w:rPr>
            </w:pPr>
            <w:r w:rsidRPr="00E10DB7">
              <w:rPr>
                <w:lang w:val="en-GB"/>
              </w:rPr>
              <w:t>Family name (</w:t>
            </w:r>
            <w:r w:rsidRPr="00E10DB7">
              <w:rPr>
                <w:b/>
                <w:bCs/>
                <w:i/>
                <w:iCs/>
                <w:lang w:val="en-GB"/>
              </w:rPr>
              <w:t>as in passport</w:t>
            </w:r>
            <w:r w:rsidRPr="00E10DB7">
              <w:rPr>
                <w:i/>
                <w:iCs/>
                <w:lang w:val="en-GB"/>
              </w:rPr>
              <w:t>)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5B63" w14:textId="77777777" w:rsidR="00E10DB7" w:rsidRPr="00E10DB7" w:rsidRDefault="00E10DB7" w:rsidP="00751B2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lang w:val="en-GB"/>
              </w:rPr>
            </w:pPr>
          </w:p>
        </w:tc>
      </w:tr>
      <w:tr w:rsidR="00E10DB7" w:rsidRPr="00D717DE" w14:paraId="66A0C154" w14:textId="77777777" w:rsidTr="00E10D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A78F22" w14:textId="77777777" w:rsidR="00E10DB7" w:rsidRPr="00E10DB7" w:rsidRDefault="00E10DB7" w:rsidP="00751B2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b/>
                <w:bCs/>
                <w:i/>
                <w:iCs/>
                <w:lang w:val="en-GB"/>
              </w:rPr>
            </w:pPr>
            <w:r w:rsidRPr="00E10DB7">
              <w:rPr>
                <w:lang w:val="en-GB"/>
              </w:rPr>
              <w:t xml:space="preserve">Middle name </w:t>
            </w:r>
            <w:r w:rsidRPr="00E10DB7">
              <w:rPr>
                <w:i/>
                <w:iCs/>
                <w:lang w:val="en-GB"/>
              </w:rPr>
              <w:t xml:space="preserve">(if any, </w:t>
            </w:r>
            <w:r w:rsidRPr="00E10DB7">
              <w:rPr>
                <w:b/>
                <w:bCs/>
                <w:i/>
                <w:iCs/>
                <w:lang w:val="en-GB"/>
              </w:rPr>
              <w:t>as in passport</w:t>
            </w:r>
            <w:r w:rsidRPr="00E10DB7">
              <w:rPr>
                <w:i/>
                <w:iCs/>
                <w:lang w:val="en-GB"/>
              </w:rPr>
              <w:t>)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0663" w14:textId="77777777" w:rsidR="00E10DB7" w:rsidRPr="00E10DB7" w:rsidRDefault="00E10DB7" w:rsidP="00751B2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lang w:val="en-GB"/>
              </w:rPr>
            </w:pPr>
          </w:p>
        </w:tc>
      </w:tr>
      <w:tr w:rsidR="00E10DB7" w:rsidRPr="00D717DE" w14:paraId="181D7393" w14:textId="77777777" w:rsidTr="00E10D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5AAA7" w14:textId="77777777" w:rsidR="00E10DB7" w:rsidRPr="00E10DB7" w:rsidRDefault="00E10DB7" w:rsidP="00751B2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i/>
                <w:iCs/>
                <w:lang w:val="en-GB"/>
              </w:rPr>
            </w:pPr>
            <w:r w:rsidRPr="00E10DB7">
              <w:rPr>
                <w:lang w:val="en-GB"/>
              </w:rPr>
              <w:t>First/given name (</w:t>
            </w:r>
            <w:r w:rsidRPr="00E10DB7">
              <w:rPr>
                <w:b/>
                <w:bCs/>
                <w:i/>
                <w:iCs/>
                <w:lang w:val="en-GB"/>
              </w:rPr>
              <w:t>as in passport</w:t>
            </w:r>
            <w:r w:rsidRPr="00E10DB7">
              <w:rPr>
                <w:i/>
                <w:iCs/>
                <w:lang w:val="en-GB"/>
              </w:rPr>
              <w:t>)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9B2B" w14:textId="77777777" w:rsidR="00E10DB7" w:rsidRPr="00E10DB7" w:rsidRDefault="00E10DB7" w:rsidP="00751B2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lang w:val="en-GB"/>
              </w:rPr>
            </w:pPr>
          </w:p>
        </w:tc>
      </w:tr>
      <w:tr w:rsidR="00E10DB7" w:rsidRPr="00D717DE" w14:paraId="1904B715" w14:textId="77777777" w:rsidTr="00E10D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E795A9" w14:textId="77777777" w:rsidR="00E10DB7" w:rsidRPr="00E10DB7" w:rsidRDefault="00E10DB7" w:rsidP="00751B2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i/>
                <w:iCs/>
                <w:lang w:val="en-GB"/>
              </w:rPr>
            </w:pPr>
            <w:r w:rsidRPr="00E10DB7">
              <w:rPr>
                <w:lang w:val="en-GB"/>
              </w:rPr>
              <w:t>Date of birth</w:t>
            </w:r>
            <w:r w:rsidRPr="00E10DB7">
              <w:rPr>
                <w:lang w:val="en-GB"/>
              </w:rPr>
              <w:tab/>
            </w:r>
            <w:r w:rsidRPr="00E10DB7">
              <w:rPr>
                <w:i/>
                <w:iCs/>
                <w:color w:val="808080"/>
                <w:lang w:val="en-GB"/>
              </w:rPr>
              <w:t>DD/MM/YYYY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51ED" w14:textId="77777777" w:rsidR="00E10DB7" w:rsidRPr="00E10DB7" w:rsidRDefault="00E10DB7" w:rsidP="00751B2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lang w:val="en-GB"/>
              </w:rPr>
            </w:pPr>
          </w:p>
        </w:tc>
      </w:tr>
      <w:tr w:rsidR="00E10DB7" w:rsidRPr="00D717DE" w14:paraId="2BA1AC8E" w14:textId="77777777" w:rsidTr="00E10D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F06D21" w14:textId="77777777" w:rsidR="00E10DB7" w:rsidRPr="00E10DB7" w:rsidRDefault="00E10DB7" w:rsidP="00751B2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lang w:val="en-GB"/>
              </w:rPr>
            </w:pPr>
            <w:r w:rsidRPr="00E10DB7">
              <w:rPr>
                <w:lang w:val="en-GB"/>
              </w:rPr>
              <w:t>Place of birth</w:t>
            </w:r>
            <w:r w:rsidRPr="00E10DB7">
              <w:rPr>
                <w:lang w:val="en-GB"/>
              </w:rPr>
              <w:tab/>
            </w:r>
            <w:r w:rsidRPr="00E10DB7">
              <w:rPr>
                <w:i/>
                <w:iCs/>
                <w:color w:val="808080"/>
                <w:lang w:val="en-GB"/>
              </w:rPr>
              <w:t>DD/MM/YYYY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7648" w14:textId="77777777" w:rsidR="00E10DB7" w:rsidRPr="00E10DB7" w:rsidRDefault="00E10DB7" w:rsidP="00751B2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lang w:val="en-GB"/>
              </w:rPr>
            </w:pPr>
          </w:p>
        </w:tc>
      </w:tr>
      <w:tr w:rsidR="00E10DB7" w:rsidRPr="00D717DE" w14:paraId="791BB2DA" w14:textId="77777777" w:rsidTr="00E10DB7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74659BEC" w14:textId="77777777" w:rsidR="00E10DB7" w:rsidRPr="00D717DE" w:rsidRDefault="00E10DB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FFFFFF"/>
              </w:rPr>
            </w:pPr>
            <w:proofErr w:type="spellStart"/>
            <w:r w:rsidRPr="00D717DE">
              <w:rPr>
                <w:b/>
                <w:bCs/>
                <w:color w:val="FFFFFF"/>
              </w:rPr>
              <w:t>Additional</w:t>
            </w:r>
            <w:proofErr w:type="spellEnd"/>
            <w:r w:rsidRPr="00D717DE">
              <w:rPr>
                <w:b/>
                <w:bCs/>
                <w:color w:val="FFFFFF"/>
              </w:rPr>
              <w:t xml:space="preserve"> information</w:t>
            </w:r>
          </w:p>
        </w:tc>
      </w:tr>
      <w:tr w:rsidR="00E10DB7" w:rsidRPr="00D717DE" w14:paraId="7DBF8FF4" w14:textId="77777777" w:rsidTr="00E10DB7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6A95ACB" w14:textId="77777777" w:rsidR="00E10DB7" w:rsidRPr="00E10DB7" w:rsidRDefault="00E10DB7" w:rsidP="00751B2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i/>
                <w:iCs/>
                <w:lang w:val="en-GB"/>
              </w:rPr>
            </w:pPr>
            <w:r w:rsidRPr="00E10DB7">
              <w:rPr>
                <w:lang w:val="en-GB"/>
              </w:rPr>
              <w:t>Accessibility needs/Specific needs (</w:t>
            </w:r>
            <w:r w:rsidRPr="00E10DB7">
              <w:rPr>
                <w:i/>
                <w:iCs/>
                <w:lang w:val="en-GB"/>
              </w:rPr>
              <w:t>please specify)</w:t>
            </w:r>
          </w:p>
        </w:tc>
        <w:tc>
          <w:tcPr>
            <w:tcW w:w="623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CF27E" w14:textId="77777777" w:rsidR="00E10DB7" w:rsidRPr="00E10DB7" w:rsidRDefault="00E10DB7" w:rsidP="00751B2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lang w:val="en-GB"/>
              </w:rPr>
            </w:pPr>
          </w:p>
        </w:tc>
      </w:tr>
      <w:tr w:rsidR="00E10DB7" w:rsidRPr="00D717DE" w14:paraId="3237F3D1" w14:textId="77777777" w:rsidTr="00E10DB7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39028F15" w14:textId="77777777" w:rsidR="00E10DB7" w:rsidRPr="00D717DE" w:rsidRDefault="00E10DB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FFFFFF"/>
              </w:rPr>
            </w:pPr>
            <w:r w:rsidRPr="00D717DE">
              <w:rPr>
                <w:b/>
                <w:bCs/>
                <w:color w:val="FFFFFF"/>
              </w:rPr>
              <w:t xml:space="preserve">Contact </w:t>
            </w:r>
            <w:proofErr w:type="spellStart"/>
            <w:r w:rsidRPr="00D717DE">
              <w:rPr>
                <w:b/>
                <w:bCs/>
                <w:color w:val="FFFFFF"/>
              </w:rPr>
              <w:t>details</w:t>
            </w:r>
            <w:proofErr w:type="spellEnd"/>
          </w:p>
        </w:tc>
      </w:tr>
      <w:tr w:rsidR="00E10DB7" w:rsidRPr="00D717DE" w14:paraId="3AF85B98" w14:textId="77777777" w:rsidTr="00E10DB7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79174F1" w14:textId="77777777" w:rsidR="00E10DB7" w:rsidRPr="00D717DE" w:rsidRDefault="00E10DB7" w:rsidP="00751B2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</w:pPr>
            <w:proofErr w:type="gramStart"/>
            <w:r w:rsidRPr="00D717DE">
              <w:t>E-mail</w:t>
            </w:r>
            <w:proofErr w:type="gramEnd"/>
          </w:p>
        </w:tc>
        <w:tc>
          <w:tcPr>
            <w:tcW w:w="623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FF721" w14:textId="77777777" w:rsidR="00E10DB7" w:rsidRPr="00D717DE" w:rsidRDefault="00E10DB7" w:rsidP="00751B2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</w:pPr>
          </w:p>
        </w:tc>
      </w:tr>
      <w:tr w:rsidR="00E10DB7" w:rsidRPr="00D717DE" w14:paraId="4818B8BF" w14:textId="77777777" w:rsidTr="00E10D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DEAF4E" w14:textId="77777777" w:rsidR="00E10DB7" w:rsidRPr="00D717DE" w:rsidRDefault="00E10DB7" w:rsidP="00751B2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</w:pPr>
            <w:r w:rsidRPr="00D717DE">
              <w:t xml:space="preserve">Phone </w:t>
            </w:r>
            <w:proofErr w:type="spellStart"/>
            <w:r w:rsidRPr="00D717DE">
              <w:t>number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426A" w14:textId="77777777" w:rsidR="00E10DB7" w:rsidRPr="00D717DE" w:rsidRDefault="00E10DB7" w:rsidP="00751B2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</w:pPr>
          </w:p>
        </w:tc>
      </w:tr>
      <w:tr w:rsidR="00E10DB7" w:rsidRPr="00D717DE" w14:paraId="420FAA41" w14:textId="77777777" w:rsidTr="00E10DB7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777441DD" w14:textId="77777777" w:rsidR="00E10DB7" w:rsidRPr="00D717DE" w:rsidRDefault="00E10DB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FFFFFF"/>
              </w:rPr>
            </w:pPr>
            <w:proofErr w:type="spellStart"/>
            <w:r w:rsidRPr="00D717DE">
              <w:rPr>
                <w:b/>
                <w:bCs/>
                <w:color w:val="FFFFFF"/>
              </w:rPr>
              <w:t>Passport</w:t>
            </w:r>
            <w:proofErr w:type="spellEnd"/>
            <w:r w:rsidRPr="00D717DE">
              <w:rPr>
                <w:b/>
                <w:bCs/>
                <w:color w:val="FFFFFF"/>
              </w:rPr>
              <w:t xml:space="preserve"> information</w:t>
            </w:r>
          </w:p>
        </w:tc>
      </w:tr>
      <w:tr w:rsidR="00E10DB7" w:rsidRPr="00D717DE" w14:paraId="46B2E84C" w14:textId="77777777" w:rsidTr="00E10DB7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E0359E6" w14:textId="77777777" w:rsidR="00E10DB7" w:rsidRPr="00D717DE" w:rsidRDefault="00E10DB7" w:rsidP="00E15CA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</w:pPr>
            <w:proofErr w:type="spellStart"/>
            <w:r w:rsidRPr="00D717DE">
              <w:t>Nationality</w:t>
            </w:r>
            <w:proofErr w:type="spellEnd"/>
          </w:p>
        </w:tc>
        <w:tc>
          <w:tcPr>
            <w:tcW w:w="62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9CC80A" w14:textId="77777777" w:rsidR="00E10DB7" w:rsidRPr="00D717DE" w:rsidRDefault="00E10DB7" w:rsidP="00E15CA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</w:pPr>
          </w:p>
        </w:tc>
      </w:tr>
      <w:tr w:rsidR="00E10DB7" w:rsidRPr="00D717DE" w14:paraId="1F6486D6" w14:textId="77777777" w:rsidTr="00E10D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67C15" w14:textId="77777777" w:rsidR="00E10DB7" w:rsidRPr="00D717DE" w:rsidRDefault="00E10DB7" w:rsidP="00E15CA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</w:pPr>
            <w:proofErr w:type="spellStart"/>
            <w:r w:rsidRPr="00D717DE">
              <w:t>Passport</w:t>
            </w:r>
            <w:proofErr w:type="spellEnd"/>
            <w:r w:rsidRPr="00D717DE">
              <w:t xml:space="preserve"> </w:t>
            </w:r>
            <w:proofErr w:type="spellStart"/>
            <w:r w:rsidRPr="00D717DE">
              <w:t>number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0E9E" w14:textId="77777777" w:rsidR="00E10DB7" w:rsidRPr="00D717DE" w:rsidRDefault="00E10DB7" w:rsidP="00E15CA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</w:pPr>
          </w:p>
        </w:tc>
      </w:tr>
      <w:tr w:rsidR="00E10DB7" w:rsidRPr="00D717DE" w14:paraId="29214951" w14:textId="77777777" w:rsidTr="00E10D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5857F" w14:textId="77777777" w:rsidR="00E10DB7" w:rsidRPr="00E10DB7" w:rsidRDefault="00E10DB7" w:rsidP="00E15CA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lang w:val="en-GB"/>
              </w:rPr>
            </w:pPr>
            <w:r w:rsidRPr="00E10DB7">
              <w:rPr>
                <w:lang w:val="en-GB"/>
              </w:rPr>
              <w:t>Date of issue</w:t>
            </w:r>
            <w:r w:rsidRPr="00E10DB7">
              <w:rPr>
                <w:lang w:val="en-GB"/>
              </w:rPr>
              <w:tab/>
            </w:r>
            <w:r w:rsidRPr="00E10DB7">
              <w:rPr>
                <w:i/>
                <w:iCs/>
                <w:color w:val="808080"/>
                <w:lang w:val="en-GB"/>
              </w:rPr>
              <w:t>DD/MM/YYYY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5D75" w14:textId="77777777" w:rsidR="00E10DB7" w:rsidRPr="00E10DB7" w:rsidRDefault="00E10DB7" w:rsidP="00E15CA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lang w:val="en-GB"/>
              </w:rPr>
            </w:pPr>
          </w:p>
        </w:tc>
      </w:tr>
      <w:tr w:rsidR="00E10DB7" w:rsidRPr="00D717DE" w14:paraId="7CBB8F76" w14:textId="77777777" w:rsidTr="00E10D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66CFB" w14:textId="77777777" w:rsidR="00E10DB7" w:rsidRPr="00D717DE" w:rsidRDefault="00E10DB7" w:rsidP="00E15CAC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</w:pPr>
            <w:r w:rsidRPr="00D717DE">
              <w:lastRenderedPageBreak/>
              <w:t>Place of issue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E11A" w14:textId="77777777" w:rsidR="00E10DB7" w:rsidRPr="00D717DE" w:rsidRDefault="00E10DB7" w:rsidP="00E15CAC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</w:pPr>
          </w:p>
        </w:tc>
      </w:tr>
      <w:tr w:rsidR="00E10DB7" w:rsidRPr="00D717DE" w14:paraId="55B42EB2" w14:textId="77777777" w:rsidTr="00E10D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BAD29" w14:textId="77777777" w:rsidR="00E10DB7" w:rsidRPr="00E10DB7" w:rsidRDefault="00E10DB7" w:rsidP="00E15CA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lang w:val="en-GB"/>
              </w:rPr>
            </w:pPr>
            <w:r w:rsidRPr="00E10DB7">
              <w:rPr>
                <w:lang w:val="en-GB"/>
              </w:rPr>
              <w:t>Valid until</w:t>
            </w:r>
            <w:r w:rsidRPr="00E10DB7">
              <w:rPr>
                <w:lang w:val="en-GB"/>
              </w:rPr>
              <w:tab/>
            </w:r>
            <w:r w:rsidRPr="00E10DB7">
              <w:rPr>
                <w:i/>
                <w:iCs/>
                <w:color w:val="808080"/>
                <w:lang w:val="en-GB"/>
              </w:rPr>
              <w:t>DD/MM/YYYY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CB26" w14:textId="77777777" w:rsidR="00E10DB7" w:rsidRPr="00E10DB7" w:rsidRDefault="00E10DB7" w:rsidP="00E15CA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lang w:val="en-GB"/>
              </w:rPr>
            </w:pPr>
          </w:p>
        </w:tc>
      </w:tr>
    </w:tbl>
    <w:p w14:paraId="7C703DD9" w14:textId="77777777" w:rsidR="00E10DB7" w:rsidRPr="00D717DE" w:rsidRDefault="00E10DB7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0"/>
        </w:rPr>
      </w:pPr>
    </w:p>
    <w:tbl>
      <w:tblPr>
        <w:tblStyle w:val="TableGrid"/>
        <w:tblW w:w="0" w:type="auto"/>
        <w:shd w:val="clear" w:color="auto" w:fill="A6A6A6"/>
        <w:tblLook w:val="04A0" w:firstRow="1" w:lastRow="0" w:firstColumn="1" w:lastColumn="0" w:noHBand="0" w:noVBand="1"/>
      </w:tblPr>
      <w:tblGrid>
        <w:gridCol w:w="3399"/>
        <w:gridCol w:w="6230"/>
      </w:tblGrid>
      <w:tr w:rsidR="00E10DB7" w:rsidRPr="00D717DE" w14:paraId="50D1BD31" w14:textId="77777777" w:rsidTr="0310724C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7901B034" w14:textId="77777777" w:rsidR="00E10DB7" w:rsidRPr="00D717DE" w:rsidRDefault="00E10DB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FFFFFF"/>
              </w:rPr>
            </w:pPr>
            <w:r w:rsidRPr="00D717DE">
              <w:rPr>
                <w:b/>
                <w:color w:val="FFFFFF"/>
                <w:szCs w:val="18"/>
              </w:rPr>
              <w:t>Education</w:t>
            </w:r>
          </w:p>
        </w:tc>
      </w:tr>
      <w:tr w:rsidR="00E10DB7" w:rsidRPr="00D717DE" w14:paraId="63D7D2A3" w14:textId="77777777" w:rsidTr="0310724C">
        <w:tblPrEx>
          <w:tblBorders>
            <w:insideV w:val="none" w:sz="0" w:space="0" w:color="auto"/>
          </w:tblBorders>
        </w:tblPrEx>
        <w:tc>
          <w:tcPr>
            <w:tcW w:w="3402" w:type="dxa"/>
            <w:tcBorders>
              <w:top w:val="nil"/>
            </w:tcBorders>
          </w:tcPr>
          <w:p w14:paraId="1953D5D9" w14:textId="77777777" w:rsidR="00E10DB7" w:rsidRPr="00E10DB7" w:rsidRDefault="00E10DB7" w:rsidP="00E15CA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lang w:val="en-GB"/>
              </w:rPr>
            </w:pPr>
            <w:r w:rsidRPr="00E10DB7">
              <w:rPr>
                <w:lang w:val="en-GB"/>
              </w:rPr>
              <w:t>Degree/Diploma/Field of study</w:t>
            </w:r>
          </w:p>
        </w:tc>
        <w:tc>
          <w:tcPr>
            <w:tcW w:w="6242" w:type="dxa"/>
            <w:tcBorders>
              <w:top w:val="nil"/>
            </w:tcBorders>
          </w:tcPr>
          <w:p w14:paraId="403F9F87" w14:textId="77777777" w:rsidR="00E10DB7" w:rsidRPr="00E10DB7" w:rsidRDefault="00E10DB7" w:rsidP="00E15CA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lang w:val="en-GB"/>
              </w:rPr>
            </w:pPr>
          </w:p>
        </w:tc>
      </w:tr>
      <w:tr w:rsidR="00E10DB7" w:rsidRPr="00D717DE" w14:paraId="690BF2F8" w14:textId="77777777" w:rsidTr="0310724C"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9B893D3" w14:textId="77777777" w:rsidR="00E10DB7" w:rsidRPr="00D717DE" w:rsidRDefault="00E10DB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FFFFFF"/>
              </w:rPr>
            </w:pPr>
            <w:r w:rsidRPr="00D717DE">
              <w:rPr>
                <w:b/>
                <w:bCs/>
                <w:color w:val="FFFFFF"/>
              </w:rPr>
              <w:t xml:space="preserve">Work </w:t>
            </w:r>
            <w:proofErr w:type="spellStart"/>
            <w:r w:rsidRPr="00D717DE">
              <w:rPr>
                <w:b/>
                <w:bCs/>
                <w:color w:val="FFFFFF"/>
              </w:rPr>
              <w:t>experience</w:t>
            </w:r>
            <w:proofErr w:type="spellEnd"/>
          </w:p>
        </w:tc>
      </w:tr>
      <w:tr w:rsidR="00E10DB7" w:rsidRPr="00D717DE" w14:paraId="205E7DC8" w14:textId="77777777" w:rsidTr="0310724C">
        <w:tblPrEx>
          <w:tblBorders>
            <w:insideV w:val="none" w:sz="0" w:space="0" w:color="auto"/>
          </w:tblBorders>
        </w:tblPrEx>
        <w:tc>
          <w:tcPr>
            <w:tcW w:w="3402" w:type="dxa"/>
            <w:tcBorders>
              <w:top w:val="nil"/>
            </w:tcBorders>
          </w:tcPr>
          <w:p w14:paraId="0A7514D3" w14:textId="77777777" w:rsidR="00E10DB7" w:rsidRPr="00D717DE" w:rsidRDefault="00E10DB7" w:rsidP="00E15CA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</w:pPr>
            <w:r w:rsidRPr="00D717DE">
              <w:t xml:space="preserve">Exact </w:t>
            </w:r>
            <w:proofErr w:type="spellStart"/>
            <w:r w:rsidRPr="00D717DE">
              <w:t>title</w:t>
            </w:r>
            <w:proofErr w:type="spellEnd"/>
            <w:r w:rsidRPr="00D717DE">
              <w:t xml:space="preserve"> of post</w:t>
            </w:r>
          </w:p>
        </w:tc>
        <w:tc>
          <w:tcPr>
            <w:tcW w:w="6242" w:type="dxa"/>
            <w:tcBorders>
              <w:top w:val="nil"/>
            </w:tcBorders>
          </w:tcPr>
          <w:p w14:paraId="48AC9860" w14:textId="77777777" w:rsidR="00E10DB7" w:rsidRPr="00D717DE" w:rsidRDefault="00E10DB7" w:rsidP="00E15CA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</w:pPr>
          </w:p>
        </w:tc>
      </w:tr>
      <w:tr w:rsidR="00E10DB7" w:rsidRPr="00D717DE" w14:paraId="191B63B6" w14:textId="77777777" w:rsidTr="0310724C">
        <w:tblPrEx>
          <w:tblBorders>
            <w:insideV w:val="none" w:sz="0" w:space="0" w:color="auto"/>
          </w:tblBorders>
        </w:tblPrEx>
        <w:tc>
          <w:tcPr>
            <w:tcW w:w="3402" w:type="dxa"/>
          </w:tcPr>
          <w:p w14:paraId="640C3281" w14:textId="77777777" w:rsidR="00E10DB7" w:rsidRPr="00D717DE" w:rsidRDefault="00E10DB7" w:rsidP="00E15CA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</w:pPr>
            <w:proofErr w:type="spellStart"/>
            <w:r w:rsidRPr="00D717DE">
              <w:t>Years</w:t>
            </w:r>
            <w:proofErr w:type="spellEnd"/>
            <w:r w:rsidRPr="00D717DE">
              <w:t xml:space="preserve"> of service</w:t>
            </w:r>
          </w:p>
        </w:tc>
        <w:tc>
          <w:tcPr>
            <w:tcW w:w="6242" w:type="dxa"/>
          </w:tcPr>
          <w:p w14:paraId="42FA5854" w14:textId="77777777" w:rsidR="00E10DB7" w:rsidRPr="00D717DE" w:rsidRDefault="00E10DB7" w:rsidP="00E15CA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</w:pPr>
          </w:p>
        </w:tc>
      </w:tr>
      <w:tr w:rsidR="00E10DB7" w:rsidRPr="00D717DE" w14:paraId="363C061A" w14:textId="77777777" w:rsidTr="0310724C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4ACD04C0" w14:textId="77777777" w:rsidR="00E10DB7" w:rsidRPr="00E10DB7" w:rsidRDefault="00E10DB7" w:rsidP="00B244EA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  <w:color w:val="FFFFFF"/>
                <w:lang w:val="en-GB"/>
              </w:rPr>
            </w:pPr>
            <w:r w:rsidRPr="00E10DB7">
              <w:rPr>
                <w:b/>
                <w:bCs/>
                <w:color w:val="FFFFFF"/>
                <w:lang w:val="en-GB"/>
              </w:rPr>
              <w:t xml:space="preserve">Brief description of your current functions </w:t>
            </w:r>
            <w:r w:rsidRPr="00E10DB7">
              <w:rPr>
                <w:i/>
                <w:iCs/>
                <w:color w:val="FFFFFF"/>
                <w:lang w:val="en-GB"/>
              </w:rPr>
              <w:t>(add pages if necessary)</w:t>
            </w:r>
          </w:p>
        </w:tc>
      </w:tr>
      <w:tr w:rsidR="00E10DB7" w:rsidRPr="00D717DE" w14:paraId="7117F0A3" w14:textId="77777777" w:rsidTr="0310724C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37C2F0CF" w14:textId="77777777" w:rsidR="00E10DB7" w:rsidRPr="00E10DB7" w:rsidRDefault="00E10DB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/>
              </w:rPr>
            </w:pPr>
          </w:p>
          <w:p w14:paraId="4C9CF51D" w14:textId="77777777" w:rsidR="00E10DB7" w:rsidRPr="00E10DB7" w:rsidRDefault="00E10DB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/>
              </w:rPr>
            </w:pPr>
          </w:p>
          <w:p w14:paraId="3C74310D" w14:textId="77777777" w:rsidR="00E10DB7" w:rsidRPr="00E10DB7" w:rsidRDefault="00E10DB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/>
              </w:rPr>
            </w:pPr>
          </w:p>
          <w:p w14:paraId="508A9F8E" w14:textId="77777777" w:rsidR="00E10DB7" w:rsidRPr="00E10DB7" w:rsidRDefault="00E10DB7" w:rsidP="00E15CA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lang w:val="en-GB"/>
              </w:rPr>
            </w:pPr>
          </w:p>
        </w:tc>
      </w:tr>
      <w:tr w:rsidR="00E10DB7" w:rsidRPr="00D717DE" w14:paraId="0A63CBB6" w14:textId="77777777" w:rsidTr="0310724C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3E778631" w14:textId="77777777" w:rsidR="00E10DB7" w:rsidRPr="00E10DB7" w:rsidRDefault="00E10DB7" w:rsidP="00B244EA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FFFF"/>
                <w:lang w:val="en-GB"/>
              </w:rPr>
            </w:pPr>
            <w:r w:rsidRPr="00E10DB7">
              <w:rPr>
                <w:b/>
                <w:bCs/>
                <w:color w:val="FFFFFF"/>
                <w:lang w:val="en-GB"/>
              </w:rPr>
              <w:t xml:space="preserve">Your experience in the field of the activity/event </w:t>
            </w:r>
            <w:r w:rsidRPr="00E10DB7">
              <w:rPr>
                <w:i/>
                <w:iCs/>
                <w:color w:val="FFFFFF"/>
                <w:lang w:val="en-GB"/>
              </w:rPr>
              <w:t>(add pages if necessary)</w:t>
            </w:r>
          </w:p>
        </w:tc>
      </w:tr>
      <w:tr w:rsidR="00E10DB7" w:rsidRPr="00D717DE" w14:paraId="3F44EAB8" w14:textId="77777777" w:rsidTr="0310724C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318ACAA7" w14:textId="77777777" w:rsidR="00E10DB7" w:rsidRPr="00E10DB7" w:rsidRDefault="00E10DB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/>
              </w:rPr>
            </w:pPr>
          </w:p>
          <w:p w14:paraId="348D31B9" w14:textId="77777777" w:rsidR="00E10DB7" w:rsidRPr="00E10DB7" w:rsidRDefault="00E10DB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/>
              </w:rPr>
            </w:pPr>
          </w:p>
          <w:p w14:paraId="27B963DF" w14:textId="77777777" w:rsidR="00E10DB7" w:rsidRPr="00E10DB7" w:rsidRDefault="00E10DB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/>
              </w:rPr>
            </w:pPr>
          </w:p>
          <w:p w14:paraId="0E391770" w14:textId="77777777" w:rsidR="00E10DB7" w:rsidRPr="00E10DB7" w:rsidRDefault="00E10DB7" w:rsidP="00E15CA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lang w:val="en-GB"/>
              </w:rPr>
            </w:pPr>
          </w:p>
        </w:tc>
      </w:tr>
      <w:tr w:rsidR="00E10DB7" w:rsidRPr="00D717DE" w14:paraId="1DDB7451" w14:textId="77777777" w:rsidTr="0310724C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1ED762D" w14:textId="77777777" w:rsidR="00E10DB7" w:rsidRPr="00E10DB7" w:rsidRDefault="00E10DB7" w:rsidP="00B244EA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FFFF"/>
                <w:lang w:val="en-GB"/>
              </w:rPr>
            </w:pPr>
            <w:r w:rsidRPr="00E10DB7">
              <w:rPr>
                <w:b/>
                <w:bCs/>
                <w:color w:val="FFFFFF"/>
                <w:lang w:val="en-GB"/>
              </w:rPr>
              <w:t xml:space="preserve">Practical use of the knowledge upon return to your administration </w:t>
            </w:r>
            <w:r w:rsidRPr="00E10DB7">
              <w:rPr>
                <w:i/>
                <w:iCs/>
                <w:color w:val="FFFFFF"/>
                <w:lang w:val="en-GB"/>
              </w:rPr>
              <w:t>(add pages if necessary)</w:t>
            </w:r>
          </w:p>
        </w:tc>
      </w:tr>
      <w:tr w:rsidR="00E10DB7" w:rsidRPr="00D717DE" w14:paraId="1EF716C9" w14:textId="77777777" w:rsidTr="0310724C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bottom w:val="nil"/>
            </w:tcBorders>
          </w:tcPr>
          <w:p w14:paraId="070A0459" w14:textId="77777777" w:rsidR="00E10DB7" w:rsidRPr="00E10DB7" w:rsidRDefault="00E10DB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/>
              </w:rPr>
            </w:pPr>
          </w:p>
          <w:p w14:paraId="2655714C" w14:textId="77777777" w:rsidR="00E10DB7" w:rsidRPr="00E10DB7" w:rsidRDefault="00E10DB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/>
              </w:rPr>
            </w:pPr>
          </w:p>
          <w:p w14:paraId="36E83578" w14:textId="77777777" w:rsidR="00E10DB7" w:rsidRPr="00E10DB7" w:rsidRDefault="00E10DB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/>
              </w:rPr>
            </w:pPr>
          </w:p>
          <w:p w14:paraId="055813AA" w14:textId="77777777" w:rsidR="00E10DB7" w:rsidRPr="00E10DB7" w:rsidRDefault="00E10DB7" w:rsidP="00E15CA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lang w:val="en-GB"/>
              </w:rPr>
            </w:pPr>
          </w:p>
        </w:tc>
      </w:tr>
      <w:tr w:rsidR="00E10DB7" w:rsidRPr="00D717DE" w14:paraId="666627AA" w14:textId="77777777" w:rsidTr="0310724C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0831CF13" w14:textId="0A2FB761" w:rsidR="00E10DB7" w:rsidRPr="00E10DB7" w:rsidRDefault="00E10DB7" w:rsidP="00B244EA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FFFFFF"/>
                <w:lang w:val="en-GB"/>
              </w:rPr>
            </w:pPr>
            <w:r w:rsidRPr="0310724C">
              <w:rPr>
                <w:b/>
                <w:bCs/>
                <w:color w:val="FFFFFF" w:themeColor="background1"/>
                <w:lang w:val="en-GB"/>
              </w:rPr>
              <w:t xml:space="preserve">Have you already benefited from fellowship(s) during the </w:t>
            </w:r>
            <w:r w:rsidR="001A74D9" w:rsidRPr="0310724C">
              <w:rPr>
                <w:b/>
                <w:bCs/>
                <w:color w:val="FFFFFF" w:themeColor="background1"/>
                <w:u w:val="single"/>
                <w:lang w:val="en-GB"/>
              </w:rPr>
              <w:t>current</w:t>
            </w:r>
            <w:r w:rsidRPr="0310724C">
              <w:rPr>
                <w:b/>
                <w:bCs/>
                <w:color w:val="FFFFFF" w:themeColor="background1"/>
                <w:lang w:val="en-GB"/>
              </w:rPr>
              <w:t xml:space="preserve"> year? </w:t>
            </w:r>
          </w:p>
          <w:p w14:paraId="79E1CC43" w14:textId="16329933" w:rsidR="00E10DB7" w:rsidRPr="00E10DB7" w:rsidRDefault="00E10DB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FFFFFF"/>
                <w:lang w:val="en-GB"/>
              </w:rPr>
            </w:pPr>
            <w:r w:rsidRPr="0310724C">
              <w:rPr>
                <w:b/>
                <w:bCs/>
                <w:color w:val="FFFFFF" w:themeColor="background1"/>
                <w:lang w:val="en-GB"/>
              </w:rPr>
              <w:t>If yes, please list each activity below</w:t>
            </w:r>
            <w:r w:rsidR="0F2B8EBB" w:rsidRPr="0310724C">
              <w:rPr>
                <w:b/>
                <w:bCs/>
                <w:color w:val="FFFFFF" w:themeColor="background1"/>
                <w:lang w:val="en-GB"/>
              </w:rPr>
              <w:t>*</w:t>
            </w:r>
          </w:p>
        </w:tc>
      </w:tr>
      <w:tr w:rsidR="00E10DB7" w:rsidRPr="00D717DE" w14:paraId="538225F4" w14:textId="77777777" w:rsidTr="0310724C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780C9260" w14:textId="77777777" w:rsidR="00E10DB7" w:rsidRPr="00E10DB7" w:rsidRDefault="00E10DB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/>
              </w:rPr>
            </w:pPr>
          </w:p>
          <w:p w14:paraId="1558631D" w14:textId="77777777" w:rsidR="00E10DB7" w:rsidRPr="00E10DB7" w:rsidRDefault="00E10DB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/>
              </w:rPr>
            </w:pPr>
          </w:p>
          <w:p w14:paraId="7ADF1B49" w14:textId="77777777" w:rsidR="00E10DB7" w:rsidRPr="00E10DB7" w:rsidRDefault="00E10DB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/>
              </w:rPr>
            </w:pPr>
          </w:p>
          <w:p w14:paraId="5C26B1DC" w14:textId="77777777" w:rsidR="00E10DB7" w:rsidRPr="00E10DB7" w:rsidRDefault="00E10DB7" w:rsidP="00E15CA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lang w:val="en-GB"/>
              </w:rPr>
            </w:pPr>
          </w:p>
        </w:tc>
      </w:tr>
    </w:tbl>
    <w:p w14:paraId="42F6E419" w14:textId="77777777" w:rsidR="00E10DB7" w:rsidRPr="00D717DE" w:rsidRDefault="00E10DB7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 w:val="20"/>
          <w:szCs w:val="20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6066"/>
        <w:gridCol w:w="3568"/>
      </w:tblGrid>
      <w:tr w:rsidR="00E10DB7" w:rsidRPr="00D717DE" w14:paraId="5B1740DF" w14:textId="77777777" w:rsidTr="00B244EA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1499607C" w14:textId="77777777" w:rsidR="00E10DB7" w:rsidRPr="00E10DB7" w:rsidRDefault="00E10DB7" w:rsidP="00B244EA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  <w:color w:val="FFFFFF"/>
                <w:lang w:val="en-GB"/>
              </w:rPr>
            </w:pPr>
            <w:r w:rsidRPr="00E10DB7">
              <w:rPr>
                <w:b/>
                <w:bCs/>
                <w:color w:val="FFFFFF"/>
                <w:lang w:val="en-GB"/>
              </w:rPr>
              <w:t>Annex(es)</w:t>
            </w:r>
            <w:r w:rsidRPr="00E10DB7">
              <w:rPr>
                <w:b/>
                <w:bCs/>
                <w:color w:val="FFFFFF"/>
                <w:lang w:val="en-GB"/>
              </w:rPr>
              <w:br/>
            </w:r>
            <w:r w:rsidRPr="00E10DB7">
              <w:rPr>
                <w:i/>
                <w:iCs/>
                <w:color w:val="FFFFFF"/>
                <w:lang w:val="en-GB"/>
              </w:rPr>
              <w:t>(select the appropriate option(s) and indicate number of pages annexed)</w:t>
            </w:r>
          </w:p>
        </w:tc>
      </w:tr>
      <w:tr w:rsidR="00E10DB7" w:rsidRPr="00D717DE" w14:paraId="139D881F" w14:textId="77777777" w:rsidTr="00B24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  <w:tcBorders>
              <w:top w:val="nil"/>
            </w:tcBorders>
          </w:tcPr>
          <w:p w14:paraId="2620A453" w14:textId="5300BF40" w:rsidR="00E10DB7" w:rsidRPr="00D512C5" w:rsidRDefault="00E10DB7" w:rsidP="00E15CAC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lang w:val="en-US"/>
              </w:rPr>
            </w:pPr>
          </w:p>
        </w:tc>
        <w:tc>
          <w:tcPr>
            <w:tcW w:w="3568" w:type="dxa"/>
            <w:tcBorders>
              <w:top w:val="nil"/>
            </w:tcBorders>
          </w:tcPr>
          <w:p w14:paraId="4D4CBA8D" w14:textId="77777777" w:rsidR="00E10DB7" w:rsidRPr="00E10DB7" w:rsidRDefault="00E10DB7" w:rsidP="00E15CAC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lang w:val="en-GB"/>
              </w:rPr>
            </w:pPr>
          </w:p>
        </w:tc>
      </w:tr>
      <w:tr w:rsidR="00E10DB7" w:rsidRPr="00D717DE" w14:paraId="78F8CF87" w14:textId="77777777" w:rsidTr="00B24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</w:tcPr>
          <w:p w14:paraId="1D7BB906" w14:textId="666B1936" w:rsidR="00E10DB7" w:rsidRPr="00D717DE" w:rsidRDefault="00E10DB7" w:rsidP="00E15CA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</w:pPr>
            <w:r w:rsidRPr="00D717DE">
              <w:t xml:space="preserve">CV, </w:t>
            </w:r>
          </w:p>
        </w:tc>
        <w:tc>
          <w:tcPr>
            <w:tcW w:w="3568" w:type="dxa"/>
          </w:tcPr>
          <w:p w14:paraId="2E75D1A7" w14:textId="77777777" w:rsidR="00E10DB7" w:rsidRPr="00D717DE" w:rsidRDefault="00E10DB7" w:rsidP="00E15CA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</w:pPr>
          </w:p>
        </w:tc>
      </w:tr>
    </w:tbl>
    <w:p w14:paraId="7C3E6267" w14:textId="77777777" w:rsidR="00E10DB7" w:rsidRPr="00D717DE" w:rsidRDefault="00E10DB7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629"/>
      </w:tblGrid>
      <w:tr w:rsidR="00E10DB7" w:rsidRPr="00764FB1" w14:paraId="66CC248F" w14:textId="77777777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00520D12" w14:textId="77777777" w:rsidR="00E10DB7" w:rsidRPr="00764FB1" w:rsidRDefault="00E10DB7" w:rsidP="003D6883">
            <w:pPr>
              <w:keepNext/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bCs/>
                <w:color w:val="FFFFFF"/>
              </w:rPr>
            </w:pPr>
            <w:r w:rsidRPr="00764FB1">
              <w:rPr>
                <w:rFonts w:cs="Times New Roman"/>
                <w:b/>
                <w:bCs/>
                <w:color w:val="FFFFFF"/>
              </w:rPr>
              <w:lastRenderedPageBreak/>
              <w:t>Conditions</w:t>
            </w:r>
          </w:p>
        </w:tc>
      </w:tr>
      <w:tr w:rsidR="00E10DB7" w:rsidRPr="00764FB1" w14:paraId="5755854F" w14:textId="77777777">
        <w:tblPrEx>
          <w:shd w:val="clear" w:color="auto" w:fill="A6A6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40A3648E" w14:textId="77777777" w:rsidR="00E10DB7" w:rsidRPr="00764FB1" w:rsidRDefault="00E10DB7" w:rsidP="003D6883">
            <w:pPr>
              <w:keepNext/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bCs/>
                <w:color w:val="FFFFFF"/>
              </w:rPr>
            </w:pPr>
            <w:proofErr w:type="spellStart"/>
            <w:r w:rsidRPr="00764FB1">
              <w:rPr>
                <w:rFonts w:cs="Times New Roman"/>
                <w:b/>
                <w:bCs/>
                <w:color w:val="FFFFFF"/>
              </w:rPr>
              <w:t>Criteria</w:t>
            </w:r>
            <w:proofErr w:type="spellEnd"/>
            <w:r w:rsidRPr="00764FB1">
              <w:rPr>
                <w:rFonts w:cs="Times New Roman"/>
                <w:b/>
                <w:bCs/>
                <w:color w:val="FFFFFF"/>
              </w:rPr>
              <w:t xml:space="preserve"> of </w:t>
            </w:r>
            <w:proofErr w:type="spellStart"/>
            <w:r w:rsidRPr="00764FB1">
              <w:rPr>
                <w:rFonts w:cs="Times New Roman"/>
                <w:b/>
                <w:bCs/>
                <w:color w:val="FFFFFF"/>
              </w:rPr>
              <w:t>selection</w:t>
            </w:r>
            <w:proofErr w:type="spellEnd"/>
          </w:p>
        </w:tc>
      </w:tr>
      <w:tr w:rsidR="00E10DB7" w:rsidRPr="00764FB1" w14:paraId="6E9F19B7" w14:textId="77777777">
        <w:tblPrEx>
          <w:shd w:val="clear" w:color="auto" w:fill="A6A6A6"/>
        </w:tblPrEx>
        <w:tc>
          <w:tcPr>
            <w:tcW w:w="9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0CDB" w14:textId="77777777" w:rsidR="00E10DB7" w:rsidRPr="00764FB1" w:rsidRDefault="00E10DB7" w:rsidP="00627620">
            <w:pPr>
              <w:spacing w:before="40" w:after="40"/>
              <w:ind w:left="318" w:hanging="284"/>
              <w:contextualSpacing/>
              <w:rPr>
                <w:rFonts w:cs="Times New Roman"/>
                <w:b/>
                <w:bCs/>
                <w:lang w:val="en-GB"/>
              </w:rPr>
            </w:pPr>
            <w:r w:rsidRPr="00764FB1">
              <w:rPr>
                <w:rFonts w:ascii="Symbol" w:hAnsi="Symbol" w:cs="Times New Roman"/>
                <w:bCs/>
              </w:rPr>
              <w:t></w:t>
            </w:r>
            <w:r w:rsidRPr="00764FB1">
              <w:rPr>
                <w:rFonts w:ascii="Symbol" w:hAnsi="Symbol" w:cs="Times New Roman"/>
                <w:bCs/>
                <w:lang w:val="en-GB"/>
              </w:rPr>
              <w:tab/>
            </w:r>
            <w:r w:rsidRPr="00764FB1">
              <w:rPr>
                <w:lang w:val="en-GB"/>
              </w:rPr>
              <w:t xml:space="preserve">Selection criteria are announced in the invitation </w:t>
            </w:r>
            <w:proofErr w:type="gramStart"/>
            <w:r w:rsidRPr="00764FB1">
              <w:rPr>
                <w:lang w:val="en-GB"/>
              </w:rPr>
              <w:t>letter;</w:t>
            </w:r>
            <w:proofErr w:type="gramEnd"/>
          </w:p>
          <w:p w14:paraId="3D417896" w14:textId="70AF03BE" w:rsidR="00E10DB7" w:rsidRDefault="00E10DB7" w:rsidP="00627620">
            <w:pPr>
              <w:spacing w:before="40" w:after="40"/>
              <w:ind w:left="318" w:hanging="284"/>
              <w:contextualSpacing/>
              <w:rPr>
                <w:lang w:val="en-GB"/>
              </w:rPr>
            </w:pPr>
            <w:r w:rsidRPr="00764FB1">
              <w:rPr>
                <w:rFonts w:ascii="Symbol" w:hAnsi="Symbol" w:cs="Times New Roman"/>
                <w:bCs/>
              </w:rPr>
              <w:t></w:t>
            </w:r>
            <w:r w:rsidRPr="00764FB1">
              <w:rPr>
                <w:rFonts w:ascii="Symbol" w:hAnsi="Symbol" w:cs="Times New Roman"/>
                <w:bCs/>
                <w:lang w:val="en-GB"/>
              </w:rPr>
              <w:tab/>
            </w:r>
            <w:r w:rsidRPr="00764FB1">
              <w:rPr>
                <w:lang w:val="en-GB"/>
              </w:rPr>
              <w:t xml:space="preserve">Fellowships will be awarded with a view to maintaining equitable geographical distribution, gender balance and the inclusion of participants with disabilities and with specific needs, within budgetary </w:t>
            </w:r>
            <w:proofErr w:type="gramStart"/>
            <w:r w:rsidRPr="00764FB1">
              <w:rPr>
                <w:lang w:val="en-GB"/>
              </w:rPr>
              <w:t>constraints</w:t>
            </w:r>
            <w:r w:rsidR="00627620">
              <w:rPr>
                <w:lang w:val="en-GB"/>
              </w:rPr>
              <w:t>;</w:t>
            </w:r>
            <w:proofErr w:type="gramEnd"/>
          </w:p>
          <w:p w14:paraId="0F41E948" w14:textId="686D722A" w:rsidR="00627620" w:rsidRPr="00627620" w:rsidRDefault="00627620" w:rsidP="00627620">
            <w:pPr>
              <w:pStyle w:val="ListParagraph"/>
              <w:numPr>
                <w:ilvl w:val="0"/>
                <w:numId w:val="50"/>
              </w:numPr>
              <w:spacing w:before="40" w:after="40"/>
              <w:ind w:left="318" w:hanging="284"/>
              <w:rPr>
                <w:rFonts w:cs="Times New Roman"/>
                <w:b/>
                <w:bCs/>
                <w:lang w:val="en-GB"/>
              </w:rPr>
            </w:pPr>
            <w:r w:rsidRPr="00064FA7">
              <w:rPr>
                <w:rFonts w:cstheme="minorHAnsi"/>
                <w:szCs w:val="24"/>
                <w:lang w:val="en-US"/>
              </w:rPr>
              <w:t>*To ensure good governance in the use of fellowships, any one individual may not be awarded more than one full fellowship, or two partial fellowships in a financial year.</w:t>
            </w:r>
          </w:p>
        </w:tc>
      </w:tr>
      <w:tr w:rsidR="00E10DB7" w:rsidRPr="00764FB1" w14:paraId="6B7B1F27" w14:textId="77777777">
        <w:tblPrEx>
          <w:shd w:val="clear" w:color="auto" w:fill="A6A6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68AA61E9" w14:textId="77777777" w:rsidR="00E10DB7" w:rsidRPr="00764FB1" w:rsidRDefault="00E10DB7" w:rsidP="003D6883">
            <w:pPr>
              <w:keepNext/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bCs/>
                <w:color w:val="FFFFFF"/>
              </w:rPr>
            </w:pPr>
            <w:r w:rsidRPr="00764FB1">
              <w:rPr>
                <w:rFonts w:cs="Times New Roman"/>
                <w:b/>
                <w:bCs/>
                <w:color w:val="FFFFFF"/>
              </w:rPr>
              <w:t xml:space="preserve">Composition of the </w:t>
            </w:r>
            <w:proofErr w:type="spellStart"/>
            <w:r w:rsidRPr="00764FB1">
              <w:rPr>
                <w:rFonts w:cs="Times New Roman"/>
                <w:b/>
                <w:bCs/>
                <w:color w:val="FFFFFF"/>
              </w:rPr>
              <w:t>fellowship</w:t>
            </w:r>
            <w:proofErr w:type="spellEnd"/>
          </w:p>
        </w:tc>
      </w:tr>
      <w:tr w:rsidR="00E10DB7" w:rsidRPr="00764FB1" w14:paraId="261E297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  <w:bottom w:val="single" w:sz="4" w:space="0" w:color="auto"/>
            </w:tcBorders>
          </w:tcPr>
          <w:p w14:paraId="2C02F323" w14:textId="1750C91C" w:rsidR="00E10DB7" w:rsidRPr="00576F06" w:rsidRDefault="00E10DB7" w:rsidP="0014717F">
            <w:pPr>
              <w:spacing w:before="40" w:after="40"/>
              <w:ind w:left="318" w:hanging="284"/>
              <w:contextualSpacing/>
              <w:jc w:val="both"/>
              <w:rPr>
                <w:lang w:val="en-GB"/>
              </w:rPr>
            </w:pPr>
            <w:r w:rsidRPr="00576F06">
              <w:rPr>
                <w:rFonts w:ascii="Symbol" w:hAnsi="Symbol"/>
              </w:rPr>
              <w:t></w:t>
            </w:r>
            <w:r w:rsidRPr="00576F06">
              <w:rPr>
                <w:rFonts w:ascii="Symbol" w:hAnsi="Symbol"/>
                <w:lang w:val="en-GB"/>
              </w:rPr>
              <w:tab/>
            </w:r>
            <w:r w:rsidR="003F790A" w:rsidRPr="003F790A">
              <w:rPr>
                <w:rFonts w:asciiTheme="minorHAnsi" w:hAnsiTheme="minorHAnsi" w:cstheme="minorHAnsi"/>
                <w:lang w:val="en-GB"/>
              </w:rPr>
              <w:t>One</w:t>
            </w:r>
            <w:r w:rsidR="003F790A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3F790A">
              <w:rPr>
                <w:rFonts w:asciiTheme="minorHAnsi" w:hAnsiTheme="minorHAnsi" w:cstheme="minorHAnsi"/>
                <w:lang w:val="en-GB"/>
              </w:rPr>
              <w:t xml:space="preserve">partial fellowship, </w:t>
            </w:r>
            <w:r w:rsidR="0014717F">
              <w:rPr>
                <w:rFonts w:asciiTheme="minorHAnsi" w:hAnsiTheme="minorHAnsi" w:cstheme="minorHAnsi"/>
                <w:lang w:val="en-GB"/>
              </w:rPr>
              <w:t xml:space="preserve">that include </w:t>
            </w:r>
            <w:proofErr w:type="gramStart"/>
            <w:r w:rsidR="0014717F">
              <w:rPr>
                <w:rFonts w:asciiTheme="minorHAnsi" w:hAnsiTheme="minorHAnsi" w:cstheme="minorHAnsi"/>
                <w:lang w:val="en-GB"/>
              </w:rPr>
              <w:t>only:</w:t>
            </w:r>
            <w:proofErr w:type="gramEnd"/>
          </w:p>
          <w:p w14:paraId="4E0CC204" w14:textId="5A7BF77B" w:rsidR="0014717F" w:rsidRPr="0014717F" w:rsidRDefault="00E10DB7" w:rsidP="0014717F">
            <w:pPr>
              <w:pStyle w:val="ListParagraph"/>
              <w:numPr>
                <w:ilvl w:val="0"/>
                <w:numId w:val="50"/>
              </w:numPr>
              <w:spacing w:before="40" w:after="40"/>
              <w:jc w:val="both"/>
              <w:rPr>
                <w:rFonts w:cs="Times New Roman"/>
                <w:lang w:val="en-GB"/>
              </w:rPr>
            </w:pPr>
            <w:r w:rsidRPr="0014717F">
              <w:rPr>
                <w:rFonts w:cs="Times New Roman"/>
                <w:lang w:val="en-GB"/>
              </w:rPr>
              <w:t>appropriate daily subsistence allowance (intended to cover accommodation, meals and miscellaneous).</w:t>
            </w:r>
            <w:r w:rsidR="0014717F" w:rsidRPr="0014717F">
              <w:rPr>
                <w:rFonts w:cs="Times New Roman"/>
                <w:lang w:val="en-GB"/>
              </w:rPr>
              <w:t xml:space="preserve"> </w:t>
            </w:r>
          </w:p>
          <w:p w14:paraId="24A9EE0D" w14:textId="0808A0C8" w:rsidR="00E10DB7" w:rsidRPr="0014717F" w:rsidRDefault="0014717F" w:rsidP="0014717F">
            <w:pPr>
              <w:pStyle w:val="ListParagraph"/>
              <w:numPr>
                <w:ilvl w:val="0"/>
                <w:numId w:val="50"/>
              </w:numPr>
              <w:spacing w:before="40" w:after="40"/>
              <w:jc w:val="both"/>
              <w:rPr>
                <w:rFonts w:cs="Times New Roman"/>
                <w:lang w:val="en-GB"/>
              </w:rPr>
            </w:pPr>
            <w:r w:rsidRPr="0014717F">
              <w:rPr>
                <w:rFonts w:cs="Times New Roman"/>
                <w:lang w:val="en-GB"/>
              </w:rPr>
              <w:t xml:space="preserve">Ticket and any other expenses </w:t>
            </w:r>
            <w:r w:rsidR="00E10DB7" w:rsidRPr="0014717F">
              <w:rPr>
                <w:lang w:val="en-GB"/>
              </w:rPr>
              <w:t>not included in the fellowship offer must be borne by the participant’s Administration.</w:t>
            </w:r>
          </w:p>
        </w:tc>
      </w:tr>
      <w:tr w:rsidR="00E10DB7" w:rsidRPr="00764FB1" w14:paraId="46068E90" w14:textId="77777777">
        <w:tblPrEx>
          <w:shd w:val="clear" w:color="auto" w:fill="A6A6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6E296B4E" w14:textId="77777777" w:rsidR="00E10DB7" w:rsidRPr="00764FB1" w:rsidRDefault="00E10DB7" w:rsidP="003D6883">
            <w:pPr>
              <w:keepNext/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b/>
                <w:bCs/>
                <w:color w:val="FFFFFF"/>
              </w:rPr>
            </w:pPr>
            <w:r w:rsidRPr="00764FB1">
              <w:rPr>
                <w:rFonts w:cs="Times New Roman"/>
                <w:b/>
                <w:bCs/>
                <w:color w:val="FFFFFF"/>
                <w:lang w:val="en-GB"/>
              </w:rPr>
              <w:t xml:space="preserve">I hereby certify that the statements made by me in this application are true and complete. </w:t>
            </w:r>
            <w:r w:rsidRPr="00764FB1">
              <w:rPr>
                <w:rFonts w:cs="Times New Roman"/>
                <w:b/>
                <w:bCs/>
                <w:color w:val="FFFFFF"/>
              </w:rPr>
              <w:t xml:space="preserve">If </w:t>
            </w:r>
            <w:proofErr w:type="spellStart"/>
            <w:r w:rsidRPr="00764FB1">
              <w:rPr>
                <w:rFonts w:cs="Times New Roman"/>
                <w:b/>
                <w:bCs/>
                <w:color w:val="FFFFFF"/>
              </w:rPr>
              <w:t>selected</w:t>
            </w:r>
            <w:proofErr w:type="spellEnd"/>
            <w:r w:rsidRPr="00764FB1">
              <w:rPr>
                <w:rFonts w:cs="Times New Roman"/>
                <w:b/>
                <w:bCs/>
                <w:color w:val="FFFFFF"/>
              </w:rPr>
              <w:t xml:space="preserve"> for a </w:t>
            </w:r>
            <w:proofErr w:type="spellStart"/>
            <w:r w:rsidRPr="00764FB1">
              <w:rPr>
                <w:rFonts w:cs="Times New Roman"/>
                <w:b/>
                <w:bCs/>
                <w:color w:val="FFFFFF"/>
              </w:rPr>
              <w:t>fellowship</w:t>
            </w:r>
            <w:proofErr w:type="spellEnd"/>
            <w:r w:rsidRPr="00764FB1">
              <w:rPr>
                <w:rFonts w:cs="Times New Roman"/>
                <w:b/>
                <w:bCs/>
                <w:color w:val="FFFFFF"/>
              </w:rPr>
              <w:t xml:space="preserve">, I </w:t>
            </w:r>
            <w:proofErr w:type="spellStart"/>
            <w:r w:rsidRPr="00764FB1">
              <w:rPr>
                <w:rFonts w:cs="Times New Roman"/>
                <w:b/>
                <w:bCs/>
                <w:color w:val="FFFFFF"/>
              </w:rPr>
              <w:t>undertake</w:t>
            </w:r>
            <w:proofErr w:type="spellEnd"/>
            <w:r w:rsidRPr="00764FB1">
              <w:rPr>
                <w:rFonts w:cs="Times New Roman"/>
                <w:b/>
                <w:bCs/>
                <w:color w:val="FFFFFF"/>
              </w:rPr>
              <w:t xml:space="preserve"> </w:t>
            </w:r>
            <w:proofErr w:type="gramStart"/>
            <w:r w:rsidRPr="00764FB1">
              <w:rPr>
                <w:rFonts w:cs="Times New Roman"/>
                <w:b/>
                <w:bCs/>
                <w:color w:val="FFFFFF"/>
              </w:rPr>
              <w:t>to:</w:t>
            </w:r>
            <w:proofErr w:type="gramEnd"/>
          </w:p>
        </w:tc>
      </w:tr>
      <w:tr w:rsidR="00E10DB7" w:rsidRPr="00764FB1" w14:paraId="4CDC9A7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</w:tcBorders>
          </w:tcPr>
          <w:p w14:paraId="049814A4" w14:textId="77777777" w:rsidR="00E10DB7" w:rsidRPr="00764FB1" w:rsidRDefault="00E10DB7">
            <w:pPr>
              <w:spacing w:before="40" w:after="40"/>
              <w:ind w:left="318" w:hanging="318"/>
              <w:contextualSpacing/>
              <w:jc w:val="both"/>
              <w:rPr>
                <w:rFonts w:cs="Times New Roman"/>
                <w:lang w:val="en-GB"/>
              </w:rPr>
            </w:pPr>
            <w:r w:rsidRPr="00764FB1">
              <w:rPr>
                <w:rFonts w:ascii="Symbol" w:hAnsi="Symbol" w:cs="Times New Roman"/>
              </w:rPr>
              <w:t></w:t>
            </w:r>
            <w:r w:rsidRPr="00764FB1">
              <w:rPr>
                <w:rFonts w:ascii="Symbol" w:hAnsi="Symbol" w:cs="Times New Roman"/>
                <w:lang w:val="en-GB"/>
              </w:rPr>
              <w:tab/>
            </w:r>
            <w:r w:rsidRPr="00764FB1">
              <w:rPr>
                <w:lang w:val="en-GB"/>
              </w:rPr>
              <w:t xml:space="preserve">Attend the entire </w:t>
            </w:r>
            <w:proofErr w:type="gramStart"/>
            <w:r w:rsidRPr="00764FB1">
              <w:rPr>
                <w:lang w:val="en-GB"/>
              </w:rPr>
              <w:t>meeting;</w:t>
            </w:r>
            <w:proofErr w:type="gramEnd"/>
          </w:p>
          <w:p w14:paraId="595C8163" w14:textId="77777777" w:rsidR="00E10DB7" w:rsidRPr="00764FB1" w:rsidRDefault="00E10DB7">
            <w:pPr>
              <w:spacing w:before="40" w:after="40"/>
              <w:ind w:left="318" w:hanging="318"/>
              <w:contextualSpacing/>
              <w:jc w:val="both"/>
              <w:rPr>
                <w:rFonts w:cs="Times New Roman"/>
                <w:lang w:val="en-GB"/>
              </w:rPr>
            </w:pPr>
            <w:r w:rsidRPr="00764FB1">
              <w:rPr>
                <w:rFonts w:ascii="Symbol" w:hAnsi="Symbol" w:cs="Times New Roman"/>
              </w:rPr>
              <w:t></w:t>
            </w:r>
            <w:r w:rsidRPr="00764FB1">
              <w:rPr>
                <w:rFonts w:ascii="Symbol" w:hAnsi="Symbol" w:cs="Times New Roman"/>
                <w:lang w:val="en-GB"/>
              </w:rPr>
              <w:tab/>
            </w:r>
            <w:r w:rsidRPr="00764FB1">
              <w:rPr>
                <w:lang w:val="en-GB"/>
              </w:rPr>
              <w:t>Inform ITU whenever there are changes in my availability that will affect the terms of my ITU award.</w:t>
            </w:r>
          </w:p>
        </w:tc>
      </w:tr>
    </w:tbl>
    <w:p w14:paraId="7CB478B7" w14:textId="77777777" w:rsidR="00E10DB7" w:rsidRPr="00D717DE" w:rsidRDefault="00E10DB7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 w:val="20"/>
          <w:szCs w:val="20"/>
        </w:rPr>
      </w:pPr>
    </w:p>
    <w:tbl>
      <w:tblPr>
        <w:tblStyle w:val="TableGrid"/>
        <w:tblW w:w="9634" w:type="dxa"/>
        <w:tblBorders>
          <w:insideH w:val="none" w:sz="0" w:space="0" w:color="auto"/>
          <w:insideV w:val="none" w:sz="0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3823"/>
        <w:gridCol w:w="5811"/>
      </w:tblGrid>
      <w:tr w:rsidR="00E10DB7" w:rsidRPr="00D717DE" w14:paraId="24234230" w14:textId="77777777" w:rsidTr="00B244EA">
        <w:tc>
          <w:tcPr>
            <w:tcW w:w="9634" w:type="dxa"/>
            <w:gridSpan w:val="2"/>
            <w:tcBorders>
              <w:bottom w:val="nil"/>
            </w:tcBorders>
            <w:shd w:val="clear" w:color="auto" w:fill="A6A6A6"/>
          </w:tcPr>
          <w:p w14:paraId="3287F087" w14:textId="77777777" w:rsidR="00E10DB7" w:rsidRPr="00E10DB7" w:rsidRDefault="00E10DB7" w:rsidP="003D6883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FFFFFF"/>
                <w:lang w:val="en-GB"/>
              </w:rPr>
            </w:pPr>
            <w:r w:rsidRPr="00E10DB7">
              <w:rPr>
                <w:b/>
                <w:bCs/>
                <w:color w:val="FFFFFF"/>
                <w:lang w:val="en-GB"/>
              </w:rPr>
              <w:t xml:space="preserve">In signing the form, both, the </w:t>
            </w:r>
            <w:proofErr w:type="gramStart"/>
            <w:r w:rsidRPr="00E10DB7">
              <w:rPr>
                <w:b/>
                <w:bCs/>
                <w:color w:val="FFFFFF"/>
                <w:lang w:val="en-GB"/>
              </w:rPr>
              <w:t>candidate</w:t>
            </w:r>
            <w:proofErr w:type="gramEnd"/>
            <w:r w:rsidRPr="00E10DB7">
              <w:rPr>
                <w:b/>
                <w:bCs/>
                <w:color w:val="FFFFFF"/>
                <w:lang w:val="en-GB"/>
              </w:rPr>
              <w:t xml:space="preserve"> and the approving officer certify that they have read the conditions and accept them in their entirety.</w:t>
            </w:r>
          </w:p>
        </w:tc>
      </w:tr>
      <w:tr w:rsidR="00E10DB7" w:rsidRPr="00D717DE" w14:paraId="0038DCCB" w14:textId="77777777" w:rsidTr="00B244EA">
        <w:tblPrEx>
          <w:shd w:val="clear" w:color="auto" w:fill="auto"/>
        </w:tblPrEx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77AEE86D" w14:textId="77777777" w:rsidR="00E10DB7" w:rsidRPr="00D717DE" w:rsidRDefault="00E10DB7" w:rsidP="00E15CA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</w:pPr>
            <w:r w:rsidRPr="00D717DE">
              <w:t>Date</w:t>
            </w:r>
          </w:p>
        </w:tc>
        <w:tc>
          <w:tcPr>
            <w:tcW w:w="5811" w:type="dxa"/>
            <w:tcBorders>
              <w:top w:val="nil"/>
              <w:bottom w:val="single" w:sz="4" w:space="0" w:color="auto"/>
            </w:tcBorders>
          </w:tcPr>
          <w:p w14:paraId="0C179842" w14:textId="77777777" w:rsidR="00E10DB7" w:rsidRPr="00D717DE" w:rsidRDefault="00E10DB7" w:rsidP="00E15CA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</w:pPr>
          </w:p>
        </w:tc>
      </w:tr>
      <w:tr w:rsidR="00E10DB7" w:rsidRPr="00D717DE" w14:paraId="7107BB57" w14:textId="77777777" w:rsidTr="00B244EA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</w:tcBorders>
          </w:tcPr>
          <w:p w14:paraId="207B0FCB" w14:textId="77777777" w:rsidR="00E10DB7" w:rsidRPr="00D717DE" w:rsidRDefault="00E10DB7" w:rsidP="00E15CA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</w:pPr>
            <w:r w:rsidRPr="00D717DE">
              <w:t>Signature of the candidate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14:paraId="2C19B37E" w14:textId="77777777" w:rsidR="00E10DB7" w:rsidRPr="00D717DE" w:rsidRDefault="00E10DB7" w:rsidP="00E15CA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</w:pPr>
          </w:p>
        </w:tc>
      </w:tr>
    </w:tbl>
    <w:p w14:paraId="50AAFF40" w14:textId="77777777" w:rsidR="00E10DB7" w:rsidRPr="00D717DE" w:rsidRDefault="00E10DB7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 w:val="20"/>
          <w:szCs w:val="20"/>
        </w:rPr>
      </w:pPr>
    </w:p>
    <w:tbl>
      <w:tblPr>
        <w:tblStyle w:val="TableGrid"/>
        <w:tblW w:w="9634" w:type="dxa"/>
        <w:tblBorders>
          <w:insideH w:val="none" w:sz="0" w:space="0" w:color="auto"/>
          <w:insideV w:val="none" w:sz="0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3823"/>
        <w:gridCol w:w="5811"/>
      </w:tblGrid>
      <w:tr w:rsidR="00E10DB7" w:rsidRPr="00D717DE" w14:paraId="1EDE2CDF" w14:textId="77777777" w:rsidTr="00B244EA">
        <w:tc>
          <w:tcPr>
            <w:tcW w:w="9634" w:type="dxa"/>
            <w:gridSpan w:val="2"/>
            <w:tcBorders>
              <w:bottom w:val="nil"/>
            </w:tcBorders>
            <w:shd w:val="clear" w:color="auto" w:fill="A6A6A6"/>
          </w:tcPr>
          <w:p w14:paraId="4B0F23D3" w14:textId="77777777" w:rsidR="00E10DB7" w:rsidRPr="00E10DB7" w:rsidRDefault="00E10DB7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FFFFFF"/>
                <w:lang w:val="en-GB"/>
              </w:rPr>
            </w:pPr>
            <w:r w:rsidRPr="00E10DB7">
              <w:rPr>
                <w:b/>
                <w:bCs/>
                <w:color w:val="FFFFFF"/>
                <w:lang w:val="en-GB"/>
              </w:rPr>
              <w:t>The fellowship candidature shall be considered valid only if submitted and duly signed by the national designated focal point of an administration of a Member State.</w:t>
            </w:r>
          </w:p>
        </w:tc>
      </w:tr>
      <w:tr w:rsidR="00E10DB7" w:rsidRPr="00D717DE" w14:paraId="1F09A1F7" w14:textId="77777777" w:rsidTr="00B244EA">
        <w:tblPrEx>
          <w:shd w:val="clear" w:color="auto" w:fill="auto"/>
        </w:tblPrEx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4C6C2AF9" w14:textId="77777777" w:rsidR="00E10DB7" w:rsidRPr="00D717DE" w:rsidRDefault="00E10DB7" w:rsidP="00E15CA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</w:pPr>
            <w:r w:rsidRPr="00D717DE">
              <w:t>Date</w:t>
            </w:r>
          </w:p>
        </w:tc>
        <w:tc>
          <w:tcPr>
            <w:tcW w:w="5811" w:type="dxa"/>
            <w:tcBorders>
              <w:top w:val="nil"/>
              <w:bottom w:val="single" w:sz="4" w:space="0" w:color="auto"/>
            </w:tcBorders>
          </w:tcPr>
          <w:p w14:paraId="6CB962A1" w14:textId="77777777" w:rsidR="00E10DB7" w:rsidRPr="00D717DE" w:rsidRDefault="00E10DB7" w:rsidP="00E15CA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</w:pPr>
          </w:p>
        </w:tc>
      </w:tr>
      <w:tr w:rsidR="00E10DB7" w:rsidRPr="00D717DE" w14:paraId="65023008" w14:textId="77777777" w:rsidTr="00B244EA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4F9754B9" w14:textId="77777777" w:rsidR="00E10DB7" w:rsidRPr="00E10DB7" w:rsidRDefault="00E10DB7" w:rsidP="00E15CA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lang w:val="en-GB"/>
              </w:rPr>
            </w:pPr>
            <w:r w:rsidRPr="00E10DB7">
              <w:rPr>
                <w:lang w:val="en-GB"/>
              </w:rPr>
              <w:t>Name of the national designated focal point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7B9A2ECC" w14:textId="77777777" w:rsidR="00E10DB7" w:rsidRPr="00E10DB7" w:rsidRDefault="00E10DB7" w:rsidP="00E15CA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lang w:val="en-GB"/>
              </w:rPr>
            </w:pPr>
          </w:p>
        </w:tc>
      </w:tr>
      <w:tr w:rsidR="00E10DB7" w:rsidRPr="00D717DE" w14:paraId="33580D5C" w14:textId="77777777" w:rsidTr="00B244EA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FF9A0B7" w14:textId="77777777" w:rsidR="00E10DB7" w:rsidRPr="00D717DE" w:rsidRDefault="00E10DB7" w:rsidP="00E15CA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</w:pPr>
            <w:r w:rsidRPr="00D717DE">
              <w:t xml:space="preserve">Job </w:t>
            </w:r>
            <w:proofErr w:type="spellStart"/>
            <w:r w:rsidRPr="00D717DE">
              <w:t>title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46973EFB" w14:textId="77777777" w:rsidR="00E10DB7" w:rsidRPr="00D717DE" w:rsidRDefault="00E10DB7" w:rsidP="00E15CA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</w:pPr>
          </w:p>
        </w:tc>
      </w:tr>
      <w:tr w:rsidR="00E10DB7" w:rsidRPr="00D717DE" w14:paraId="378028EC" w14:textId="77777777" w:rsidTr="00B244EA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540544A8" w14:textId="77777777" w:rsidR="00E10DB7" w:rsidRPr="00D717DE" w:rsidRDefault="00E10DB7" w:rsidP="00E15CA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</w:pPr>
            <w:r w:rsidRPr="00D717DE">
              <w:t>Signature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6927D0BF" w14:textId="77777777" w:rsidR="00E10DB7" w:rsidRPr="00D717DE" w:rsidRDefault="00E10DB7" w:rsidP="00E15CA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</w:pPr>
          </w:p>
        </w:tc>
      </w:tr>
      <w:tr w:rsidR="00E10DB7" w:rsidRPr="00D717DE" w14:paraId="38C93F81" w14:textId="77777777" w:rsidTr="00B244EA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</w:tcBorders>
          </w:tcPr>
          <w:p w14:paraId="4AAEB109" w14:textId="77777777" w:rsidR="00E10DB7" w:rsidRPr="00D717DE" w:rsidRDefault="00E10DB7" w:rsidP="00E15CA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</w:pPr>
            <w:proofErr w:type="spellStart"/>
            <w:r w:rsidRPr="00D717DE">
              <w:t>Stamp</w:t>
            </w:r>
            <w:proofErr w:type="spellEnd"/>
            <w:r w:rsidRPr="00D717DE">
              <w:t xml:space="preserve"> of the administration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14:paraId="2ACA952A" w14:textId="77777777" w:rsidR="00E10DB7" w:rsidRPr="00D717DE" w:rsidRDefault="00E10DB7" w:rsidP="00E15CA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</w:pPr>
          </w:p>
        </w:tc>
      </w:tr>
    </w:tbl>
    <w:p w14:paraId="1B960A23" w14:textId="77777777" w:rsidR="00E10DB7" w:rsidRPr="00D717DE" w:rsidRDefault="00E10DB7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 w:val="20"/>
          <w:szCs w:val="20"/>
        </w:rPr>
      </w:pPr>
    </w:p>
    <w:tbl>
      <w:tblPr>
        <w:tblStyle w:val="TableGrid"/>
        <w:tblW w:w="9634" w:type="dxa"/>
        <w:tblBorders>
          <w:insideH w:val="none" w:sz="0" w:space="0" w:color="auto"/>
          <w:insideV w:val="none" w:sz="0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634"/>
      </w:tblGrid>
      <w:tr w:rsidR="00E10DB7" w:rsidRPr="00D717DE" w14:paraId="013E9040" w14:textId="77777777" w:rsidTr="00B244EA">
        <w:tc>
          <w:tcPr>
            <w:tcW w:w="9634" w:type="dxa"/>
            <w:shd w:val="clear" w:color="auto" w:fill="A6A6A6"/>
          </w:tcPr>
          <w:p w14:paraId="660FA51F" w14:textId="77777777" w:rsidR="00E10DB7" w:rsidRPr="00E10DB7" w:rsidRDefault="00E10DB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FFFFFF"/>
                <w:lang w:val="en-GB"/>
              </w:rPr>
            </w:pPr>
            <w:r w:rsidRPr="00E10DB7">
              <w:rPr>
                <w:b/>
                <w:bCs/>
                <w:i/>
                <w:iCs/>
                <w:color w:val="FFFFFF"/>
                <w:sz w:val="18"/>
                <w:szCs w:val="18"/>
                <w:lang w:val="en-GB"/>
              </w:rPr>
              <w:t>The form must be duly completed and validated by the relevant authority and must be returned together with any annexes within the established deadline, to</w:t>
            </w:r>
          </w:p>
        </w:tc>
      </w:tr>
      <w:tr w:rsidR="00E10DB7" w:rsidRPr="00D717DE" w14:paraId="5A033662" w14:textId="77777777" w:rsidTr="00B244EA">
        <w:tc>
          <w:tcPr>
            <w:tcW w:w="9634" w:type="dxa"/>
            <w:shd w:val="clear" w:color="auto" w:fill="A6A6A6"/>
          </w:tcPr>
          <w:p w14:paraId="58308FA3" w14:textId="7F700933" w:rsidR="00E10DB7" w:rsidRPr="00E10DB7" w:rsidRDefault="00C852A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FFFFFF"/>
                <w:sz w:val="18"/>
                <w:szCs w:val="18"/>
                <w:lang w:val="en-GB"/>
              </w:rPr>
            </w:pPr>
            <w:hyperlink r:id="rId12" w:history="1">
              <w:r w:rsidR="00E10DB7" w:rsidRPr="00E10DB7">
                <w:rPr>
                  <w:b/>
                  <w:bCs/>
                  <w:i/>
                  <w:iCs/>
                  <w:color w:val="0070C0"/>
                  <w:sz w:val="18"/>
                  <w:szCs w:val="18"/>
                  <w:u w:val="single"/>
                  <w:lang w:val="en-GB"/>
                </w:rPr>
                <w:t>fellowships@itu.int</w:t>
              </w:r>
            </w:hyperlink>
            <w:r w:rsidR="00E10DB7" w:rsidRPr="00E10DB7">
              <w:rPr>
                <w:b/>
                <w:bCs/>
                <w:i/>
                <w:iCs/>
                <w:color w:val="0070C0"/>
                <w:sz w:val="18"/>
                <w:szCs w:val="18"/>
                <w:lang w:val="en-GB"/>
              </w:rPr>
              <w:t xml:space="preserve"> or by fax +41 22 730 57 78</w:t>
            </w:r>
          </w:p>
        </w:tc>
      </w:tr>
      <w:tr w:rsidR="00E10DB7" w:rsidRPr="00D717DE" w14:paraId="60E8FF6F" w14:textId="77777777" w:rsidTr="00B244EA">
        <w:tc>
          <w:tcPr>
            <w:tcW w:w="9634" w:type="dxa"/>
            <w:shd w:val="clear" w:color="auto" w:fill="A6A6A6"/>
          </w:tcPr>
          <w:p w14:paraId="484A2E8F" w14:textId="77777777" w:rsidR="00E10DB7" w:rsidRPr="00E10DB7" w:rsidRDefault="00E10DB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i/>
                <w:iCs/>
                <w:color w:val="0070C0"/>
                <w:szCs w:val="24"/>
                <w:u w:val="single"/>
                <w:lang w:val="en-GB"/>
              </w:rPr>
            </w:pPr>
            <w:r w:rsidRPr="00E10DB7">
              <w:rPr>
                <w:b/>
                <w:bCs/>
                <w:i/>
                <w:iCs/>
                <w:color w:val="FFFFFF"/>
                <w:sz w:val="18"/>
                <w:szCs w:val="18"/>
                <w:lang w:val="en-GB"/>
              </w:rPr>
              <w:t>Any request which does meet the above requirements will not be considered.</w:t>
            </w:r>
          </w:p>
        </w:tc>
      </w:tr>
    </w:tbl>
    <w:p w14:paraId="7CD59B37" w14:textId="77777777" w:rsidR="0096766B" w:rsidRDefault="0096766B" w:rsidP="0096766B">
      <w:pPr>
        <w:keepNext/>
        <w:spacing w:before="0" w:after="0"/>
        <w:jc w:val="center"/>
        <w:rPr>
          <w:rFonts w:asciiTheme="minorHAnsi" w:hAnsiTheme="minorHAnsi"/>
          <w:szCs w:val="22"/>
        </w:rPr>
      </w:pPr>
    </w:p>
    <w:p w14:paraId="658065DC" w14:textId="28CDDE4B" w:rsidR="005E00BC" w:rsidRPr="0037750C" w:rsidRDefault="005E00BC" w:rsidP="0096766B">
      <w:pPr>
        <w:keepNext/>
        <w:spacing w:before="0" w:after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</w:t>
      </w:r>
    </w:p>
    <w:sectPr w:rsidR="005E00BC" w:rsidRPr="0037750C" w:rsidSect="00AB6B91">
      <w:headerReference w:type="first" r:id="rId13"/>
      <w:pgSz w:w="11907" w:h="16834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8376F" w14:textId="77777777" w:rsidR="00CD192C" w:rsidRDefault="00CD192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14:paraId="5D037224" w14:textId="77777777" w:rsidR="00CD192C" w:rsidRDefault="00CD192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683EC098" w14:textId="77777777" w:rsidR="00CD192C" w:rsidRDefault="00CD192C"/>
  </w:endnote>
  <w:endnote w:type="continuationSeparator" w:id="0">
    <w:p w14:paraId="2EFC61D6" w14:textId="77777777" w:rsidR="00CD192C" w:rsidRDefault="00CD192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14:paraId="23422044" w14:textId="77777777" w:rsidR="00CD192C" w:rsidRDefault="00CD192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3ADC9C28" w14:textId="77777777" w:rsidR="00CD192C" w:rsidRDefault="00CD192C"/>
  </w:endnote>
  <w:endnote w:type="continuationNotice" w:id="1">
    <w:p w14:paraId="36E4A801" w14:textId="77777777" w:rsidR="00CD192C" w:rsidRDefault="00CD192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66B0C" w14:textId="77777777" w:rsidR="00CD192C" w:rsidRDefault="00CD192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14:paraId="7E6561A4" w14:textId="77777777" w:rsidR="00CD192C" w:rsidRDefault="00CD192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125FD491" w14:textId="77777777" w:rsidR="00CD192C" w:rsidRDefault="00CD192C"/>
  </w:footnote>
  <w:footnote w:type="continuationSeparator" w:id="0">
    <w:p w14:paraId="6E507551" w14:textId="77777777" w:rsidR="00CD192C" w:rsidRDefault="00CD192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14:paraId="1FB196B2" w14:textId="77777777" w:rsidR="00CD192C" w:rsidRDefault="00CD192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7AEEE9D3" w14:textId="77777777" w:rsidR="00CD192C" w:rsidRDefault="00CD192C"/>
  </w:footnote>
  <w:footnote w:type="continuationNotice" w:id="1">
    <w:p w14:paraId="5926123B" w14:textId="77777777" w:rsidR="00CD192C" w:rsidRDefault="00CD192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CD36" w14:textId="23ECAE54" w:rsidR="008E62DB" w:rsidRPr="00A93822" w:rsidRDefault="008E62DB" w:rsidP="00A93822">
    <w:pPr>
      <w:tabs>
        <w:tab w:val="left" w:pos="794"/>
        <w:tab w:val="left" w:pos="1191"/>
        <w:tab w:val="right" w:pos="9639"/>
      </w:tabs>
      <w:overflowPunct w:val="0"/>
      <w:autoSpaceDE w:val="0"/>
      <w:autoSpaceDN w:val="0"/>
      <w:adjustRightInd w:val="0"/>
      <w:spacing w:before="160" w:line="360" w:lineRule="auto"/>
      <w:textAlignment w:val="baseline"/>
      <w:rPr>
        <w:rStyle w:val="BDTName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489870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55E1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6C0FF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0D68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6E58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4EA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FE20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724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72B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AF2E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D9125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17A95CEC"/>
    <w:multiLevelType w:val="hybridMultilevel"/>
    <w:tmpl w:val="0AB2CE6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2453403D"/>
    <w:multiLevelType w:val="hybridMultilevel"/>
    <w:tmpl w:val="3E5CE034"/>
    <w:lvl w:ilvl="0" w:tplc="A1666656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Albertus Medium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1120C"/>
    <w:multiLevelType w:val="hybridMultilevel"/>
    <w:tmpl w:val="179C1FBE"/>
    <w:lvl w:ilvl="0" w:tplc="4D647F10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7036E"/>
    <w:multiLevelType w:val="hybridMultilevel"/>
    <w:tmpl w:val="A6B88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abstractNum w:abstractNumId="30" w15:restartNumberingAfterBreak="0">
    <w:nsid w:val="7DEF1A73"/>
    <w:multiLevelType w:val="multilevel"/>
    <w:tmpl w:val="DBD2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03842990">
    <w:abstractNumId w:val="29"/>
  </w:num>
  <w:num w:numId="2" w16cid:durableId="1084108020">
    <w:abstractNumId w:val="29"/>
  </w:num>
  <w:num w:numId="3" w16cid:durableId="1697150396">
    <w:abstractNumId w:val="22"/>
  </w:num>
  <w:num w:numId="4" w16cid:durableId="1883251716">
    <w:abstractNumId w:val="21"/>
  </w:num>
  <w:num w:numId="5" w16cid:durableId="2007246426">
    <w:abstractNumId w:val="19"/>
  </w:num>
  <w:num w:numId="6" w16cid:durableId="1970546541">
    <w:abstractNumId w:val="14"/>
  </w:num>
  <w:num w:numId="7" w16cid:durableId="1953826480">
    <w:abstractNumId w:val="26"/>
  </w:num>
  <w:num w:numId="8" w16cid:durableId="1892306656">
    <w:abstractNumId w:val="28"/>
  </w:num>
  <w:num w:numId="9" w16cid:durableId="1260869380">
    <w:abstractNumId w:val="25"/>
  </w:num>
  <w:num w:numId="10" w16cid:durableId="1940214316">
    <w:abstractNumId w:val="15"/>
  </w:num>
  <w:num w:numId="11" w16cid:durableId="1370033563">
    <w:abstractNumId w:val="29"/>
  </w:num>
  <w:num w:numId="12" w16cid:durableId="869487451">
    <w:abstractNumId w:val="20"/>
    <w:lvlOverride w:ilvl="0">
      <w:startOverride w:val="1"/>
    </w:lvlOverride>
  </w:num>
  <w:num w:numId="13" w16cid:durableId="698744947">
    <w:abstractNumId w:val="29"/>
  </w:num>
  <w:num w:numId="14" w16cid:durableId="745687703">
    <w:abstractNumId w:val="29"/>
  </w:num>
  <w:num w:numId="15" w16cid:durableId="163325602">
    <w:abstractNumId w:val="22"/>
  </w:num>
  <w:num w:numId="16" w16cid:durableId="1341202108">
    <w:abstractNumId w:val="21"/>
  </w:num>
  <w:num w:numId="17" w16cid:durableId="1717656589">
    <w:abstractNumId w:val="19"/>
  </w:num>
  <w:num w:numId="18" w16cid:durableId="702369597">
    <w:abstractNumId w:val="14"/>
  </w:num>
  <w:num w:numId="19" w16cid:durableId="1036085399">
    <w:abstractNumId w:val="26"/>
  </w:num>
  <w:num w:numId="20" w16cid:durableId="563948731">
    <w:abstractNumId w:val="28"/>
  </w:num>
  <w:num w:numId="21" w16cid:durableId="537738055">
    <w:abstractNumId w:val="25"/>
  </w:num>
  <w:num w:numId="22" w16cid:durableId="1161654831">
    <w:abstractNumId w:val="15"/>
  </w:num>
  <w:num w:numId="23" w16cid:durableId="1086149810">
    <w:abstractNumId w:val="29"/>
  </w:num>
  <w:num w:numId="24" w16cid:durableId="480658207">
    <w:abstractNumId w:val="20"/>
    <w:lvlOverride w:ilvl="0">
      <w:startOverride w:val="1"/>
    </w:lvlOverride>
  </w:num>
  <w:num w:numId="25" w16cid:durableId="222060405">
    <w:abstractNumId w:val="9"/>
  </w:num>
  <w:num w:numId="26" w16cid:durableId="158616556">
    <w:abstractNumId w:val="7"/>
  </w:num>
  <w:num w:numId="27" w16cid:durableId="1224558009">
    <w:abstractNumId w:val="6"/>
  </w:num>
  <w:num w:numId="28" w16cid:durableId="1877738591">
    <w:abstractNumId w:val="5"/>
  </w:num>
  <w:num w:numId="29" w16cid:durableId="1427994107">
    <w:abstractNumId w:val="4"/>
  </w:num>
  <w:num w:numId="30" w16cid:durableId="2021276285">
    <w:abstractNumId w:val="8"/>
  </w:num>
  <w:num w:numId="31" w16cid:durableId="384525484">
    <w:abstractNumId w:val="3"/>
  </w:num>
  <w:num w:numId="32" w16cid:durableId="1546213205">
    <w:abstractNumId w:val="2"/>
  </w:num>
  <w:num w:numId="33" w16cid:durableId="1186365060">
    <w:abstractNumId w:val="1"/>
  </w:num>
  <w:num w:numId="34" w16cid:durableId="913702929">
    <w:abstractNumId w:val="0"/>
  </w:num>
  <w:num w:numId="35" w16cid:durableId="1672874666">
    <w:abstractNumId w:val="16"/>
  </w:num>
  <w:num w:numId="36" w16cid:durableId="120079370">
    <w:abstractNumId w:val="18"/>
  </w:num>
  <w:num w:numId="37" w16cid:durableId="1505440117">
    <w:abstractNumId w:val="22"/>
  </w:num>
  <w:num w:numId="38" w16cid:durableId="43795059">
    <w:abstractNumId w:val="27"/>
  </w:num>
  <w:num w:numId="39" w16cid:durableId="387264161">
    <w:abstractNumId w:val="29"/>
  </w:num>
  <w:num w:numId="40" w16cid:durableId="1446343489">
    <w:abstractNumId w:val="21"/>
  </w:num>
  <w:num w:numId="41" w16cid:durableId="2091730599">
    <w:abstractNumId w:val="19"/>
  </w:num>
  <w:num w:numId="42" w16cid:durableId="2028821918">
    <w:abstractNumId w:val="14"/>
  </w:num>
  <w:num w:numId="43" w16cid:durableId="898902734">
    <w:abstractNumId w:val="26"/>
  </w:num>
  <w:num w:numId="44" w16cid:durableId="24789875">
    <w:abstractNumId w:val="25"/>
  </w:num>
  <w:num w:numId="45" w16cid:durableId="1598100868">
    <w:abstractNumId w:val="15"/>
  </w:num>
  <w:num w:numId="46" w16cid:durableId="141578364">
    <w:abstractNumId w:val="27"/>
  </w:num>
  <w:num w:numId="47" w16cid:durableId="1134828542">
    <w:abstractNumId w:val="23"/>
  </w:num>
  <w:num w:numId="48" w16cid:durableId="133105545">
    <w:abstractNumId w:val="24"/>
  </w:num>
  <w:num w:numId="49" w16cid:durableId="1180386439">
    <w:abstractNumId w:val="30"/>
  </w:num>
  <w:num w:numId="50" w16cid:durableId="18500997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uildingBlockITU" w:val="Building Blocks ITU.dotx"/>
  </w:docVars>
  <w:rsids>
    <w:rsidRoot w:val="005819D8"/>
    <w:rsid w:val="00001EEA"/>
    <w:rsid w:val="000250B2"/>
    <w:rsid w:val="00040129"/>
    <w:rsid w:val="0006133C"/>
    <w:rsid w:val="00064BF3"/>
    <w:rsid w:val="00064DFE"/>
    <w:rsid w:val="0008307C"/>
    <w:rsid w:val="00083361"/>
    <w:rsid w:val="00085612"/>
    <w:rsid w:val="00085E2E"/>
    <w:rsid w:val="000912B2"/>
    <w:rsid w:val="00095549"/>
    <w:rsid w:val="0009681E"/>
    <w:rsid w:val="00097942"/>
    <w:rsid w:val="000A008B"/>
    <w:rsid w:val="000A6BC2"/>
    <w:rsid w:val="000A7BD3"/>
    <w:rsid w:val="000B1C1B"/>
    <w:rsid w:val="000B6E38"/>
    <w:rsid w:val="000C07FF"/>
    <w:rsid w:val="000C09C8"/>
    <w:rsid w:val="000C5141"/>
    <w:rsid w:val="000C5788"/>
    <w:rsid w:val="000C7908"/>
    <w:rsid w:val="000D2000"/>
    <w:rsid w:val="000E573B"/>
    <w:rsid w:val="000E5DD3"/>
    <w:rsid w:val="000F1761"/>
    <w:rsid w:val="000F20A2"/>
    <w:rsid w:val="000F7429"/>
    <w:rsid w:val="00101AD6"/>
    <w:rsid w:val="00102BB5"/>
    <w:rsid w:val="00102ECB"/>
    <w:rsid w:val="00104B05"/>
    <w:rsid w:val="00105DC1"/>
    <w:rsid w:val="001064FB"/>
    <w:rsid w:val="00111A42"/>
    <w:rsid w:val="001120BE"/>
    <w:rsid w:val="00112D1F"/>
    <w:rsid w:val="00115E51"/>
    <w:rsid w:val="0012003C"/>
    <w:rsid w:val="0012064D"/>
    <w:rsid w:val="00123B5E"/>
    <w:rsid w:val="001261CB"/>
    <w:rsid w:val="00137276"/>
    <w:rsid w:val="00137A51"/>
    <w:rsid w:val="001405AD"/>
    <w:rsid w:val="001466E3"/>
    <w:rsid w:val="0014717F"/>
    <w:rsid w:val="00147582"/>
    <w:rsid w:val="001502EC"/>
    <w:rsid w:val="00152685"/>
    <w:rsid w:val="00155E2E"/>
    <w:rsid w:val="00163E88"/>
    <w:rsid w:val="00167BD8"/>
    <w:rsid w:val="001706C0"/>
    <w:rsid w:val="0017086E"/>
    <w:rsid w:val="001737AD"/>
    <w:rsid w:val="001742FC"/>
    <w:rsid w:val="0018274B"/>
    <w:rsid w:val="001828C0"/>
    <w:rsid w:val="001950AE"/>
    <w:rsid w:val="001963B6"/>
    <w:rsid w:val="0019683E"/>
    <w:rsid w:val="001A1761"/>
    <w:rsid w:val="001A1EFD"/>
    <w:rsid w:val="001A27B7"/>
    <w:rsid w:val="001A50DB"/>
    <w:rsid w:val="001A74D9"/>
    <w:rsid w:val="001B0FD3"/>
    <w:rsid w:val="001B6B54"/>
    <w:rsid w:val="001C0F9A"/>
    <w:rsid w:val="001C23C4"/>
    <w:rsid w:val="001D0FDE"/>
    <w:rsid w:val="001D5477"/>
    <w:rsid w:val="001E0586"/>
    <w:rsid w:val="001E1B22"/>
    <w:rsid w:val="001E20AB"/>
    <w:rsid w:val="001F376B"/>
    <w:rsid w:val="001F606A"/>
    <w:rsid w:val="0020413C"/>
    <w:rsid w:val="0020466E"/>
    <w:rsid w:val="00206CB5"/>
    <w:rsid w:val="00207BE8"/>
    <w:rsid w:val="00222744"/>
    <w:rsid w:val="0022331B"/>
    <w:rsid w:val="00227F1E"/>
    <w:rsid w:val="00237EC0"/>
    <w:rsid w:val="0025532D"/>
    <w:rsid w:val="00260703"/>
    <w:rsid w:val="00261F55"/>
    <w:rsid w:val="00272BB0"/>
    <w:rsid w:val="002765AC"/>
    <w:rsid w:val="00285474"/>
    <w:rsid w:val="00285DDB"/>
    <w:rsid w:val="002860F8"/>
    <w:rsid w:val="0028640A"/>
    <w:rsid w:val="002A324A"/>
    <w:rsid w:val="002A4A8D"/>
    <w:rsid w:val="002C0F67"/>
    <w:rsid w:val="002C4BE5"/>
    <w:rsid w:val="002C527D"/>
    <w:rsid w:val="002C58DE"/>
    <w:rsid w:val="002C7449"/>
    <w:rsid w:val="002D7282"/>
    <w:rsid w:val="002E24CE"/>
    <w:rsid w:val="002E4014"/>
    <w:rsid w:val="002F0502"/>
    <w:rsid w:val="002F5BBA"/>
    <w:rsid w:val="002F7EB0"/>
    <w:rsid w:val="003019D6"/>
    <w:rsid w:val="00301C7D"/>
    <w:rsid w:val="003059B1"/>
    <w:rsid w:val="00306CC9"/>
    <w:rsid w:val="00311ECB"/>
    <w:rsid w:val="00313C15"/>
    <w:rsid w:val="00315E35"/>
    <w:rsid w:val="00323EA5"/>
    <w:rsid w:val="003303CC"/>
    <w:rsid w:val="00331741"/>
    <w:rsid w:val="0033597E"/>
    <w:rsid w:val="00335CC5"/>
    <w:rsid w:val="00336AE1"/>
    <w:rsid w:val="003415B8"/>
    <w:rsid w:val="0034565B"/>
    <w:rsid w:val="00350658"/>
    <w:rsid w:val="0035685C"/>
    <w:rsid w:val="00360A82"/>
    <w:rsid w:val="003669AC"/>
    <w:rsid w:val="00366FFB"/>
    <w:rsid w:val="003754FF"/>
    <w:rsid w:val="0037750C"/>
    <w:rsid w:val="003835C9"/>
    <w:rsid w:val="003855FF"/>
    <w:rsid w:val="00385EBC"/>
    <w:rsid w:val="003925B6"/>
    <w:rsid w:val="00397410"/>
    <w:rsid w:val="00397531"/>
    <w:rsid w:val="00397DC9"/>
    <w:rsid w:val="003C247A"/>
    <w:rsid w:val="003C5B91"/>
    <w:rsid w:val="003D4FF6"/>
    <w:rsid w:val="003D6883"/>
    <w:rsid w:val="003E3F09"/>
    <w:rsid w:val="003E4048"/>
    <w:rsid w:val="003E6CCB"/>
    <w:rsid w:val="003E7AF2"/>
    <w:rsid w:val="003F0796"/>
    <w:rsid w:val="003F790A"/>
    <w:rsid w:val="004014ED"/>
    <w:rsid w:val="00411FBC"/>
    <w:rsid w:val="00415E5D"/>
    <w:rsid w:val="00417062"/>
    <w:rsid w:val="00420926"/>
    <w:rsid w:val="00424AB5"/>
    <w:rsid w:val="00431DF9"/>
    <w:rsid w:val="00436894"/>
    <w:rsid w:val="00442794"/>
    <w:rsid w:val="004505DB"/>
    <w:rsid w:val="00450BD9"/>
    <w:rsid w:val="004516A2"/>
    <w:rsid w:val="00451A6C"/>
    <w:rsid w:val="00452FD3"/>
    <w:rsid w:val="00453D41"/>
    <w:rsid w:val="00460C5A"/>
    <w:rsid w:val="004616DC"/>
    <w:rsid w:val="00465EA3"/>
    <w:rsid w:val="004702DE"/>
    <w:rsid w:val="00472C4B"/>
    <w:rsid w:val="00493005"/>
    <w:rsid w:val="004A1034"/>
    <w:rsid w:val="004A4249"/>
    <w:rsid w:val="004B4F44"/>
    <w:rsid w:val="004C0C73"/>
    <w:rsid w:val="004C0C9D"/>
    <w:rsid w:val="004C362E"/>
    <w:rsid w:val="004D01AA"/>
    <w:rsid w:val="004D107B"/>
    <w:rsid w:val="004D2E86"/>
    <w:rsid w:val="004D7764"/>
    <w:rsid w:val="004E2951"/>
    <w:rsid w:val="004E4C07"/>
    <w:rsid w:val="004F1439"/>
    <w:rsid w:val="004F7D4B"/>
    <w:rsid w:val="005177FA"/>
    <w:rsid w:val="00524617"/>
    <w:rsid w:val="005261EC"/>
    <w:rsid w:val="0053517F"/>
    <w:rsid w:val="00545B38"/>
    <w:rsid w:val="0055142D"/>
    <w:rsid w:val="00554A5D"/>
    <w:rsid w:val="00563963"/>
    <w:rsid w:val="00564E74"/>
    <w:rsid w:val="0057183A"/>
    <w:rsid w:val="00576567"/>
    <w:rsid w:val="00580B00"/>
    <w:rsid w:val="005819D8"/>
    <w:rsid w:val="00582E42"/>
    <w:rsid w:val="005878EF"/>
    <w:rsid w:val="005A2974"/>
    <w:rsid w:val="005A6B77"/>
    <w:rsid w:val="005B2843"/>
    <w:rsid w:val="005B41AF"/>
    <w:rsid w:val="005B55A8"/>
    <w:rsid w:val="005D2B82"/>
    <w:rsid w:val="005E00BC"/>
    <w:rsid w:val="005E3A52"/>
    <w:rsid w:val="005F1842"/>
    <w:rsid w:val="005F5105"/>
    <w:rsid w:val="006016EF"/>
    <w:rsid w:val="00601784"/>
    <w:rsid w:val="006026E3"/>
    <w:rsid w:val="006045CB"/>
    <w:rsid w:val="00607EBF"/>
    <w:rsid w:val="00611098"/>
    <w:rsid w:val="006123A4"/>
    <w:rsid w:val="00617020"/>
    <w:rsid w:val="00627620"/>
    <w:rsid w:val="006304E5"/>
    <w:rsid w:val="0063090D"/>
    <w:rsid w:val="006341CC"/>
    <w:rsid w:val="0063723C"/>
    <w:rsid w:val="006406CD"/>
    <w:rsid w:val="00641CD1"/>
    <w:rsid w:val="00655364"/>
    <w:rsid w:val="00655E42"/>
    <w:rsid w:val="006704FE"/>
    <w:rsid w:val="00673A6C"/>
    <w:rsid w:val="006740C0"/>
    <w:rsid w:val="00675A4F"/>
    <w:rsid w:val="00693251"/>
    <w:rsid w:val="00696158"/>
    <w:rsid w:val="006A61CA"/>
    <w:rsid w:val="006B006B"/>
    <w:rsid w:val="006B105A"/>
    <w:rsid w:val="006B3588"/>
    <w:rsid w:val="006B4212"/>
    <w:rsid w:val="006B7C59"/>
    <w:rsid w:val="006C424B"/>
    <w:rsid w:val="006D7F0E"/>
    <w:rsid w:val="006E3890"/>
    <w:rsid w:val="006E4068"/>
    <w:rsid w:val="006E5E00"/>
    <w:rsid w:val="006E7BE1"/>
    <w:rsid w:val="006E7E3A"/>
    <w:rsid w:val="006F2693"/>
    <w:rsid w:val="007011A4"/>
    <w:rsid w:val="00702C48"/>
    <w:rsid w:val="00704DAF"/>
    <w:rsid w:val="00704E5F"/>
    <w:rsid w:val="00705013"/>
    <w:rsid w:val="00720E83"/>
    <w:rsid w:val="0073093C"/>
    <w:rsid w:val="00736F2A"/>
    <w:rsid w:val="007400C8"/>
    <w:rsid w:val="00751B2F"/>
    <w:rsid w:val="007528CA"/>
    <w:rsid w:val="00754647"/>
    <w:rsid w:val="007553E4"/>
    <w:rsid w:val="00757C53"/>
    <w:rsid w:val="0076325C"/>
    <w:rsid w:val="00765CCA"/>
    <w:rsid w:val="00771F6B"/>
    <w:rsid w:val="00777F4A"/>
    <w:rsid w:val="00780338"/>
    <w:rsid w:val="00790B03"/>
    <w:rsid w:val="00793835"/>
    <w:rsid w:val="007A36B8"/>
    <w:rsid w:val="007A3D23"/>
    <w:rsid w:val="007A66FA"/>
    <w:rsid w:val="007B0C4D"/>
    <w:rsid w:val="007B29D4"/>
    <w:rsid w:val="007B5B36"/>
    <w:rsid w:val="007B7B2D"/>
    <w:rsid w:val="007C0956"/>
    <w:rsid w:val="007C2158"/>
    <w:rsid w:val="007C358A"/>
    <w:rsid w:val="007D1396"/>
    <w:rsid w:val="007D6313"/>
    <w:rsid w:val="007E1DE8"/>
    <w:rsid w:val="007F1449"/>
    <w:rsid w:val="007F40B7"/>
    <w:rsid w:val="007F6F7C"/>
    <w:rsid w:val="00810279"/>
    <w:rsid w:val="00823269"/>
    <w:rsid w:val="00831DCD"/>
    <w:rsid w:val="00832D0B"/>
    <w:rsid w:val="00833D88"/>
    <w:rsid w:val="0083424C"/>
    <w:rsid w:val="00836645"/>
    <w:rsid w:val="00837BC2"/>
    <w:rsid w:val="00837D29"/>
    <w:rsid w:val="00843BB9"/>
    <w:rsid w:val="00845AB8"/>
    <w:rsid w:val="0085275E"/>
    <w:rsid w:val="008604B0"/>
    <w:rsid w:val="008605BB"/>
    <w:rsid w:val="00865260"/>
    <w:rsid w:val="0086796A"/>
    <w:rsid w:val="00867A3D"/>
    <w:rsid w:val="008718D7"/>
    <w:rsid w:val="00876A82"/>
    <w:rsid w:val="00877E3F"/>
    <w:rsid w:val="0088383A"/>
    <w:rsid w:val="008866D7"/>
    <w:rsid w:val="00887941"/>
    <w:rsid w:val="00893AFF"/>
    <w:rsid w:val="00894938"/>
    <w:rsid w:val="008A0BF5"/>
    <w:rsid w:val="008A2DDF"/>
    <w:rsid w:val="008A7983"/>
    <w:rsid w:val="008A7AA7"/>
    <w:rsid w:val="008A7E62"/>
    <w:rsid w:val="008B7121"/>
    <w:rsid w:val="008C4332"/>
    <w:rsid w:val="008C4DDC"/>
    <w:rsid w:val="008C592A"/>
    <w:rsid w:val="008C6864"/>
    <w:rsid w:val="008D0C63"/>
    <w:rsid w:val="008D1F9D"/>
    <w:rsid w:val="008D2D01"/>
    <w:rsid w:val="008D399E"/>
    <w:rsid w:val="008D45FE"/>
    <w:rsid w:val="008E0F65"/>
    <w:rsid w:val="008E4BDB"/>
    <w:rsid w:val="008E62DB"/>
    <w:rsid w:val="008F2F42"/>
    <w:rsid w:val="008F5BC8"/>
    <w:rsid w:val="00907C95"/>
    <w:rsid w:val="00916364"/>
    <w:rsid w:val="00916C12"/>
    <w:rsid w:val="00924850"/>
    <w:rsid w:val="0093518B"/>
    <w:rsid w:val="00941896"/>
    <w:rsid w:val="00950EB7"/>
    <w:rsid w:val="00953BBA"/>
    <w:rsid w:val="00957286"/>
    <w:rsid w:val="00961FBA"/>
    <w:rsid w:val="0096766B"/>
    <w:rsid w:val="009714B2"/>
    <w:rsid w:val="0097562D"/>
    <w:rsid w:val="00977BB0"/>
    <w:rsid w:val="00980E03"/>
    <w:rsid w:val="00984BFB"/>
    <w:rsid w:val="00985ECC"/>
    <w:rsid w:val="00986F20"/>
    <w:rsid w:val="009905F5"/>
    <w:rsid w:val="00992232"/>
    <w:rsid w:val="00993C96"/>
    <w:rsid w:val="009B0270"/>
    <w:rsid w:val="009B5032"/>
    <w:rsid w:val="009B6B47"/>
    <w:rsid w:val="009B6FF0"/>
    <w:rsid w:val="009B7416"/>
    <w:rsid w:val="009C173E"/>
    <w:rsid w:val="009C3981"/>
    <w:rsid w:val="009C6E61"/>
    <w:rsid w:val="009D26F4"/>
    <w:rsid w:val="009D292B"/>
    <w:rsid w:val="009D325E"/>
    <w:rsid w:val="009F0447"/>
    <w:rsid w:val="009F4012"/>
    <w:rsid w:val="00A02840"/>
    <w:rsid w:val="00A03A63"/>
    <w:rsid w:val="00A0468F"/>
    <w:rsid w:val="00A06D1B"/>
    <w:rsid w:val="00A07554"/>
    <w:rsid w:val="00A132B0"/>
    <w:rsid w:val="00A14489"/>
    <w:rsid w:val="00A148C4"/>
    <w:rsid w:val="00A175EB"/>
    <w:rsid w:val="00A31BA0"/>
    <w:rsid w:val="00A36DA2"/>
    <w:rsid w:val="00A40CB9"/>
    <w:rsid w:val="00A45E73"/>
    <w:rsid w:val="00A5182F"/>
    <w:rsid w:val="00A63256"/>
    <w:rsid w:val="00A64C64"/>
    <w:rsid w:val="00A64F52"/>
    <w:rsid w:val="00A65EC8"/>
    <w:rsid w:val="00A6785D"/>
    <w:rsid w:val="00A7482D"/>
    <w:rsid w:val="00A80AC4"/>
    <w:rsid w:val="00A83168"/>
    <w:rsid w:val="00A852FE"/>
    <w:rsid w:val="00A9056F"/>
    <w:rsid w:val="00A93822"/>
    <w:rsid w:val="00A9564F"/>
    <w:rsid w:val="00AA124A"/>
    <w:rsid w:val="00AA51C9"/>
    <w:rsid w:val="00AA6BBD"/>
    <w:rsid w:val="00AA7E5F"/>
    <w:rsid w:val="00AB152B"/>
    <w:rsid w:val="00AB185D"/>
    <w:rsid w:val="00AB6B91"/>
    <w:rsid w:val="00AC3074"/>
    <w:rsid w:val="00AC4897"/>
    <w:rsid w:val="00AC6EF7"/>
    <w:rsid w:val="00AD135C"/>
    <w:rsid w:val="00AD7906"/>
    <w:rsid w:val="00AE02A6"/>
    <w:rsid w:val="00AF05A7"/>
    <w:rsid w:val="00AF53BB"/>
    <w:rsid w:val="00AF5881"/>
    <w:rsid w:val="00AF6222"/>
    <w:rsid w:val="00B04533"/>
    <w:rsid w:val="00B06553"/>
    <w:rsid w:val="00B15C1F"/>
    <w:rsid w:val="00B23469"/>
    <w:rsid w:val="00B244EA"/>
    <w:rsid w:val="00B259D9"/>
    <w:rsid w:val="00B418EA"/>
    <w:rsid w:val="00B424A5"/>
    <w:rsid w:val="00B43F12"/>
    <w:rsid w:val="00B45647"/>
    <w:rsid w:val="00B51F90"/>
    <w:rsid w:val="00B53854"/>
    <w:rsid w:val="00B577EF"/>
    <w:rsid w:val="00B62247"/>
    <w:rsid w:val="00B67C96"/>
    <w:rsid w:val="00B74A60"/>
    <w:rsid w:val="00B751A2"/>
    <w:rsid w:val="00B7533A"/>
    <w:rsid w:val="00B772C8"/>
    <w:rsid w:val="00B85DDF"/>
    <w:rsid w:val="00B90EAB"/>
    <w:rsid w:val="00B9305C"/>
    <w:rsid w:val="00B95739"/>
    <w:rsid w:val="00BA1CEF"/>
    <w:rsid w:val="00BA71DC"/>
    <w:rsid w:val="00BB554E"/>
    <w:rsid w:val="00BB6E81"/>
    <w:rsid w:val="00BC3D9B"/>
    <w:rsid w:val="00BC490B"/>
    <w:rsid w:val="00BC6294"/>
    <w:rsid w:val="00BD2E2C"/>
    <w:rsid w:val="00BD4F24"/>
    <w:rsid w:val="00BD57B6"/>
    <w:rsid w:val="00BD615D"/>
    <w:rsid w:val="00BE7818"/>
    <w:rsid w:val="00BF22AC"/>
    <w:rsid w:val="00BF2DF7"/>
    <w:rsid w:val="00BF4D35"/>
    <w:rsid w:val="00BF5609"/>
    <w:rsid w:val="00C03C33"/>
    <w:rsid w:val="00C06072"/>
    <w:rsid w:val="00C07E28"/>
    <w:rsid w:val="00C14E73"/>
    <w:rsid w:val="00C15BCD"/>
    <w:rsid w:val="00C17D7E"/>
    <w:rsid w:val="00C204F2"/>
    <w:rsid w:val="00C23735"/>
    <w:rsid w:val="00C24D4F"/>
    <w:rsid w:val="00C34D83"/>
    <w:rsid w:val="00C37846"/>
    <w:rsid w:val="00C44A15"/>
    <w:rsid w:val="00C45A09"/>
    <w:rsid w:val="00C51EA1"/>
    <w:rsid w:val="00C5390D"/>
    <w:rsid w:val="00C53D14"/>
    <w:rsid w:val="00C53D94"/>
    <w:rsid w:val="00C62CD1"/>
    <w:rsid w:val="00C664FD"/>
    <w:rsid w:val="00C73D7B"/>
    <w:rsid w:val="00C852A1"/>
    <w:rsid w:val="00C9348A"/>
    <w:rsid w:val="00C94C13"/>
    <w:rsid w:val="00CB37B7"/>
    <w:rsid w:val="00CB6DF4"/>
    <w:rsid w:val="00CD192C"/>
    <w:rsid w:val="00CD6EEF"/>
    <w:rsid w:val="00CE10C2"/>
    <w:rsid w:val="00CE2CA3"/>
    <w:rsid w:val="00CF44AC"/>
    <w:rsid w:val="00CF574D"/>
    <w:rsid w:val="00D0332D"/>
    <w:rsid w:val="00D05591"/>
    <w:rsid w:val="00D06D20"/>
    <w:rsid w:val="00D11A1D"/>
    <w:rsid w:val="00D1348B"/>
    <w:rsid w:val="00D16BEC"/>
    <w:rsid w:val="00D20B51"/>
    <w:rsid w:val="00D21F56"/>
    <w:rsid w:val="00D22B36"/>
    <w:rsid w:val="00D273DE"/>
    <w:rsid w:val="00D27930"/>
    <w:rsid w:val="00D309B2"/>
    <w:rsid w:val="00D32F81"/>
    <w:rsid w:val="00D331F3"/>
    <w:rsid w:val="00D4053B"/>
    <w:rsid w:val="00D47C1F"/>
    <w:rsid w:val="00D512C5"/>
    <w:rsid w:val="00D65B3E"/>
    <w:rsid w:val="00D729AA"/>
    <w:rsid w:val="00D749E0"/>
    <w:rsid w:val="00D76E94"/>
    <w:rsid w:val="00D774A1"/>
    <w:rsid w:val="00D833AB"/>
    <w:rsid w:val="00D83BA8"/>
    <w:rsid w:val="00D840FE"/>
    <w:rsid w:val="00D87731"/>
    <w:rsid w:val="00D9106D"/>
    <w:rsid w:val="00D92A7E"/>
    <w:rsid w:val="00D96991"/>
    <w:rsid w:val="00DA6470"/>
    <w:rsid w:val="00DA6FD5"/>
    <w:rsid w:val="00DB108D"/>
    <w:rsid w:val="00DB5A6C"/>
    <w:rsid w:val="00DB600F"/>
    <w:rsid w:val="00DC108F"/>
    <w:rsid w:val="00DC74A4"/>
    <w:rsid w:val="00DD084D"/>
    <w:rsid w:val="00DD09DE"/>
    <w:rsid w:val="00DE3DF6"/>
    <w:rsid w:val="00DF545F"/>
    <w:rsid w:val="00DF7973"/>
    <w:rsid w:val="00E07782"/>
    <w:rsid w:val="00E10DB7"/>
    <w:rsid w:val="00E15CAC"/>
    <w:rsid w:val="00E17432"/>
    <w:rsid w:val="00E17E30"/>
    <w:rsid w:val="00E17FD8"/>
    <w:rsid w:val="00E42828"/>
    <w:rsid w:val="00E42B1F"/>
    <w:rsid w:val="00E45E70"/>
    <w:rsid w:val="00E620E7"/>
    <w:rsid w:val="00E622D5"/>
    <w:rsid w:val="00E6378F"/>
    <w:rsid w:val="00E6405E"/>
    <w:rsid w:val="00E66DAF"/>
    <w:rsid w:val="00E67F10"/>
    <w:rsid w:val="00E7149D"/>
    <w:rsid w:val="00E807A9"/>
    <w:rsid w:val="00E91C04"/>
    <w:rsid w:val="00E922CF"/>
    <w:rsid w:val="00E9369F"/>
    <w:rsid w:val="00EA085F"/>
    <w:rsid w:val="00EA369B"/>
    <w:rsid w:val="00EB7EBD"/>
    <w:rsid w:val="00EC7A7B"/>
    <w:rsid w:val="00EE18D0"/>
    <w:rsid w:val="00EE1AB8"/>
    <w:rsid w:val="00EF376E"/>
    <w:rsid w:val="00EF4783"/>
    <w:rsid w:val="00F00FB5"/>
    <w:rsid w:val="00F155E7"/>
    <w:rsid w:val="00F22944"/>
    <w:rsid w:val="00F239D8"/>
    <w:rsid w:val="00F2662A"/>
    <w:rsid w:val="00F32030"/>
    <w:rsid w:val="00F34A36"/>
    <w:rsid w:val="00F361AE"/>
    <w:rsid w:val="00F40544"/>
    <w:rsid w:val="00F46498"/>
    <w:rsid w:val="00F532B3"/>
    <w:rsid w:val="00F55550"/>
    <w:rsid w:val="00F61C3C"/>
    <w:rsid w:val="00F6710D"/>
    <w:rsid w:val="00F73252"/>
    <w:rsid w:val="00F81A2D"/>
    <w:rsid w:val="00F853A0"/>
    <w:rsid w:val="00F86390"/>
    <w:rsid w:val="00F87B65"/>
    <w:rsid w:val="00F94406"/>
    <w:rsid w:val="00FA192B"/>
    <w:rsid w:val="00FA1AC1"/>
    <w:rsid w:val="00FA530B"/>
    <w:rsid w:val="00FA63C0"/>
    <w:rsid w:val="00FA6764"/>
    <w:rsid w:val="00FB5211"/>
    <w:rsid w:val="00FC044D"/>
    <w:rsid w:val="00FC258E"/>
    <w:rsid w:val="00FC6B86"/>
    <w:rsid w:val="00FD2E91"/>
    <w:rsid w:val="00FD3C41"/>
    <w:rsid w:val="00FD6FA9"/>
    <w:rsid w:val="00FE2E35"/>
    <w:rsid w:val="00FF6DE9"/>
    <w:rsid w:val="012DE484"/>
    <w:rsid w:val="0310724C"/>
    <w:rsid w:val="072DFA41"/>
    <w:rsid w:val="0B70A1B8"/>
    <w:rsid w:val="0ECD9B5B"/>
    <w:rsid w:val="0F2B8EBB"/>
    <w:rsid w:val="10B84138"/>
    <w:rsid w:val="1227A783"/>
    <w:rsid w:val="13040262"/>
    <w:rsid w:val="1442D925"/>
    <w:rsid w:val="164809B6"/>
    <w:rsid w:val="19E1A501"/>
    <w:rsid w:val="1C1E1BFA"/>
    <w:rsid w:val="1DE60ABF"/>
    <w:rsid w:val="2116D2B5"/>
    <w:rsid w:val="257D5995"/>
    <w:rsid w:val="26205DD0"/>
    <w:rsid w:val="265918A4"/>
    <w:rsid w:val="2882F3C2"/>
    <w:rsid w:val="2B983E95"/>
    <w:rsid w:val="2C508B05"/>
    <w:rsid w:val="2FFDA5BF"/>
    <w:rsid w:val="3134E405"/>
    <w:rsid w:val="35A43269"/>
    <w:rsid w:val="367796A1"/>
    <w:rsid w:val="38C9AFD4"/>
    <w:rsid w:val="39A3D119"/>
    <w:rsid w:val="3B8F669C"/>
    <w:rsid w:val="3B95AA87"/>
    <w:rsid w:val="3CA233AC"/>
    <w:rsid w:val="3CDD5979"/>
    <w:rsid w:val="3E735AD7"/>
    <w:rsid w:val="3EC3413E"/>
    <w:rsid w:val="44008AE6"/>
    <w:rsid w:val="4749E2CC"/>
    <w:rsid w:val="4B365FC9"/>
    <w:rsid w:val="4D68550C"/>
    <w:rsid w:val="4E60363A"/>
    <w:rsid w:val="51C74208"/>
    <w:rsid w:val="532177F5"/>
    <w:rsid w:val="536EA142"/>
    <w:rsid w:val="55702251"/>
    <w:rsid w:val="5B5FABFE"/>
    <w:rsid w:val="5BF61D6C"/>
    <w:rsid w:val="5D4678A0"/>
    <w:rsid w:val="5DC5F05D"/>
    <w:rsid w:val="6105CA31"/>
    <w:rsid w:val="622B5CEF"/>
    <w:rsid w:val="6492D36B"/>
    <w:rsid w:val="64C854F0"/>
    <w:rsid w:val="674C5117"/>
    <w:rsid w:val="69641DF8"/>
    <w:rsid w:val="6BFD5410"/>
    <w:rsid w:val="6C5EE2AE"/>
    <w:rsid w:val="6CE2B711"/>
    <w:rsid w:val="703217AB"/>
    <w:rsid w:val="7063A64E"/>
    <w:rsid w:val="722A831E"/>
    <w:rsid w:val="758BB6C9"/>
    <w:rsid w:val="7E7B6236"/>
    <w:rsid w:val="7E8D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2"/>
    </o:shapelayout>
  </w:shapeDefaults>
  <w:decimalSymbol w:val="."/>
  <w:listSeparator w:val=","/>
  <w14:docId w14:val="21F2F59E"/>
  <w15:docId w15:val="{A9C4AC38-1832-4150-A580-2083E9C7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00F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basedOn w:val="Normal"/>
    <w:next w:val="BDTSignatureTitle"/>
    <w:rsid w:val="00DB600F"/>
    <w:pPr>
      <w:spacing w:before="360" w:after="0"/>
    </w:pPr>
    <w:rPr>
      <w:rFonts w:eastAsia="SimHei" w:cs="Simplified Arabic"/>
      <w:bCs/>
      <w:szCs w:val="19"/>
      <w:lang w:val="en-GB"/>
    </w:rPr>
  </w:style>
  <w:style w:type="paragraph" w:customStyle="1" w:styleId="BDTSignatureTitle">
    <w:name w:val="BDT_SignatureTitle"/>
    <w:basedOn w:val="Normal"/>
    <w:next w:val="BDTVisa"/>
    <w:uiPriority w:val="99"/>
    <w:rsid w:val="00DB600F"/>
    <w:pPr>
      <w:spacing w:before="0" w:after="0"/>
    </w:p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39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basedOn w:val="BDTNormal"/>
    <w:next w:val="BDTSignatureName"/>
    <w:uiPriority w:val="99"/>
    <w:rsid w:val="00DB600F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Normal">
    <w:name w:val="BDT_Normal"/>
    <w:link w:val="BDTNormalChar"/>
    <w:rsid w:val="00DB600F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7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46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40"/>
      </w:numPr>
    </w:pPr>
    <w:rPr>
      <w:rFonts w:eastAsia="SimHei"/>
    </w:rPr>
  </w:style>
  <w:style w:type="paragraph" w:customStyle="1" w:styleId="BDTFooter">
    <w:name w:val="BDT_Footer"/>
    <w:uiPriority w:val="99"/>
    <w:rsid w:val="0034565B"/>
    <w:pPr>
      <w:tabs>
        <w:tab w:val="right" w:pos="9072"/>
      </w:tabs>
      <w:jc w:val="center"/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41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42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43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20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44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10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4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DB600F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Normal"/>
    <w:uiPriority w:val="99"/>
    <w:rsid w:val="00DB600F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act">
    <w:name w:val="BDT_Contact"/>
    <w:link w:val="BDTContactCharChar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DB600F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aliases w:val="CEO_Hyperlink,超级链接"/>
    <w:basedOn w:val="DefaultParagraphFont"/>
    <w:uiPriority w:val="99"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opening0">
    <w:name w:val="bdtopening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tnormal0">
    <w:name w:val="bdtnormal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ONormalCharChar">
    <w:name w:val="CEO_Normal Char Char"/>
    <w:basedOn w:val="DefaultParagraphFont"/>
    <w:link w:val="CEONormal"/>
    <w:uiPriority w:val="99"/>
    <w:rsid w:val="002F0502"/>
    <w:rPr>
      <w:rFonts w:eastAsia="SimSun"/>
      <w:lang w:val="en-GB" w:eastAsia="en-US"/>
    </w:rPr>
  </w:style>
  <w:style w:type="paragraph" w:customStyle="1" w:styleId="CEONormal">
    <w:name w:val="CEO_Normal"/>
    <w:link w:val="CEONormalCharChar"/>
    <w:uiPriority w:val="99"/>
    <w:rsid w:val="002F0502"/>
    <w:pPr>
      <w:spacing w:before="120" w:after="120"/>
    </w:pPr>
    <w:rPr>
      <w:rFonts w:eastAsia="SimSun"/>
      <w:lang w:val="en-GB" w:eastAsia="en-US"/>
    </w:rPr>
  </w:style>
  <w:style w:type="paragraph" w:customStyle="1" w:styleId="CEOIndent1-123">
    <w:name w:val="CEO_Indent1-123"/>
    <w:basedOn w:val="Normal"/>
    <w:rsid w:val="002F0502"/>
    <w:pPr>
      <w:tabs>
        <w:tab w:val="num" w:pos="927"/>
      </w:tabs>
      <w:spacing w:before="60" w:after="60"/>
      <w:ind w:left="927" w:right="709" w:hanging="360"/>
    </w:pPr>
    <w:rPr>
      <w:rFonts w:ascii="Verdana" w:hAnsi="Verdana" w:cs="Times New Roman"/>
      <w:sz w:val="18"/>
      <w:szCs w:val="20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2F0502"/>
    <w:rPr>
      <w:rFonts w:eastAsia="SimSun" w:cs="Traditional Arabic"/>
      <w:szCs w:val="30"/>
      <w:lang w:val="es-E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F7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4F7D4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F7D4B"/>
    <w:rPr>
      <w:rFonts w:eastAsia="SimSun" w:cs="Traditional Arabic"/>
      <w:szCs w:val="30"/>
      <w:lang w:eastAsia="en-US"/>
    </w:rPr>
  </w:style>
  <w:style w:type="paragraph" w:styleId="NoSpacing">
    <w:name w:val="No Spacing"/>
    <w:uiPriority w:val="1"/>
    <w:qFormat/>
    <w:rsid w:val="007A3D23"/>
    <w:rPr>
      <w:rFonts w:eastAsia="SimSun" w:cs="Traditional Arabic"/>
      <w:szCs w:val="30"/>
      <w:lang w:eastAsia="en-US"/>
    </w:rPr>
  </w:style>
  <w:style w:type="table" w:styleId="TableGrid">
    <w:name w:val="Table Grid"/>
    <w:basedOn w:val="TableNormal"/>
    <w:uiPriority w:val="59"/>
    <w:locked/>
    <w:rsid w:val="006E7E3A"/>
    <w:rPr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6D7F0E"/>
    <w:rPr>
      <w:rFonts w:eastAsia="SimSun" w:cs="Traditional Arabic"/>
      <w:szCs w:val="30"/>
      <w:lang w:eastAsia="en-US"/>
    </w:rPr>
  </w:style>
  <w:style w:type="character" w:styleId="Strong">
    <w:name w:val="Strong"/>
    <w:basedOn w:val="DefaultParagraphFont"/>
    <w:uiPriority w:val="22"/>
    <w:qFormat/>
    <w:locked/>
    <w:rsid w:val="006D7F0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3168"/>
    <w:rPr>
      <w:color w:val="605E5C"/>
      <w:shd w:val="clear" w:color="auto" w:fill="E1DFDD"/>
    </w:rPr>
  </w:style>
  <w:style w:type="paragraph" w:customStyle="1" w:styleId="CEOHeading1Underlined">
    <w:name w:val="CEO_Heading 1_Underlined"/>
    <w:basedOn w:val="Normal"/>
    <w:link w:val="CEOHeading1UnderlinedChar"/>
    <w:rsid w:val="00836645"/>
    <w:pPr>
      <w:keepNext/>
      <w:keepLines/>
      <w:pBdr>
        <w:bottom w:val="single" w:sz="12" w:space="1" w:color="808080"/>
      </w:pBdr>
      <w:spacing w:before="360" w:after="0"/>
    </w:pPr>
    <w:rPr>
      <w:rFonts w:ascii="Verdana" w:hAnsi="Verdana" w:cs="Times New Roman Bold"/>
      <w:b/>
      <w:bCs/>
      <w:sz w:val="19"/>
      <w:szCs w:val="20"/>
      <w:lang w:val="en-GB"/>
    </w:rPr>
  </w:style>
  <w:style w:type="character" w:customStyle="1" w:styleId="CEOHeading1UnderlinedChar">
    <w:name w:val="CEO_Heading 1_Underlined Char"/>
    <w:link w:val="CEOHeading1Underlined"/>
    <w:locked/>
    <w:rsid w:val="00836645"/>
    <w:rPr>
      <w:rFonts w:ascii="Verdana" w:eastAsia="SimSun" w:hAnsi="Verdana" w:cs="Times New Roman Bold"/>
      <w:b/>
      <w:bCs/>
      <w:sz w:val="19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640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06CD"/>
    <w:rPr>
      <w:rFonts w:eastAsia="SimSun" w:cs="Traditional Arabic"/>
      <w:sz w:val="20"/>
      <w:szCs w:val="20"/>
      <w:lang w:eastAsia="en-US"/>
    </w:rPr>
  </w:style>
  <w:style w:type="character" w:styleId="CommentReference">
    <w:name w:val="annotation reference"/>
    <w:basedOn w:val="DefaultParagraphFont"/>
    <w:semiHidden/>
    <w:locked/>
    <w:rsid w:val="006406CD"/>
    <w:rPr>
      <w:sz w:val="16"/>
      <w:szCs w:val="16"/>
    </w:rPr>
  </w:style>
  <w:style w:type="paragraph" w:styleId="Revision">
    <w:name w:val="Revision"/>
    <w:hidden/>
    <w:uiPriority w:val="99"/>
    <w:semiHidden/>
    <w:rsid w:val="00F81A2D"/>
    <w:rPr>
      <w:rFonts w:eastAsia="SimSun" w:cs="Traditional Arabic"/>
      <w:szCs w:val="3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36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AE1"/>
    <w:rPr>
      <w:rFonts w:eastAsia="SimSun" w:cs="Traditional Arabic"/>
      <w:b/>
      <w:bCs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E10DB7"/>
    <w:rPr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4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ellowships@itu.int" TargetMode="Externa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6AD50B5D-2EF6-49B4-B49F-C329A1795BD3}">
    <t:Anchor>
      <t:Comment id="2105531249"/>
    </t:Anchor>
    <t:History>
      <t:Event id="{FE40C564-967B-4469-8ED7-279F5729AC0D}" time="2023-01-09T16:52:29.259Z">
        <t:Attribution userId="S::roseline.jongou@itu.int::821ff81b-b361-4a23-98d5-fc170d49479a" userProvider="AD" userName="Jongou, Roseline"/>
        <t:Anchor>
          <t:Comment id="2105531249"/>
        </t:Anchor>
        <t:Create/>
      </t:Event>
      <t:Event id="{CC6D4D62-EE53-43C0-8C26-88F7F928F64C}" time="2023-01-09T16:52:29.259Z">
        <t:Attribution userId="S::roseline.jongou@itu.int::821ff81b-b361-4a23-98d5-fc170d49479a" userProvider="AD" userName="Jongou, Roseline"/>
        <t:Anchor>
          <t:Comment id="2105531249"/>
        </t:Anchor>
        <t:Assign userId="S::maite.comasbarnes@itu.int::1672952a-b457-4b22-b070-99f7a1b298dc" userProvider="AD" userName="Comas Barnes, Maite"/>
      </t:Event>
      <t:Event id="{D064C779-2E8C-4A28-B623-B6106FC74F30}" time="2023-01-09T16:52:29.259Z">
        <t:Attribution userId="S::roseline.jongou@itu.int::821ff81b-b361-4a23-98d5-fc170d49479a" userProvider="AD" userName="Jongou, Roseline"/>
        <t:Anchor>
          <t:Comment id="2105531249"/>
        </t:Anchor>
        <t:SetTitle title="@Comas Barnes, Maite relevant visa information to add on the web page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AC4352215574EBDB5AA14930D074B" ma:contentTypeVersion="2" ma:contentTypeDescription="Create a new document." ma:contentTypeScope="" ma:versionID="c8048845f5244f68bc191bac1e883e09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cd2cac4ab9d2a98e05866dfa68610d5c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C29A4C-B458-42DA-BA3F-1BDABA724706}"/>
</file>

<file path=customXml/itemProps2.xml><?xml version="1.0" encoding="utf-8"?>
<ds:datastoreItem xmlns:ds="http://schemas.openxmlformats.org/officeDocument/2006/customXml" ds:itemID="{F21058E8-5170-447C-A3F5-23AA4149C0F8}"/>
</file>

<file path=customXml/itemProps3.xml><?xml version="1.0" encoding="utf-8"?>
<ds:datastoreItem xmlns:ds="http://schemas.openxmlformats.org/officeDocument/2006/customXml" ds:itemID="{11F0318D-107B-4214-97A6-F4A3D907810D}"/>
</file>

<file path=customXml/itemProps4.xml><?xml version="1.0" encoding="utf-8"?>
<ds:datastoreItem xmlns:ds="http://schemas.openxmlformats.org/officeDocument/2006/customXml" ds:itemID="{6D0EFEDA-8640-4FF3-B97D-1F84F6B2BB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2730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subject/>
  <dc:creator>Villar Cabrera, Silvia</dc:creator>
  <cp:keywords/>
  <cp:lastModifiedBy>Lugo Silva, Carlos</cp:lastModifiedBy>
  <cp:revision>2</cp:revision>
  <cp:lastPrinted>2017-12-18T10:21:00Z</cp:lastPrinted>
  <dcterms:created xsi:type="dcterms:W3CDTF">2023-06-01T12:22:00Z</dcterms:created>
  <dcterms:modified xsi:type="dcterms:W3CDTF">2023-06-01T12:22:00Z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ContentTypeId">
    <vt:lpwstr>0x0101009CCAC4352215574EBDB5AA14930D074B</vt:lpwstr>
  </property>
</Properties>
</file>