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BE6F4C"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BE6F4C"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BE6F4C"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76D84361"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7C0307">
              <w:rPr>
                <w:rFonts w:ascii="Arial" w:hAnsi="Arial"/>
                <w:b/>
                <w:bCs/>
                <w:sz w:val="36"/>
                <w:lang w:val="en-US"/>
              </w:rPr>
              <w:t>9</w:t>
            </w:r>
            <w:r w:rsidR="005D6BB3">
              <w:rPr>
                <w:rFonts w:ascii="Arial" w:hAnsi="Arial"/>
                <w:b/>
                <w:bCs/>
                <w:sz w:val="36"/>
                <w:lang w:val="en-US"/>
              </w:rPr>
              <w:t xml:space="preserve"> – </w:t>
            </w:r>
            <w:r w:rsidR="007C0307" w:rsidRPr="007C0307">
              <w:rPr>
                <w:rFonts w:ascii="Arial" w:hAnsi="Arial"/>
                <w:b/>
                <w:bCs/>
                <w:sz w:val="36"/>
                <w:lang w:val="en-GB"/>
              </w:rPr>
              <w:t>Consideration of organizational reform of the ITU</w:t>
            </w:r>
            <w:r w:rsidR="007C0307">
              <w:rPr>
                <w:rFonts w:ascii="Arial" w:hAnsi="Arial"/>
                <w:b/>
                <w:bCs/>
                <w:sz w:val="36"/>
                <w:lang w:val="en-GB"/>
              </w:rPr>
              <w:t xml:space="preserve"> </w:t>
            </w:r>
            <w:r w:rsidR="007C0307" w:rsidRPr="007C0307">
              <w:rPr>
                <w:rFonts w:ascii="Arial" w:hAnsi="Arial"/>
                <w:b/>
                <w:bCs/>
                <w:sz w:val="36"/>
                <w:lang w:val="en-GB"/>
              </w:rPr>
              <w:t>Telecommunication Standardization Sector study groups</w:t>
            </w:r>
          </w:p>
        </w:tc>
      </w:tr>
      <w:bookmarkEnd w:id="6"/>
      <w:tr w:rsidR="008968B6" w:rsidRPr="00BE6F4C"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2EC5D472"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7C0307">
        <w:rPr>
          <w:rStyle w:val="href"/>
          <w:lang w:val="en-GB"/>
        </w:rPr>
        <w:t>9</w:t>
      </w:r>
      <w:r w:rsidR="005D6BB3">
        <w:rPr>
          <w:rStyle w:val="href"/>
          <w:lang w:val="en-GB"/>
        </w:rPr>
        <w:t xml:space="preserve"> </w:t>
      </w:r>
      <w:r w:rsidR="005D6BB3" w:rsidRPr="005D6BB3">
        <w:rPr>
          <w:lang w:val="en-GB"/>
        </w:rPr>
        <w:t>(G</w:t>
      </w:r>
      <w:r w:rsidR="005D6BB3" w:rsidRPr="005D6BB3">
        <w:rPr>
          <w:caps w:val="0"/>
          <w:lang w:val="en-GB"/>
        </w:rPr>
        <w:t>eneva</w:t>
      </w:r>
      <w:r w:rsidR="005D6BB3" w:rsidRPr="005D6BB3">
        <w:rPr>
          <w:lang w:val="en-GB"/>
        </w:rPr>
        <w:t>, 2022)</w:t>
      </w:r>
      <w:r w:rsidRPr="00AA1264">
        <w:rPr>
          <w:lang w:val="en-GB"/>
        </w:rPr>
        <w:t xml:space="preserve"> </w:t>
      </w:r>
    </w:p>
    <w:p w14:paraId="1027DB4E" w14:textId="06D76918" w:rsidR="005D6BB3" w:rsidRPr="0044776A" w:rsidRDefault="007C0307" w:rsidP="005D6BB3">
      <w:pPr>
        <w:pStyle w:val="Restitle"/>
        <w:rPr>
          <w:lang w:val="en-GB"/>
        </w:rPr>
      </w:pPr>
      <w:bookmarkStart w:id="12" w:name="_Hlk98406883"/>
      <w:r w:rsidRPr="007C0307">
        <w:rPr>
          <w:bCs/>
          <w:lang w:val="en-GB"/>
        </w:rPr>
        <w:t>Consideration of organizational reform of the ITU</w:t>
      </w:r>
      <w:r w:rsidRPr="007C0307">
        <w:rPr>
          <w:bCs/>
          <w:lang w:val="en-GB"/>
        </w:rPr>
        <w:br/>
        <w:t>Telecommunication Standardization Sector study groups</w:t>
      </w:r>
    </w:p>
    <w:bookmarkEnd w:id="12"/>
    <w:p w14:paraId="680EF6BE" w14:textId="77777777" w:rsidR="007C0307" w:rsidRPr="007C0307" w:rsidRDefault="007C0307" w:rsidP="007C0307">
      <w:pPr>
        <w:pStyle w:val="Resref"/>
        <w:rPr>
          <w:lang w:val="en-GB"/>
        </w:rPr>
      </w:pPr>
      <w:r w:rsidRPr="007C0307">
        <w:rPr>
          <w:lang w:val="en-GB"/>
        </w:rPr>
        <w:t>(Geneva, 2022)</w:t>
      </w:r>
    </w:p>
    <w:p w14:paraId="211CC432" w14:textId="77777777" w:rsidR="007C0307" w:rsidRPr="00AD4C4A" w:rsidRDefault="007C0307" w:rsidP="007C0307">
      <w:pPr>
        <w:pStyle w:val="Normalaftertitle0"/>
      </w:pPr>
      <w:r w:rsidRPr="00AD4C4A">
        <w:t>The World Telecommunication Standardization Assembly (Geneva, 2022),</w:t>
      </w:r>
    </w:p>
    <w:p w14:paraId="679F7E97" w14:textId="77777777" w:rsidR="007C0307" w:rsidRPr="007C0307" w:rsidRDefault="007C0307" w:rsidP="007C0307">
      <w:pPr>
        <w:pStyle w:val="Call"/>
        <w:rPr>
          <w:lang w:val="en-GB" w:bidi="ar-EG"/>
        </w:rPr>
      </w:pPr>
      <w:r w:rsidRPr="007C0307">
        <w:rPr>
          <w:lang w:val="en-GB" w:bidi="ar-EG"/>
        </w:rPr>
        <w:t>recalling</w:t>
      </w:r>
    </w:p>
    <w:p w14:paraId="6CC84B2F" w14:textId="77777777" w:rsidR="007C0307" w:rsidRPr="007C0307" w:rsidRDefault="007C0307" w:rsidP="007C0307">
      <w:pPr>
        <w:rPr>
          <w:lang w:val="en-GB"/>
        </w:rPr>
      </w:pPr>
      <w:r w:rsidRPr="007C0307">
        <w:rPr>
          <w:i/>
          <w:iCs/>
          <w:lang w:val="en-GB"/>
        </w:rPr>
        <w:t>a)</w:t>
      </w:r>
      <w:r w:rsidRPr="007C0307">
        <w:rPr>
          <w:lang w:val="en-GB"/>
        </w:rPr>
        <w:tab/>
        <w:t>No. 105 of the ITU Constitution and No. 197 of the ITU Convention;</w:t>
      </w:r>
    </w:p>
    <w:p w14:paraId="5AF92C3B" w14:textId="77777777" w:rsidR="007C0307" w:rsidRPr="007C0307" w:rsidRDefault="007C0307" w:rsidP="007C0307">
      <w:pPr>
        <w:rPr>
          <w:lang w:val="en-GB"/>
        </w:rPr>
      </w:pPr>
      <w:r w:rsidRPr="007C0307">
        <w:rPr>
          <w:i/>
          <w:iCs/>
          <w:lang w:val="en-GB"/>
        </w:rPr>
        <w:t>b)</w:t>
      </w:r>
      <w:r w:rsidRPr="007C0307">
        <w:rPr>
          <w:lang w:val="en-GB"/>
        </w:rPr>
        <w:tab/>
        <w:t>Resolution 151 (Rev. Dubai, 2018) of the Plenipotentiary Conference, on improvement of results-based management in ITU,</w:t>
      </w:r>
    </w:p>
    <w:p w14:paraId="2422AB7A" w14:textId="77777777" w:rsidR="007C0307" w:rsidRPr="007C0307" w:rsidRDefault="007C0307" w:rsidP="007C0307">
      <w:pPr>
        <w:pStyle w:val="Call"/>
        <w:rPr>
          <w:lang w:val="en-GB"/>
        </w:rPr>
      </w:pPr>
      <w:r w:rsidRPr="007C0307">
        <w:rPr>
          <w:lang w:val="en-GB" w:bidi="ar-EG"/>
        </w:rPr>
        <w:t>considering</w:t>
      </w:r>
    </w:p>
    <w:p w14:paraId="61192B34" w14:textId="77777777" w:rsidR="007C0307" w:rsidRPr="007C0307" w:rsidRDefault="007C0307" w:rsidP="007C0307">
      <w:pPr>
        <w:rPr>
          <w:lang w:val="en-GB"/>
        </w:rPr>
      </w:pPr>
      <w:r w:rsidRPr="007C0307">
        <w:rPr>
          <w:i/>
          <w:iCs/>
          <w:lang w:val="en-GB"/>
        </w:rPr>
        <w:t>a)</w:t>
      </w:r>
      <w:r w:rsidRPr="007C0307">
        <w:rPr>
          <w:lang w:val="en-GB"/>
        </w:rPr>
        <w:tab/>
        <w:t>the provisions of the Constitution and Convention related to strategic goals and objectives of the Union;</w:t>
      </w:r>
    </w:p>
    <w:p w14:paraId="1D9B5976" w14:textId="77777777" w:rsidR="007C0307" w:rsidRPr="007C0307" w:rsidRDefault="007C0307" w:rsidP="007C0307">
      <w:pPr>
        <w:rPr>
          <w:lang w:val="en-GB"/>
        </w:rPr>
      </w:pPr>
      <w:r w:rsidRPr="007C0307">
        <w:rPr>
          <w:i/>
          <w:iCs/>
          <w:lang w:val="en-GB"/>
        </w:rPr>
        <w:t>b)</w:t>
      </w:r>
      <w:r w:rsidRPr="007C0307">
        <w:rPr>
          <w:lang w:val="en-GB"/>
        </w:rPr>
        <w:tab/>
        <w:t>the strategic objectives and goals of the ITU Telecommunication Standardization Sector (ITU-T) and their implementation criteria, set out in Annex 1 to Resolution 71 (Rev. Dubai, 2018) of the Plenipotentiary Conference;</w:t>
      </w:r>
    </w:p>
    <w:p w14:paraId="6BC3C919" w14:textId="77777777" w:rsidR="007C0307" w:rsidRPr="007C0307" w:rsidRDefault="007C0307" w:rsidP="007C0307">
      <w:pPr>
        <w:rPr>
          <w:i/>
          <w:iCs/>
          <w:lang w:val="en-GB"/>
        </w:rPr>
      </w:pPr>
      <w:r w:rsidRPr="007C0307">
        <w:rPr>
          <w:i/>
          <w:iCs/>
          <w:lang w:val="en-GB"/>
        </w:rPr>
        <w:t>c)</w:t>
      </w:r>
      <w:r w:rsidRPr="007C0307">
        <w:rPr>
          <w:lang w:val="en-GB"/>
        </w:rPr>
        <w:tab/>
        <w:t>Resolution 122 (Rev. Guadalajara, 2010) of the Plenipotentiary Conference, on the evolving role of the World Telecommunication Standardization Assembly (WTSA);</w:t>
      </w:r>
      <w:r w:rsidRPr="007C0307">
        <w:rPr>
          <w:i/>
          <w:iCs/>
          <w:lang w:val="en-GB"/>
        </w:rPr>
        <w:t xml:space="preserve"> </w:t>
      </w:r>
    </w:p>
    <w:p w14:paraId="5106BDFD" w14:textId="77777777" w:rsidR="007C0307" w:rsidRPr="007C0307" w:rsidRDefault="007C0307" w:rsidP="007C0307">
      <w:pPr>
        <w:rPr>
          <w:lang w:val="en-GB"/>
        </w:rPr>
      </w:pPr>
      <w:r w:rsidRPr="007C0307">
        <w:rPr>
          <w:i/>
          <w:iCs/>
          <w:lang w:val="en-GB"/>
        </w:rPr>
        <w:t>d)</w:t>
      </w:r>
      <w:r w:rsidRPr="007C0307">
        <w:rPr>
          <w:lang w:val="en-GB"/>
        </w:rPr>
        <w:tab/>
        <w:t>Resolution 2 (Rev. Geneva, 2022) of this assembly, on ITU-T study group responsibilities and mandates;</w:t>
      </w:r>
    </w:p>
    <w:p w14:paraId="0AB38122" w14:textId="77777777" w:rsidR="007C0307" w:rsidRPr="007C0307" w:rsidRDefault="007C0307" w:rsidP="007C0307">
      <w:pPr>
        <w:rPr>
          <w:lang w:val="en-GB"/>
        </w:rPr>
      </w:pPr>
      <w:r w:rsidRPr="007C0307">
        <w:rPr>
          <w:i/>
          <w:iCs/>
          <w:lang w:val="en-GB"/>
        </w:rPr>
        <w:t>e)</w:t>
      </w:r>
      <w:r w:rsidRPr="007C0307">
        <w:rPr>
          <w:lang w:val="en-GB"/>
        </w:rPr>
        <w:tab/>
        <w:t>§ 44 of the Declaration of Principles of the World Summit on the Information Society, emphasizing that standardization is one of the essential building blocks of the information society,</w:t>
      </w:r>
    </w:p>
    <w:p w14:paraId="236DB03F" w14:textId="77777777" w:rsidR="007C0307" w:rsidRPr="007C0307" w:rsidRDefault="007C0307" w:rsidP="007C0307">
      <w:pPr>
        <w:pStyle w:val="Call"/>
        <w:rPr>
          <w:lang w:val="en-GB"/>
        </w:rPr>
      </w:pPr>
      <w:r w:rsidRPr="007C0307">
        <w:rPr>
          <w:lang w:val="en-GB" w:bidi="ar-EG"/>
        </w:rPr>
        <w:t>recognizing</w:t>
      </w:r>
      <w:r w:rsidRPr="007C0307">
        <w:rPr>
          <w:lang w:val="en-GB"/>
        </w:rPr>
        <w:t xml:space="preserve"> </w:t>
      </w:r>
    </w:p>
    <w:p w14:paraId="420F31E2" w14:textId="77777777" w:rsidR="007C0307" w:rsidRPr="007C0307" w:rsidRDefault="007C0307" w:rsidP="007C0307">
      <w:pPr>
        <w:rPr>
          <w:lang w:val="en-GB"/>
        </w:rPr>
      </w:pPr>
      <w:r w:rsidRPr="007C0307">
        <w:rPr>
          <w:i/>
          <w:iCs/>
          <w:lang w:val="en-GB"/>
        </w:rPr>
        <w:t>a)</w:t>
      </w:r>
      <w:r w:rsidRPr="007C0307">
        <w:rPr>
          <w:lang w:val="en-GB"/>
        </w:rPr>
        <w:tab/>
        <w:t>that, since the standardization landscape has changed significantly, ITU-T should consider if and how to adapt to the rapidly changing circumstances in line with the expectations of public and private-sector participants through, among other aspects, a review of the study group structure and a thorough analysis of organizational reform of ITU-T study groups;</w:t>
      </w:r>
    </w:p>
    <w:p w14:paraId="5BF99280" w14:textId="77777777" w:rsidR="007C0307" w:rsidRPr="007C0307" w:rsidRDefault="007C0307" w:rsidP="007C0307">
      <w:pPr>
        <w:rPr>
          <w:lang w:val="en-GB"/>
        </w:rPr>
      </w:pPr>
      <w:r w:rsidRPr="007C0307">
        <w:rPr>
          <w:i/>
          <w:iCs/>
          <w:lang w:val="en-GB"/>
        </w:rPr>
        <w:t>b)</w:t>
      </w:r>
      <w:r w:rsidRPr="007C0307">
        <w:rPr>
          <w:lang w:val="en-GB"/>
        </w:rPr>
        <w:tab/>
        <w:t>that reaching a re-engineered ITU-T study group structure requires that it be a consequence and the result of a clear and a thorough analysis that will allow mandates to address the evolution of telecommunications/information and communication technologies;</w:t>
      </w:r>
    </w:p>
    <w:p w14:paraId="10762BD1" w14:textId="77777777" w:rsidR="007C0307" w:rsidRPr="007C0307" w:rsidRDefault="007C0307" w:rsidP="007C0307">
      <w:pPr>
        <w:rPr>
          <w:lang w:val="en-GB"/>
        </w:rPr>
      </w:pPr>
      <w:r w:rsidRPr="007C0307">
        <w:rPr>
          <w:i/>
          <w:iCs/>
          <w:lang w:val="en-GB"/>
        </w:rPr>
        <w:t>c)</w:t>
      </w:r>
      <w:r w:rsidRPr="007C0307">
        <w:rPr>
          <w:lang w:val="en-GB"/>
        </w:rPr>
        <w:tab/>
        <w:t>that a re-engineered ITU-T study group structure needs to increase the efficiency of collaboration within ITU and with other organizations,</w:t>
      </w:r>
    </w:p>
    <w:p w14:paraId="00A82604" w14:textId="77777777" w:rsidR="00BE6F4C" w:rsidRDefault="00BE6F4C" w:rsidP="007C0307">
      <w:pPr>
        <w:pStyle w:val="Call"/>
        <w:rPr>
          <w:lang w:val="en-GB"/>
        </w:rPr>
      </w:pPr>
      <w:r>
        <w:rPr>
          <w:lang w:val="en-GB"/>
        </w:rPr>
        <w:br w:type="page"/>
      </w:r>
    </w:p>
    <w:p w14:paraId="207BB94F" w14:textId="7894D479" w:rsidR="007C0307" w:rsidRPr="007C0307" w:rsidRDefault="007C0307" w:rsidP="007C0307">
      <w:pPr>
        <w:pStyle w:val="Call"/>
        <w:rPr>
          <w:lang w:val="en-GB"/>
        </w:rPr>
      </w:pPr>
      <w:r w:rsidRPr="007C0307">
        <w:rPr>
          <w:lang w:val="en-GB"/>
        </w:rPr>
        <w:lastRenderedPageBreak/>
        <w:t>noting</w:t>
      </w:r>
    </w:p>
    <w:p w14:paraId="4580D102" w14:textId="77777777" w:rsidR="007C0307" w:rsidRPr="007C0307" w:rsidRDefault="007C0307" w:rsidP="007C0307">
      <w:pPr>
        <w:rPr>
          <w:lang w:val="en-GB"/>
        </w:rPr>
      </w:pPr>
      <w:r w:rsidRPr="007C0307">
        <w:rPr>
          <w:lang w:val="en-GB"/>
        </w:rPr>
        <w:t>the discussions in the Telecommunication Standardization Advisory Group (TSAG) meetings that have resulted in the action plan proposed to this assembly by TSAG entitled "Draft action plan for the analysis of ITU-T study group restructuring",</w:t>
      </w:r>
    </w:p>
    <w:p w14:paraId="79DF143D" w14:textId="77777777" w:rsidR="007C0307" w:rsidRPr="007C0307" w:rsidRDefault="007C0307" w:rsidP="007C0307">
      <w:pPr>
        <w:pStyle w:val="Call"/>
        <w:rPr>
          <w:lang w:val="en-GB"/>
        </w:rPr>
      </w:pPr>
      <w:r w:rsidRPr="007C0307">
        <w:rPr>
          <w:lang w:val="en-GB"/>
        </w:rPr>
        <w:t>resolves</w:t>
      </w:r>
    </w:p>
    <w:p w14:paraId="7E18522E" w14:textId="77777777" w:rsidR="007C0307" w:rsidRPr="007C0307" w:rsidRDefault="007C0307" w:rsidP="007C0307">
      <w:pPr>
        <w:rPr>
          <w:lang w:val="en-GB"/>
        </w:rPr>
      </w:pPr>
      <w:r w:rsidRPr="007C0307">
        <w:rPr>
          <w:lang w:val="en-GB"/>
        </w:rPr>
        <w:t>1</w:t>
      </w:r>
      <w:r w:rsidRPr="007C0307">
        <w:rPr>
          <w:lang w:val="en-GB"/>
        </w:rPr>
        <w:tab/>
        <w:t>to implement the action plan for the analysis of ITU-T study group restructuring that was produced by TSAG;</w:t>
      </w:r>
    </w:p>
    <w:p w14:paraId="0615AFD1" w14:textId="77777777" w:rsidR="007C0307" w:rsidRPr="007C0307" w:rsidRDefault="007C0307" w:rsidP="007C0307">
      <w:pPr>
        <w:rPr>
          <w:lang w:val="en-GB"/>
        </w:rPr>
      </w:pPr>
      <w:r w:rsidRPr="007C0307">
        <w:rPr>
          <w:lang w:val="en-GB"/>
        </w:rPr>
        <w:t>2</w:t>
      </w:r>
      <w:r w:rsidRPr="007C0307">
        <w:rPr>
          <w:lang w:val="en-GB"/>
        </w:rPr>
        <w:tab/>
        <w:t>that TSAG has the responsibility to manage the analysis of ITU-T study group restructuring based upon contributions to TSAG from Member States and ITU-T Sector Members;</w:t>
      </w:r>
    </w:p>
    <w:p w14:paraId="09069735" w14:textId="77777777" w:rsidR="007C0307" w:rsidRPr="007C0307" w:rsidRDefault="007C0307" w:rsidP="007C0307">
      <w:pPr>
        <w:rPr>
          <w:rFonts w:eastAsiaTheme="minorHAnsi"/>
          <w:i/>
          <w:lang w:val="en-GB"/>
        </w:rPr>
      </w:pPr>
      <w:r w:rsidRPr="007C0307">
        <w:rPr>
          <w:rFonts w:eastAsiaTheme="minorHAnsi"/>
          <w:lang w:val="en-GB"/>
        </w:rPr>
        <w:t>3</w:t>
      </w:r>
      <w:r w:rsidRPr="007C0307">
        <w:rPr>
          <w:rFonts w:eastAsiaTheme="minorHAnsi"/>
          <w:lang w:val="en-GB"/>
        </w:rPr>
        <w:tab/>
        <w:t>that the output of the possible reform and review is guidance for the next WTSA and its implementation is not mandatory,</w:t>
      </w:r>
    </w:p>
    <w:p w14:paraId="5CE37B28" w14:textId="77777777" w:rsidR="007C0307" w:rsidRPr="007C0307" w:rsidRDefault="007C0307" w:rsidP="007C0307">
      <w:pPr>
        <w:pStyle w:val="Call"/>
        <w:rPr>
          <w:lang w:val="en-GB"/>
        </w:rPr>
      </w:pPr>
      <w:r w:rsidRPr="007C0307">
        <w:rPr>
          <w:lang w:val="en-GB"/>
        </w:rPr>
        <w:t>instructs the Telecommunication Standardization Advisory Group</w:t>
      </w:r>
    </w:p>
    <w:p w14:paraId="1DF8A27F" w14:textId="77777777" w:rsidR="007C0307" w:rsidRPr="007C0307" w:rsidRDefault="007C0307" w:rsidP="007C0307">
      <w:pPr>
        <w:rPr>
          <w:lang w:val="en-GB"/>
        </w:rPr>
      </w:pPr>
      <w:r w:rsidRPr="007C0307">
        <w:rPr>
          <w:lang w:val="en-GB"/>
        </w:rPr>
        <w:t>1</w:t>
      </w:r>
      <w:r w:rsidRPr="007C0307">
        <w:rPr>
          <w:lang w:val="en-GB"/>
        </w:rPr>
        <w:tab/>
        <w:t>to undertake, monitor and guide the work through a rapporteur group or other appropriate group, and make a progress report on the analysis at each TSAG meeting;</w:t>
      </w:r>
    </w:p>
    <w:p w14:paraId="667EAA5E" w14:textId="77777777" w:rsidR="007C0307" w:rsidRPr="007C0307" w:rsidRDefault="007C0307" w:rsidP="007C0307">
      <w:pPr>
        <w:rPr>
          <w:lang w:val="en-GB"/>
        </w:rPr>
      </w:pPr>
      <w:r w:rsidRPr="007C0307">
        <w:rPr>
          <w:lang w:val="en-GB"/>
        </w:rPr>
        <w:t>2</w:t>
      </w:r>
      <w:r w:rsidRPr="007C0307">
        <w:rPr>
          <w:lang w:val="en-GB"/>
        </w:rPr>
        <w:tab/>
        <w:t>to provide a progress report on the analysis to the study groups after each TSAG meeting;</w:t>
      </w:r>
    </w:p>
    <w:p w14:paraId="245AB5E3" w14:textId="77777777" w:rsidR="007C0307" w:rsidRPr="007C0307" w:rsidRDefault="007C0307" w:rsidP="007C0307">
      <w:pPr>
        <w:rPr>
          <w:lang w:val="en-GB"/>
        </w:rPr>
      </w:pPr>
      <w:r w:rsidRPr="007C0307">
        <w:rPr>
          <w:lang w:val="en-GB"/>
        </w:rPr>
        <w:t>3</w:t>
      </w:r>
      <w:r w:rsidRPr="007C0307">
        <w:rPr>
          <w:lang w:val="en-GB"/>
        </w:rPr>
        <w:tab/>
        <w:t>to submit a report with recommendations for consideration by the next WTSA,</w:t>
      </w:r>
    </w:p>
    <w:p w14:paraId="470081DB" w14:textId="77777777" w:rsidR="007C0307" w:rsidRPr="007C0307" w:rsidRDefault="007C0307" w:rsidP="007C0307">
      <w:pPr>
        <w:pStyle w:val="Call"/>
        <w:rPr>
          <w:lang w:val="en-GB"/>
        </w:rPr>
      </w:pPr>
      <w:r w:rsidRPr="007C0307">
        <w:rPr>
          <w:lang w:val="en-GB"/>
        </w:rPr>
        <w:t>instructs study groups</w:t>
      </w:r>
    </w:p>
    <w:p w14:paraId="798297D4" w14:textId="77777777" w:rsidR="007C0307" w:rsidRPr="007C0307" w:rsidRDefault="007C0307" w:rsidP="007C0307">
      <w:pPr>
        <w:rPr>
          <w:lang w:val="en-GB"/>
        </w:rPr>
      </w:pPr>
      <w:r w:rsidRPr="007C0307">
        <w:rPr>
          <w:lang w:val="en-GB"/>
        </w:rPr>
        <w:t>1</w:t>
      </w:r>
      <w:r w:rsidRPr="007C0307">
        <w:rPr>
          <w:lang w:val="en-GB"/>
        </w:rPr>
        <w:tab/>
        <w:t>to consider the progress reports from TSAG;</w:t>
      </w:r>
    </w:p>
    <w:p w14:paraId="2207A816" w14:textId="77777777" w:rsidR="007C0307" w:rsidRPr="007C0307" w:rsidRDefault="007C0307" w:rsidP="007C0307">
      <w:pPr>
        <w:rPr>
          <w:lang w:val="en-GB"/>
        </w:rPr>
      </w:pPr>
      <w:r w:rsidRPr="007C0307">
        <w:rPr>
          <w:lang w:val="en-GB"/>
        </w:rPr>
        <w:t>2</w:t>
      </w:r>
      <w:r w:rsidRPr="007C0307">
        <w:rPr>
          <w:lang w:val="en-GB"/>
        </w:rPr>
        <w:tab/>
        <w:t>to review and share feedback, as appropriate, on the progress reports to TSAG,</w:t>
      </w:r>
    </w:p>
    <w:p w14:paraId="1AC82870" w14:textId="77777777" w:rsidR="007C0307" w:rsidRPr="007C0307" w:rsidRDefault="007C0307" w:rsidP="007C0307">
      <w:pPr>
        <w:pStyle w:val="Call"/>
        <w:rPr>
          <w:lang w:val="en-GB"/>
        </w:rPr>
      </w:pPr>
      <w:r w:rsidRPr="007C0307">
        <w:rPr>
          <w:lang w:val="en-GB"/>
        </w:rPr>
        <w:t xml:space="preserve">instructs the Director of the Telecommunication Standardization Bureau </w:t>
      </w:r>
    </w:p>
    <w:p w14:paraId="0BC41F5E" w14:textId="77777777" w:rsidR="007C0307" w:rsidRPr="007C0307" w:rsidRDefault="007C0307" w:rsidP="007C0307">
      <w:pPr>
        <w:rPr>
          <w:lang w:val="en-GB"/>
        </w:rPr>
      </w:pPr>
      <w:r w:rsidRPr="007C0307">
        <w:rPr>
          <w:lang w:val="en-GB"/>
        </w:rPr>
        <w:t>to provide the necessary assistance to TSAG in the implementation of this resolution,</w:t>
      </w:r>
    </w:p>
    <w:p w14:paraId="7DF401FB" w14:textId="77777777" w:rsidR="007C0307" w:rsidRPr="007C0307" w:rsidRDefault="007C0307" w:rsidP="007C0307">
      <w:pPr>
        <w:pStyle w:val="Call"/>
        <w:rPr>
          <w:lang w:val="en-GB"/>
        </w:rPr>
      </w:pPr>
      <w:r w:rsidRPr="007C0307">
        <w:rPr>
          <w:lang w:val="en-GB"/>
        </w:rPr>
        <w:t xml:space="preserve">invites ITU Member States and Sector Members </w:t>
      </w:r>
    </w:p>
    <w:p w14:paraId="14FCFA2A" w14:textId="77777777" w:rsidR="007C0307" w:rsidRPr="007C0307" w:rsidRDefault="007C0307" w:rsidP="007C0307">
      <w:pPr>
        <w:rPr>
          <w:lang w:val="en-GB"/>
        </w:rPr>
      </w:pPr>
      <w:r w:rsidRPr="007C0307">
        <w:rPr>
          <w:lang w:val="en-GB"/>
        </w:rPr>
        <w:t>to participate in and contribute to the implementation of this resolution.</w:t>
      </w:r>
    </w:p>
    <w:p w14:paraId="4060DA2D" w14:textId="50C92C73" w:rsidR="00A72433" w:rsidRDefault="00A72433" w:rsidP="000E4393">
      <w:pPr>
        <w:rPr>
          <w:lang w:val="en-GB"/>
        </w:rPr>
      </w:pPr>
    </w:p>
    <w:p w14:paraId="50BB1B35" w14:textId="22FA1DA4" w:rsidR="007C0307" w:rsidRDefault="007C0307" w:rsidP="000E4393">
      <w:pPr>
        <w:rPr>
          <w:lang w:val="en-GB"/>
        </w:rPr>
      </w:pPr>
    </w:p>
    <w:p w14:paraId="704FF1EB" w14:textId="58949744" w:rsidR="007C0307" w:rsidRDefault="007C0307" w:rsidP="000E4393">
      <w:pPr>
        <w:rPr>
          <w:lang w:val="en-GB"/>
        </w:rPr>
      </w:pPr>
    </w:p>
    <w:p w14:paraId="577BE2B2" w14:textId="0F2A679D" w:rsidR="007C0307" w:rsidRDefault="007C0307" w:rsidP="000E4393">
      <w:pPr>
        <w:rPr>
          <w:lang w:val="en-GB"/>
        </w:rPr>
      </w:pPr>
    </w:p>
    <w:p w14:paraId="68D5AA27" w14:textId="271C3BBB" w:rsidR="007C0307" w:rsidRDefault="007C0307" w:rsidP="000E4393">
      <w:pPr>
        <w:rPr>
          <w:lang w:val="en-GB"/>
        </w:rPr>
      </w:pPr>
    </w:p>
    <w:p w14:paraId="012C4C87" w14:textId="4BD61AE3" w:rsidR="007C0307" w:rsidRDefault="007C0307" w:rsidP="000E4393">
      <w:pPr>
        <w:rPr>
          <w:lang w:val="en-GB"/>
        </w:rPr>
      </w:pPr>
    </w:p>
    <w:p w14:paraId="6FD2476C" w14:textId="1CA591DC" w:rsidR="007C0307" w:rsidRDefault="007C0307" w:rsidP="000E4393">
      <w:pPr>
        <w:rPr>
          <w:lang w:val="en-GB"/>
        </w:rPr>
      </w:pPr>
    </w:p>
    <w:p w14:paraId="16D96AE8" w14:textId="682F07AC" w:rsidR="007C0307" w:rsidRDefault="007C0307" w:rsidP="000E4393">
      <w:pPr>
        <w:rPr>
          <w:lang w:val="en-GB"/>
        </w:rPr>
      </w:pPr>
    </w:p>
    <w:p w14:paraId="6F46501C" w14:textId="412E9FBA" w:rsidR="007C0307" w:rsidRDefault="007C0307" w:rsidP="000E4393">
      <w:pPr>
        <w:rPr>
          <w:lang w:val="en-GB"/>
        </w:rPr>
      </w:pPr>
    </w:p>
    <w:p w14:paraId="6F45A410" w14:textId="12C27485" w:rsidR="007C0307" w:rsidRDefault="007C0307" w:rsidP="000E4393">
      <w:pPr>
        <w:rPr>
          <w:lang w:val="en-GB"/>
        </w:rPr>
      </w:pPr>
    </w:p>
    <w:p w14:paraId="48FCBB27" w14:textId="77777777" w:rsidR="007C0307" w:rsidRPr="002900BF" w:rsidRDefault="007C0307" w:rsidP="000E4393">
      <w:pPr>
        <w:rPr>
          <w:lang w:val="en-GB"/>
        </w:rPr>
      </w:pPr>
    </w:p>
    <w:sectPr w:rsidR="007C0307"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7FAF441"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03539F">
      <w:rPr>
        <w:noProof/>
      </w:rPr>
      <w:t>99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4F4B71A"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03539F">
      <w:rPr>
        <w:noProof/>
      </w:rPr>
      <w:t>99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13859355"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03539F">
      <w:rPr>
        <w:noProof/>
      </w:rPr>
      <w:t>99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3539F"/>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661D0"/>
    <w:rsid w:val="001B2B45"/>
    <w:rsid w:val="001B4A76"/>
    <w:rsid w:val="001C5240"/>
    <w:rsid w:val="001C604C"/>
    <w:rsid w:val="002204D5"/>
    <w:rsid w:val="002210D5"/>
    <w:rsid w:val="00227040"/>
    <w:rsid w:val="00237B40"/>
    <w:rsid w:val="0024306A"/>
    <w:rsid w:val="002462EF"/>
    <w:rsid w:val="00246C17"/>
    <w:rsid w:val="002742C3"/>
    <w:rsid w:val="00276DF3"/>
    <w:rsid w:val="002900BF"/>
    <w:rsid w:val="002C182C"/>
    <w:rsid w:val="002D0C75"/>
    <w:rsid w:val="002D0DE2"/>
    <w:rsid w:val="002D1AE9"/>
    <w:rsid w:val="002D5607"/>
    <w:rsid w:val="002E368F"/>
    <w:rsid w:val="002F10C7"/>
    <w:rsid w:val="0030224A"/>
    <w:rsid w:val="00331B2F"/>
    <w:rsid w:val="00332E26"/>
    <w:rsid w:val="003374BB"/>
    <w:rsid w:val="0035222D"/>
    <w:rsid w:val="00373EA5"/>
    <w:rsid w:val="0038237B"/>
    <w:rsid w:val="0038673F"/>
    <w:rsid w:val="003C3FD9"/>
    <w:rsid w:val="003D116F"/>
    <w:rsid w:val="003D7A8C"/>
    <w:rsid w:val="003F293E"/>
    <w:rsid w:val="0041230A"/>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37370"/>
    <w:rsid w:val="006425B4"/>
    <w:rsid w:val="00653C1B"/>
    <w:rsid w:val="00664EA9"/>
    <w:rsid w:val="00665F6E"/>
    <w:rsid w:val="006678D7"/>
    <w:rsid w:val="00693D4F"/>
    <w:rsid w:val="00697D23"/>
    <w:rsid w:val="006A0569"/>
    <w:rsid w:val="006B0459"/>
    <w:rsid w:val="006B5987"/>
    <w:rsid w:val="006D42BA"/>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C0307"/>
    <w:rsid w:val="007E0240"/>
    <w:rsid w:val="007F32A3"/>
    <w:rsid w:val="00807583"/>
    <w:rsid w:val="008075CD"/>
    <w:rsid w:val="00851E30"/>
    <w:rsid w:val="00856E8F"/>
    <w:rsid w:val="008675B8"/>
    <w:rsid w:val="008704ED"/>
    <w:rsid w:val="00874DA7"/>
    <w:rsid w:val="0088751E"/>
    <w:rsid w:val="00890A58"/>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9F7BA5"/>
    <w:rsid w:val="00A01A91"/>
    <w:rsid w:val="00A058D7"/>
    <w:rsid w:val="00A15FF4"/>
    <w:rsid w:val="00A24E9A"/>
    <w:rsid w:val="00A26B1A"/>
    <w:rsid w:val="00A35917"/>
    <w:rsid w:val="00A43541"/>
    <w:rsid w:val="00A4505E"/>
    <w:rsid w:val="00A4766C"/>
    <w:rsid w:val="00A57982"/>
    <w:rsid w:val="00A65D98"/>
    <w:rsid w:val="00A72433"/>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B34EA"/>
    <w:rsid w:val="00BE58E6"/>
    <w:rsid w:val="00BE6F4C"/>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3BF3"/>
    <w:rsid w:val="00D17763"/>
    <w:rsid w:val="00D20887"/>
    <w:rsid w:val="00D26ECC"/>
    <w:rsid w:val="00D4292A"/>
    <w:rsid w:val="00D457B6"/>
    <w:rsid w:val="00D50046"/>
    <w:rsid w:val="00D52AC0"/>
    <w:rsid w:val="00D54881"/>
    <w:rsid w:val="00D61DE9"/>
    <w:rsid w:val="00D65236"/>
    <w:rsid w:val="00D66950"/>
    <w:rsid w:val="00D76D88"/>
    <w:rsid w:val="00D8497D"/>
    <w:rsid w:val="00D94D9E"/>
    <w:rsid w:val="00DA7D60"/>
    <w:rsid w:val="00DB2AF8"/>
    <w:rsid w:val="00DB3B66"/>
    <w:rsid w:val="00DB5592"/>
    <w:rsid w:val="00DC0559"/>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 w:val="00FF6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7</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99 – Consideration of organizational reform of the ITU Telecommunication Standardization Sector study groups</vt:lpstr>
    </vt:vector>
  </TitlesOfParts>
  <Company>ITU</Company>
  <LinksUpToDate>false</LinksUpToDate>
  <CharactersWithSpaces>4900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99 – Consideration of organizational reform of the ITU Telecommunication Standardization Sector study groups</dc:title>
  <dc:subject>WORLD TELECOMMUNICATION STANDARDIZATION ASSEMBLY - Florianópolis, 5-14 October 2004</dc:subject>
  <dc:creator>ITU-T</dc:creator>
  <cp:keywords/>
  <dc:description/>
  <cp:lastModifiedBy>Al-Yammouni, Hala</cp:lastModifiedBy>
  <cp:revision>7</cp:revision>
  <cp:lastPrinted>2022-04-20T09:51:00Z</cp:lastPrinted>
  <dcterms:created xsi:type="dcterms:W3CDTF">2022-04-13T13:50:00Z</dcterms:created>
  <dcterms:modified xsi:type="dcterms:W3CDTF">2022-04-20T09:52:00Z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