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0554D4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0554D4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1F043B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proofErr w:type="spellStart"/>
            <w:r w:rsidR="00F4281C">
              <w:rPr>
                <w:rFonts w:ascii="Arial" w:hAnsi="Arial"/>
                <w:sz w:val="32"/>
                <w:lang w:val="en-GB"/>
              </w:rPr>
              <w:t>Hammamet</w:t>
            </w:r>
            <w:proofErr w:type="spellEnd"/>
            <w:r w:rsidR="000E4393" w:rsidRPr="00F81B8E">
              <w:rPr>
                <w:rFonts w:ascii="Arial" w:hAnsi="Arial"/>
                <w:sz w:val="32"/>
                <w:lang w:val="en-GB"/>
              </w:rPr>
              <w:t>, 2</w:t>
            </w:r>
            <w:r w:rsidR="00F4281C">
              <w:rPr>
                <w:rFonts w:ascii="Arial" w:hAnsi="Arial"/>
                <w:sz w:val="32"/>
                <w:lang w:val="en-GB"/>
              </w:rPr>
              <w:t xml:space="preserve">5 October </w:t>
            </w:r>
            <w:r w:rsidR="001F043B">
              <w:rPr>
                <w:rFonts w:ascii="Arial" w:hAnsi="Arial"/>
                <w:sz w:val="36"/>
                <w:lang w:val="en-US"/>
              </w:rPr>
              <w:sym w:font="Symbol" w:char="F02D"/>
            </w:r>
            <w:r w:rsidR="00F4281C">
              <w:rPr>
                <w:rFonts w:ascii="Arial" w:hAnsi="Arial"/>
                <w:sz w:val="32"/>
                <w:lang w:val="en-GB"/>
              </w:rPr>
              <w:t xml:space="preserve"> 3</w:t>
            </w:r>
            <w:r w:rsidR="000E4393" w:rsidRPr="00F81B8E">
              <w:rPr>
                <w:rFonts w:ascii="Arial" w:hAnsi="Arial"/>
                <w:sz w:val="32"/>
                <w:lang w:val="en-GB"/>
              </w:rPr>
              <w:t xml:space="preserve"> November 201</w:t>
            </w:r>
            <w:r w:rsidR="00F4281C">
              <w:rPr>
                <w:rFonts w:ascii="Arial" w:hAnsi="Arial"/>
                <w:sz w:val="32"/>
                <w:lang w:val="en-GB"/>
              </w:rPr>
              <w:t>6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0554D4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1F043B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1F043B">
              <w:rPr>
                <w:rFonts w:ascii="Arial" w:hAnsi="Arial"/>
                <w:b/>
                <w:bCs/>
                <w:sz w:val="36"/>
                <w:lang w:val="en-US"/>
              </w:rPr>
              <w:t xml:space="preserve">87 </w:t>
            </w:r>
            <w:r w:rsidR="001F043B" w:rsidRPr="000554D4">
              <w:rPr>
                <w:rFonts w:ascii="Arial" w:hAnsi="Arial"/>
                <w:b/>
                <w:bCs/>
                <w:sz w:val="36"/>
                <w:lang w:val="en-GB"/>
              </w:rPr>
              <w:sym w:font="Symbol" w:char="F02D"/>
            </w:r>
            <w:r w:rsidR="001F043B" w:rsidRPr="000554D4">
              <w:rPr>
                <w:rFonts w:ascii="Arial" w:hAnsi="Arial"/>
                <w:b/>
                <w:bCs/>
                <w:sz w:val="36"/>
                <w:lang w:val="en-GB"/>
              </w:rPr>
              <w:t xml:space="preserve"> </w:t>
            </w:r>
            <w:r w:rsidR="001F043B" w:rsidRPr="001F043B">
              <w:rPr>
                <w:rFonts w:ascii="Arial" w:hAnsi="Arial"/>
                <w:b/>
                <w:bCs/>
                <w:sz w:val="36"/>
                <w:lang w:val="en-GB"/>
              </w:rPr>
              <w:t>Participation of the ITU Telecommunication Sta</w:t>
            </w:r>
            <w:bookmarkStart w:id="7" w:name="_GoBack"/>
            <w:bookmarkEnd w:id="7"/>
            <w:r w:rsidR="001F043B" w:rsidRPr="001F043B">
              <w:rPr>
                <w:rFonts w:ascii="Arial" w:hAnsi="Arial"/>
                <w:b/>
                <w:bCs/>
                <w:sz w:val="36"/>
                <w:lang w:val="en-GB"/>
              </w:rPr>
              <w:t xml:space="preserve">ndardization Sector </w:t>
            </w:r>
            <w:r w:rsidR="001F043B" w:rsidRPr="001F043B">
              <w:rPr>
                <w:rFonts w:ascii="Arial" w:hAnsi="Arial"/>
                <w:b/>
                <w:bCs/>
                <w:sz w:val="36"/>
                <w:lang w:val="en-GB"/>
              </w:rPr>
              <w:br/>
              <w:t>in the periodic review and revision of the International Telecommunication Regulations</w:t>
            </w:r>
            <w:r w:rsidR="001F043B">
              <w:rPr>
                <w:rFonts w:ascii="Arial" w:hAnsi="Arial"/>
                <w:b/>
                <w:bCs/>
                <w:sz w:val="36"/>
                <w:lang w:val="en-US"/>
              </w:rPr>
              <w:t xml:space="preserve"> </w:t>
            </w:r>
          </w:p>
        </w:tc>
      </w:tr>
      <w:bookmarkEnd w:id="6"/>
      <w:tr w:rsidR="008968B6" w:rsidRPr="000554D4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8" w:name="dnum2e"/>
            <w:bookmarkEnd w:id="8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9" w:name="c2tope"/>
      <w:bookmarkEnd w:id="9"/>
      <w:r>
        <w:rPr>
          <w:noProof/>
          <w:lang w:val="en-GB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9"/>
          <w:headerReference w:type="default" r:id="rId10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10" w:name="irecnoe"/>
      <w:bookmarkEnd w:id="10"/>
      <w:r w:rsidRPr="008968B6">
        <w:rPr>
          <w:lang w:val="en-US"/>
        </w:rPr>
        <w:lastRenderedPageBreak/>
        <w:t>FOREWORD</w:t>
      </w:r>
    </w:p>
    <w:p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International Telecommunication Union (ITU) is the United Nations specialized agency in the field of tele</w:t>
      </w:r>
      <w:r w:rsidRPr="0088751E">
        <w:rPr>
          <w:sz w:val="20"/>
          <w:lang w:val="en-US"/>
        </w:rPr>
        <w:softHyphen/>
        <w:t>com</w:t>
      </w:r>
      <w:r w:rsidRPr="0088751E">
        <w:rPr>
          <w:sz w:val="20"/>
          <w:lang w:val="en-US"/>
        </w:rPr>
        <w:softHyphen/>
        <w:t>mu</w:t>
      </w:r>
      <w:r w:rsidRPr="0088751E">
        <w:rPr>
          <w:sz w:val="20"/>
          <w:lang w:val="en-US"/>
        </w:rPr>
        <w:softHyphen/>
        <w:t>ni</w:t>
      </w:r>
      <w:r w:rsidRPr="0088751E">
        <w:rPr>
          <w:sz w:val="20"/>
          <w:lang w:val="en-US"/>
        </w:rPr>
        <w:softHyphen/>
        <w:t>ca</w:t>
      </w:r>
      <w:r w:rsidRPr="0088751E">
        <w:rPr>
          <w:sz w:val="20"/>
          <w:lang w:val="en-US"/>
        </w:rPr>
        <w:softHyphen/>
        <w:t>tions, information and communication technologies (ICTs).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 xml:space="preserve">The </w:t>
      </w:r>
      <w:bookmarkStart w:id="11" w:name="iitexte"/>
      <w:r w:rsidRPr="0088751E">
        <w:rPr>
          <w:sz w:val="20"/>
          <w:lang w:val="en-US"/>
        </w:rPr>
        <w:t>World Telecommunication Standardization Assembly (WTSA), which meets every four years, establishes the topics for study by the ITU</w:t>
      </w:r>
      <w:r w:rsidRPr="0088751E">
        <w:rPr>
          <w:sz w:val="20"/>
          <w:lang w:val="en-US"/>
        </w:rPr>
        <w:noBreakHyphen/>
        <w:t>T study groups which, in turn, produce Recommendations on these topics.</w:t>
      </w:r>
    </w:p>
    <w:p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approval of ITU-T Recommendations is covered by the procedure laid down in WTSA Resolution 1</w:t>
      </w:r>
      <w:bookmarkEnd w:id="11"/>
      <w:r w:rsidRPr="0088751E">
        <w:rPr>
          <w:sz w:val="20"/>
          <w:lang w:val="en-US"/>
        </w:rPr>
        <w:t>.</w:t>
      </w:r>
    </w:p>
    <w:p w:rsidR="000E4393" w:rsidRPr="00F81B8E" w:rsidRDefault="0088751E" w:rsidP="0088751E">
      <w:pPr>
        <w:spacing w:line="240" w:lineRule="exact"/>
        <w:rPr>
          <w:sz w:val="20"/>
          <w:lang w:val="en-GB"/>
        </w:rPr>
      </w:pPr>
      <w:r w:rsidRPr="0088751E">
        <w:rPr>
          <w:sz w:val="20"/>
          <w:lang w:val="en-US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A4766C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</w:t>
      </w:r>
      <w:bookmarkStart w:id="12" w:name="iiannee"/>
      <w:bookmarkEnd w:id="12"/>
      <w:r w:rsidR="0088751E">
        <w:rPr>
          <w:sz w:val="20"/>
          <w:lang w:val="en-GB"/>
        </w:rPr>
        <w:t> </w:t>
      </w:r>
      <w:r w:rsidRPr="00F81B8E">
        <w:rPr>
          <w:sz w:val="20"/>
          <w:lang w:val="en-GB"/>
        </w:rPr>
        <w:t>201</w:t>
      </w:r>
      <w:r w:rsidR="00A4766C">
        <w:rPr>
          <w:sz w:val="20"/>
          <w:lang w:val="en-GB"/>
        </w:rPr>
        <w:t>6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1"/>
          <w:footerReference w:type="default" r:id="rId12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1F043B" w:rsidRPr="001F043B" w:rsidRDefault="003374BB" w:rsidP="001F043B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1F043B">
        <w:rPr>
          <w:rStyle w:val="href"/>
          <w:lang w:val="en-US"/>
        </w:rPr>
        <w:t>87</w:t>
      </w:r>
      <w:r w:rsidR="00D26ECC">
        <w:rPr>
          <w:rStyle w:val="href"/>
          <w:lang w:val="en-US"/>
        </w:rPr>
        <w:t xml:space="preserve"> </w:t>
      </w:r>
      <w:r w:rsidR="001F043B" w:rsidRPr="000554D4">
        <w:rPr>
          <w:lang w:val="en-GB"/>
        </w:rPr>
        <w:t>(</w:t>
      </w:r>
      <w:r w:rsidR="001F043B" w:rsidRPr="000554D4">
        <w:rPr>
          <w:caps w:val="0"/>
          <w:lang w:val="en-GB"/>
        </w:rPr>
        <w:t>Hammamet</w:t>
      </w:r>
      <w:r w:rsidR="001F043B" w:rsidRPr="000554D4">
        <w:rPr>
          <w:lang w:val="en-GB"/>
        </w:rPr>
        <w:t>, 2016)</w:t>
      </w:r>
    </w:p>
    <w:p w:rsidR="001F043B" w:rsidRDefault="001F043B" w:rsidP="001F043B">
      <w:pPr>
        <w:pStyle w:val="Restitle"/>
        <w:rPr>
          <w:lang w:val="en-GB"/>
        </w:rPr>
      </w:pPr>
      <w:r w:rsidRPr="001F043B">
        <w:rPr>
          <w:lang w:val="en-GB"/>
        </w:rPr>
        <w:t xml:space="preserve">Participation of the ITU Telecommunication Standardization Sector </w:t>
      </w:r>
      <w:r w:rsidRPr="001F043B">
        <w:rPr>
          <w:lang w:val="en-GB"/>
        </w:rPr>
        <w:br/>
        <w:t xml:space="preserve">in the periodic review and revision of the International </w:t>
      </w:r>
      <w:r w:rsidRPr="001F043B">
        <w:rPr>
          <w:lang w:val="en-GB"/>
        </w:rPr>
        <w:br/>
        <w:t>Telecommunication Regulations</w:t>
      </w:r>
    </w:p>
    <w:p w:rsidR="001F043B" w:rsidRPr="001F043B" w:rsidRDefault="001F043B" w:rsidP="001F043B">
      <w:pPr>
        <w:pStyle w:val="Resref"/>
        <w:rPr>
          <w:lang w:val="en-GB"/>
        </w:rPr>
      </w:pPr>
      <w:r w:rsidRPr="001F043B">
        <w:rPr>
          <w:lang w:val="en-GB"/>
        </w:rPr>
        <w:t>(</w:t>
      </w:r>
      <w:proofErr w:type="spellStart"/>
      <w:r w:rsidRPr="001F043B">
        <w:rPr>
          <w:lang w:val="en-GB"/>
        </w:rPr>
        <w:t>Hammamet</w:t>
      </w:r>
      <w:proofErr w:type="spellEnd"/>
      <w:r w:rsidRPr="001F043B">
        <w:rPr>
          <w:lang w:val="en-GB"/>
        </w:rPr>
        <w:t>, 2016)</w:t>
      </w:r>
    </w:p>
    <w:p w:rsidR="0047550E" w:rsidRPr="001902C7" w:rsidRDefault="0047550E" w:rsidP="0047550E">
      <w:pPr>
        <w:pStyle w:val="Normalaftertitle0"/>
      </w:pPr>
      <w:r w:rsidRPr="001902C7">
        <w:t>The World Telecommunication Standardization Assembly (</w:t>
      </w:r>
      <w:proofErr w:type="spellStart"/>
      <w:r w:rsidRPr="001902C7">
        <w:t>Hammamet</w:t>
      </w:r>
      <w:proofErr w:type="spellEnd"/>
      <w:r w:rsidRPr="001902C7">
        <w:t>, 2016),</w:t>
      </w:r>
    </w:p>
    <w:p w:rsidR="0047550E" w:rsidRPr="0047550E" w:rsidRDefault="0047550E" w:rsidP="0047550E">
      <w:pPr>
        <w:pStyle w:val="Call"/>
        <w:rPr>
          <w:lang w:val="en-US" w:eastAsia="zh-CN"/>
        </w:rPr>
      </w:pPr>
      <w:r w:rsidRPr="0047550E">
        <w:rPr>
          <w:lang w:val="en-US"/>
        </w:rPr>
        <w:t>recalling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a)</w:t>
      </w:r>
      <w:r w:rsidRPr="0047550E">
        <w:rPr>
          <w:lang w:val="en-US"/>
        </w:rPr>
        <w:tab/>
        <w:t>Article 25 of the ITU Constitution, on world conferences on international telecommunications (WCIT);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b)</w:t>
      </w:r>
      <w:r w:rsidRPr="0047550E">
        <w:rPr>
          <w:lang w:val="en-US"/>
        </w:rPr>
        <w:tab/>
        <w:t>No. 48 in Article 3 of the ITU Convention, on other conferences and assemblies;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c)</w:t>
      </w:r>
      <w:r w:rsidRPr="0047550E">
        <w:rPr>
          <w:lang w:val="en-US"/>
        </w:rPr>
        <w:tab/>
        <w:t>Resolution 4 (Dubai, 2012) of WCIT, on periodic review of the International Telecommunication Regulations (ITR);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d)</w:t>
      </w:r>
      <w:r w:rsidRPr="0047550E">
        <w:rPr>
          <w:lang w:val="en-US"/>
        </w:rPr>
        <w:tab/>
        <w:t>Resolution 146 (Rev. Busan, 2014) of the Plenipotentiary Conference, on periodic review and revision of the ITR;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e)</w:t>
      </w:r>
      <w:r w:rsidRPr="0047550E">
        <w:rPr>
          <w:lang w:val="en-US"/>
        </w:rPr>
        <w:tab/>
        <w:t>Resolution 1379 of the ITU Council, on the Expert Group on the International Telecommunication Regulations (EG-ITR),</w:t>
      </w:r>
    </w:p>
    <w:p w:rsidR="0047550E" w:rsidRPr="0047550E" w:rsidRDefault="0047550E" w:rsidP="0047550E">
      <w:pPr>
        <w:pStyle w:val="Call"/>
        <w:rPr>
          <w:lang w:val="en-US"/>
        </w:rPr>
      </w:pPr>
      <w:r w:rsidRPr="0047550E">
        <w:rPr>
          <w:lang w:val="en-US"/>
        </w:rPr>
        <w:t>recognizing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a)</w:t>
      </w:r>
      <w:r w:rsidRPr="0047550E">
        <w:rPr>
          <w:i/>
          <w:iCs/>
          <w:lang w:val="en-US"/>
        </w:rPr>
        <w:tab/>
      </w:r>
      <w:r w:rsidRPr="0047550E">
        <w:rPr>
          <w:lang w:val="en-US"/>
        </w:rPr>
        <w:t>that, as stated in Resolution 146 (Rev. Busan, 2014), the ITU Telecommunication Standardization Sector (ITU</w:t>
      </w:r>
      <w:r w:rsidRPr="0047550E">
        <w:rPr>
          <w:lang w:val="en-US"/>
        </w:rPr>
        <w:noBreakHyphen/>
        <w:t>T) has most of the work relevant to the ITR,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b)</w:t>
      </w:r>
      <w:r w:rsidRPr="0047550E">
        <w:rPr>
          <w:lang w:val="en-US"/>
        </w:rPr>
        <w:tab/>
        <w:t>the importance of ITU</w:t>
      </w:r>
      <w:r w:rsidRPr="0047550E">
        <w:rPr>
          <w:lang w:val="en-US"/>
        </w:rPr>
        <w:noBreakHyphen/>
        <w:t>T study groups' input to the ITU</w:t>
      </w:r>
      <w:r w:rsidRPr="0047550E">
        <w:rPr>
          <w:lang w:val="en-US"/>
        </w:rPr>
        <w:noBreakHyphen/>
        <w:t>T contributory process to EG</w:t>
      </w:r>
      <w:r w:rsidRPr="0047550E">
        <w:rPr>
          <w:lang w:val="en-US"/>
        </w:rPr>
        <w:noBreakHyphen/>
        <w:t>ITR, as appropriate and where necessary,</w:t>
      </w:r>
    </w:p>
    <w:p w:rsidR="0047550E" w:rsidRPr="0047550E" w:rsidRDefault="0047550E" w:rsidP="0047550E">
      <w:pPr>
        <w:pStyle w:val="Call"/>
        <w:rPr>
          <w:lang w:val="en-US"/>
        </w:rPr>
      </w:pPr>
      <w:r w:rsidRPr="0047550E">
        <w:rPr>
          <w:lang w:val="en-US"/>
        </w:rPr>
        <w:t>considering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a)</w:t>
      </w:r>
      <w:r w:rsidRPr="0047550E">
        <w:rPr>
          <w:lang w:val="en-US"/>
        </w:rPr>
        <w:tab/>
        <w:t>that ITU</w:t>
      </w:r>
      <w:r w:rsidRPr="0047550E">
        <w:rPr>
          <w:lang w:val="en-US"/>
        </w:rPr>
        <w:noBreakHyphen/>
        <w:t>T is playing an important role in resolving new and emerging issues arising from the changing global international telecommunication/information communication technology environment;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i/>
          <w:iCs/>
          <w:lang w:val="en-US"/>
        </w:rPr>
        <w:t>b)</w:t>
      </w:r>
      <w:r w:rsidRPr="0047550E">
        <w:rPr>
          <w:lang w:val="en-US"/>
        </w:rPr>
        <w:tab/>
        <w:t>that all Member States as well as ITU</w:t>
      </w:r>
      <w:r w:rsidRPr="0047550E">
        <w:rPr>
          <w:lang w:val="en-US"/>
        </w:rPr>
        <w:noBreakHyphen/>
        <w:t>T Sector Members should have the opportunity to contribute to further work on the ITR,</w:t>
      </w:r>
    </w:p>
    <w:p w:rsidR="0047550E" w:rsidRPr="0047550E" w:rsidRDefault="0047550E" w:rsidP="0047550E">
      <w:pPr>
        <w:pStyle w:val="Call"/>
        <w:rPr>
          <w:lang w:val="en-US"/>
        </w:rPr>
      </w:pPr>
      <w:r w:rsidRPr="0047550E">
        <w:rPr>
          <w:lang w:val="en-US"/>
        </w:rPr>
        <w:t xml:space="preserve">resolves to instruct the Director of the Telecommunication Standardization Bureau 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lang w:val="en-US"/>
        </w:rPr>
        <w:t>1</w:t>
      </w:r>
      <w:r w:rsidRPr="0047550E">
        <w:rPr>
          <w:lang w:val="en-US"/>
        </w:rPr>
        <w:tab/>
        <w:t xml:space="preserve">to undertake the necessary activities within the Director's field of competence in order to fully implement Resolution 146 (Rev. Busan, 2014) and Council Resolution 1379; </w:t>
      </w:r>
    </w:p>
    <w:p w:rsidR="0047550E" w:rsidRPr="0047550E" w:rsidRDefault="0047550E" w:rsidP="0047550E">
      <w:pPr>
        <w:rPr>
          <w:i/>
          <w:lang w:val="en-US"/>
        </w:rPr>
      </w:pPr>
      <w:r w:rsidRPr="0047550E">
        <w:rPr>
          <w:lang w:val="en-US"/>
        </w:rPr>
        <w:t>2</w:t>
      </w:r>
      <w:r w:rsidRPr="0047550E">
        <w:rPr>
          <w:lang w:val="en-US"/>
        </w:rPr>
        <w:tab/>
        <w:t>to submit the result of these activities to EG-ITR,</w:t>
      </w:r>
    </w:p>
    <w:p w:rsidR="0047550E" w:rsidRPr="0047550E" w:rsidRDefault="0047550E" w:rsidP="0047550E">
      <w:pPr>
        <w:pStyle w:val="Call"/>
        <w:rPr>
          <w:lang w:val="en-US"/>
        </w:rPr>
      </w:pPr>
      <w:r w:rsidRPr="0047550E">
        <w:rPr>
          <w:lang w:val="en-US"/>
        </w:rPr>
        <w:t>instructs the Telecommunication Standardization Advisory Group</w:t>
      </w:r>
    </w:p>
    <w:p w:rsidR="0047550E" w:rsidRPr="0047550E" w:rsidRDefault="0047550E" w:rsidP="0047550E">
      <w:pPr>
        <w:rPr>
          <w:lang w:val="en-US"/>
        </w:rPr>
      </w:pPr>
      <w:r w:rsidRPr="0047550E">
        <w:rPr>
          <w:lang w:val="en-US"/>
        </w:rPr>
        <w:t>to provide advice to the Director of the Telecommunication Standardization Bureau consistent with Resolution 146 (Rev. Busan, 2014) and Council Resolution 1379,</w:t>
      </w:r>
    </w:p>
    <w:p w:rsidR="0047550E" w:rsidRPr="0047550E" w:rsidRDefault="0047550E" w:rsidP="0047550E">
      <w:pPr>
        <w:pStyle w:val="Call"/>
        <w:rPr>
          <w:lang w:val="en-US"/>
        </w:rPr>
      </w:pPr>
      <w:r w:rsidRPr="0047550E">
        <w:rPr>
          <w:lang w:val="en-US"/>
        </w:rPr>
        <w:lastRenderedPageBreak/>
        <w:t>invites Member States and Sector Members</w:t>
      </w:r>
    </w:p>
    <w:p w:rsidR="0047550E" w:rsidRPr="0047550E" w:rsidRDefault="0047550E" w:rsidP="0047550E">
      <w:pPr>
        <w:keepNext/>
        <w:keepLines/>
        <w:rPr>
          <w:color w:val="000000" w:themeColor="text1"/>
          <w:lang w:val="en-US"/>
        </w:rPr>
      </w:pPr>
      <w:r w:rsidRPr="0047550E">
        <w:rPr>
          <w:lang w:val="en-US"/>
        </w:rPr>
        <w:t>to participate in and contribute to the implementation of this resolution</w:t>
      </w:r>
      <w:r w:rsidRPr="0047550E">
        <w:rPr>
          <w:color w:val="000000" w:themeColor="text1"/>
          <w:lang w:val="en-US"/>
        </w:rPr>
        <w:t>.</w:t>
      </w:r>
    </w:p>
    <w:p w:rsidR="00A4766C" w:rsidRDefault="00A4766C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Default="0047550E" w:rsidP="000E4393">
      <w:pPr>
        <w:rPr>
          <w:lang w:val="en-US"/>
        </w:rPr>
      </w:pPr>
    </w:p>
    <w:p w:rsidR="0047550E" w:rsidRPr="0047550E" w:rsidRDefault="0047550E" w:rsidP="000E4393">
      <w:pPr>
        <w:rPr>
          <w:lang w:val="en-US"/>
        </w:rPr>
      </w:pPr>
    </w:p>
    <w:p w:rsidR="00A4766C" w:rsidRDefault="00A476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E03ABC" w:rsidRPr="000E4393" w:rsidRDefault="00E03ABC" w:rsidP="000E4393">
      <w:pPr>
        <w:rPr>
          <w:lang w:val="en-US"/>
        </w:rPr>
      </w:pPr>
    </w:p>
    <w:sectPr w:rsidR="00E03ABC" w:rsidRPr="000E4393" w:rsidSect="00A4766C">
      <w:headerReference w:type="even" r:id="rId13"/>
      <w:footerReference w:type="even" r:id="rId14"/>
      <w:headerReference w:type="first" r:id="rId15"/>
      <w:footerReference w:type="first" r:id="rId16"/>
      <w:footnotePr>
        <w:numRestart w:val="eachSec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E4" w:rsidRPr="008968B6" w:rsidRDefault="000D3CE4" w:rsidP="00896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F4" w:rsidRPr="00234CAC" w:rsidRDefault="00234CAC" w:rsidP="00234CAC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0554D4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WTSA-16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0554D4">
      <w:rPr>
        <w:noProof/>
      </w:rPr>
      <w:t>87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C" w:rsidRPr="00A4766C" w:rsidRDefault="00A4766C" w:rsidP="00706D36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>WTSA-1</w:t>
    </w:r>
    <w:r w:rsidR="00706D36">
      <w:rPr>
        <w:lang w:val="en-US"/>
      </w:rPr>
      <w:t>6</w:t>
    </w:r>
    <w:r>
      <w:rPr>
        <w:lang w:val="en-US"/>
      </w:rPr>
      <w:t xml:space="preserve">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0554D4">
      <w:rPr>
        <w:noProof/>
      </w:rPr>
      <w:t>87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0554D4">
      <w:rPr>
        <w:b w:val="0"/>
        <w:bCs/>
        <w:noProof/>
        <w:lang w:val="en-US"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F4" w:rsidRDefault="00C72AF4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C" w:rsidRDefault="00A47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554D4"/>
    <w:rsid w:val="000B01F8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1309FB"/>
    <w:rsid w:val="001B4A76"/>
    <w:rsid w:val="001C5240"/>
    <w:rsid w:val="001C604C"/>
    <w:rsid w:val="001F043B"/>
    <w:rsid w:val="002204D5"/>
    <w:rsid w:val="002210D5"/>
    <w:rsid w:val="00227040"/>
    <w:rsid w:val="00234CAC"/>
    <w:rsid w:val="00237B40"/>
    <w:rsid w:val="00246C17"/>
    <w:rsid w:val="002742C3"/>
    <w:rsid w:val="002C182C"/>
    <w:rsid w:val="002D5607"/>
    <w:rsid w:val="00331B2F"/>
    <w:rsid w:val="003374BB"/>
    <w:rsid w:val="0038237B"/>
    <w:rsid w:val="003C3FD9"/>
    <w:rsid w:val="003D116F"/>
    <w:rsid w:val="003D7A8C"/>
    <w:rsid w:val="003F293E"/>
    <w:rsid w:val="004568D2"/>
    <w:rsid w:val="004612A7"/>
    <w:rsid w:val="00462F6A"/>
    <w:rsid w:val="00467305"/>
    <w:rsid w:val="0047550E"/>
    <w:rsid w:val="0048772A"/>
    <w:rsid w:val="004F2E56"/>
    <w:rsid w:val="00501F47"/>
    <w:rsid w:val="00504D1F"/>
    <w:rsid w:val="00524FB2"/>
    <w:rsid w:val="005569CA"/>
    <w:rsid w:val="00562EF2"/>
    <w:rsid w:val="00574CFF"/>
    <w:rsid w:val="005D1D45"/>
    <w:rsid w:val="00601999"/>
    <w:rsid w:val="00611CD0"/>
    <w:rsid w:val="00631549"/>
    <w:rsid w:val="006425B4"/>
    <w:rsid w:val="00653C1B"/>
    <w:rsid w:val="00665F6E"/>
    <w:rsid w:val="006678D7"/>
    <w:rsid w:val="00693D4F"/>
    <w:rsid w:val="00697D23"/>
    <w:rsid w:val="006B0459"/>
    <w:rsid w:val="006B5987"/>
    <w:rsid w:val="006E13C5"/>
    <w:rsid w:val="00706D36"/>
    <w:rsid w:val="00707551"/>
    <w:rsid w:val="007116DC"/>
    <w:rsid w:val="0071403C"/>
    <w:rsid w:val="00720F3C"/>
    <w:rsid w:val="0074102F"/>
    <w:rsid w:val="007550BF"/>
    <w:rsid w:val="00780423"/>
    <w:rsid w:val="00783EB8"/>
    <w:rsid w:val="007958DD"/>
    <w:rsid w:val="007D7906"/>
    <w:rsid w:val="007E0240"/>
    <w:rsid w:val="008075CD"/>
    <w:rsid w:val="00851E30"/>
    <w:rsid w:val="0088751E"/>
    <w:rsid w:val="008968B6"/>
    <w:rsid w:val="008B4CF6"/>
    <w:rsid w:val="008C7FC3"/>
    <w:rsid w:val="008D6D8D"/>
    <w:rsid w:val="009055E3"/>
    <w:rsid w:val="00905B41"/>
    <w:rsid w:val="00916468"/>
    <w:rsid w:val="0092650E"/>
    <w:rsid w:val="00931EE1"/>
    <w:rsid w:val="009330E7"/>
    <w:rsid w:val="00934946"/>
    <w:rsid w:val="0095090C"/>
    <w:rsid w:val="00974C0C"/>
    <w:rsid w:val="009755D7"/>
    <w:rsid w:val="009C2357"/>
    <w:rsid w:val="009D10A5"/>
    <w:rsid w:val="009D26AE"/>
    <w:rsid w:val="009F7009"/>
    <w:rsid w:val="00A01A91"/>
    <w:rsid w:val="00A24E9A"/>
    <w:rsid w:val="00A26B1A"/>
    <w:rsid w:val="00A365F3"/>
    <w:rsid w:val="00A4766C"/>
    <w:rsid w:val="00A83D3D"/>
    <w:rsid w:val="00AA2D89"/>
    <w:rsid w:val="00AE4C26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92804"/>
    <w:rsid w:val="00BB34EA"/>
    <w:rsid w:val="00BE58E6"/>
    <w:rsid w:val="00BF610E"/>
    <w:rsid w:val="00C12E70"/>
    <w:rsid w:val="00C32F69"/>
    <w:rsid w:val="00C42785"/>
    <w:rsid w:val="00C64078"/>
    <w:rsid w:val="00C72AF4"/>
    <w:rsid w:val="00CB24B0"/>
    <w:rsid w:val="00CD10C2"/>
    <w:rsid w:val="00CD3865"/>
    <w:rsid w:val="00CE767E"/>
    <w:rsid w:val="00CF024D"/>
    <w:rsid w:val="00D26ECC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E03ABC"/>
    <w:rsid w:val="00E154E2"/>
    <w:rsid w:val="00E300EC"/>
    <w:rsid w:val="00E51820"/>
    <w:rsid w:val="00E56BAB"/>
    <w:rsid w:val="00E67297"/>
    <w:rsid w:val="00E758D6"/>
    <w:rsid w:val="00E82452"/>
    <w:rsid w:val="00E83C1C"/>
    <w:rsid w:val="00E96B11"/>
    <w:rsid w:val="00E96C27"/>
    <w:rsid w:val="00EE1126"/>
    <w:rsid w:val="00EE2FE2"/>
    <w:rsid w:val="00F0099E"/>
    <w:rsid w:val="00F12607"/>
    <w:rsid w:val="00F15F98"/>
    <w:rsid w:val="00F34748"/>
    <w:rsid w:val="00F4281C"/>
    <w:rsid w:val="00F67E96"/>
    <w:rsid w:val="00FA70B7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4EFD016A-5C5C-47F6-9039-194AE1C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5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3588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</dc:creator>
  <cp:keywords>.Book 1,,Book 1</cp:keywords>
  <dc:description>ASM                                 1.12.04      SP_x000d_
Corr. BAT                         8.12.04      SP</dc:description>
  <cp:lastModifiedBy>Berdyeva, Elena</cp:lastModifiedBy>
  <cp:revision>7</cp:revision>
  <cp:lastPrinted>2016-12-14T13:56:00Z</cp:lastPrinted>
  <dcterms:created xsi:type="dcterms:W3CDTF">2016-12-14T13:51:00Z</dcterms:created>
  <dcterms:modified xsi:type="dcterms:W3CDTF">2016-12-15T08:22:00Z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