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14:paraId="01E121E7" w14:textId="77777777" w:rsidTr="005569CA">
        <w:trPr>
          <w:trHeight w:hRule="exact" w:val="1418"/>
        </w:trPr>
        <w:tc>
          <w:tcPr>
            <w:tcW w:w="1428" w:type="dxa"/>
            <w:gridSpan w:val="2"/>
          </w:tcPr>
          <w:p w14:paraId="42B4A316" w14:textId="77777777"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GB" w:eastAsia="zh-CN"/>
              </w:rPr>
              <w:drawing>
                <wp:anchor distT="0" distB="0" distL="114300" distR="114300" simplePos="0" relativeHeight="251653120" behindDoc="0" locked="0" layoutInCell="0" allowOverlap="1" wp14:anchorId="13A4C5AA" wp14:editId="333FB94A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E15052" w14:textId="77777777"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2CD31EA6" w14:textId="77777777"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3A4B9D5F" w14:textId="77777777"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14:paraId="3F61E641" w14:textId="77777777" w:rsidTr="005569CA">
        <w:trPr>
          <w:trHeight w:hRule="exact" w:val="992"/>
        </w:trPr>
        <w:tc>
          <w:tcPr>
            <w:tcW w:w="1428" w:type="dxa"/>
            <w:gridSpan w:val="2"/>
          </w:tcPr>
          <w:p w14:paraId="34DE4CF9" w14:textId="77777777"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4F3BACD2" w14:textId="77777777"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14:paraId="134FEB8A" w14:textId="77777777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29CB3005" w14:textId="77777777"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14:paraId="72FDF293" w14:textId="77777777"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18773C" w14:paraId="63A67F22" w14:textId="77777777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7C0BC39A" w14:textId="77777777"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14:paraId="6A5BED2B" w14:textId="77777777"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18773C" w14:paraId="7F034C65" w14:textId="77777777" w:rsidTr="005569CA">
        <w:trPr>
          <w:cantSplit/>
          <w:trHeight w:hRule="exact" w:val="3402"/>
        </w:trPr>
        <w:tc>
          <w:tcPr>
            <w:tcW w:w="1418" w:type="dxa"/>
          </w:tcPr>
          <w:p w14:paraId="05682681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0799CC9A" w14:textId="177C4BA8" w:rsidR="008968B6" w:rsidRPr="008968B6" w:rsidRDefault="008968B6" w:rsidP="00F4281C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FE715C">
              <w:rPr>
                <w:rFonts w:ascii="Arial" w:hAnsi="Arial"/>
                <w:sz w:val="32"/>
                <w:lang w:val="en-GB"/>
              </w:rPr>
              <w:t>Geneva</w:t>
            </w:r>
            <w:r w:rsidR="000E4393" w:rsidRPr="00F81B8E">
              <w:rPr>
                <w:rFonts w:ascii="Arial" w:hAnsi="Arial"/>
                <w:sz w:val="32"/>
                <w:lang w:val="en-GB"/>
              </w:rPr>
              <w:t xml:space="preserve">, </w:t>
            </w:r>
            <w:r w:rsidR="00FE715C">
              <w:rPr>
                <w:rFonts w:ascii="Arial" w:hAnsi="Arial"/>
                <w:sz w:val="32"/>
                <w:lang w:val="en-GB"/>
              </w:rPr>
              <w:t>1-9 March 2022</w:t>
            </w:r>
          </w:p>
          <w:p w14:paraId="324AEA17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18773C" w14:paraId="62690D73" w14:textId="77777777" w:rsidTr="005569CA">
        <w:trPr>
          <w:cantSplit/>
          <w:trHeight w:hRule="exact" w:val="4536"/>
        </w:trPr>
        <w:tc>
          <w:tcPr>
            <w:tcW w:w="1418" w:type="dxa"/>
          </w:tcPr>
          <w:p w14:paraId="3C96A8F1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14:paraId="7ADBEEE7" w14:textId="77BFA3F7" w:rsidR="008968B6" w:rsidRPr="004B7CB1" w:rsidRDefault="008968B6" w:rsidP="004B7CB1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GB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6D42BA">
              <w:rPr>
                <w:rFonts w:ascii="Arial" w:hAnsi="Arial"/>
                <w:b/>
                <w:bCs/>
                <w:sz w:val="36"/>
                <w:lang w:val="en-US"/>
              </w:rPr>
              <w:t>84</w:t>
            </w:r>
            <w:r w:rsidR="005D6BB3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bookmarkStart w:id="7" w:name="_Toc475345306"/>
            <w:r w:rsidR="006D42BA" w:rsidRPr="006D42BA">
              <w:rPr>
                <w:rFonts w:ascii="Arial" w:hAnsi="Arial"/>
                <w:b/>
                <w:bCs/>
                <w:sz w:val="36"/>
                <w:lang w:val="en-GB"/>
              </w:rPr>
              <w:t>Studies concerning the protection of users of telecommunication/information and communication technology services</w:t>
            </w:r>
            <w:bookmarkEnd w:id="7"/>
          </w:p>
        </w:tc>
      </w:tr>
      <w:bookmarkEnd w:id="6"/>
      <w:tr w:rsidR="008968B6" w:rsidRPr="0018773C" w14:paraId="1A84CA18" w14:textId="77777777" w:rsidTr="005569CA">
        <w:trPr>
          <w:cantSplit/>
          <w:trHeight w:hRule="exact" w:val="1418"/>
        </w:trPr>
        <w:tc>
          <w:tcPr>
            <w:tcW w:w="1418" w:type="dxa"/>
          </w:tcPr>
          <w:p w14:paraId="7335E697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75DC2BAF" w14:textId="77777777"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8" w:name="dnum2e"/>
            <w:bookmarkEnd w:id="8"/>
          </w:p>
        </w:tc>
      </w:tr>
    </w:tbl>
    <w:p w14:paraId="7349B563" w14:textId="7C395EFC" w:rsidR="008968B6" w:rsidRPr="008968B6" w:rsidRDefault="00FE715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9" w:name="c2tope"/>
      <w:bookmarkEnd w:id="9"/>
      <w:r>
        <w:rPr>
          <w:noProof/>
        </w:rPr>
        <w:drawing>
          <wp:inline distT="0" distB="0" distL="0" distR="0" wp14:anchorId="3FFDE002" wp14:editId="09878D50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796B" w14:textId="77777777"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14:paraId="0BFEF1CA" w14:textId="77777777"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006C17">
          <w:headerReference w:type="even" r:id="rId9"/>
          <w:headerReference w:type="default" r:id="rId10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14:paraId="4E8E85DC" w14:textId="77777777" w:rsidR="008968B6" w:rsidRPr="008968B6" w:rsidRDefault="008968B6" w:rsidP="00AA1264">
      <w:pPr>
        <w:spacing w:before="480" w:line="240" w:lineRule="auto"/>
        <w:jc w:val="center"/>
        <w:rPr>
          <w:lang w:val="en-US"/>
        </w:rPr>
      </w:pPr>
      <w:bookmarkStart w:id="10" w:name="irecnoe"/>
      <w:bookmarkEnd w:id="10"/>
      <w:r w:rsidRPr="008968B6">
        <w:rPr>
          <w:lang w:val="en-US"/>
        </w:rPr>
        <w:lastRenderedPageBreak/>
        <w:t>FOREWORD</w:t>
      </w:r>
    </w:p>
    <w:p w14:paraId="4CB21A98" w14:textId="77777777"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>The International Telecommunication Union (ITU) is the United Nations specialized agency in the field of tele</w:t>
      </w:r>
      <w:r w:rsidRPr="0088751E">
        <w:rPr>
          <w:sz w:val="20"/>
          <w:lang w:val="en-US"/>
        </w:rPr>
        <w:softHyphen/>
        <w:t>com</w:t>
      </w:r>
      <w:r w:rsidRPr="0088751E">
        <w:rPr>
          <w:sz w:val="20"/>
          <w:lang w:val="en-US"/>
        </w:rPr>
        <w:softHyphen/>
        <w:t>mu</w:t>
      </w:r>
      <w:r w:rsidRPr="0088751E">
        <w:rPr>
          <w:sz w:val="20"/>
          <w:lang w:val="en-US"/>
        </w:rPr>
        <w:softHyphen/>
        <w:t>ni</w:t>
      </w:r>
      <w:r w:rsidRPr="0088751E">
        <w:rPr>
          <w:sz w:val="20"/>
          <w:lang w:val="en-US"/>
        </w:rPr>
        <w:softHyphen/>
        <w:t>ca</w:t>
      </w:r>
      <w:r w:rsidRPr="0088751E">
        <w:rPr>
          <w:sz w:val="20"/>
          <w:lang w:val="en-US"/>
        </w:rPr>
        <w:softHyphen/>
        <w:t>tions, information and communication technologies (ICTs).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14:paraId="67B3129B" w14:textId="77777777"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 xml:space="preserve">The </w:t>
      </w:r>
      <w:bookmarkStart w:id="11" w:name="iitexte"/>
      <w:r w:rsidRPr="0088751E">
        <w:rPr>
          <w:sz w:val="20"/>
          <w:lang w:val="en-US"/>
        </w:rPr>
        <w:t>World Telecommunication Standardization Assembly (WTSA), which meets every four years, establishes the topics for study by the ITU</w:t>
      </w:r>
      <w:r w:rsidRPr="0088751E">
        <w:rPr>
          <w:sz w:val="20"/>
          <w:lang w:val="en-US"/>
        </w:rPr>
        <w:noBreakHyphen/>
        <w:t>T study groups which, in turn, produce Recommendations on these topics.</w:t>
      </w:r>
    </w:p>
    <w:p w14:paraId="5BDDB8E5" w14:textId="77777777"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>The approval of ITU-T Recommendations is covered by the procedure laid down in WTSA Resolution 1</w:t>
      </w:r>
      <w:bookmarkEnd w:id="11"/>
      <w:r w:rsidRPr="0088751E">
        <w:rPr>
          <w:sz w:val="20"/>
          <w:lang w:val="en-US"/>
        </w:rPr>
        <w:t>.</w:t>
      </w:r>
    </w:p>
    <w:p w14:paraId="640B1B4E" w14:textId="77777777" w:rsidR="000E4393" w:rsidRPr="00F81B8E" w:rsidRDefault="0088751E" w:rsidP="0088751E">
      <w:pPr>
        <w:spacing w:line="240" w:lineRule="exact"/>
        <w:rPr>
          <w:sz w:val="20"/>
          <w:lang w:val="en-GB"/>
        </w:rPr>
      </w:pPr>
      <w:r w:rsidRPr="0088751E">
        <w:rPr>
          <w:sz w:val="20"/>
          <w:lang w:val="en-US"/>
        </w:rPr>
        <w:t>In some areas of information technology which fall within ITU-T's purview, the necessary standards are prepared on a collaborative basis with ISO and IEC.</w:t>
      </w:r>
    </w:p>
    <w:p w14:paraId="192371AE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7FCCDABA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70F00C73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441A93C9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4AA4512C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CCAE5F2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2EE42A0A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022D9329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297330FC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432B0A04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652C1D75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687301D2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F19B9D8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38FB642B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F3E9127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3E533C3E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A3ADD69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5F4CB22D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C5C488F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1B58521F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26531D45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5D96A7C5" w14:textId="77777777"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77AF2A3F" w14:textId="77777777" w:rsidR="00AA1264" w:rsidRPr="00F81B8E" w:rsidRDefault="00AA1264" w:rsidP="000E4393">
      <w:pPr>
        <w:spacing w:line="240" w:lineRule="exact"/>
        <w:jc w:val="center"/>
        <w:rPr>
          <w:sz w:val="20"/>
          <w:lang w:val="en-GB"/>
        </w:rPr>
      </w:pPr>
    </w:p>
    <w:p w14:paraId="15F4B27E" w14:textId="77777777"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14:paraId="67704C22" w14:textId="0D85DB80" w:rsidR="000E4393" w:rsidRPr="00F81B8E" w:rsidRDefault="000E4393" w:rsidP="00A4766C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</w:t>
      </w:r>
      <w:bookmarkStart w:id="12" w:name="iiannee"/>
      <w:bookmarkEnd w:id="12"/>
      <w:r w:rsidR="0088751E">
        <w:rPr>
          <w:sz w:val="20"/>
          <w:lang w:val="en-GB"/>
        </w:rPr>
        <w:t> </w:t>
      </w:r>
      <w:r w:rsidRPr="00F81B8E">
        <w:rPr>
          <w:sz w:val="20"/>
          <w:lang w:val="en-GB"/>
        </w:rPr>
        <w:t>20</w:t>
      </w:r>
      <w:r w:rsidR="00FE715C">
        <w:rPr>
          <w:sz w:val="20"/>
          <w:lang w:val="en-GB"/>
        </w:rPr>
        <w:t>22</w:t>
      </w:r>
    </w:p>
    <w:p w14:paraId="5A25B5AD" w14:textId="77777777"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14:paraId="73B79B51" w14:textId="77777777"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14:paraId="65CE5AB9" w14:textId="23732A83" w:rsidR="00AA1264" w:rsidRDefault="00AA1264" w:rsidP="00AA1264">
      <w:pPr>
        <w:pStyle w:val="ResNo"/>
        <w:rPr>
          <w:lang w:val="en-GB"/>
        </w:rPr>
      </w:pPr>
      <w:r w:rsidRPr="00AA1264">
        <w:rPr>
          <w:lang w:val="en-GB"/>
        </w:rPr>
        <w:lastRenderedPageBreak/>
        <w:t xml:space="preserve">RESOLUTION </w:t>
      </w:r>
      <w:r w:rsidR="006D42BA">
        <w:rPr>
          <w:rStyle w:val="href"/>
          <w:lang w:val="en-GB"/>
        </w:rPr>
        <w:t>84</w:t>
      </w:r>
      <w:r w:rsidR="005D6BB3">
        <w:rPr>
          <w:rStyle w:val="href"/>
          <w:lang w:val="en-GB"/>
        </w:rPr>
        <w:t xml:space="preserve"> </w:t>
      </w:r>
      <w:r w:rsidR="005D6BB3" w:rsidRPr="005D6BB3">
        <w:rPr>
          <w:lang w:val="en-GB"/>
        </w:rPr>
        <w:t>(R</w:t>
      </w:r>
      <w:r w:rsidR="005D6BB3" w:rsidRPr="005D6BB3">
        <w:rPr>
          <w:caps w:val="0"/>
          <w:lang w:val="en-GB"/>
        </w:rPr>
        <w:t>ev</w:t>
      </w:r>
      <w:r w:rsidR="005D6BB3" w:rsidRPr="005D6BB3">
        <w:rPr>
          <w:lang w:val="en-GB"/>
        </w:rPr>
        <w:t>. G</w:t>
      </w:r>
      <w:r w:rsidR="005D6BB3" w:rsidRPr="005D6BB3">
        <w:rPr>
          <w:caps w:val="0"/>
          <w:lang w:val="en-GB"/>
        </w:rPr>
        <w:t>eneva</w:t>
      </w:r>
      <w:r w:rsidR="005D6BB3" w:rsidRPr="005D6BB3">
        <w:rPr>
          <w:lang w:val="en-GB"/>
        </w:rPr>
        <w:t>, 2022)</w:t>
      </w:r>
      <w:r w:rsidRPr="00AA1264">
        <w:rPr>
          <w:lang w:val="en-GB"/>
        </w:rPr>
        <w:t xml:space="preserve"> </w:t>
      </w:r>
    </w:p>
    <w:p w14:paraId="1027DB4E" w14:textId="63B9C51D" w:rsidR="005D6BB3" w:rsidRPr="0044776A" w:rsidRDefault="006D42BA" w:rsidP="005D6BB3">
      <w:pPr>
        <w:pStyle w:val="Restitle"/>
        <w:rPr>
          <w:lang w:val="en-GB"/>
        </w:rPr>
      </w:pPr>
      <w:bookmarkStart w:id="13" w:name="_Hlk98406883"/>
      <w:r w:rsidRPr="006D42BA">
        <w:rPr>
          <w:bCs/>
          <w:lang w:val="en-GB"/>
        </w:rPr>
        <w:t>Studies concerning the protection of users of telecommunication/information and communication technology services</w:t>
      </w:r>
    </w:p>
    <w:bookmarkEnd w:id="13"/>
    <w:p w14:paraId="62B58381" w14:textId="77777777" w:rsidR="006D42BA" w:rsidRPr="006D42BA" w:rsidRDefault="006D42BA" w:rsidP="006D42BA">
      <w:pPr>
        <w:pStyle w:val="Resref"/>
        <w:rPr>
          <w:lang w:val="en-GB"/>
        </w:rPr>
      </w:pPr>
      <w:r w:rsidRPr="006D42BA">
        <w:rPr>
          <w:lang w:val="en-GB"/>
        </w:rPr>
        <w:t>(Hammamet, 2016; Geneva, 2022)</w:t>
      </w:r>
    </w:p>
    <w:p w14:paraId="6882C76C" w14:textId="77777777" w:rsidR="006D42BA" w:rsidRPr="00F35678" w:rsidRDefault="006D42BA" w:rsidP="006D42BA">
      <w:pPr>
        <w:pStyle w:val="Normalaftertitle0"/>
      </w:pPr>
      <w:r w:rsidRPr="00F35678">
        <w:t>The World Telecommunication Standardization Assembly (Geneva, 2022),</w:t>
      </w:r>
    </w:p>
    <w:p w14:paraId="7C297916" w14:textId="77777777" w:rsidR="006D42BA" w:rsidRPr="006D42BA" w:rsidRDefault="006D42BA" w:rsidP="006D42BA">
      <w:pPr>
        <w:pStyle w:val="Call"/>
        <w:rPr>
          <w:lang w:val="en-GB"/>
        </w:rPr>
      </w:pPr>
      <w:r w:rsidRPr="006D42BA">
        <w:rPr>
          <w:lang w:val="en-GB"/>
        </w:rPr>
        <w:t>recalling</w:t>
      </w:r>
    </w:p>
    <w:p w14:paraId="5E172EB0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a)</w:t>
      </w:r>
      <w:r w:rsidRPr="006D42BA">
        <w:rPr>
          <w:lang w:val="en-GB"/>
        </w:rPr>
        <w:tab/>
        <w:t>Resolution 196 (Rev. Dubai, 2018) of the Plenipotentiary Conference, on protecting telecommunication service users/consumers;</w:t>
      </w:r>
    </w:p>
    <w:p w14:paraId="3A66ECC8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b)</w:t>
      </w:r>
      <w:r w:rsidRPr="006D42BA">
        <w:rPr>
          <w:i/>
          <w:iCs/>
          <w:lang w:val="en-GB"/>
        </w:rPr>
        <w:tab/>
      </w:r>
      <w:r w:rsidRPr="006D42BA">
        <w:rPr>
          <w:lang w:val="en-GB"/>
        </w:rPr>
        <w:t>Resolution 188 (Rev. Dubai, 2018)</w:t>
      </w:r>
      <w:r w:rsidRPr="006D42BA">
        <w:rPr>
          <w:webHidden/>
          <w:lang w:val="en-GB"/>
        </w:rPr>
        <w:t xml:space="preserve"> of the </w:t>
      </w:r>
      <w:r w:rsidRPr="006D42BA">
        <w:rPr>
          <w:lang w:val="en-GB"/>
        </w:rPr>
        <w:t>Plenipotentiary Conference,</w:t>
      </w:r>
      <w:r w:rsidRPr="006D42BA">
        <w:rPr>
          <w:webHidden/>
          <w:lang w:val="en-GB"/>
        </w:rPr>
        <w:t xml:space="preserve"> on </w:t>
      </w:r>
      <w:r w:rsidRPr="006D42BA">
        <w:rPr>
          <w:lang w:val="en-GB"/>
        </w:rPr>
        <w:t>combating counterfeit telecommunication/information and communication technology (ICT) devices;</w:t>
      </w:r>
    </w:p>
    <w:p w14:paraId="19967C24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c)</w:t>
      </w:r>
      <w:r w:rsidRPr="006D42BA">
        <w:rPr>
          <w:i/>
          <w:iCs/>
          <w:lang w:val="en-GB"/>
        </w:rPr>
        <w:tab/>
      </w:r>
      <w:r w:rsidRPr="006D42BA">
        <w:rPr>
          <w:lang w:val="en-GB"/>
        </w:rPr>
        <w:t>Resolution 189 (Rev. Dubai, 2018)</w:t>
      </w:r>
      <w:r w:rsidRPr="006D42BA">
        <w:rPr>
          <w:webHidden/>
          <w:lang w:val="en-GB"/>
        </w:rPr>
        <w:t xml:space="preserve"> of the </w:t>
      </w:r>
      <w:r w:rsidRPr="006D42BA">
        <w:rPr>
          <w:lang w:val="en-GB"/>
        </w:rPr>
        <w:t>Plenipotentiary Conference,</w:t>
      </w:r>
      <w:r w:rsidRPr="006D42BA">
        <w:rPr>
          <w:webHidden/>
          <w:lang w:val="en-GB"/>
        </w:rPr>
        <w:t xml:space="preserve"> on a</w:t>
      </w:r>
      <w:r w:rsidRPr="006D42BA">
        <w:rPr>
          <w:lang w:val="en-GB"/>
        </w:rPr>
        <w:t>ssisting Member States to combat and deter mobile device theft;</w:t>
      </w:r>
    </w:p>
    <w:p w14:paraId="3D252F7E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d)</w:t>
      </w:r>
      <w:r w:rsidRPr="006D42BA">
        <w:rPr>
          <w:i/>
          <w:iCs/>
          <w:lang w:val="en-GB"/>
        </w:rPr>
        <w:tab/>
      </w:r>
      <w:r w:rsidRPr="006D42BA">
        <w:rPr>
          <w:lang w:val="en-GB"/>
        </w:rPr>
        <w:t>Resolution 64 (Rev. Buenos Aires, 2017) of the World Telecommunication Development Conference, on protecting and supporting users/consumers of telecommunication/ICT services;</w:t>
      </w:r>
    </w:p>
    <w:p w14:paraId="569BDA60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e)</w:t>
      </w:r>
      <w:r w:rsidRPr="006D42BA">
        <w:rPr>
          <w:i/>
          <w:iCs/>
          <w:lang w:val="en-GB"/>
        </w:rPr>
        <w:tab/>
      </w:r>
      <w:r w:rsidRPr="006D42BA">
        <w:rPr>
          <w:lang w:val="en-GB"/>
        </w:rPr>
        <w:t>the International Telecommunication Regulations,</w:t>
      </w:r>
    </w:p>
    <w:p w14:paraId="34157A67" w14:textId="77777777" w:rsidR="006D42BA" w:rsidRPr="006D42BA" w:rsidRDefault="006D42BA" w:rsidP="006D42BA">
      <w:pPr>
        <w:pStyle w:val="Call"/>
        <w:rPr>
          <w:lang w:val="en-GB"/>
        </w:rPr>
      </w:pPr>
      <w:r w:rsidRPr="006D42BA">
        <w:rPr>
          <w:lang w:val="en-GB"/>
        </w:rPr>
        <w:t>recognizing</w:t>
      </w:r>
    </w:p>
    <w:p w14:paraId="37059FFA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a)</w:t>
      </w:r>
      <w:r w:rsidRPr="006D42BA">
        <w:rPr>
          <w:i/>
          <w:iCs/>
          <w:lang w:val="en-GB"/>
        </w:rPr>
        <w:tab/>
      </w:r>
      <w:r w:rsidRPr="006D42BA">
        <w:rPr>
          <w:lang w:val="en-GB"/>
        </w:rPr>
        <w:t>the United Nations Guidelines for Consumer Protection;</w:t>
      </w:r>
    </w:p>
    <w:p w14:paraId="6DD71C80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b)</w:t>
      </w:r>
      <w:r w:rsidRPr="006D42BA">
        <w:rPr>
          <w:lang w:val="en-GB"/>
        </w:rPr>
        <w:tab/>
        <w:t>that, in order to achieve its own objectives, the Union must, among other things, promote standardization of telecommunications worldwide, ensuring a satisfactory quality of service (QoS);</w:t>
      </w:r>
    </w:p>
    <w:p w14:paraId="706D3CCE" w14:textId="77777777" w:rsidR="006D42BA" w:rsidRPr="006D42BA" w:rsidRDefault="006D42BA" w:rsidP="006D42BA">
      <w:pPr>
        <w:rPr>
          <w:szCs w:val="24"/>
          <w:lang w:val="en-GB"/>
        </w:rPr>
      </w:pPr>
      <w:r w:rsidRPr="006D42BA">
        <w:rPr>
          <w:i/>
          <w:iCs/>
          <w:szCs w:val="24"/>
          <w:lang w:val="en-GB"/>
        </w:rPr>
        <w:t>c)</w:t>
      </w:r>
      <w:r w:rsidRPr="006D42BA">
        <w:rPr>
          <w:szCs w:val="24"/>
          <w:lang w:val="en-GB"/>
        </w:rPr>
        <w:tab/>
      </w:r>
      <w:r w:rsidRPr="006D42BA">
        <w:rPr>
          <w:lang w:val="en-GB"/>
        </w:rPr>
        <w:t>§ 13 </w:t>
      </w:r>
      <w:r w:rsidRPr="006D42BA">
        <w:rPr>
          <w:i/>
          <w:iCs/>
          <w:lang w:val="en-GB"/>
        </w:rPr>
        <w:t>e)</w:t>
      </w:r>
      <w:r w:rsidRPr="006D42BA">
        <w:rPr>
          <w:lang w:val="en-GB"/>
        </w:rPr>
        <w:t xml:space="preserve"> of the Geneva Plan of Action of the World Summit on the Information Society, which states that governments should continue to update their domestic consumer-protection laws to respond to the new requirements of the information society</w:t>
      </w:r>
      <w:r w:rsidRPr="006D42BA">
        <w:rPr>
          <w:szCs w:val="24"/>
          <w:lang w:val="en-GB"/>
        </w:rPr>
        <w:t>,</w:t>
      </w:r>
    </w:p>
    <w:p w14:paraId="29C290AA" w14:textId="77777777" w:rsidR="006D42BA" w:rsidRPr="006D42BA" w:rsidRDefault="006D42BA" w:rsidP="006D42BA">
      <w:pPr>
        <w:pStyle w:val="Call"/>
        <w:rPr>
          <w:lang w:val="en-GB"/>
        </w:rPr>
      </w:pPr>
      <w:r w:rsidRPr="006D42BA">
        <w:rPr>
          <w:lang w:val="en-GB"/>
        </w:rPr>
        <w:t>considering</w:t>
      </w:r>
    </w:p>
    <w:p w14:paraId="28349DE7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a)</w:t>
      </w:r>
      <w:r w:rsidRPr="006D42BA">
        <w:rPr>
          <w:lang w:val="en-GB"/>
        </w:rPr>
        <w:tab/>
      </w:r>
      <w:r w:rsidRPr="006D42BA">
        <w:rPr>
          <w:lang w:val="en-GB" w:eastAsia="zh-CN"/>
        </w:rPr>
        <w:t xml:space="preserve">that </w:t>
      </w:r>
      <w:r w:rsidRPr="006D42BA">
        <w:rPr>
          <w:lang w:val="en-GB"/>
        </w:rPr>
        <w:t>counterfeit</w:t>
      </w:r>
      <w:r w:rsidRPr="006D42BA">
        <w:rPr>
          <w:lang w:val="en-GB" w:eastAsia="zh-CN"/>
        </w:rPr>
        <w:t xml:space="preserve"> telecommunication/ICT devices may negatively impact on security and QoS for users</w:t>
      </w:r>
      <w:r w:rsidRPr="006D42BA">
        <w:rPr>
          <w:lang w:val="en-GB"/>
        </w:rPr>
        <w:t>;</w:t>
      </w:r>
    </w:p>
    <w:p w14:paraId="059A8016" w14:textId="77777777" w:rsidR="006D42BA" w:rsidRPr="006D42BA" w:rsidRDefault="006D42BA" w:rsidP="006D42BA">
      <w:pPr>
        <w:rPr>
          <w:i/>
          <w:iCs/>
          <w:lang w:val="en-GB"/>
        </w:rPr>
      </w:pPr>
      <w:r w:rsidRPr="006D42BA">
        <w:rPr>
          <w:i/>
          <w:iCs/>
          <w:lang w:val="en-GB"/>
        </w:rPr>
        <w:t>b)</w:t>
      </w:r>
      <w:r w:rsidRPr="006D42BA">
        <w:rPr>
          <w:lang w:val="en-GB"/>
        </w:rPr>
        <w:tab/>
      </w:r>
      <w:r w:rsidRPr="006D42BA">
        <w:rPr>
          <w:lang w:val="en-GB" w:eastAsia="zh-CN"/>
        </w:rPr>
        <w:t>that consumer-related laws, policies and practices limit fraudulent, deceitful and unfair business conducts, and such protections are indispensable for building consumer trust and establishing a more equitable relationship between telecommunication/ICT entrepreneurs and consumers</w:t>
      </w:r>
      <w:r w:rsidRPr="006D42BA">
        <w:rPr>
          <w:lang w:val="en-GB"/>
        </w:rPr>
        <w:t>;</w:t>
      </w:r>
    </w:p>
    <w:p w14:paraId="13308551" w14:textId="77777777" w:rsidR="006D42BA" w:rsidRPr="006D42BA" w:rsidRDefault="006D42BA" w:rsidP="006D42BA">
      <w:pPr>
        <w:rPr>
          <w:rFonts w:asciiTheme="majorBidi" w:hAnsiTheme="majorBidi" w:cstheme="majorBidi"/>
          <w:szCs w:val="24"/>
          <w:lang w:val="en-GB"/>
        </w:rPr>
      </w:pPr>
      <w:r w:rsidRPr="006D42BA">
        <w:rPr>
          <w:i/>
          <w:iCs/>
          <w:lang w:val="en-GB"/>
        </w:rPr>
        <w:t>c)</w:t>
      </w:r>
      <w:r w:rsidRPr="006D42BA">
        <w:rPr>
          <w:lang w:val="en-GB"/>
        </w:rPr>
        <w:tab/>
        <w:t>that the Internet permits the introduction of new applications in telecommunication/ICT services based on its highly advanced technology, such as cloud computing, e</w:t>
      </w:r>
      <w:r w:rsidRPr="006D42BA">
        <w:rPr>
          <w:lang w:val="en-GB"/>
        </w:rPr>
        <w:noBreakHyphen/>
        <w:t>mail and text messaging, voice over IP, video and real-time TV (IPTV) over the Internet, which continue to record high levels of use, even though there are challenges regarding QoS and uncertainty of origin;</w:t>
      </w:r>
    </w:p>
    <w:p w14:paraId="4777262E" w14:textId="77777777" w:rsidR="006D42BA" w:rsidRPr="006D42BA" w:rsidRDefault="006D42BA" w:rsidP="006D42BA">
      <w:pPr>
        <w:rPr>
          <w:rFonts w:asciiTheme="majorBidi" w:hAnsiTheme="majorBidi" w:cstheme="majorBidi"/>
          <w:szCs w:val="24"/>
          <w:lang w:val="en-GB"/>
        </w:rPr>
      </w:pPr>
      <w:r w:rsidRPr="006D42BA">
        <w:rPr>
          <w:i/>
          <w:iCs/>
          <w:lang w:val="en-GB"/>
        </w:rPr>
        <w:t>d)</w:t>
      </w:r>
      <w:r w:rsidRPr="006D42BA">
        <w:rPr>
          <w:lang w:val="en-GB"/>
        </w:rPr>
        <w:tab/>
        <w:t>that the QoS of networks should be consistent with ITU Telecommunication Standardization Sector (ITU</w:t>
      </w:r>
      <w:r w:rsidRPr="006D42BA">
        <w:rPr>
          <w:lang w:val="en-GB"/>
        </w:rPr>
        <w:noBreakHyphen/>
        <w:t>T) Recommendations and other recognized international standards;</w:t>
      </w:r>
    </w:p>
    <w:p w14:paraId="44795830" w14:textId="77777777" w:rsidR="0018773C" w:rsidRDefault="0018773C" w:rsidP="006D42BA">
      <w:pPr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</w:p>
    <w:p w14:paraId="41007D91" w14:textId="6509CFE4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lastRenderedPageBreak/>
        <w:t>e)</w:t>
      </w:r>
      <w:r w:rsidRPr="006D42BA">
        <w:rPr>
          <w:lang w:val="en-GB"/>
        </w:rPr>
        <w:tab/>
      </w:r>
      <w:r w:rsidRPr="006D42BA">
        <w:rPr>
          <w:lang w:val="en-GB" w:eastAsia="zh-CN"/>
        </w:rPr>
        <w:t xml:space="preserve">that telecommunications/ICTs can offer new and substantial benefits to consumers, including </w:t>
      </w:r>
      <w:r w:rsidRPr="006D42BA">
        <w:rPr>
          <w:lang w:val="en-GB"/>
        </w:rPr>
        <w:t>convenience</w:t>
      </w:r>
      <w:r w:rsidRPr="006D42BA">
        <w:rPr>
          <w:lang w:val="en-GB" w:eastAsia="zh-CN"/>
        </w:rPr>
        <w:t xml:space="preserve"> and access to a broad range of goods and/or services, and the ability to collect and compare information about these goods and/or services;</w:t>
      </w:r>
    </w:p>
    <w:p w14:paraId="4ADDE8C2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f)</w:t>
      </w:r>
      <w:r w:rsidRPr="006D42BA">
        <w:rPr>
          <w:lang w:val="en-GB"/>
        </w:rPr>
        <w:tab/>
      </w:r>
      <w:r w:rsidRPr="006D42BA">
        <w:rPr>
          <w:lang w:val="en-GB" w:eastAsia="zh-CN"/>
        </w:rPr>
        <w:t xml:space="preserve">that consumer trust in telecommunications/ICTs is bolstered by the continuous development of </w:t>
      </w:r>
      <w:r w:rsidRPr="006D42BA">
        <w:rPr>
          <w:lang w:val="en-GB"/>
        </w:rPr>
        <w:t>transparent</w:t>
      </w:r>
      <w:r w:rsidRPr="006D42BA">
        <w:rPr>
          <w:lang w:val="en-GB" w:eastAsia="zh-CN"/>
        </w:rPr>
        <w:t>, effective consumer-protection mechanisms that limit the presence of fraudulent, deceitful or unfair business practices</w:t>
      </w:r>
      <w:r w:rsidRPr="006D42BA">
        <w:rPr>
          <w:lang w:val="en-GB"/>
        </w:rPr>
        <w:t>;</w:t>
      </w:r>
    </w:p>
    <w:p w14:paraId="3E374673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g)</w:t>
      </w:r>
      <w:r w:rsidRPr="006D42BA">
        <w:rPr>
          <w:lang w:val="en-GB"/>
        </w:rPr>
        <w:tab/>
      </w:r>
      <w:r w:rsidRPr="006D42BA">
        <w:rPr>
          <w:lang w:val="en-GB" w:eastAsia="zh-CN"/>
        </w:rPr>
        <w:t xml:space="preserve">that </w:t>
      </w:r>
      <w:r w:rsidRPr="006D42BA">
        <w:rPr>
          <w:lang w:val="en-GB"/>
        </w:rPr>
        <w:t>education</w:t>
      </w:r>
      <w:r w:rsidRPr="006D42BA">
        <w:rPr>
          <w:lang w:val="en-GB" w:eastAsia="zh-CN"/>
        </w:rPr>
        <w:t xml:space="preserve"> and dissemination of information on the consumption and use of telecommunication/ICT products and services must be encouraged</w:t>
      </w:r>
      <w:r w:rsidRPr="006D42BA">
        <w:rPr>
          <w:lang w:val="en-GB"/>
        </w:rPr>
        <w:t>;</w:t>
      </w:r>
    </w:p>
    <w:p w14:paraId="699679CC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h)</w:t>
      </w:r>
      <w:r w:rsidRPr="006D42BA">
        <w:rPr>
          <w:lang w:val="en-GB"/>
        </w:rPr>
        <w:tab/>
        <w:t>that access to telecommunications/ICTs must be open and affordable;</w:t>
      </w:r>
    </w:p>
    <w:p w14:paraId="4CCB8703" w14:textId="77777777" w:rsidR="006D42BA" w:rsidRPr="006D42BA" w:rsidRDefault="006D42BA" w:rsidP="006D42BA">
      <w:pPr>
        <w:rPr>
          <w:rFonts w:asciiTheme="majorBidi" w:hAnsiTheme="majorBidi" w:cstheme="majorBidi"/>
          <w:szCs w:val="24"/>
          <w:lang w:val="en-GB"/>
        </w:rPr>
      </w:pPr>
      <w:r w:rsidRPr="006D42BA">
        <w:rPr>
          <w:i/>
          <w:iCs/>
          <w:lang w:val="en-GB"/>
        </w:rPr>
        <w:t>i)</w:t>
      </w:r>
      <w:r w:rsidRPr="006D42BA">
        <w:rPr>
          <w:lang w:val="en-GB"/>
        </w:rPr>
        <w:tab/>
      </w:r>
      <w:r w:rsidRPr="006D42BA">
        <w:rPr>
          <w:lang w:val="en-GB" w:eastAsia="zh-CN"/>
        </w:rPr>
        <w:t>that a number of countries are introducing conformity-assessment regimes and procedures based on applicable ITU</w:t>
      </w:r>
      <w:r w:rsidRPr="006D42BA">
        <w:rPr>
          <w:lang w:val="en-GB" w:eastAsia="zh-CN"/>
        </w:rPr>
        <w:noBreakHyphen/>
        <w:t xml:space="preserve">T </w:t>
      </w:r>
      <w:r w:rsidRPr="006D42BA">
        <w:rPr>
          <w:lang w:val="en-GB"/>
        </w:rPr>
        <w:t>Recommendations</w:t>
      </w:r>
      <w:r w:rsidRPr="006D42BA">
        <w:rPr>
          <w:lang w:val="en-GB" w:eastAsia="zh-CN"/>
        </w:rPr>
        <w:t xml:space="preserve">, leading to better QoS/quality </w:t>
      </w:r>
      <w:r w:rsidRPr="006D42BA">
        <w:rPr>
          <w:rFonts w:asciiTheme="majorBidi" w:hAnsiTheme="majorBidi" w:cstheme="majorBidi"/>
          <w:szCs w:val="24"/>
          <w:lang w:val="en-GB" w:eastAsia="zh-CN"/>
        </w:rPr>
        <w:t>of experience, and to higher probability of interoperability of equipment, services and systems</w:t>
      </w:r>
      <w:r w:rsidRPr="006D42BA">
        <w:rPr>
          <w:rFonts w:asciiTheme="majorBidi" w:hAnsiTheme="majorBidi" w:cstheme="majorBidi"/>
          <w:szCs w:val="24"/>
          <w:lang w:val="en-GB"/>
        </w:rPr>
        <w:t>;</w:t>
      </w:r>
    </w:p>
    <w:p w14:paraId="37075A41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j)</w:t>
      </w:r>
      <w:r w:rsidRPr="006D42BA">
        <w:rPr>
          <w:lang w:val="en-GB"/>
        </w:rPr>
        <w:tab/>
      </w:r>
      <w:r w:rsidRPr="006D42BA">
        <w:rPr>
          <w:lang w:val="en-GB" w:eastAsia="zh-CN"/>
        </w:rPr>
        <w:t xml:space="preserve">that the migration of legacy networks to next-generation networks will affect point of interconnection, </w:t>
      </w:r>
      <w:r w:rsidRPr="006D42BA">
        <w:rPr>
          <w:lang w:val="en-GB"/>
        </w:rPr>
        <w:t>QoS</w:t>
      </w:r>
      <w:r w:rsidRPr="006D42BA">
        <w:rPr>
          <w:lang w:val="en-GB" w:eastAsia="zh-CN"/>
        </w:rPr>
        <w:t xml:space="preserve"> and other operational aspects, which will also have an effect on costs to the end user,</w:t>
      </w:r>
    </w:p>
    <w:p w14:paraId="301E3320" w14:textId="77777777" w:rsidR="006D42BA" w:rsidRPr="006D42BA" w:rsidRDefault="006D42BA" w:rsidP="006D42BA">
      <w:pPr>
        <w:pStyle w:val="Call"/>
        <w:rPr>
          <w:lang w:val="en-GB"/>
        </w:rPr>
      </w:pPr>
      <w:r w:rsidRPr="006D42BA">
        <w:rPr>
          <w:lang w:val="en-GB"/>
        </w:rPr>
        <w:t>noting</w:t>
      </w:r>
    </w:p>
    <w:p w14:paraId="119C1F5B" w14:textId="77777777" w:rsidR="006D42BA" w:rsidRPr="006D42BA" w:rsidRDefault="006D42BA" w:rsidP="006D42BA">
      <w:pPr>
        <w:rPr>
          <w:lang w:val="en-GB" w:eastAsia="zh-CN"/>
        </w:rPr>
      </w:pPr>
      <w:r w:rsidRPr="006D42BA">
        <w:rPr>
          <w:i/>
          <w:iCs/>
          <w:lang w:val="en-GB"/>
        </w:rPr>
        <w:t>a)</w:t>
      </w:r>
      <w:r w:rsidRPr="006D42BA">
        <w:rPr>
          <w:lang w:val="en-GB"/>
        </w:rPr>
        <w:tab/>
      </w:r>
      <w:r w:rsidRPr="006D42BA">
        <w:rPr>
          <w:lang w:val="en-GB" w:eastAsia="zh-CN"/>
        </w:rPr>
        <w:t xml:space="preserve">the importance of keeping users and consumers informed about the basic characteristics, quality, </w:t>
      </w:r>
      <w:r w:rsidRPr="006D42BA">
        <w:rPr>
          <w:lang w:val="en-GB"/>
        </w:rPr>
        <w:t>security</w:t>
      </w:r>
      <w:r w:rsidRPr="006D42BA">
        <w:rPr>
          <w:lang w:val="en-GB" w:eastAsia="zh-CN"/>
        </w:rPr>
        <w:t xml:space="preserve"> and rates of the different services offered by operators, and of other protection mechanisms promoting consumer and user rights;</w:t>
      </w:r>
    </w:p>
    <w:p w14:paraId="2D6B9989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b)</w:t>
      </w:r>
      <w:r w:rsidRPr="006D42BA">
        <w:rPr>
          <w:lang w:val="en-GB"/>
        </w:rPr>
        <w:tab/>
        <w:t>that landlocked countries pay higher overall costs for access than neighbouring countries in coastal areas;</w:t>
      </w:r>
    </w:p>
    <w:p w14:paraId="13EDEE72" w14:textId="77777777" w:rsidR="006D42BA" w:rsidRPr="006D42BA" w:rsidRDefault="006D42BA" w:rsidP="006D42BA">
      <w:pPr>
        <w:rPr>
          <w:lang w:val="en-GB"/>
        </w:rPr>
      </w:pPr>
      <w:r w:rsidRPr="006D42BA">
        <w:rPr>
          <w:i/>
          <w:iCs/>
          <w:lang w:val="en-GB"/>
        </w:rPr>
        <w:t>c)</w:t>
      </w:r>
      <w:r w:rsidRPr="006D42BA">
        <w:rPr>
          <w:lang w:val="en-GB"/>
        </w:rPr>
        <w:tab/>
        <w:t>that the issue of accessibility of telecommunication/ICT services and the establishment of fair costs depend on different factors,</w:t>
      </w:r>
    </w:p>
    <w:p w14:paraId="29E13E71" w14:textId="77777777" w:rsidR="006D42BA" w:rsidRPr="006D42BA" w:rsidRDefault="006D42BA" w:rsidP="006D42BA">
      <w:pPr>
        <w:pStyle w:val="Call"/>
        <w:rPr>
          <w:lang w:val="en-GB"/>
        </w:rPr>
      </w:pPr>
      <w:r w:rsidRPr="006D42BA">
        <w:rPr>
          <w:lang w:val="en-GB"/>
        </w:rPr>
        <w:t>resolves</w:t>
      </w:r>
    </w:p>
    <w:p w14:paraId="41254347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1</w:t>
      </w:r>
      <w:r w:rsidRPr="006D42BA">
        <w:rPr>
          <w:lang w:val="en-GB"/>
        </w:rPr>
        <w:tab/>
        <w:t>to continue developing relevant ITU</w:t>
      </w:r>
      <w:r w:rsidRPr="006D42BA">
        <w:rPr>
          <w:lang w:val="en-GB"/>
        </w:rPr>
        <w:noBreakHyphen/>
        <w:t>T Recommendations in order to provide solutions ensuring and protecting the rights of users/consumers of telecommunication/ICT services, notably in the areas of quality, security and tariff mechanisms;</w:t>
      </w:r>
    </w:p>
    <w:p w14:paraId="4D92C68C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2</w:t>
      </w:r>
      <w:r w:rsidRPr="006D42BA">
        <w:rPr>
          <w:lang w:val="en-GB"/>
        </w:rPr>
        <w:tab/>
        <w:t>that ITU-T, through its study groups, continue close collaboration with the ITU Telecommunication Development Sector (ITU-D) and its study groups on issues associated with protection of telecommunication/ICT service users/consumers, as appropriate;</w:t>
      </w:r>
    </w:p>
    <w:p w14:paraId="12D7B4D7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3</w:t>
      </w:r>
      <w:r w:rsidRPr="006D42BA">
        <w:rPr>
          <w:lang w:val="en-GB"/>
        </w:rPr>
        <w:tab/>
        <w:t xml:space="preserve">that the </w:t>
      </w:r>
      <w:r w:rsidRPr="006D42BA">
        <w:rPr>
          <w:lang w:val="en-GB" w:eastAsia="zh-CN"/>
        </w:rPr>
        <w:t xml:space="preserve">study groups concerned should expedite work on Recommendations that would provide additional </w:t>
      </w:r>
      <w:r w:rsidRPr="006D42BA">
        <w:rPr>
          <w:lang w:val="en-GB"/>
        </w:rPr>
        <w:t>detail</w:t>
      </w:r>
      <w:r w:rsidRPr="006D42BA">
        <w:rPr>
          <w:lang w:val="en-GB" w:eastAsia="zh-CN"/>
        </w:rPr>
        <w:t xml:space="preserve"> and guidance for the implementation of this resolution</w:t>
      </w:r>
      <w:r w:rsidRPr="006D42BA">
        <w:rPr>
          <w:lang w:val="en-GB"/>
        </w:rPr>
        <w:t>;</w:t>
      </w:r>
    </w:p>
    <w:p w14:paraId="7841569F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4</w:t>
      </w:r>
      <w:r w:rsidRPr="006D42BA">
        <w:rPr>
          <w:lang w:val="en-GB"/>
        </w:rPr>
        <w:tab/>
        <w:t>that ITU</w:t>
      </w:r>
      <w:r w:rsidRPr="006D42BA">
        <w:rPr>
          <w:lang w:val="en-GB"/>
        </w:rPr>
        <w:noBreakHyphen/>
        <w:t>T Study Group 3, where appropriate with ITU</w:t>
      </w:r>
      <w:r w:rsidRPr="006D42BA">
        <w:rPr>
          <w:lang w:val="en-GB"/>
        </w:rPr>
        <w:noBreakHyphen/>
        <w:t>T Study Groups 2, 11, 12, 17 and 20, within their mandates, should carry out studies, including on standards for protection and user-centric considerations regarding users/consumers of telecommunication/ICT services;</w:t>
      </w:r>
    </w:p>
    <w:p w14:paraId="7DA50CA4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5</w:t>
      </w:r>
      <w:r w:rsidRPr="006D42BA">
        <w:rPr>
          <w:lang w:val="en-GB"/>
        </w:rPr>
        <w:tab/>
        <w:t>that Study Group 3 should liaise with ITU-D Study Group 1 on the issues associated with best practices in the field of protection of users/consumers of telecommunication/ICT services,</w:t>
      </w:r>
    </w:p>
    <w:p w14:paraId="74E1D101" w14:textId="77777777" w:rsidR="006D42BA" w:rsidRDefault="006D42BA" w:rsidP="006D42BA">
      <w:pPr>
        <w:pStyle w:val="Call"/>
        <w:rPr>
          <w:lang w:val="en-GB"/>
        </w:rPr>
      </w:pPr>
      <w:r>
        <w:rPr>
          <w:lang w:val="en-GB"/>
        </w:rPr>
        <w:br w:type="page"/>
      </w:r>
    </w:p>
    <w:p w14:paraId="3FE2EB96" w14:textId="07201567" w:rsidR="006D42BA" w:rsidRPr="006D42BA" w:rsidRDefault="006D42BA" w:rsidP="006D42BA">
      <w:pPr>
        <w:pStyle w:val="Call"/>
        <w:rPr>
          <w:lang w:val="en-GB"/>
        </w:rPr>
      </w:pPr>
      <w:r w:rsidRPr="006D42BA">
        <w:rPr>
          <w:lang w:val="en-GB"/>
        </w:rPr>
        <w:lastRenderedPageBreak/>
        <w:t>invites the Director of the Telecommunication Standardization Bureau, in collaboration with the Director of the Telecommunication Development Bureau</w:t>
      </w:r>
    </w:p>
    <w:p w14:paraId="7F74A4A4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1</w:t>
      </w:r>
      <w:r w:rsidRPr="006D42BA">
        <w:rPr>
          <w:lang w:val="en-GB"/>
        </w:rPr>
        <w:tab/>
        <w:t>to make efforts to implement Resolution 196 (Rev. Dubai, 2018);</w:t>
      </w:r>
    </w:p>
    <w:p w14:paraId="38DD2EE6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2</w:t>
      </w:r>
      <w:r w:rsidRPr="006D42BA">
        <w:rPr>
          <w:lang w:val="en-GB"/>
        </w:rPr>
        <w:tab/>
        <w:t>to encourage active participation of developing countries</w:t>
      </w:r>
      <w:r w:rsidRPr="006D42BA">
        <w:rPr>
          <w:rStyle w:val="FootnoteReference"/>
          <w:lang w:val="en-GB"/>
        </w:rPr>
        <w:footnoteReference w:customMarkFollows="1" w:id="1"/>
        <w:t>1</w:t>
      </w:r>
      <w:r w:rsidRPr="006D42BA">
        <w:rPr>
          <w:lang w:val="en-GB"/>
        </w:rPr>
        <w:t xml:space="preserve"> in the relevant ITU-T study groups and strengthen relations with other standards-development organizations involved in resolving issues associated with protection of telecommunication/ICT service users/consumers;</w:t>
      </w:r>
    </w:p>
    <w:p w14:paraId="185D0932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3</w:t>
      </w:r>
      <w:r w:rsidRPr="006D42BA">
        <w:rPr>
          <w:lang w:val="en-GB"/>
        </w:rPr>
        <w:tab/>
        <w:t>to contribute to the relevant initiatives on the protection of users/consumers, provided that this does not overlap with or duplicate activities of the other Sectors,</w:t>
      </w:r>
    </w:p>
    <w:p w14:paraId="44367C42" w14:textId="77777777" w:rsidR="006D42BA" w:rsidRPr="006D42BA" w:rsidRDefault="006D42BA" w:rsidP="006D42BA">
      <w:pPr>
        <w:pStyle w:val="Call"/>
        <w:rPr>
          <w:lang w:val="en-GB"/>
        </w:rPr>
      </w:pPr>
      <w:r w:rsidRPr="006D42BA">
        <w:rPr>
          <w:lang w:val="en-GB"/>
        </w:rPr>
        <w:t>invites Member States</w:t>
      </w:r>
    </w:p>
    <w:p w14:paraId="7949D98C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to consider the creation of an enabling environment in which telecommunication operators can provide telecommunication/ICT services for their users, with the appropriate level of quality, confidence and security, and which stimulates competitive, fair and affordable prices, in order in general to protect users/consumers of telecommunication/ICT services,</w:t>
      </w:r>
    </w:p>
    <w:p w14:paraId="212BCD71" w14:textId="77777777" w:rsidR="006D42BA" w:rsidRPr="006D42BA" w:rsidRDefault="006D42BA" w:rsidP="006D42BA">
      <w:pPr>
        <w:pStyle w:val="Call"/>
        <w:rPr>
          <w:lang w:val="en-GB"/>
        </w:rPr>
      </w:pPr>
      <w:r w:rsidRPr="006D42BA">
        <w:rPr>
          <w:lang w:val="en-GB"/>
        </w:rPr>
        <w:t>invites Member States, Sector Members, Associates and Academia</w:t>
      </w:r>
    </w:p>
    <w:p w14:paraId="28752C03" w14:textId="77777777" w:rsidR="006D42BA" w:rsidRPr="006D42BA" w:rsidRDefault="006D42BA" w:rsidP="006D42BA">
      <w:pPr>
        <w:rPr>
          <w:lang w:val="en-GB"/>
        </w:rPr>
      </w:pPr>
      <w:r w:rsidRPr="006D42BA">
        <w:rPr>
          <w:lang w:val="en-GB"/>
        </w:rPr>
        <w:t>1</w:t>
      </w:r>
      <w:r w:rsidRPr="006D42BA">
        <w:rPr>
          <w:lang w:val="en-GB"/>
        </w:rPr>
        <w:tab/>
        <w:t>to contribute to this work by submitting contributions to the relevant ITU</w:t>
      </w:r>
      <w:r w:rsidRPr="006D42BA">
        <w:rPr>
          <w:lang w:val="en-GB"/>
        </w:rPr>
        <w:noBreakHyphen/>
        <w:t>T study groups on Questions related to the protection of users of telecommunication/ICT services, and to collaborate on implementing this resolution;</w:t>
      </w:r>
    </w:p>
    <w:p w14:paraId="28A5B63A" w14:textId="32263F44" w:rsidR="00D65236" w:rsidRPr="006D42BA" w:rsidRDefault="006D42BA" w:rsidP="006D42BA">
      <w:pPr>
        <w:rPr>
          <w:lang w:val="en-GB"/>
        </w:rPr>
      </w:pPr>
      <w:r w:rsidRPr="006D42BA">
        <w:rPr>
          <w:lang w:val="en-GB"/>
        </w:rPr>
        <w:t>2</w:t>
      </w:r>
      <w:r w:rsidRPr="006D42BA">
        <w:rPr>
          <w:lang w:val="en-GB"/>
        </w:rPr>
        <w:tab/>
        <w:t>to collaborate and promote cooperation with relevant stakeholders, at regional and international levels, while promoting user-centric considerations on matters associated with protection of users/consumers of telecommunication/ICT services.</w:t>
      </w:r>
    </w:p>
    <w:p w14:paraId="2414A757" w14:textId="77777777" w:rsidR="00D65236" w:rsidRPr="002900BF" w:rsidRDefault="00D65236" w:rsidP="000E4393">
      <w:pPr>
        <w:rPr>
          <w:lang w:val="en-GB"/>
        </w:rPr>
      </w:pPr>
    </w:p>
    <w:sectPr w:rsidR="00D65236" w:rsidRPr="002900BF" w:rsidSect="00057E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9B57" w14:textId="77777777" w:rsidR="005D6BB3" w:rsidRDefault="005D6BB3">
      <w:r>
        <w:separator/>
      </w:r>
    </w:p>
  </w:endnote>
  <w:endnote w:type="continuationSeparator" w:id="0">
    <w:p w14:paraId="2D365FC6" w14:textId="77777777" w:rsidR="005D6BB3" w:rsidRDefault="005D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4EDF" w14:textId="77777777" w:rsidR="005D6BB3" w:rsidRPr="00DE48B4" w:rsidRDefault="005D6BB3" w:rsidP="00DE4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C13" w14:textId="77777777" w:rsidR="005D6BB3" w:rsidRPr="008968B6" w:rsidRDefault="005D6BB3" w:rsidP="00896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AB00" w14:textId="62910319" w:rsidR="005D6BB3" w:rsidRPr="00D50046" w:rsidRDefault="005D6BB3" w:rsidP="00B150A9">
    <w:pPr>
      <w:pStyle w:val="FooterQP"/>
      <w:tabs>
        <w:tab w:val="clear" w:pos="907"/>
        <w:tab w:val="left" w:pos="851"/>
      </w:tabs>
      <w:rPr>
        <w:lang w:val="en-US"/>
      </w:rPr>
    </w:pP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  <w:noProof/>
        <w:lang w:val="en-US"/>
      </w:rPr>
      <w:t>26</w:t>
    </w:r>
    <w:r>
      <w:rPr>
        <w:b w:val="0"/>
      </w:rPr>
      <w:fldChar w:fldCharType="end"/>
    </w:r>
    <w:r>
      <w:rPr>
        <w:lang w:val="en-US"/>
      </w:rPr>
      <w:tab/>
      <w:t xml:space="preserve">WTSA-20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BD4F25">
      <w:rPr>
        <w:noProof/>
      </w:rPr>
      <w:t>84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43F9" w14:textId="0B940B65" w:rsidR="005D6BB3" w:rsidRPr="00D50046" w:rsidRDefault="005D6BB3" w:rsidP="00D50046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WTSA-20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BD4F25">
      <w:rPr>
        <w:noProof/>
      </w:rPr>
      <w:t>84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  <w:noProof/>
        <w:lang w:val="en-US"/>
      </w:rPr>
      <w:t>25</w:t>
    </w:r>
    <w:r w:rsidRPr="00B73379">
      <w:rPr>
        <w:b w:val="0"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C6A4" w14:textId="2DBD0AE4" w:rsidR="005D6BB3" w:rsidRPr="00A4766C" w:rsidRDefault="005D6BB3" w:rsidP="00D50046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WTSA-20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BD4F25">
      <w:rPr>
        <w:noProof/>
      </w:rPr>
      <w:t>84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  <w:noProof/>
        <w:lang w:val="en-US"/>
      </w:rPr>
      <w:t>15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29B5" w14:textId="77777777" w:rsidR="005D6BB3" w:rsidRDefault="005D6BB3">
      <w:r>
        <w:t>____________________</w:t>
      </w:r>
    </w:p>
  </w:footnote>
  <w:footnote w:type="continuationSeparator" w:id="0">
    <w:p w14:paraId="77B2D33B" w14:textId="77777777" w:rsidR="005D6BB3" w:rsidRDefault="005D6BB3">
      <w:r>
        <w:continuationSeparator/>
      </w:r>
    </w:p>
  </w:footnote>
  <w:footnote w:id="1">
    <w:p w14:paraId="0055D4D2" w14:textId="77777777" w:rsidR="006D42BA" w:rsidRPr="006D42BA" w:rsidRDefault="006D42BA" w:rsidP="006D42BA">
      <w:pPr>
        <w:pStyle w:val="FootnoteText"/>
        <w:rPr>
          <w:lang w:val="en-GB"/>
        </w:rPr>
      </w:pPr>
      <w:r w:rsidRPr="006D42BA">
        <w:rPr>
          <w:rStyle w:val="FootnoteReference"/>
          <w:lang w:val="en-GB"/>
        </w:rPr>
        <w:t>1</w:t>
      </w:r>
      <w:r w:rsidRPr="006D42BA">
        <w:rPr>
          <w:lang w:val="en-GB"/>
        </w:rPr>
        <w:t xml:space="preserve"> </w:t>
      </w:r>
      <w:r w:rsidRPr="006D42BA">
        <w:rPr>
          <w:lang w:val="en-GB"/>
        </w:rPr>
        <w:tab/>
        <w:t>These include the least developed countries, small island developing states, landlocked developing countries and countries with economic in transition.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2EA1" w14:textId="77777777" w:rsidR="005D6BB3" w:rsidRDefault="005D6BB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0752" w14:textId="77777777" w:rsidR="005D6BB3" w:rsidRDefault="005D6BB3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A584" w14:textId="77777777" w:rsidR="005D6BB3" w:rsidRDefault="005D6BB3">
    <w:pPr>
      <w:pStyle w:val="Header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2D71" w14:textId="77777777" w:rsidR="005D6BB3" w:rsidRDefault="005D6BB3">
    <w:pPr>
      <w:pStyle w:val="Header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EDD" w14:textId="77777777" w:rsidR="005D6BB3" w:rsidRPr="00AA1264" w:rsidRDefault="005D6BB3" w:rsidP="00AA126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BC5B" w14:textId="77777777" w:rsidR="005D6BB3" w:rsidRDefault="005D6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26"/>
    <w:rsid w:val="00001053"/>
    <w:rsid w:val="00006C17"/>
    <w:rsid w:val="00011D78"/>
    <w:rsid w:val="00017B45"/>
    <w:rsid w:val="000227AB"/>
    <w:rsid w:val="00023463"/>
    <w:rsid w:val="0003503D"/>
    <w:rsid w:val="00044121"/>
    <w:rsid w:val="000526F8"/>
    <w:rsid w:val="00057E4D"/>
    <w:rsid w:val="00077BDF"/>
    <w:rsid w:val="000946E4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1017F6"/>
    <w:rsid w:val="0012354C"/>
    <w:rsid w:val="001309FB"/>
    <w:rsid w:val="00141755"/>
    <w:rsid w:val="00153F74"/>
    <w:rsid w:val="0015427C"/>
    <w:rsid w:val="0018773C"/>
    <w:rsid w:val="001B2B45"/>
    <w:rsid w:val="001B4A76"/>
    <w:rsid w:val="001C5240"/>
    <w:rsid w:val="001C604C"/>
    <w:rsid w:val="002204D5"/>
    <w:rsid w:val="002210D5"/>
    <w:rsid w:val="00227040"/>
    <w:rsid w:val="00237B40"/>
    <w:rsid w:val="0024306A"/>
    <w:rsid w:val="002462EF"/>
    <w:rsid w:val="00246C17"/>
    <w:rsid w:val="002742C3"/>
    <w:rsid w:val="002900BF"/>
    <w:rsid w:val="002C182C"/>
    <w:rsid w:val="002D0DE2"/>
    <w:rsid w:val="002D5607"/>
    <w:rsid w:val="002F10C7"/>
    <w:rsid w:val="0030224A"/>
    <w:rsid w:val="00331B2F"/>
    <w:rsid w:val="00332E26"/>
    <w:rsid w:val="003374BB"/>
    <w:rsid w:val="0035222D"/>
    <w:rsid w:val="00373EA5"/>
    <w:rsid w:val="0038237B"/>
    <w:rsid w:val="0038673F"/>
    <w:rsid w:val="003C3FD9"/>
    <w:rsid w:val="003D116F"/>
    <w:rsid w:val="003D7A8C"/>
    <w:rsid w:val="003F293E"/>
    <w:rsid w:val="004276F5"/>
    <w:rsid w:val="00443FFC"/>
    <w:rsid w:val="0044776A"/>
    <w:rsid w:val="004568D2"/>
    <w:rsid w:val="00461046"/>
    <w:rsid w:val="004612A7"/>
    <w:rsid w:val="00462F6A"/>
    <w:rsid w:val="00467305"/>
    <w:rsid w:val="004765A9"/>
    <w:rsid w:val="00482595"/>
    <w:rsid w:val="0048772A"/>
    <w:rsid w:val="004912C9"/>
    <w:rsid w:val="00491C69"/>
    <w:rsid w:val="004A58A4"/>
    <w:rsid w:val="004B7CB1"/>
    <w:rsid w:val="004F2E56"/>
    <w:rsid w:val="00501F47"/>
    <w:rsid w:val="00504D1F"/>
    <w:rsid w:val="00512117"/>
    <w:rsid w:val="00523F00"/>
    <w:rsid w:val="00524FB2"/>
    <w:rsid w:val="005569CA"/>
    <w:rsid w:val="00562EF2"/>
    <w:rsid w:val="00570D22"/>
    <w:rsid w:val="00574CFF"/>
    <w:rsid w:val="005753DA"/>
    <w:rsid w:val="005766D6"/>
    <w:rsid w:val="00580401"/>
    <w:rsid w:val="0059794B"/>
    <w:rsid w:val="005B5680"/>
    <w:rsid w:val="005D1D45"/>
    <w:rsid w:val="005D6BB3"/>
    <w:rsid w:val="00601999"/>
    <w:rsid w:val="00611CD0"/>
    <w:rsid w:val="00631549"/>
    <w:rsid w:val="006425B4"/>
    <w:rsid w:val="00653C1B"/>
    <w:rsid w:val="00665F6E"/>
    <w:rsid w:val="006678D7"/>
    <w:rsid w:val="00693D4F"/>
    <w:rsid w:val="00697D23"/>
    <w:rsid w:val="006B0459"/>
    <w:rsid w:val="006B5987"/>
    <w:rsid w:val="006D42BA"/>
    <w:rsid w:val="006E13C5"/>
    <w:rsid w:val="00706D36"/>
    <w:rsid w:val="00707551"/>
    <w:rsid w:val="007116DC"/>
    <w:rsid w:val="0071403C"/>
    <w:rsid w:val="00720F3C"/>
    <w:rsid w:val="00726747"/>
    <w:rsid w:val="00730EED"/>
    <w:rsid w:val="0074102F"/>
    <w:rsid w:val="007550BF"/>
    <w:rsid w:val="0075565A"/>
    <w:rsid w:val="00780423"/>
    <w:rsid w:val="00783EB8"/>
    <w:rsid w:val="007958DD"/>
    <w:rsid w:val="00797F04"/>
    <w:rsid w:val="007B6054"/>
    <w:rsid w:val="007B634E"/>
    <w:rsid w:val="007E0240"/>
    <w:rsid w:val="007F32A3"/>
    <w:rsid w:val="00807583"/>
    <w:rsid w:val="008075CD"/>
    <w:rsid w:val="00851E30"/>
    <w:rsid w:val="00856E8F"/>
    <w:rsid w:val="008675B8"/>
    <w:rsid w:val="008704ED"/>
    <w:rsid w:val="00874DA7"/>
    <w:rsid w:val="0088751E"/>
    <w:rsid w:val="008968B6"/>
    <w:rsid w:val="008B4CF6"/>
    <w:rsid w:val="008C7FC3"/>
    <w:rsid w:val="008D6D8D"/>
    <w:rsid w:val="00901C7C"/>
    <w:rsid w:val="009055E3"/>
    <w:rsid w:val="00905B41"/>
    <w:rsid w:val="00916468"/>
    <w:rsid w:val="0092650E"/>
    <w:rsid w:val="00931C08"/>
    <w:rsid w:val="00931EE1"/>
    <w:rsid w:val="009330E7"/>
    <w:rsid w:val="00934946"/>
    <w:rsid w:val="0095090C"/>
    <w:rsid w:val="00974C0C"/>
    <w:rsid w:val="009755D7"/>
    <w:rsid w:val="009C00AF"/>
    <w:rsid w:val="009C2357"/>
    <w:rsid w:val="009D10A5"/>
    <w:rsid w:val="009D26AE"/>
    <w:rsid w:val="009D2A4E"/>
    <w:rsid w:val="009D47BF"/>
    <w:rsid w:val="009E197A"/>
    <w:rsid w:val="009F7009"/>
    <w:rsid w:val="00A01A91"/>
    <w:rsid w:val="00A058D7"/>
    <w:rsid w:val="00A15FF4"/>
    <w:rsid w:val="00A24E9A"/>
    <w:rsid w:val="00A26B1A"/>
    <w:rsid w:val="00A35917"/>
    <w:rsid w:val="00A43541"/>
    <w:rsid w:val="00A4505E"/>
    <w:rsid w:val="00A4766C"/>
    <w:rsid w:val="00A57982"/>
    <w:rsid w:val="00A65D98"/>
    <w:rsid w:val="00A83D3D"/>
    <w:rsid w:val="00AA1264"/>
    <w:rsid w:val="00AA2D89"/>
    <w:rsid w:val="00AC4AF1"/>
    <w:rsid w:val="00AE4C26"/>
    <w:rsid w:val="00B02F5D"/>
    <w:rsid w:val="00B03D14"/>
    <w:rsid w:val="00B150A9"/>
    <w:rsid w:val="00B23929"/>
    <w:rsid w:val="00B3059C"/>
    <w:rsid w:val="00B31CB0"/>
    <w:rsid w:val="00B33CAA"/>
    <w:rsid w:val="00B50CB4"/>
    <w:rsid w:val="00B50D4E"/>
    <w:rsid w:val="00B50F17"/>
    <w:rsid w:val="00B56BC0"/>
    <w:rsid w:val="00B67290"/>
    <w:rsid w:val="00B73379"/>
    <w:rsid w:val="00B73B62"/>
    <w:rsid w:val="00B92804"/>
    <w:rsid w:val="00BB34EA"/>
    <w:rsid w:val="00BD4F25"/>
    <w:rsid w:val="00BE58E6"/>
    <w:rsid w:val="00BF610E"/>
    <w:rsid w:val="00C00CF8"/>
    <w:rsid w:val="00C04E40"/>
    <w:rsid w:val="00C12E70"/>
    <w:rsid w:val="00C20827"/>
    <w:rsid w:val="00C32F69"/>
    <w:rsid w:val="00C42785"/>
    <w:rsid w:val="00C64078"/>
    <w:rsid w:val="00C652AA"/>
    <w:rsid w:val="00C67362"/>
    <w:rsid w:val="00C72AF4"/>
    <w:rsid w:val="00C81D99"/>
    <w:rsid w:val="00CA2DF0"/>
    <w:rsid w:val="00CB508B"/>
    <w:rsid w:val="00CC0F7F"/>
    <w:rsid w:val="00CC3137"/>
    <w:rsid w:val="00CD10C2"/>
    <w:rsid w:val="00CD3865"/>
    <w:rsid w:val="00CE767E"/>
    <w:rsid w:val="00CF024D"/>
    <w:rsid w:val="00CF62D3"/>
    <w:rsid w:val="00D17763"/>
    <w:rsid w:val="00D20887"/>
    <w:rsid w:val="00D26ECC"/>
    <w:rsid w:val="00D4292A"/>
    <w:rsid w:val="00D457B6"/>
    <w:rsid w:val="00D50046"/>
    <w:rsid w:val="00D52AC0"/>
    <w:rsid w:val="00D54881"/>
    <w:rsid w:val="00D65236"/>
    <w:rsid w:val="00D66950"/>
    <w:rsid w:val="00D76D88"/>
    <w:rsid w:val="00D8497D"/>
    <w:rsid w:val="00D94D9E"/>
    <w:rsid w:val="00DA7D60"/>
    <w:rsid w:val="00DB2AF8"/>
    <w:rsid w:val="00DB5592"/>
    <w:rsid w:val="00DE48B4"/>
    <w:rsid w:val="00DF1E8D"/>
    <w:rsid w:val="00E03ABC"/>
    <w:rsid w:val="00E154E2"/>
    <w:rsid w:val="00E20918"/>
    <w:rsid w:val="00E300EC"/>
    <w:rsid w:val="00E45D6B"/>
    <w:rsid w:val="00E51820"/>
    <w:rsid w:val="00E56BAB"/>
    <w:rsid w:val="00E67297"/>
    <w:rsid w:val="00E758D6"/>
    <w:rsid w:val="00E82452"/>
    <w:rsid w:val="00E83C1C"/>
    <w:rsid w:val="00E96B11"/>
    <w:rsid w:val="00E96C27"/>
    <w:rsid w:val="00E96FE3"/>
    <w:rsid w:val="00EA12A2"/>
    <w:rsid w:val="00EB62F7"/>
    <w:rsid w:val="00EC49B4"/>
    <w:rsid w:val="00EE000F"/>
    <w:rsid w:val="00EE1126"/>
    <w:rsid w:val="00EE2FE2"/>
    <w:rsid w:val="00EE4B7A"/>
    <w:rsid w:val="00F0099E"/>
    <w:rsid w:val="00F12607"/>
    <w:rsid w:val="00F15F98"/>
    <w:rsid w:val="00F34748"/>
    <w:rsid w:val="00F4281C"/>
    <w:rsid w:val="00F576B9"/>
    <w:rsid w:val="00F6172D"/>
    <w:rsid w:val="00F67E96"/>
    <w:rsid w:val="00FA70B7"/>
    <w:rsid w:val="00FC2EF9"/>
    <w:rsid w:val="00FD23A9"/>
    <w:rsid w:val="00FE5174"/>
    <w:rsid w:val="00FE715C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CE57DB"/>
  <w15:docId w15:val="{4EFD016A-5C5C-47F6-9039-194AE1C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rsid w:val="00B3059C"/>
    <w:rPr>
      <w:position w:val="6"/>
      <w:sz w:val="16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link w:val="FootnoteText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rsid w:val="009C00AF"/>
    <w:pPr>
      <w:keepNext/>
      <w:keepLines/>
      <w:spacing w:before="480" w:after="80"/>
      <w:jc w:val="center"/>
      <w:outlineLvl w:val="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5D6BB3"/>
    <w:pPr>
      <w:tabs>
        <w:tab w:val="clear" w:pos="794"/>
        <w:tab w:val="clear" w:pos="1191"/>
        <w:tab w:val="clear" w:pos="1588"/>
        <w:tab w:val="clear" w:pos="1985"/>
      </w:tabs>
      <w:jc w:val="center"/>
      <w:outlineLvl w:val="0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5D6BB3"/>
    <w:pPr>
      <w:outlineLvl w:val="0"/>
    </w:pPr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5D6BB3"/>
    <w:rPr>
      <w:rFonts w:ascii="Times New Roman" w:hAnsi="Times New Roman"/>
      <w:b/>
      <w:sz w:val="28"/>
      <w:lang w:val="fr-FR" w:eastAsia="en-US"/>
    </w:rPr>
  </w:style>
  <w:style w:type="character" w:customStyle="1" w:styleId="ResNoChar">
    <w:name w:val="Res_No Char"/>
    <w:link w:val="ResNo"/>
    <w:rsid w:val="005D6BB3"/>
    <w:rPr>
      <w:rFonts w:ascii="Times New Roman" w:hAnsi="Times New Roman"/>
      <w:caps/>
      <w:sz w:val="28"/>
      <w:lang w:val="fr-FR" w:eastAsia="en-US"/>
    </w:rPr>
  </w:style>
  <w:style w:type="paragraph" w:customStyle="1" w:styleId="SectionNo">
    <w:name w:val="Section_No"/>
    <w:basedOn w:val="Normal"/>
    <w:next w:val="Sectiontitle"/>
    <w:rsid w:val="005D6BB3"/>
    <w:pPr>
      <w:keepNext/>
      <w:keepLines/>
      <w:spacing w:before="720" w:line="320" w:lineRule="exact"/>
      <w:jc w:val="center"/>
      <w:outlineLvl w:val="0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超级链接,超?级链,CEO_Hyperlink,Style 58,超????,하이퍼링크2,超链接1"/>
    <w:uiPriority w:val="99"/>
    <w:qFormat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4A58A4"/>
    <w:pPr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AnnexNo">
    <w:name w:val="Annex_No"/>
    <w:basedOn w:val="Normal"/>
    <w:next w:val="Normal"/>
    <w:rsid w:val="009C00AF"/>
    <w:pPr>
      <w:keepNext/>
      <w:keepLines/>
      <w:spacing w:before="480" w:after="80" w:line="240" w:lineRule="auto"/>
      <w:jc w:val="center"/>
      <w:outlineLvl w:val="0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4A58A4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FigureNo">
    <w:name w:val="Figure_No"/>
    <w:basedOn w:val="Normal"/>
    <w:next w:val="Figuretitle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Figuretitle">
    <w:name w:val="Figure_title"/>
    <w:basedOn w:val="Normal"/>
    <w:next w:val="Normal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A1264"/>
    <w:rPr>
      <w:rFonts w:ascii="Times New Roman" w:hAnsi="Times New Roman"/>
      <w:sz w:val="22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A1264"/>
    <w:rPr>
      <w:rFonts w:ascii="Times New Roman" w:hAnsi="Times New Roman"/>
      <w:sz w:val="18"/>
      <w:lang w:val="fr-FR" w:eastAsia="en-US"/>
    </w:rPr>
  </w:style>
  <w:style w:type="paragraph" w:customStyle="1" w:styleId="Abstract">
    <w:name w:val="Abstract"/>
    <w:basedOn w:val="Normal"/>
    <w:rsid w:val="009C00AF"/>
    <w:pPr>
      <w:spacing w:before="120" w:line="240" w:lineRule="auto"/>
      <w:jc w:val="left"/>
    </w:pPr>
    <w:rPr>
      <w:sz w:val="24"/>
      <w:lang w:val="en-US"/>
    </w:rPr>
  </w:style>
  <w:style w:type="paragraph" w:customStyle="1" w:styleId="Annexref">
    <w:name w:val="Annex_ref"/>
    <w:basedOn w:val="Normal"/>
    <w:next w:val="Normal"/>
    <w:rsid w:val="009C00AF"/>
    <w:pPr>
      <w:keepNext/>
      <w:keepLines/>
      <w:spacing w:before="120" w:after="280" w:line="240" w:lineRule="auto"/>
      <w:jc w:val="center"/>
    </w:pPr>
    <w:rPr>
      <w:sz w:val="24"/>
      <w:lang w:val="en-GB"/>
    </w:rPr>
  </w:style>
  <w:style w:type="paragraph" w:customStyle="1" w:styleId="Annextitle">
    <w:name w:val="Annex_title"/>
    <w:basedOn w:val="Normal"/>
    <w:next w:val="Normal"/>
    <w:rsid w:val="009C00AF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gendaitem">
    <w:name w:val="Agenda_item"/>
    <w:basedOn w:val="Normal"/>
    <w:next w:val="Normal"/>
    <w:qFormat/>
    <w:rsid w:val="009C00AF"/>
    <w:pPr>
      <w:overflowPunct/>
      <w:autoSpaceDE/>
      <w:autoSpaceDN/>
      <w:adjustRightInd/>
      <w:spacing w:before="240" w:line="240" w:lineRule="auto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9C00AF"/>
  </w:style>
  <w:style w:type="paragraph" w:customStyle="1" w:styleId="Border">
    <w:name w:val="Border"/>
    <w:basedOn w:val="Normal"/>
    <w:rsid w:val="009C00A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  <w:lang w:val="en-GB"/>
    </w:rPr>
  </w:style>
  <w:style w:type="character" w:styleId="EndnoteReference">
    <w:name w:val="endnote reference"/>
    <w:basedOn w:val="DefaultParagraphFont"/>
    <w:rsid w:val="009C00AF"/>
    <w:rPr>
      <w:vertAlign w:val="superscript"/>
    </w:rPr>
  </w:style>
  <w:style w:type="paragraph" w:styleId="NormalIndent0">
    <w:name w:val="Normal Indent"/>
    <w:basedOn w:val="Normal"/>
    <w:rsid w:val="009C00AF"/>
    <w:pPr>
      <w:spacing w:before="120" w:line="240" w:lineRule="auto"/>
      <w:ind w:left="1134"/>
      <w:jc w:val="left"/>
    </w:pPr>
    <w:rPr>
      <w:sz w:val="24"/>
      <w:lang w:val="en-GB"/>
    </w:rPr>
  </w:style>
  <w:style w:type="paragraph" w:customStyle="1" w:styleId="Committee">
    <w:name w:val="Committee"/>
    <w:basedOn w:val="Normal"/>
    <w:qFormat/>
    <w:rsid w:val="009C00AF"/>
    <w:pPr>
      <w:tabs>
        <w:tab w:val="left" w:pos="851"/>
      </w:tabs>
      <w:spacing w:before="0" w:line="240" w:lineRule="atLeast"/>
      <w:jc w:val="lef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Section3">
    <w:name w:val="Section_3"/>
    <w:basedOn w:val="Section1"/>
    <w:rsid w:val="009C00AF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 w:line="240" w:lineRule="auto"/>
    </w:pPr>
    <w:rPr>
      <w:b w:val="0"/>
      <w:sz w:val="24"/>
      <w:lang w:val="en-GB"/>
    </w:rPr>
  </w:style>
  <w:style w:type="paragraph" w:customStyle="1" w:styleId="TableNo">
    <w:name w:val="Table_No"/>
    <w:basedOn w:val="Normal"/>
    <w:next w:val="Normal"/>
    <w:rsid w:val="009C00AF"/>
    <w:pPr>
      <w:keepNext/>
      <w:spacing w:before="560" w:after="120" w:line="240" w:lineRule="auto"/>
      <w:jc w:val="center"/>
    </w:pPr>
    <w:rPr>
      <w:caps/>
      <w:sz w:val="24"/>
      <w:lang w:val="en-GB"/>
    </w:rPr>
  </w:style>
  <w:style w:type="paragraph" w:customStyle="1" w:styleId="Tableref">
    <w:name w:val="Table_ref"/>
    <w:basedOn w:val="Normal"/>
    <w:next w:val="Normal"/>
    <w:rsid w:val="009C00AF"/>
    <w:pPr>
      <w:keepNext/>
      <w:spacing w:before="560" w:line="240" w:lineRule="auto"/>
      <w:jc w:val="center"/>
    </w:pPr>
    <w:rPr>
      <w:sz w:val="20"/>
      <w:lang w:val="en-GB"/>
    </w:rPr>
  </w:style>
  <w:style w:type="paragraph" w:customStyle="1" w:styleId="Normalend">
    <w:name w:val="Normal_end"/>
    <w:basedOn w:val="Normal"/>
    <w:next w:val="Normal"/>
    <w:rsid w:val="009C00AF"/>
    <w:pPr>
      <w:spacing w:before="120" w:line="240" w:lineRule="auto"/>
      <w:jc w:val="left"/>
    </w:pPr>
    <w:rPr>
      <w:sz w:val="24"/>
      <w:lang w:val="en-US"/>
    </w:rPr>
  </w:style>
  <w:style w:type="paragraph" w:customStyle="1" w:styleId="Proposal">
    <w:name w:val="Proposal"/>
    <w:basedOn w:val="Normal"/>
    <w:next w:val="Normal"/>
    <w:rsid w:val="009C00A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 w:line="240" w:lineRule="auto"/>
      <w:jc w:val="left"/>
    </w:pPr>
    <w:rPr>
      <w:rFonts w:hAnsi="Times New Roman Bold"/>
      <w:b/>
      <w:sz w:val="24"/>
      <w:lang w:val="en-GB"/>
    </w:rPr>
  </w:style>
  <w:style w:type="paragraph" w:customStyle="1" w:styleId="Reasons">
    <w:name w:val="Reasons"/>
    <w:basedOn w:val="Normal"/>
    <w:rsid w:val="009C00AF"/>
    <w:pPr>
      <w:spacing w:before="120" w:line="240" w:lineRule="auto"/>
      <w:jc w:val="left"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9C00AF"/>
    <w:pPr>
      <w:spacing w:before="120" w:line="240" w:lineRule="auto"/>
      <w:jc w:val="center"/>
    </w:pPr>
    <w:rPr>
      <w:b/>
      <w:bCs/>
      <w:sz w:val="28"/>
      <w:szCs w:val="28"/>
      <w:lang w:val="en-GB"/>
    </w:rPr>
  </w:style>
  <w:style w:type="paragraph" w:customStyle="1" w:styleId="Tabletitle0">
    <w:name w:val="Table_title"/>
    <w:basedOn w:val="Normal"/>
    <w:next w:val="Tabletext"/>
    <w:rsid w:val="009C00AF"/>
    <w:pPr>
      <w:keepNext/>
      <w:keepLines/>
      <w:spacing w:before="0" w:after="12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Part1">
    <w:name w:val="Part_1"/>
    <w:basedOn w:val="Section1"/>
    <w:next w:val="Section1"/>
    <w:rsid w:val="009C00AF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 w:line="240" w:lineRule="auto"/>
    </w:pPr>
    <w:rPr>
      <w:sz w:val="24"/>
      <w:lang w:val="en-GB"/>
    </w:rPr>
  </w:style>
  <w:style w:type="character" w:customStyle="1" w:styleId="CommentTextChar">
    <w:name w:val="Comment Text Char"/>
    <w:basedOn w:val="DefaultParagraphFont"/>
    <w:semiHidden/>
    <w:rsid w:val="009C00AF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00AF"/>
    <w:rPr>
      <w:color w:val="808080"/>
    </w:rPr>
  </w:style>
  <w:style w:type="paragraph" w:customStyle="1" w:styleId="TopHeader">
    <w:name w:val="TopHeader"/>
    <w:basedOn w:val="Normal"/>
    <w:rsid w:val="009C00AF"/>
    <w:pPr>
      <w:spacing w:before="120" w:line="240" w:lineRule="auto"/>
      <w:jc w:val="left"/>
    </w:pPr>
    <w:rPr>
      <w:rFonts w:ascii="Verdana" w:hAnsi="Verdana" w:cs="Times New Roman Bold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semiHidden/>
    <w:unhideWhenUsed/>
    <w:rsid w:val="009C00AF"/>
    <w:pPr>
      <w:spacing w:before="0" w:after="200" w:line="240" w:lineRule="auto"/>
      <w:jc w:val="left"/>
    </w:pPr>
    <w:rPr>
      <w:i/>
      <w:iCs/>
      <w:color w:val="1F497D" w:themeColor="text2"/>
      <w:sz w:val="18"/>
      <w:szCs w:val="18"/>
      <w:lang w:val="en-GB"/>
    </w:rPr>
  </w:style>
  <w:style w:type="paragraph" w:customStyle="1" w:styleId="Docnumber">
    <w:name w:val="Docnumber"/>
    <w:basedOn w:val="TopHeader"/>
    <w:link w:val="DocnumberChar"/>
    <w:rsid w:val="009C00AF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9C00AF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C00AF"/>
    <w:pPr>
      <w:spacing w:before="0" w:line="240" w:lineRule="auto"/>
      <w:jc w:val="left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C00AF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9C00AF"/>
    <w:pPr>
      <w:tabs>
        <w:tab w:val="left" w:pos="794"/>
        <w:tab w:val="left" w:pos="1191"/>
        <w:tab w:val="left" w:pos="1588"/>
        <w:tab w:val="left" w:pos="1985"/>
      </w:tabs>
      <w:spacing w:before="480" w:line="240" w:lineRule="auto"/>
    </w:pPr>
    <w:rPr>
      <w:rFonts w:hAnsi="Times New Roman Bold"/>
      <w:caps w:val="0"/>
      <w:lang w:val="en-GB"/>
    </w:rPr>
  </w:style>
  <w:style w:type="paragraph" w:customStyle="1" w:styleId="Opinionref">
    <w:name w:val="Opinion_ref"/>
    <w:basedOn w:val="Normal"/>
    <w:next w:val="Normalaftertitle0"/>
    <w:qFormat/>
    <w:rsid w:val="009C00AF"/>
    <w:pPr>
      <w:overflowPunct/>
      <w:autoSpaceDE/>
      <w:autoSpaceDN/>
      <w:adjustRightInd/>
      <w:spacing w:before="0" w:line="240" w:lineRule="auto"/>
      <w:jc w:val="center"/>
      <w:textAlignment w:val="auto"/>
    </w:pPr>
    <w:rPr>
      <w:i/>
      <w:lang w:val="fr-CH"/>
    </w:rPr>
  </w:style>
  <w:style w:type="paragraph" w:customStyle="1" w:styleId="Opiniontitle">
    <w:name w:val="Opinion_title"/>
    <w:basedOn w:val="Restitle"/>
    <w:next w:val="Opinionref"/>
    <w:qFormat/>
    <w:rsid w:val="009C00AF"/>
    <w:pPr>
      <w:spacing w:before="240"/>
      <w:outlineLvl w:val="9"/>
    </w:pPr>
    <w:rPr>
      <w:rFonts w:ascii="Times New Roman Bold" w:hAnsi="Times New Roman Bold" w:cs="Times New Roman Bold"/>
      <w:bCs/>
      <w:lang w:val="en-GB"/>
    </w:rPr>
  </w:style>
  <w:style w:type="paragraph" w:customStyle="1" w:styleId="HeadingSummary">
    <w:name w:val="HeadingSummary"/>
    <w:basedOn w:val="Headingb"/>
    <w:qFormat/>
    <w:rsid w:val="009C00AF"/>
    <w:pPr>
      <w:spacing w:before="160" w:line="240" w:lineRule="auto"/>
      <w:ind w:left="0" w:firstLine="0"/>
      <w:jc w:val="left"/>
    </w:pPr>
    <w:rPr>
      <w:rFonts w:ascii="Times New Roman Bold" w:hAnsi="Times New Roman Bold" w:cs="Times New Roman Bold"/>
      <w:sz w:val="24"/>
      <w:lang w:val="fr-CH"/>
    </w:rPr>
  </w:style>
  <w:style w:type="paragraph" w:customStyle="1" w:styleId="Normalaftertitle00">
    <w:name w:val="Normal after title0"/>
    <w:basedOn w:val="Normal"/>
    <w:next w:val="Normal"/>
    <w:rsid w:val="009C00AF"/>
    <w:pPr>
      <w:spacing w:before="280" w:line="240" w:lineRule="auto"/>
      <w:jc w:val="left"/>
    </w:pPr>
    <w:rPr>
      <w:sz w:val="24"/>
      <w:lang w:val="en-GB"/>
    </w:rPr>
  </w:style>
  <w:style w:type="paragraph" w:customStyle="1" w:styleId="Res-ref">
    <w:name w:val="Res-ref"/>
    <w:basedOn w:val="Normal"/>
    <w:qFormat/>
    <w:rsid w:val="009C00A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center"/>
    </w:pPr>
    <w:rPr>
      <w:i/>
      <w:sz w:val="24"/>
      <w:lang w:val="en-US"/>
    </w:rPr>
  </w:style>
  <w:style w:type="table" w:styleId="TableGrid">
    <w:name w:val="Table Grid"/>
    <w:basedOn w:val="TableNormal"/>
    <w:qFormat/>
    <w:rsid w:val="009C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C00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00A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C00AF"/>
  </w:style>
  <w:style w:type="paragraph" w:styleId="ListParagraph">
    <w:name w:val="List Paragraph"/>
    <w:basedOn w:val="Normal"/>
    <w:uiPriority w:val="34"/>
    <w:qFormat/>
    <w:rsid w:val="009C00AF"/>
    <w:pPr>
      <w:spacing w:before="120" w:line="240" w:lineRule="auto"/>
      <w:ind w:left="720"/>
      <w:contextualSpacing/>
      <w:jc w:val="left"/>
    </w:pPr>
    <w:rPr>
      <w:rFonts w:eastAsia="Batang"/>
      <w:sz w:val="24"/>
      <w:lang w:val="en-GB"/>
    </w:rPr>
  </w:style>
  <w:style w:type="table" w:customStyle="1" w:styleId="TableGrid1">
    <w:name w:val="Table Grid1"/>
    <w:basedOn w:val="TableNormal"/>
    <w:next w:val="TableGrid"/>
    <w:rsid w:val="009C00AF"/>
    <w:rPr>
      <w:rFonts w:ascii="Times" w:eastAsia="Batang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00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Batang"/>
      <w:sz w:val="24"/>
      <w:szCs w:val="24"/>
      <w:lang w:val="en-GB" w:eastAsia="en-GB"/>
    </w:rPr>
  </w:style>
  <w:style w:type="character" w:customStyle="1" w:styleId="ms-rtethemeforecolor-2-0">
    <w:name w:val="ms-rtethemeforecolor-2-0"/>
    <w:basedOn w:val="DefaultParagraphFont"/>
    <w:rsid w:val="009C00AF"/>
  </w:style>
  <w:style w:type="character" w:styleId="Strong">
    <w:name w:val="Strong"/>
    <w:basedOn w:val="DefaultParagraphFont"/>
    <w:uiPriority w:val="22"/>
    <w:qFormat/>
    <w:rsid w:val="009C00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00AF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C00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Batang"/>
      <w:sz w:val="24"/>
      <w:szCs w:val="24"/>
      <w:lang w:val="en-GB" w:eastAsia="en-GB"/>
    </w:rPr>
  </w:style>
  <w:style w:type="paragraph" w:customStyle="1" w:styleId="Default">
    <w:name w:val="Default"/>
    <w:rsid w:val="009C00AF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">
    <w:name w:val="Normal after title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">
    <w:name w:val="Normal after title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">
    <w:name w:val="Normal after title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">
    <w:name w:val="Normal after title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">
    <w:name w:val="Normal after title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0">
    <w:name w:val="Normal after title0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00">
    <w:name w:val="Normal after title00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000">
    <w:name w:val="Normal after title000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customStyle="1" w:styleId="Normalaftertitle000000000000">
    <w:name w:val="Normal after title00000000000"/>
    <w:basedOn w:val="Normal"/>
    <w:next w:val="Normal"/>
    <w:rsid w:val="009C00A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eastAsia="Batang"/>
      <w:sz w:val="24"/>
      <w:lang w:val="en-GB"/>
    </w:rPr>
  </w:style>
  <w:style w:type="paragraph" w:styleId="Revision">
    <w:name w:val="Revision"/>
    <w:hidden/>
    <w:uiPriority w:val="99"/>
    <w:semiHidden/>
    <w:rsid w:val="009C00AF"/>
    <w:rPr>
      <w:rFonts w:ascii="Times New Roman" w:eastAsia="Batang" w:hAnsi="Times New Roman"/>
      <w:sz w:val="24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9C00AF"/>
    <w:pPr>
      <w:spacing w:before="0" w:line="240" w:lineRule="auto"/>
      <w:jc w:val="left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C00A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0AF"/>
    <w:pPr>
      <w:spacing w:before="120" w:line="240" w:lineRule="auto"/>
      <w:jc w:val="left"/>
    </w:pPr>
    <w:rPr>
      <w:b/>
      <w:bCs/>
      <w:lang w:val="en-GB"/>
    </w:rPr>
  </w:style>
  <w:style w:type="character" w:customStyle="1" w:styleId="CommentTextChar1">
    <w:name w:val="Comment Text Char1"/>
    <w:basedOn w:val="DefaultParagraphFont"/>
    <w:link w:val="CommentText"/>
    <w:semiHidden/>
    <w:rsid w:val="009C00AF"/>
    <w:rPr>
      <w:rFonts w:ascii="Times New Roman" w:hAnsi="Times New Roman"/>
      <w:lang w:val="fr-FR" w:eastAsia="en-US"/>
    </w:rPr>
  </w:style>
  <w:style w:type="character" w:customStyle="1" w:styleId="CommentSubjectChar">
    <w:name w:val="Comment Subject Char"/>
    <w:basedOn w:val="CommentTextChar1"/>
    <w:link w:val="CommentSubject"/>
    <w:semiHidden/>
    <w:rsid w:val="009C00AF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6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84 – Studies concerning the protection of users of telecommunication/information and communication technology services</vt:lpstr>
    </vt:vector>
  </TitlesOfParts>
  <Company>ITU</Company>
  <LinksUpToDate>false</LinksUpToDate>
  <CharactersWithSpaces>8122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84 – Studies concerning the protection of users of telecommunication/information and communication technology services</dc:title>
  <dc:subject>WORLD TELECOMMUNICATION STANDARDIZATION ASSEMBLY - Florianópolis, 5-14 October 2004</dc:subject>
  <dc:creator>ITU-T</dc:creator>
  <cp:keywords/>
  <dc:description/>
  <cp:lastModifiedBy>Al-Yammouni, Hala</cp:lastModifiedBy>
  <cp:revision>7</cp:revision>
  <cp:lastPrinted>2022-04-20T09:29:00Z</cp:lastPrinted>
  <dcterms:created xsi:type="dcterms:W3CDTF">2022-04-13T13:31:00Z</dcterms:created>
  <dcterms:modified xsi:type="dcterms:W3CDTF">2022-04-20T09:30:00Z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