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36017D" w:rsidRPr="000E5C11" w:rsidTr="0036017D">
        <w:trPr>
          <w:cantSplit/>
          <w:trHeight w:val="1276"/>
        </w:trPr>
        <w:tc>
          <w:tcPr>
            <w:tcW w:w="7044" w:type="dxa"/>
            <w:vAlign w:val="center"/>
          </w:tcPr>
          <w:p w:rsidR="0036017D" w:rsidRPr="000E5C11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0E5C11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0E5C11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36017D" w:rsidRPr="000E5C11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0E5C11">
              <w:rPr>
                <w:noProof/>
                <w:szCs w:val="22"/>
                <w:lang w:eastAsia="zh-CN"/>
              </w:rPr>
              <w:drawing>
                <wp:inline distT="0" distB="0" distL="0" distR="0" wp14:anchorId="18C59183" wp14:editId="6E6C0AC1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17D" w:rsidRPr="000E5C11" w:rsidTr="0036017D">
        <w:trPr>
          <w:cantSplit/>
        </w:trPr>
        <w:tc>
          <w:tcPr>
            <w:tcW w:w="7044" w:type="dxa"/>
            <w:vAlign w:val="center"/>
          </w:tcPr>
          <w:p w:rsidR="0036017D" w:rsidRPr="000E5C11" w:rsidRDefault="0036017D" w:rsidP="0036017D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36017D" w:rsidRPr="000E5C11" w:rsidRDefault="0036017D" w:rsidP="0036017D">
            <w:pPr>
              <w:rPr>
                <w:lang w:val="ru-RU"/>
              </w:rPr>
            </w:pPr>
          </w:p>
        </w:tc>
      </w:tr>
    </w:tbl>
    <w:p w:rsidR="00BC33B4" w:rsidRPr="000E5C11" w:rsidRDefault="0036017D" w:rsidP="001F3750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360"/>
        <w:rPr>
          <w:lang w:val="ru-RU"/>
        </w:rPr>
      </w:pPr>
      <w:r w:rsidRPr="000E5C11">
        <w:rPr>
          <w:lang w:val="ru-RU"/>
        </w:rPr>
        <w:tab/>
      </w:r>
      <w:r w:rsidR="008E53E4" w:rsidRPr="000E5C11">
        <w:rPr>
          <w:lang w:val="ru-RU"/>
        </w:rPr>
        <w:t xml:space="preserve">Женева, </w:t>
      </w:r>
      <w:r w:rsidR="00F507AF" w:rsidRPr="000E5C11">
        <w:rPr>
          <w:lang w:val="ru-RU"/>
        </w:rPr>
        <w:t>8 октября</w:t>
      </w:r>
      <w:r w:rsidR="008E53E4" w:rsidRPr="000E5C11">
        <w:rPr>
          <w:lang w:val="ru-RU"/>
        </w:rPr>
        <w:t xml:space="preserve"> 2014 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274"/>
        <w:gridCol w:w="4320"/>
      </w:tblGrid>
      <w:tr w:rsidR="00BC33B4" w:rsidRPr="00A173CA" w:rsidTr="0036017D">
        <w:trPr>
          <w:cantSplit/>
          <w:trHeight w:val="1194"/>
        </w:trPr>
        <w:tc>
          <w:tcPr>
            <w:tcW w:w="1126" w:type="dxa"/>
          </w:tcPr>
          <w:p w:rsidR="00BC33B4" w:rsidRPr="000E5C11" w:rsidRDefault="00BC33B4" w:rsidP="001A7BAC">
            <w:pPr>
              <w:spacing w:before="0"/>
              <w:rPr>
                <w:lang w:val="ru-RU"/>
              </w:rPr>
            </w:pPr>
            <w:r w:rsidRPr="000E5C11">
              <w:rPr>
                <w:lang w:val="ru-RU"/>
              </w:rPr>
              <w:t>Осн.:</w:t>
            </w:r>
            <w:r w:rsidR="006C2CF0" w:rsidRPr="000E5C11">
              <w:rPr>
                <w:lang w:val="ru-RU"/>
              </w:rPr>
              <w:br/>
            </w:r>
            <w:r w:rsidR="006C2CF0" w:rsidRPr="000E5C11">
              <w:rPr>
                <w:lang w:val="ru-RU"/>
              </w:rPr>
              <w:br/>
              <w:t>Тел.:</w:t>
            </w:r>
            <w:r w:rsidR="006C2CF0" w:rsidRPr="000E5C11">
              <w:rPr>
                <w:lang w:val="ru-RU"/>
              </w:rPr>
              <w:br/>
              <w:t>Факс:</w:t>
            </w:r>
            <w:r w:rsidR="006C2CF0" w:rsidRPr="000E5C11">
              <w:rPr>
                <w:lang w:val="ru-RU"/>
              </w:rPr>
              <w:br/>
              <w:t>Эл. почта:</w:t>
            </w:r>
          </w:p>
        </w:tc>
        <w:tc>
          <w:tcPr>
            <w:tcW w:w="4274" w:type="dxa"/>
          </w:tcPr>
          <w:p w:rsidR="00BC33B4" w:rsidRPr="000E5C11" w:rsidRDefault="001A7BAC" w:rsidP="00F507AF">
            <w:pPr>
              <w:spacing w:before="0"/>
              <w:rPr>
                <w:lang w:val="ru-RU"/>
              </w:rPr>
            </w:pPr>
            <w:r w:rsidRPr="000E5C11">
              <w:rPr>
                <w:b/>
                <w:bCs/>
                <w:lang w:val="ru-RU"/>
              </w:rPr>
              <w:t xml:space="preserve">Коллективное письмо </w:t>
            </w:r>
            <w:r w:rsidR="00280115" w:rsidRPr="000E5C11">
              <w:rPr>
                <w:b/>
                <w:bCs/>
                <w:lang w:val="ru-RU"/>
              </w:rPr>
              <w:t>5</w:t>
            </w:r>
            <w:r w:rsidRPr="000E5C11">
              <w:rPr>
                <w:b/>
                <w:bCs/>
                <w:lang w:val="ru-RU"/>
              </w:rPr>
              <w:t>/</w:t>
            </w:r>
            <w:r w:rsidR="008E53E4" w:rsidRPr="000E5C11">
              <w:rPr>
                <w:b/>
                <w:bCs/>
                <w:lang w:val="ru-RU"/>
              </w:rPr>
              <w:t>1</w:t>
            </w:r>
            <w:r w:rsidR="00F507AF" w:rsidRPr="000E5C11">
              <w:rPr>
                <w:b/>
                <w:bCs/>
                <w:lang w:val="ru-RU"/>
              </w:rPr>
              <w:t>2</w:t>
            </w:r>
            <w:r w:rsidRPr="000E5C11">
              <w:rPr>
                <w:b/>
                <w:bCs/>
                <w:lang w:val="ru-RU"/>
              </w:rPr>
              <w:t xml:space="preserve"> БСЭ</w:t>
            </w:r>
            <w:r w:rsidRPr="000E5C11">
              <w:rPr>
                <w:b/>
                <w:bCs/>
                <w:lang w:val="ru-RU"/>
              </w:rPr>
              <w:br/>
            </w:r>
            <w:r w:rsidRPr="000E5C11">
              <w:rPr>
                <w:b/>
                <w:bCs/>
                <w:lang w:val="ru-RU"/>
              </w:rPr>
              <w:br/>
            </w:r>
            <w:r w:rsidR="00F507AF" w:rsidRPr="000E5C11">
              <w:rPr>
                <w:lang w:val="ru-RU"/>
              </w:rPr>
              <w:t>+41 22 730 6356</w:t>
            </w:r>
            <w:r w:rsidR="00F507AF" w:rsidRPr="000E5C11">
              <w:rPr>
                <w:lang w:val="ru-RU"/>
              </w:rPr>
              <w:br/>
              <w:t>+41 22 730 5853</w:t>
            </w:r>
            <w:r w:rsidR="00F507AF" w:rsidRPr="000E5C11">
              <w:rPr>
                <w:lang w:val="ru-RU"/>
              </w:rPr>
              <w:br/>
            </w:r>
            <w:hyperlink r:id="rId9" w:history="1">
              <w:r w:rsidR="00F507AF" w:rsidRPr="000E5C11">
                <w:rPr>
                  <w:rStyle w:val="Hyperlink"/>
                  <w:lang w:val="ru-RU"/>
                </w:rPr>
                <w:t>tsbsg12@itu.int</w:t>
              </w:r>
            </w:hyperlink>
          </w:p>
        </w:tc>
        <w:tc>
          <w:tcPr>
            <w:tcW w:w="4320" w:type="dxa"/>
          </w:tcPr>
          <w:p w:rsidR="001A7BAC" w:rsidRPr="000E5C11" w:rsidRDefault="001A7BAC" w:rsidP="001A7B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E5C11">
              <w:rPr>
                <w:lang w:val="ru-RU"/>
              </w:rPr>
              <w:t>–</w:t>
            </w:r>
            <w:r w:rsidRPr="000E5C11">
              <w:rPr>
                <w:lang w:val="ru-RU"/>
              </w:rPr>
              <w:tab/>
              <w:t>Администрациям Государств – Членов Союза</w:t>
            </w:r>
          </w:p>
          <w:p w:rsidR="001A7BAC" w:rsidRPr="000E5C11" w:rsidRDefault="001A7BAC" w:rsidP="001A7B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E5C11">
              <w:rPr>
                <w:lang w:val="ru-RU"/>
              </w:rPr>
              <w:t>−</w:t>
            </w:r>
            <w:r w:rsidRPr="000E5C11">
              <w:rPr>
                <w:lang w:val="ru-RU"/>
              </w:rPr>
              <w:tab/>
              <w:t>Членам Сектора МСЭ-Т</w:t>
            </w:r>
          </w:p>
          <w:p w:rsidR="001A7BAC" w:rsidRPr="000E5C11" w:rsidRDefault="001A7BAC" w:rsidP="00F507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E5C11">
              <w:rPr>
                <w:lang w:val="ru-RU"/>
              </w:rPr>
              <w:t>−</w:t>
            </w:r>
            <w:r w:rsidRPr="000E5C11">
              <w:rPr>
                <w:lang w:val="ru-RU"/>
              </w:rPr>
              <w:tab/>
              <w:t xml:space="preserve">Ассоциированным членам МСЭ-Т, принимающим участие в работе </w:t>
            </w:r>
            <w:r w:rsidR="008E53E4" w:rsidRPr="000E5C11">
              <w:rPr>
                <w:lang w:val="ru-RU"/>
              </w:rPr>
              <w:t>1</w:t>
            </w:r>
            <w:r w:rsidR="00F507AF" w:rsidRPr="000E5C11">
              <w:rPr>
                <w:lang w:val="ru-RU"/>
              </w:rPr>
              <w:t>2</w:t>
            </w:r>
            <w:r w:rsidRPr="000E5C11">
              <w:rPr>
                <w:lang w:val="ru-RU"/>
              </w:rPr>
              <w:noBreakHyphen/>
              <w:t>й Исследовательской комиссии</w:t>
            </w:r>
          </w:p>
          <w:p w:rsidR="00267555" w:rsidRPr="000E5C11" w:rsidRDefault="001A7BAC" w:rsidP="001F37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84"/>
              <w:rPr>
                <w:lang w:val="ru-RU"/>
              </w:rPr>
            </w:pPr>
            <w:r w:rsidRPr="000E5C11">
              <w:rPr>
                <w:lang w:val="ru-RU"/>
              </w:rPr>
              <w:t>−</w:t>
            </w:r>
            <w:r w:rsidRPr="000E5C11">
              <w:rPr>
                <w:lang w:val="ru-RU"/>
              </w:rPr>
              <w:tab/>
              <w:t>Академическим организациям − Членам МСЭ</w:t>
            </w:r>
            <w:r w:rsidRPr="000E5C11">
              <w:rPr>
                <w:lang w:val="ru-RU"/>
              </w:rPr>
              <w:noBreakHyphen/>
              <w:t>Т</w:t>
            </w:r>
          </w:p>
        </w:tc>
      </w:tr>
      <w:tr w:rsidR="0036017D" w:rsidRPr="00A173CA" w:rsidTr="002D6205">
        <w:trPr>
          <w:cantSplit/>
          <w:trHeight w:val="20"/>
        </w:trPr>
        <w:tc>
          <w:tcPr>
            <w:tcW w:w="1126" w:type="dxa"/>
          </w:tcPr>
          <w:p w:rsidR="0036017D" w:rsidRPr="000E5C11" w:rsidRDefault="0036017D" w:rsidP="00156CF0">
            <w:pPr>
              <w:spacing w:before="0"/>
              <w:rPr>
                <w:lang w:val="ru-RU"/>
              </w:rPr>
            </w:pPr>
            <w:r w:rsidRPr="000E5C11">
              <w:rPr>
                <w:lang w:val="ru-RU"/>
              </w:rPr>
              <w:t>Предмет:</w:t>
            </w:r>
          </w:p>
        </w:tc>
        <w:tc>
          <w:tcPr>
            <w:tcW w:w="8594" w:type="dxa"/>
            <w:gridSpan w:val="2"/>
          </w:tcPr>
          <w:p w:rsidR="0036017D" w:rsidRPr="000E5C11" w:rsidRDefault="00F507AF" w:rsidP="00E2421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lang w:val="ru-RU"/>
              </w:rPr>
            </w:pPr>
            <w:r w:rsidRPr="000E5C11">
              <w:rPr>
                <w:b/>
                <w:bCs/>
                <w:lang w:val="ru-RU"/>
              </w:rPr>
              <w:t xml:space="preserve">Собрание Рабочей группы 1/12 </w:t>
            </w:r>
            <w:r w:rsidRPr="000E5C11">
              <w:rPr>
                <w:b/>
                <w:bCs/>
                <w:lang w:val="ru-RU"/>
              </w:rPr>
              <w:br/>
              <w:t>Херцогенрат, Германия, 12 декабря 2014 года</w:t>
            </w:r>
          </w:p>
        </w:tc>
      </w:tr>
    </w:tbl>
    <w:p w:rsidR="00E2421C" w:rsidRPr="000E5C11" w:rsidRDefault="00E2421C" w:rsidP="001F3750">
      <w:pPr>
        <w:pStyle w:val="Normalaftertitle"/>
        <w:spacing w:before="360"/>
        <w:rPr>
          <w:lang w:val="ru-RU"/>
        </w:rPr>
      </w:pPr>
      <w:r w:rsidRPr="000E5C11">
        <w:rPr>
          <w:lang w:val="ru-RU"/>
        </w:rPr>
        <w:t>Уважаемая госпожа,</w:t>
      </w:r>
      <w:r w:rsidRPr="000E5C11">
        <w:rPr>
          <w:lang w:val="ru-RU"/>
        </w:rPr>
        <w:br/>
        <w:t>уважаемый господин,</w:t>
      </w:r>
    </w:p>
    <w:p w:rsidR="00F507AF" w:rsidRPr="000E5C11" w:rsidRDefault="00F507AF" w:rsidP="001F3750">
      <w:pPr>
        <w:spacing w:before="160"/>
        <w:rPr>
          <w:lang w:val="ru-RU"/>
        </w:rPr>
      </w:pPr>
      <w:r w:rsidRPr="000E5C11">
        <w:rPr>
          <w:lang w:val="ru-RU"/>
        </w:rPr>
        <w:t xml:space="preserve">В соответствии с любезным приглашением компании </w:t>
      </w:r>
      <w:r w:rsidRPr="000E5C11">
        <w:rPr>
          <w:i/>
          <w:iCs/>
          <w:lang w:val="ru-RU"/>
        </w:rPr>
        <w:t>HEAD acoustics GmbH</w:t>
      </w:r>
      <w:r w:rsidRPr="000E5C11">
        <w:rPr>
          <w:lang w:val="ru-RU"/>
        </w:rPr>
        <w:t xml:space="preserve"> и согласием, достигнутым на последнем собрании 12-й Исследовательской комиссии (Женева, 2−11 сентября 2014 г.), рад сообщить вам, что собрание Рабочей группы 1/12 (</w:t>
      </w:r>
      <w:r w:rsidRPr="000E5C11">
        <w:rPr>
          <w:color w:val="000000"/>
          <w:lang w:val="ru-RU"/>
        </w:rPr>
        <w:t>Терминалы и субъективная оценка для мультимедиа</w:t>
      </w:r>
      <w:r w:rsidRPr="000E5C11">
        <w:rPr>
          <w:lang w:val="ru-RU"/>
        </w:rPr>
        <w:t>) 12-й Исследовательской комиссии (Показатели работы, QoS и QoE) состоится в Херцогенрате, Германия, 12 декабря 2014 года.</w:t>
      </w:r>
    </w:p>
    <w:p w:rsidR="00F507AF" w:rsidRPr="000E5C11" w:rsidRDefault="00F507AF" w:rsidP="001F3750">
      <w:pPr>
        <w:rPr>
          <w:lang w:val="ru-RU"/>
        </w:rPr>
      </w:pPr>
      <w:r w:rsidRPr="000E5C11">
        <w:rPr>
          <w:lang w:val="ru-RU"/>
        </w:rPr>
        <w:t>Целью собрания Рабочей группы 1/12 является согласование двух новых Рекомендаций в рамках Вопроса 4/12: МСЭ-Т P.1100 и P.1110.</w:t>
      </w:r>
    </w:p>
    <w:p w:rsidR="00F507AF" w:rsidRPr="000E5C11" w:rsidRDefault="00F507AF" w:rsidP="001F3750">
      <w:pPr>
        <w:rPr>
          <w:lang w:val="ru-RU"/>
        </w:rPr>
      </w:pPr>
      <w:r w:rsidRPr="000E5C11">
        <w:rPr>
          <w:lang w:val="ru-RU"/>
        </w:rPr>
        <w:t>Этому собранию будет предшествовать собрание группы Докладчика по Вопросу 4/12, которое состоится</w:t>
      </w:r>
      <w:r w:rsidR="000E5C11" w:rsidRPr="000E5C11">
        <w:rPr>
          <w:lang w:val="ru-RU"/>
        </w:rPr>
        <w:t xml:space="preserve"> </w:t>
      </w:r>
      <w:r w:rsidRPr="000E5C11">
        <w:rPr>
          <w:lang w:val="ru-RU"/>
        </w:rPr>
        <w:t>с 10 по 12 декабря 2014 года в том же месте проведения.</w:t>
      </w:r>
    </w:p>
    <w:p w:rsidR="00F507AF" w:rsidRPr="000E5C11" w:rsidRDefault="00F507AF" w:rsidP="001F3750">
      <w:pPr>
        <w:rPr>
          <w:lang w:val="ru-RU"/>
        </w:rPr>
      </w:pPr>
      <w:r w:rsidRPr="000E5C11">
        <w:rPr>
          <w:lang w:val="ru-RU"/>
        </w:rPr>
        <w:t xml:space="preserve">Открытие собрания Рабочей группы 1/12 состоится 12 декабря в 14 час. 00 мин. Регистрация участников начнется в 13 час. 30 мин. в месте проведения собрания. Дополнительная информация о собрании изложена в </w:t>
      </w:r>
      <w:r w:rsidRPr="000E5C11">
        <w:rPr>
          <w:b/>
          <w:bCs/>
          <w:lang w:val="ru-RU"/>
        </w:rPr>
        <w:t>Приложении А</w:t>
      </w:r>
      <w:r w:rsidRPr="000E5C11">
        <w:rPr>
          <w:lang w:val="ru-RU"/>
        </w:rPr>
        <w:t xml:space="preserve">. Практическая информация (место проведения, гостиницы и т. д.), которая должна быть представлена принимающей организацией, будет в ближайшее время направлена по списку рассылки Вопроса 4/12 и опубликована на веб-странице ИК12 МСЭ-Т по адресу: </w:t>
      </w:r>
      <w:hyperlink r:id="rId10" w:history="1">
        <w:r w:rsidRPr="000E5C11">
          <w:rPr>
            <w:rStyle w:val="Hyperlink"/>
            <w:bCs/>
            <w:lang w:val="ru-RU"/>
          </w:rPr>
          <w:t>http://www.itu.int/en/ITU-T/studygroups/2013-2016/12/Pages/default.aspx</w:t>
        </w:r>
      </w:hyperlink>
      <w:r w:rsidRPr="000E5C11">
        <w:rPr>
          <w:lang w:val="ru-RU"/>
        </w:rPr>
        <w:t>.</w:t>
      </w:r>
    </w:p>
    <w:p w:rsidR="00F507AF" w:rsidRPr="000E5C11" w:rsidRDefault="00F507AF" w:rsidP="00E650FF">
      <w:pPr>
        <w:rPr>
          <w:bCs/>
          <w:lang w:val="ru-RU"/>
        </w:rPr>
      </w:pPr>
      <w:r w:rsidRPr="000E5C11">
        <w:rPr>
          <w:lang w:val="ru-RU"/>
        </w:rPr>
        <w:t xml:space="preserve">Проект </w:t>
      </w:r>
      <w:r w:rsidRPr="000E5C11">
        <w:rPr>
          <w:b/>
          <w:bCs/>
          <w:lang w:val="ru-RU"/>
        </w:rPr>
        <w:t>повестки дня</w:t>
      </w:r>
      <w:r w:rsidRPr="000E5C11">
        <w:rPr>
          <w:lang w:val="ru-RU"/>
        </w:rPr>
        <w:t xml:space="preserve"> собрания, который подготовил Председатель РГ 1/12 г-н </w:t>
      </w:r>
      <w:r w:rsidRPr="000E5C11">
        <w:rPr>
          <w:color w:val="000000"/>
          <w:lang w:val="ru-RU"/>
        </w:rPr>
        <w:t>Ларс Биргер Нильсен</w:t>
      </w:r>
      <w:r w:rsidRPr="000E5C11">
        <w:rPr>
          <w:lang w:val="ru-RU"/>
        </w:rPr>
        <w:t xml:space="preserve"> приводится в </w:t>
      </w:r>
      <w:r w:rsidRPr="000E5C11">
        <w:rPr>
          <w:b/>
          <w:lang w:val="ru-RU"/>
        </w:rPr>
        <w:t>Приложении B</w:t>
      </w:r>
      <w:r w:rsidRPr="000E5C11">
        <w:rPr>
          <w:bCs/>
          <w:lang w:val="ru-RU"/>
        </w:rPr>
        <w:t>.</w:t>
      </w:r>
    </w:p>
    <w:p w:rsidR="00F507AF" w:rsidRPr="000E5C11" w:rsidRDefault="00F507AF" w:rsidP="001F3750">
      <w:pPr>
        <w:rPr>
          <w:lang w:val="ru-RU"/>
        </w:rPr>
      </w:pPr>
      <w:r w:rsidRPr="000E5C11">
        <w:rPr>
          <w:lang w:val="ru-RU"/>
        </w:rPr>
        <w:t>Желаю вам плодотворного и приятного собрания.</w:t>
      </w:r>
    </w:p>
    <w:p w:rsidR="00F507AF" w:rsidRPr="000E5C11" w:rsidRDefault="00F507AF" w:rsidP="001F3750">
      <w:pPr>
        <w:spacing w:before="160"/>
        <w:rPr>
          <w:lang w:val="ru-RU"/>
        </w:rPr>
      </w:pPr>
      <w:r w:rsidRPr="000E5C11">
        <w:rPr>
          <w:lang w:val="ru-RU"/>
        </w:rPr>
        <w:t>С уважением,</w:t>
      </w:r>
    </w:p>
    <w:p w:rsidR="008E53E4" w:rsidRPr="000E5C11" w:rsidRDefault="008E53E4" w:rsidP="001F3750">
      <w:pPr>
        <w:spacing w:before="960"/>
        <w:rPr>
          <w:lang w:val="ru-RU"/>
        </w:rPr>
      </w:pPr>
      <w:r w:rsidRPr="000E5C11">
        <w:rPr>
          <w:lang w:val="ru-RU"/>
        </w:rPr>
        <w:t>Малколм Джонсон</w:t>
      </w:r>
      <w:r w:rsidRPr="000E5C11">
        <w:rPr>
          <w:lang w:val="ru-RU"/>
        </w:rPr>
        <w:br/>
        <w:t>Директор Бюро</w:t>
      </w:r>
      <w:r w:rsidRPr="000E5C11">
        <w:rPr>
          <w:lang w:val="ru-RU"/>
        </w:rPr>
        <w:br/>
        <w:t>стандартизации электросвязи</w:t>
      </w:r>
    </w:p>
    <w:p w:rsidR="008E53E4" w:rsidRPr="000E5C11" w:rsidRDefault="008E53E4" w:rsidP="001F3750">
      <w:pPr>
        <w:spacing w:before="240"/>
        <w:rPr>
          <w:lang w:val="ru-RU"/>
        </w:rPr>
      </w:pPr>
      <w:r w:rsidRPr="000E5C11">
        <w:rPr>
          <w:b/>
          <w:bCs/>
          <w:lang w:val="ru-RU"/>
        </w:rPr>
        <w:t>Приложения</w:t>
      </w:r>
      <w:r w:rsidRPr="000E5C11">
        <w:rPr>
          <w:lang w:val="ru-RU"/>
        </w:rPr>
        <w:t xml:space="preserve">: </w:t>
      </w:r>
      <w:r w:rsidR="00F507AF" w:rsidRPr="000E5C11">
        <w:rPr>
          <w:lang w:val="ru-RU"/>
        </w:rPr>
        <w:t>2</w:t>
      </w:r>
      <w:r w:rsidRPr="000E5C11">
        <w:rPr>
          <w:lang w:val="ru-RU"/>
        </w:rPr>
        <w:br w:type="page"/>
      </w:r>
    </w:p>
    <w:p w:rsidR="008E53E4" w:rsidRPr="000E5C11" w:rsidRDefault="008E53E4" w:rsidP="008E53E4">
      <w:pPr>
        <w:pStyle w:val="AnnexNo"/>
        <w:rPr>
          <w:lang w:val="ru-RU"/>
        </w:rPr>
      </w:pPr>
      <w:r w:rsidRPr="000E5C11">
        <w:rPr>
          <w:lang w:val="ru-RU"/>
        </w:rPr>
        <w:lastRenderedPageBreak/>
        <w:t>ПРИЛОЖЕНИЕ A</w:t>
      </w:r>
    </w:p>
    <w:p w:rsidR="008E53E4" w:rsidRPr="000E5C11" w:rsidRDefault="008E53E4" w:rsidP="00F507AF">
      <w:pPr>
        <w:pStyle w:val="AnnexTitle"/>
        <w:spacing w:before="480" w:after="240"/>
        <w:rPr>
          <w:lang w:val="ru-RU"/>
        </w:rPr>
      </w:pPr>
      <w:r w:rsidRPr="000E5C11">
        <w:rPr>
          <w:lang w:val="ru-RU"/>
        </w:rPr>
        <w:t>ПРЕДСТАВЛЕНИЕ ВКЛАДОВ</w:t>
      </w:r>
    </w:p>
    <w:p w:rsidR="00F507AF" w:rsidRPr="000E5C11" w:rsidRDefault="00F507AF" w:rsidP="00F507AF">
      <w:pPr>
        <w:spacing w:before="240"/>
        <w:rPr>
          <w:bCs/>
          <w:lang w:val="ru-RU"/>
        </w:rPr>
      </w:pPr>
      <w:r w:rsidRPr="000E5C11">
        <w:rPr>
          <w:b/>
          <w:bCs/>
          <w:lang w:val="ru-RU"/>
        </w:rPr>
        <w:t>ПРЕДЕЛЬНЫЙ СРОК ДЛЯ ВКЛАДОВ</w:t>
      </w:r>
      <w:r w:rsidRPr="000E5C11">
        <w:rPr>
          <w:lang w:val="ru-RU"/>
        </w:rPr>
        <w:t>: Предельный срок для вкладов составляет 12 (двенадцать) календарных дней до собрания. Такие вклады будут опубликованы на веб-сайте 12</w:t>
      </w:r>
      <w:r w:rsidRPr="000E5C11">
        <w:rPr>
          <w:lang w:val="ru-RU"/>
        </w:rPr>
        <w:noBreakHyphen/>
        <w:t xml:space="preserve">й Исследовательской комиссии, и, следовательно, они должны поступить в БСЭ </w:t>
      </w:r>
      <w:r w:rsidRPr="000E5C11">
        <w:rPr>
          <w:b/>
          <w:bCs/>
          <w:lang w:val="ru-RU"/>
        </w:rPr>
        <w:t>не позднее 29 ноября 2014 года</w:t>
      </w:r>
      <w:r w:rsidRPr="000E5C11">
        <w:rPr>
          <w:lang w:val="ru-RU"/>
        </w:rPr>
        <w:t>. Вклады, полученные не позднее чем за </w:t>
      </w:r>
      <w:r w:rsidRPr="000E5C11">
        <w:rPr>
          <w:b/>
          <w:bCs/>
          <w:lang w:val="ru-RU"/>
        </w:rPr>
        <w:t>два</w:t>
      </w:r>
      <w:r w:rsidRPr="000E5C11">
        <w:rPr>
          <w:lang w:val="ru-RU"/>
        </w:rPr>
        <w:t> месяца до начала работы собрания, если потребуется, могут быть переведены.</w:t>
      </w:r>
    </w:p>
    <w:p w:rsidR="00F507AF" w:rsidRPr="000E5C11" w:rsidRDefault="00F507AF" w:rsidP="00F507AF">
      <w:pPr>
        <w:rPr>
          <w:lang w:val="ru-RU"/>
        </w:rPr>
      </w:pPr>
      <w:r w:rsidRPr="000E5C11">
        <w:rPr>
          <w:b/>
          <w:bCs/>
          <w:lang w:val="ru-RU"/>
        </w:rPr>
        <w:t>НЕПОСРЕДСТВЕННОЕ РАЗМЕЩЕНИЕ/ПРЕДСТАВЛЕНИЕ ДОКУМЕНТОВ</w:t>
      </w:r>
      <w:r w:rsidRPr="000E5C11">
        <w:rPr>
          <w:lang w:val="ru-RU"/>
        </w:rPr>
        <w:t xml:space="preserve">: В настоящее время в онлайновом режиме доступна система непосредственного размещения вкладов. Эта система позволяет Членам МСЭ-Т резервировать номера вкладов и напрямую закачивать/пересматривать вклады на веб-сервере МСЭ-Т. С дополнительной информацией и руководящими указаниями, касающимися новой системы непосредственного размещения, можно ознакомиться по следующему адресу: </w:t>
      </w:r>
      <w:hyperlink r:id="rId11" w:history="1">
        <w:r w:rsidRPr="000E5C11">
          <w:rPr>
            <w:rStyle w:val="Hyperlink"/>
            <w:lang w:val="ru-RU"/>
          </w:rPr>
          <w:t>http://itu.int/net/ITU-T/ddp/</w:t>
        </w:r>
      </w:hyperlink>
      <w:r w:rsidRPr="000E5C11">
        <w:rPr>
          <w:rStyle w:val="Hyperlink"/>
          <w:u w:val="none"/>
          <w:lang w:val="ru-RU"/>
        </w:rPr>
        <w:t xml:space="preserve">. </w:t>
      </w:r>
    </w:p>
    <w:p w:rsidR="00F507AF" w:rsidRPr="000E5C11" w:rsidRDefault="00F507AF" w:rsidP="00F507AF">
      <w:pPr>
        <w:rPr>
          <w:lang w:val="ru-RU"/>
        </w:rPr>
      </w:pPr>
      <w:r w:rsidRPr="000E5C11">
        <w:rPr>
          <w:b/>
          <w:bCs/>
          <w:lang w:val="ru-RU"/>
        </w:rPr>
        <w:t>ШАБЛОНЫ</w:t>
      </w:r>
      <w:r w:rsidRPr="000E5C11">
        <w:rPr>
          <w:lang w:val="ru-RU"/>
        </w:rPr>
        <w:t>: Просим вас при подготовке документов к собранию использовать представленный набор шаблонов. Доступ к таким шаблонам предоставляется на веб</w:t>
      </w:r>
      <w:r w:rsidRPr="000E5C11">
        <w:rPr>
          <w:lang w:val="ru-RU"/>
        </w:rPr>
        <w:noBreakHyphen/>
        <w:t>странице каждой исследовательской комиссии МСЭ-Т в директории "Delegate resources" (</w:t>
      </w:r>
      <w:hyperlink r:id="rId12" w:history="1">
        <w:r w:rsidRPr="000E5C11">
          <w:rPr>
            <w:rStyle w:val="Hyperlink"/>
            <w:rFonts w:cstheme="majorBidi"/>
            <w:szCs w:val="22"/>
            <w:lang w:val="ru-RU"/>
          </w:rPr>
          <w:t>http://itu.int/ITU-T/studygroups/templates</w:t>
        </w:r>
      </w:hyperlink>
      <w:r w:rsidRPr="000E5C11">
        <w:rPr>
          <w:lang w:val="ru-RU"/>
        </w:rPr>
        <w:t xml:space="preserve">). На титульном листе </w:t>
      </w:r>
      <w:r w:rsidRPr="000E5C11">
        <w:rPr>
          <w:u w:val="single"/>
          <w:lang w:val="ru-RU"/>
        </w:rPr>
        <w:t>всех</w:t>
      </w:r>
      <w:r w:rsidRPr="000E5C11">
        <w:rPr>
          <w:lang w:val="ru-RU"/>
        </w:rPr>
        <w:t xml:space="preserve"> документов следует указывать фамилию, номера факса и телефона, а также адрес электронной почты лица, к которому следует обращаться по вопросам, связанным с вкладом.</w:t>
      </w:r>
    </w:p>
    <w:p w:rsidR="008E53E4" w:rsidRPr="000E5C11" w:rsidRDefault="008E53E4" w:rsidP="00F507AF">
      <w:pPr>
        <w:pStyle w:val="AnnexTitle"/>
        <w:spacing w:before="480" w:after="240"/>
        <w:rPr>
          <w:lang w:val="ru-RU"/>
        </w:rPr>
      </w:pPr>
      <w:r w:rsidRPr="000E5C11">
        <w:rPr>
          <w:lang w:val="ru-RU"/>
        </w:rPr>
        <w:t>МЕТОДЫ И СРЕДСТВА РАБОТЫ</w:t>
      </w:r>
    </w:p>
    <w:p w:rsidR="00F507AF" w:rsidRPr="000E5C11" w:rsidRDefault="00F507AF" w:rsidP="00F507AF">
      <w:pPr>
        <w:spacing w:before="240"/>
        <w:rPr>
          <w:rFonts w:eastAsia="SimSun"/>
          <w:lang w:val="ru-RU" w:eastAsia="zh-CN"/>
        </w:rPr>
      </w:pPr>
      <w:r w:rsidRPr="000E5C11">
        <w:rPr>
          <w:rFonts w:eastAsia="SimSun"/>
          <w:b/>
          <w:bCs/>
          <w:lang w:val="ru-RU" w:eastAsia="zh-CN"/>
        </w:rPr>
        <w:t>СОБРАНИЯ НА БЕЗБУМАЖНОЙ ОСНОВЕ</w:t>
      </w:r>
      <w:r w:rsidRPr="000E5C11">
        <w:rPr>
          <w:rFonts w:eastAsia="SimSun"/>
          <w:lang w:val="ru-RU" w:eastAsia="zh-CN"/>
        </w:rPr>
        <w:t xml:space="preserve">: Это </w:t>
      </w:r>
      <w:r w:rsidRPr="000E5C11">
        <w:rPr>
          <w:lang w:val="ru-RU"/>
        </w:rPr>
        <w:t>собрание будет проходить на безбумажной основе.</w:t>
      </w:r>
    </w:p>
    <w:p w:rsidR="008E53E4" w:rsidRPr="000E5C11" w:rsidRDefault="008E53E4" w:rsidP="00F507AF">
      <w:pPr>
        <w:pStyle w:val="AnnexTitle"/>
        <w:spacing w:before="480" w:after="240"/>
        <w:rPr>
          <w:lang w:val="ru-RU"/>
        </w:rPr>
      </w:pPr>
      <w:r w:rsidRPr="000E5C11">
        <w:rPr>
          <w:lang w:val="ru-RU"/>
        </w:rPr>
        <w:t>РЕГИСТРАЦИЯ, НОВЫЕ ДЕЛЕГАТЫ И СТИПЕНДИИ</w:t>
      </w:r>
    </w:p>
    <w:p w:rsidR="00F507AF" w:rsidRPr="000E5C11" w:rsidRDefault="00F507AF" w:rsidP="00035FFE">
      <w:pPr>
        <w:spacing w:before="240"/>
        <w:rPr>
          <w:lang w:val="ru-RU"/>
        </w:rPr>
      </w:pPr>
      <w:r w:rsidRPr="000E5C11">
        <w:rPr>
          <w:b/>
          <w:bCs/>
          <w:lang w:val="ru-RU"/>
        </w:rPr>
        <w:t>РЕГИСТРАЦИЯ</w:t>
      </w:r>
      <w:r w:rsidRPr="000E5C11">
        <w:rPr>
          <w:lang w:val="ru-RU"/>
        </w:rPr>
        <w:t>: Чтобы БСЭ могло предпринять необходимые действия, просим вас направить письмом, по факсу (+41 22 730 5853) или по электронной почте (</w:t>
      </w:r>
      <w:hyperlink r:id="rId13" w:history="1">
        <w:r w:rsidRPr="000E5C11">
          <w:rPr>
            <w:rStyle w:val="Hyperlink"/>
            <w:rFonts w:cstheme="majorBidi"/>
            <w:szCs w:val="22"/>
            <w:lang w:val="ru-RU"/>
          </w:rPr>
          <w:t>tsbreg@itu.int</w:t>
        </w:r>
      </w:hyperlink>
      <w:r w:rsidRPr="000E5C11">
        <w:rPr>
          <w:lang w:val="ru-RU"/>
        </w:rPr>
        <w:t xml:space="preserve">) </w:t>
      </w:r>
      <w:r w:rsidRPr="000E5C11">
        <w:rPr>
          <w:b/>
          <w:bCs/>
          <w:lang w:val="ru-RU"/>
        </w:rPr>
        <w:t>не позднее 12 ноября 2014 года</w:t>
      </w:r>
      <w:r w:rsidRPr="000E5C11">
        <w:rPr>
          <w:lang w:val="ru-RU"/>
        </w:rPr>
        <w:t>, список лиц, которые будут представлять вашу администрацию, Члена Сектора, Ассоциированного члена, академическое учреждение,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случаях).</w:t>
      </w:r>
    </w:p>
    <w:p w:rsidR="00F507AF" w:rsidRPr="000E5C11" w:rsidRDefault="00F507AF" w:rsidP="00035FFE">
      <w:pPr>
        <w:rPr>
          <w:b/>
          <w:bCs/>
          <w:lang w:val="ru-RU"/>
        </w:rPr>
      </w:pPr>
      <w:r w:rsidRPr="000E5C11">
        <w:rPr>
          <w:b/>
          <w:bCs/>
          <w:lang w:val="ru-RU"/>
        </w:rPr>
        <w:t>Просим принять к сведению, что предварительная регистрация участников собраний МСЭ</w:t>
      </w:r>
      <w:r w:rsidRPr="000E5C11">
        <w:rPr>
          <w:b/>
          <w:bCs/>
          <w:lang w:val="ru-RU"/>
        </w:rPr>
        <w:noBreakHyphen/>
        <w:t xml:space="preserve">Т проводится </w:t>
      </w:r>
      <w:r w:rsidRPr="000E5C11">
        <w:rPr>
          <w:b/>
          <w:bCs/>
          <w:i/>
          <w:iCs/>
          <w:lang w:val="ru-RU"/>
        </w:rPr>
        <w:t>в онлайновой форме</w:t>
      </w:r>
      <w:r w:rsidRPr="000E5C11">
        <w:rPr>
          <w:b/>
          <w:bCs/>
          <w:lang w:val="ru-RU"/>
        </w:rPr>
        <w:t xml:space="preserve"> на веб-сайте МСЭ</w:t>
      </w:r>
      <w:r w:rsidRPr="000E5C11">
        <w:rPr>
          <w:b/>
          <w:bCs/>
          <w:lang w:val="ru-RU"/>
        </w:rPr>
        <w:noBreakHyphen/>
        <w:t xml:space="preserve">Т </w:t>
      </w:r>
      <w:r w:rsidRPr="000E5C11">
        <w:rPr>
          <w:lang w:val="ru-RU"/>
        </w:rPr>
        <w:t>(</w:t>
      </w:r>
      <w:hyperlink r:id="rId14" w:history="1">
        <w:r w:rsidRPr="000E5C11">
          <w:rPr>
            <w:rStyle w:val="Hyperlink"/>
            <w:b/>
            <w:bCs/>
            <w:lang w:val="ru-RU"/>
          </w:rPr>
          <w:t>http://itu.int/ITU-T/studygroups/com12</w:t>
        </w:r>
      </w:hyperlink>
      <w:r w:rsidRPr="000E5C11">
        <w:rPr>
          <w:lang w:val="ru-RU"/>
        </w:rPr>
        <w:t>).</w:t>
      </w:r>
    </w:p>
    <w:p w:rsidR="00F507AF" w:rsidRPr="000E5C11" w:rsidRDefault="00F507AF" w:rsidP="00035FFE">
      <w:pPr>
        <w:rPr>
          <w:lang w:val="ru-RU"/>
        </w:rPr>
      </w:pPr>
      <w:r w:rsidRPr="000E5C11">
        <w:rPr>
          <w:b/>
          <w:bCs/>
          <w:lang w:val="ru-RU"/>
        </w:rPr>
        <w:t>СТИПЕНДИИ</w:t>
      </w:r>
      <w:r w:rsidRPr="000E5C11">
        <w:rPr>
          <w:lang w:val="ru-RU"/>
        </w:rPr>
        <w:t>: Стипендии для данного собрания не предоставляются.</w:t>
      </w:r>
    </w:p>
    <w:p w:rsidR="00F507AF" w:rsidRPr="000E5C11" w:rsidRDefault="00F507AF" w:rsidP="00035FFE">
      <w:pPr>
        <w:spacing w:before="360"/>
        <w:rPr>
          <w:b/>
          <w:bCs/>
          <w:lang w:val="ru-RU"/>
        </w:rPr>
      </w:pPr>
      <w:r w:rsidRPr="000E5C11">
        <w:rPr>
          <w:b/>
          <w:bCs/>
          <w:lang w:val="ru-RU"/>
        </w:rPr>
        <w:t>ОСНОВНЫЕ ПРЕДЕЛЬНЫЕ СРОКИ (до на</w:t>
      </w:r>
      <w:bookmarkStart w:id="0" w:name="_GoBack"/>
      <w:bookmarkEnd w:id="0"/>
      <w:r w:rsidRPr="000E5C11">
        <w:rPr>
          <w:b/>
          <w:bCs/>
          <w:lang w:val="ru-RU"/>
        </w:rPr>
        <w:t>чала собрания)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02"/>
      </w:tblGrid>
      <w:tr w:rsidR="00436DBF" w:rsidRPr="00A173CA" w:rsidTr="00E650FF">
        <w:tc>
          <w:tcPr>
            <w:tcW w:w="2127" w:type="dxa"/>
          </w:tcPr>
          <w:p w:rsidR="00436DBF" w:rsidRPr="000E5C11" w:rsidRDefault="00F507AF" w:rsidP="00E650FF">
            <w:pPr>
              <w:spacing w:before="80"/>
              <w:ind w:left="-85"/>
              <w:rPr>
                <w:b/>
                <w:bCs/>
                <w:i/>
                <w:iCs/>
                <w:lang w:val="ru-RU"/>
              </w:rPr>
            </w:pPr>
            <w:r w:rsidRPr="000E5C11">
              <w:rPr>
                <w:i/>
                <w:iCs/>
                <w:szCs w:val="22"/>
                <w:lang w:val="ru-RU"/>
              </w:rPr>
              <w:t>12 октября 2014 г.</w:t>
            </w:r>
          </w:p>
        </w:tc>
        <w:tc>
          <w:tcPr>
            <w:tcW w:w="7502" w:type="dxa"/>
          </w:tcPr>
          <w:p w:rsidR="00436DBF" w:rsidRPr="000E5C11" w:rsidRDefault="006C024A" w:rsidP="00436DBF">
            <w:pPr>
              <w:spacing w:before="80"/>
              <w:ind w:left="318" w:hanging="284"/>
              <w:rPr>
                <w:lang w:val="ru-RU"/>
              </w:rPr>
            </w:pPr>
            <w:r w:rsidRPr="000E5C11">
              <w:rPr>
                <w:lang w:val="ru-RU"/>
              </w:rPr>
              <w:t>–</w:t>
            </w:r>
            <w:r w:rsidR="00436DBF" w:rsidRPr="000E5C11">
              <w:rPr>
                <w:lang w:val="ru-RU"/>
              </w:rPr>
              <w:tab/>
            </w:r>
            <w:r w:rsidR="00F507AF" w:rsidRPr="000E5C11">
              <w:rPr>
                <w:szCs w:val="22"/>
                <w:lang w:val="ru-RU"/>
              </w:rPr>
              <w:t>представление вкладов для письменного перевода, если он запрашивается</w:t>
            </w:r>
          </w:p>
        </w:tc>
      </w:tr>
      <w:tr w:rsidR="00436DBF" w:rsidRPr="000E5C11" w:rsidTr="00E650FF">
        <w:tc>
          <w:tcPr>
            <w:tcW w:w="2127" w:type="dxa"/>
          </w:tcPr>
          <w:p w:rsidR="00436DBF" w:rsidRPr="000E5C11" w:rsidRDefault="00F507AF" w:rsidP="00E650FF">
            <w:pPr>
              <w:spacing w:before="80"/>
              <w:ind w:left="-85"/>
              <w:rPr>
                <w:i/>
                <w:iCs/>
                <w:lang w:val="ru-RU"/>
              </w:rPr>
            </w:pPr>
            <w:r w:rsidRPr="000E5C11">
              <w:rPr>
                <w:i/>
                <w:iCs/>
                <w:szCs w:val="22"/>
                <w:lang w:val="ru-RU"/>
              </w:rPr>
              <w:t>12 ноября 2014 г.</w:t>
            </w:r>
          </w:p>
        </w:tc>
        <w:tc>
          <w:tcPr>
            <w:tcW w:w="7502" w:type="dxa"/>
          </w:tcPr>
          <w:p w:rsidR="00436DBF" w:rsidRPr="000E5C11" w:rsidRDefault="006C024A" w:rsidP="00436DBF">
            <w:pPr>
              <w:spacing w:before="80"/>
              <w:ind w:left="318" w:hanging="284"/>
              <w:rPr>
                <w:b/>
                <w:bCs/>
                <w:lang w:val="ru-RU"/>
              </w:rPr>
            </w:pPr>
            <w:r w:rsidRPr="000E5C11">
              <w:rPr>
                <w:lang w:val="ru-RU"/>
              </w:rPr>
              <w:t>–</w:t>
            </w:r>
            <w:r w:rsidR="00436DBF" w:rsidRPr="000E5C11">
              <w:rPr>
                <w:lang w:val="ru-RU"/>
              </w:rPr>
              <w:tab/>
            </w:r>
            <w:r w:rsidR="00F507AF" w:rsidRPr="000E5C11">
              <w:rPr>
                <w:szCs w:val="22"/>
                <w:lang w:val="ru-RU"/>
              </w:rPr>
              <w:t>предварительная регистрация</w:t>
            </w:r>
          </w:p>
        </w:tc>
      </w:tr>
      <w:tr w:rsidR="00436DBF" w:rsidRPr="00A173CA" w:rsidTr="00E650FF">
        <w:tc>
          <w:tcPr>
            <w:tcW w:w="2127" w:type="dxa"/>
          </w:tcPr>
          <w:p w:rsidR="00436DBF" w:rsidRPr="000E5C11" w:rsidRDefault="00F507AF" w:rsidP="00E650FF">
            <w:pPr>
              <w:spacing w:before="80"/>
              <w:ind w:left="-85"/>
              <w:rPr>
                <w:i/>
                <w:iCs/>
                <w:lang w:val="ru-RU"/>
              </w:rPr>
            </w:pPr>
            <w:r w:rsidRPr="000E5C11">
              <w:rPr>
                <w:i/>
                <w:iCs/>
                <w:szCs w:val="22"/>
                <w:lang w:val="ru-RU"/>
              </w:rPr>
              <w:t>29 ноября 2014 г.</w:t>
            </w:r>
          </w:p>
        </w:tc>
        <w:tc>
          <w:tcPr>
            <w:tcW w:w="7502" w:type="dxa"/>
          </w:tcPr>
          <w:p w:rsidR="00436DBF" w:rsidRPr="000E5C11" w:rsidRDefault="00F507AF" w:rsidP="00436DBF">
            <w:pPr>
              <w:spacing w:before="80"/>
              <w:ind w:left="318" w:hanging="284"/>
              <w:rPr>
                <w:szCs w:val="22"/>
                <w:lang w:val="ru-RU"/>
              </w:rPr>
            </w:pPr>
            <w:r w:rsidRPr="000E5C11">
              <w:rPr>
                <w:szCs w:val="22"/>
                <w:lang w:val="ru-RU"/>
              </w:rPr>
              <w:t>−</w:t>
            </w:r>
            <w:r w:rsidRPr="000E5C11">
              <w:rPr>
                <w:szCs w:val="22"/>
                <w:lang w:val="ru-RU"/>
              </w:rPr>
              <w:tab/>
              <w:t>окончательный предельный срок для представления вкладов</w:t>
            </w:r>
          </w:p>
        </w:tc>
      </w:tr>
    </w:tbl>
    <w:p w:rsidR="00F507AF" w:rsidRPr="000E5C11" w:rsidRDefault="00F507AF" w:rsidP="00F507AF">
      <w:pPr>
        <w:rPr>
          <w:lang w:val="ru-RU"/>
        </w:rPr>
      </w:pPr>
      <w:r w:rsidRPr="000E5C11">
        <w:rPr>
          <w:lang w:val="ru-RU"/>
        </w:rPr>
        <w:br w:type="page"/>
      </w:r>
    </w:p>
    <w:p w:rsidR="00F507AF" w:rsidRPr="000E5C11" w:rsidRDefault="00F507AF" w:rsidP="00F507AF">
      <w:pPr>
        <w:pStyle w:val="AnnexNo"/>
        <w:spacing w:before="0" w:after="0"/>
        <w:rPr>
          <w:lang w:val="ru-RU"/>
        </w:rPr>
      </w:pPr>
      <w:r w:rsidRPr="000E5C11">
        <w:rPr>
          <w:lang w:val="ru-RU"/>
        </w:rPr>
        <w:lastRenderedPageBreak/>
        <w:t>ПРИЛОЖЕНИЕ B</w:t>
      </w:r>
    </w:p>
    <w:p w:rsidR="00F507AF" w:rsidRPr="000E5C11" w:rsidRDefault="00F507AF" w:rsidP="00F507AF">
      <w:pPr>
        <w:pStyle w:val="AnnexTitle"/>
        <w:rPr>
          <w:lang w:val="ru-RU"/>
        </w:rPr>
      </w:pPr>
      <w:r w:rsidRPr="000E5C11">
        <w:rPr>
          <w:lang w:val="ru-RU"/>
        </w:rPr>
        <w:t>Проект повестки дня</w:t>
      </w:r>
    </w:p>
    <w:p w:rsidR="00F507AF" w:rsidRPr="000E5C11" w:rsidRDefault="00F507AF" w:rsidP="000E5C11">
      <w:pPr>
        <w:spacing w:before="480"/>
        <w:rPr>
          <w:b/>
          <w:bCs/>
          <w:lang w:val="ru-RU"/>
        </w:rPr>
      </w:pPr>
      <w:r w:rsidRPr="000E5C11">
        <w:rPr>
          <w:b/>
          <w:bCs/>
          <w:lang w:val="ru-RU"/>
        </w:rPr>
        <w:t>Пятница, 12 декабря 2014 года, 14 час. 00 мин.</w:t>
      </w:r>
    </w:p>
    <w:p w:rsidR="00F507AF" w:rsidRPr="000E5C11" w:rsidRDefault="00F507AF" w:rsidP="00F507AF">
      <w:pPr>
        <w:rPr>
          <w:lang w:val="ru-RU"/>
        </w:rPr>
      </w:pPr>
      <w:r w:rsidRPr="000E5C11">
        <w:rPr>
          <w:lang w:val="ru-RU"/>
        </w:rPr>
        <w:t>1</w:t>
      </w:r>
      <w:r w:rsidRPr="000E5C11">
        <w:rPr>
          <w:lang w:val="ru-RU"/>
        </w:rPr>
        <w:tab/>
        <w:t>Открытие</w:t>
      </w:r>
    </w:p>
    <w:p w:rsidR="00F507AF" w:rsidRPr="000E5C11" w:rsidRDefault="00F507AF" w:rsidP="00F507AF">
      <w:pPr>
        <w:rPr>
          <w:lang w:val="ru-RU"/>
        </w:rPr>
      </w:pPr>
      <w:r w:rsidRPr="000E5C11">
        <w:rPr>
          <w:lang w:val="ru-RU"/>
        </w:rPr>
        <w:t>2</w:t>
      </w:r>
      <w:r w:rsidRPr="000E5C11">
        <w:rPr>
          <w:lang w:val="ru-RU"/>
        </w:rPr>
        <w:tab/>
        <w:t>Утверждение повестки дня</w:t>
      </w:r>
    </w:p>
    <w:p w:rsidR="00F507AF" w:rsidRPr="000E5C11" w:rsidRDefault="00F507AF" w:rsidP="00F507AF">
      <w:pPr>
        <w:rPr>
          <w:lang w:val="ru-RU"/>
        </w:rPr>
      </w:pPr>
      <w:r w:rsidRPr="000E5C11">
        <w:rPr>
          <w:lang w:val="ru-RU"/>
        </w:rPr>
        <w:t>3</w:t>
      </w:r>
      <w:r w:rsidRPr="000E5C11">
        <w:rPr>
          <w:lang w:val="ru-RU"/>
        </w:rPr>
        <w:tab/>
        <w:t>Распределение документов</w:t>
      </w:r>
    </w:p>
    <w:p w:rsidR="00F507AF" w:rsidRPr="000E5C11" w:rsidRDefault="00F507AF" w:rsidP="00F507AF">
      <w:pPr>
        <w:rPr>
          <w:lang w:val="ru-RU"/>
        </w:rPr>
      </w:pPr>
      <w:r w:rsidRPr="000E5C11">
        <w:rPr>
          <w:lang w:val="ru-RU"/>
        </w:rPr>
        <w:t>4</w:t>
      </w:r>
      <w:r w:rsidRPr="000E5C11">
        <w:rPr>
          <w:lang w:val="ru-RU"/>
        </w:rPr>
        <w:tab/>
        <w:t>Согласование проектов новых Рекомендаций МСЭ-T P.1100 и P</w:t>
      </w:r>
      <w:r w:rsidR="000E5C11">
        <w:rPr>
          <w:lang w:val="ru-RU"/>
        </w:rPr>
        <w:t>.1110</w:t>
      </w:r>
    </w:p>
    <w:p w:rsidR="00F507AF" w:rsidRPr="000E5C11" w:rsidRDefault="00F507AF" w:rsidP="00F507AF">
      <w:pPr>
        <w:rPr>
          <w:lang w:val="ru-RU"/>
        </w:rPr>
      </w:pPr>
      <w:r w:rsidRPr="000E5C11">
        <w:rPr>
          <w:lang w:val="ru-RU"/>
        </w:rPr>
        <w:t>5</w:t>
      </w:r>
      <w:r w:rsidRPr="000E5C11">
        <w:rPr>
          <w:lang w:val="ru-RU"/>
        </w:rPr>
        <w:tab/>
        <w:t>Утверждение документов о взаимодействии</w:t>
      </w:r>
    </w:p>
    <w:p w:rsidR="00F507AF" w:rsidRPr="000E5C11" w:rsidRDefault="00F507AF" w:rsidP="00F507AF">
      <w:pPr>
        <w:rPr>
          <w:lang w:val="ru-RU"/>
        </w:rPr>
      </w:pPr>
      <w:r w:rsidRPr="000E5C11">
        <w:rPr>
          <w:lang w:val="ru-RU"/>
        </w:rPr>
        <w:t>6</w:t>
      </w:r>
      <w:r w:rsidRPr="000E5C11">
        <w:rPr>
          <w:lang w:val="ru-RU"/>
        </w:rPr>
        <w:tab/>
        <w:t>Любые другие вопросы</w:t>
      </w:r>
    </w:p>
    <w:p w:rsidR="00F507AF" w:rsidRPr="000E5C11" w:rsidRDefault="00F507AF" w:rsidP="00F507AF">
      <w:pPr>
        <w:rPr>
          <w:lang w:val="ru-RU"/>
        </w:rPr>
      </w:pPr>
      <w:r w:rsidRPr="000E5C11">
        <w:rPr>
          <w:lang w:val="ru-RU"/>
        </w:rPr>
        <w:t>7</w:t>
      </w:r>
      <w:r w:rsidRPr="000E5C11">
        <w:rPr>
          <w:lang w:val="ru-RU"/>
        </w:rPr>
        <w:tab/>
        <w:t>Закрытие собрания</w:t>
      </w:r>
    </w:p>
    <w:p w:rsidR="008E53E4" w:rsidRPr="000E5C11" w:rsidRDefault="00F507AF" w:rsidP="00F507AF">
      <w:pPr>
        <w:spacing w:before="720"/>
        <w:jc w:val="center"/>
        <w:rPr>
          <w:lang w:val="ru-RU"/>
        </w:rPr>
      </w:pPr>
      <w:r w:rsidRPr="000E5C11">
        <w:rPr>
          <w:lang w:val="ru-RU"/>
        </w:rPr>
        <w:t>______________</w:t>
      </w:r>
    </w:p>
    <w:sectPr w:rsidR="008E53E4" w:rsidRPr="000E5C11" w:rsidSect="00F507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05" w:rsidRDefault="002D6205">
      <w:r>
        <w:separator/>
      </w:r>
    </w:p>
  </w:endnote>
  <w:endnote w:type="continuationSeparator" w:id="0">
    <w:p w:rsidR="002D6205" w:rsidRDefault="002D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D1" w:rsidRDefault="007C3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05" w:rsidRPr="001F3750" w:rsidRDefault="007C38D1" w:rsidP="007C38D1">
    <w:pPr>
      <w:pStyle w:val="Footer"/>
      <w:tabs>
        <w:tab w:val="clear" w:pos="4703"/>
        <w:tab w:val="center" w:pos="5529"/>
      </w:tabs>
      <w:rPr>
        <w:lang w:val="fr-FR"/>
      </w:rPr>
    </w:pPr>
    <w:r w:rsidRPr="001809AC">
      <w:rPr>
        <w:lang w:val="fr-FR"/>
      </w:rPr>
      <w:t>ITU-T\COM-T\COM</w:t>
    </w:r>
    <w:r>
      <w:rPr>
        <w:lang w:val="fr-FR"/>
      </w:rPr>
      <w:t>12</w:t>
    </w:r>
    <w:r w:rsidRPr="001809AC">
      <w:rPr>
        <w:lang w:val="fr-FR"/>
      </w:rPr>
      <w:t>\COLL\</w:t>
    </w:r>
    <w:r>
      <w:rPr>
        <w:lang w:val="fr-FR"/>
      </w:rPr>
      <w:t>5R</w:t>
    </w:r>
    <w:r w:rsidRPr="001809AC">
      <w:rPr>
        <w:lang w:val="fr-FR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05" w:rsidRPr="001F3750" w:rsidRDefault="001F3750" w:rsidP="001F3750">
    <w:pPr>
      <w:tabs>
        <w:tab w:val="clear" w:pos="794"/>
        <w:tab w:val="clear" w:pos="1191"/>
        <w:tab w:val="clear" w:pos="1588"/>
        <w:tab w:val="clear" w:pos="1985"/>
      </w:tabs>
      <w:spacing w:before="40"/>
      <w:ind w:left="-397" w:right="-397"/>
      <w:jc w:val="center"/>
      <w:rPr>
        <w:rFonts w:cs="Calibri"/>
        <w:sz w:val="18"/>
        <w:szCs w:val="18"/>
        <w:lang w:val="en-GB"/>
      </w:rPr>
    </w:pPr>
    <w:r w:rsidRPr="004E0991">
      <w:rPr>
        <w:rFonts w:cs="Calibri"/>
        <w:sz w:val="18"/>
        <w:szCs w:val="18"/>
      </w:rPr>
      <w:t>International Telecommunication Union • Place des Nations • CH</w:t>
    </w:r>
    <w:r w:rsidRPr="004E0991">
      <w:rPr>
        <w:rFonts w:cs="Calibri"/>
        <w:sz w:val="18"/>
        <w:szCs w:val="18"/>
      </w:rPr>
      <w:noBreakHyphen/>
      <w:t xml:space="preserve">1211 Geneva 20 • Switzerland </w:t>
    </w:r>
    <w:r w:rsidRPr="004E0991">
      <w:rPr>
        <w:rFonts w:cs="Calibri"/>
        <w:sz w:val="18"/>
        <w:szCs w:val="18"/>
      </w:rPr>
      <w:br/>
    </w:r>
    <w:r>
      <w:rPr>
        <w:rFonts w:cs="Calibri"/>
        <w:sz w:val="18"/>
        <w:szCs w:val="18"/>
        <w:lang w:val="ru-RU"/>
      </w:rPr>
      <w:t>Тел</w:t>
    </w:r>
    <w:r w:rsidRPr="006B7D21">
      <w:rPr>
        <w:rFonts w:cs="Calibri"/>
        <w:sz w:val="18"/>
        <w:szCs w:val="18"/>
        <w:lang w:val="en-GB"/>
      </w:rPr>
      <w:t>.</w:t>
    </w:r>
    <w:r w:rsidRPr="004E0991">
      <w:rPr>
        <w:rFonts w:cs="Calibri"/>
        <w:sz w:val="18"/>
        <w:szCs w:val="18"/>
      </w:rPr>
      <w:t xml:space="preserve">: +41 22 730 5111 • </w:t>
    </w:r>
    <w:r>
      <w:rPr>
        <w:rFonts w:cs="Calibri"/>
        <w:sz w:val="18"/>
        <w:szCs w:val="18"/>
        <w:lang w:val="ru-RU"/>
      </w:rPr>
      <w:t>Факс</w:t>
    </w:r>
    <w:r w:rsidRPr="004E0991">
      <w:rPr>
        <w:rFonts w:cs="Calibri"/>
        <w:sz w:val="18"/>
        <w:szCs w:val="18"/>
      </w:rPr>
      <w:t xml:space="preserve">: +41 22 733 7256 • </w:t>
    </w:r>
    <w:r>
      <w:rPr>
        <w:rFonts w:cs="Calibri"/>
        <w:sz w:val="18"/>
        <w:szCs w:val="18"/>
        <w:lang w:val="ru-RU"/>
      </w:rPr>
      <w:t>Эл</w:t>
    </w:r>
    <w:r w:rsidRPr="006B7D21">
      <w:rPr>
        <w:rFonts w:cs="Calibri"/>
        <w:sz w:val="18"/>
        <w:szCs w:val="18"/>
        <w:lang w:val="en-GB"/>
      </w:rPr>
      <w:t xml:space="preserve">. </w:t>
    </w:r>
    <w:r>
      <w:rPr>
        <w:rFonts w:cs="Calibri"/>
        <w:sz w:val="18"/>
        <w:szCs w:val="18"/>
        <w:lang w:val="ru-RU"/>
      </w:rPr>
      <w:t>почта</w:t>
    </w:r>
    <w:r w:rsidRPr="004E0991">
      <w:rPr>
        <w:rFonts w:cs="Calibri"/>
        <w:sz w:val="18"/>
        <w:szCs w:val="18"/>
      </w:rPr>
      <w:t xml:space="preserve">: </w:t>
    </w:r>
    <w:hyperlink r:id="rId1" w:history="1">
      <w:r w:rsidRPr="004E0991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4E0991">
      <w:rPr>
        <w:rFonts w:cs="Calibri"/>
        <w:sz w:val="18"/>
        <w:szCs w:val="18"/>
      </w:rPr>
      <w:t xml:space="preserve"> • </w:t>
    </w:r>
    <w:hyperlink r:id="rId2" w:history="1">
      <w:r w:rsidRPr="004E0991">
        <w:rPr>
          <w:rFonts w:cs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05" w:rsidRDefault="002D6205">
      <w:r>
        <w:separator/>
      </w:r>
    </w:p>
  </w:footnote>
  <w:footnote w:type="continuationSeparator" w:id="0">
    <w:p w:rsidR="002D6205" w:rsidRDefault="002D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D1" w:rsidRDefault="007C3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50" w:rsidRDefault="00985778" w:rsidP="001F3750">
    <w:pPr>
      <w:pStyle w:val="Header"/>
    </w:pPr>
    <w:sdt>
      <w:sdtPr>
        <w:id w:val="10067178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F3750">
          <w:t xml:space="preserve">- </w:t>
        </w:r>
        <w:r w:rsidR="001F3750">
          <w:fldChar w:fldCharType="begin"/>
        </w:r>
        <w:r w:rsidR="001F3750">
          <w:instrText xml:space="preserve"> PAGE   \* MERGEFORMAT </w:instrText>
        </w:r>
        <w:r w:rsidR="001F3750">
          <w:fldChar w:fldCharType="separate"/>
        </w:r>
        <w:r>
          <w:rPr>
            <w:noProof/>
          </w:rPr>
          <w:t>3</w:t>
        </w:r>
        <w:r w:rsidR="001F3750">
          <w:rPr>
            <w:noProof/>
          </w:rPr>
          <w:fldChar w:fldCharType="end"/>
        </w:r>
      </w:sdtContent>
    </w:sdt>
    <w:r w:rsidR="001F3750">
      <w:rPr>
        <w:noProof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D1" w:rsidRDefault="007C3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7E4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C83C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F21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ACD8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A87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8EDF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94F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602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A44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A6F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FF9270E"/>
    <w:multiLevelType w:val="multilevel"/>
    <w:tmpl w:val="EA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326BA4"/>
    <w:multiLevelType w:val="hybridMultilevel"/>
    <w:tmpl w:val="62F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253C"/>
    <w:multiLevelType w:val="multilevel"/>
    <w:tmpl w:val="7E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8527BE"/>
    <w:multiLevelType w:val="hybridMultilevel"/>
    <w:tmpl w:val="98E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0334B"/>
    <w:multiLevelType w:val="hybridMultilevel"/>
    <w:tmpl w:val="06E86676"/>
    <w:lvl w:ilvl="0" w:tplc="CC4ABF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34"/>
  </w:num>
  <w:num w:numId="4">
    <w:abstractNumId w:val="13"/>
  </w:num>
  <w:num w:numId="5">
    <w:abstractNumId w:val="28"/>
  </w:num>
  <w:num w:numId="6">
    <w:abstractNumId w:val="11"/>
  </w:num>
  <w:num w:numId="7">
    <w:abstractNumId w:val="30"/>
  </w:num>
  <w:num w:numId="8">
    <w:abstractNumId w:val="25"/>
  </w:num>
  <w:num w:numId="9">
    <w:abstractNumId w:val="26"/>
  </w:num>
  <w:num w:numId="10">
    <w:abstractNumId w:val="15"/>
  </w:num>
  <w:num w:numId="11">
    <w:abstractNumId w:val="29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9"/>
  </w:num>
  <w:num w:numId="14">
    <w:abstractNumId w:val="20"/>
  </w:num>
  <w:num w:numId="15">
    <w:abstractNumId w:val="14"/>
  </w:num>
  <w:num w:numId="16">
    <w:abstractNumId w:val="32"/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35"/>
  </w:num>
  <w:num w:numId="30">
    <w:abstractNumId w:val="17"/>
  </w:num>
  <w:num w:numId="31">
    <w:abstractNumId w:val="22"/>
  </w:num>
  <w:num w:numId="32">
    <w:abstractNumId w:val="33"/>
  </w:num>
  <w:num w:numId="33">
    <w:abstractNumId w:val="36"/>
  </w:num>
  <w:num w:numId="34">
    <w:abstractNumId w:val="18"/>
  </w:num>
  <w:num w:numId="35">
    <w:abstractNumId w:val="23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34D7"/>
    <w:rsid w:val="00016805"/>
    <w:rsid w:val="00024565"/>
    <w:rsid w:val="0003235D"/>
    <w:rsid w:val="00066109"/>
    <w:rsid w:val="0007044D"/>
    <w:rsid w:val="00082B7B"/>
    <w:rsid w:val="000831C5"/>
    <w:rsid w:val="00086263"/>
    <w:rsid w:val="00086A45"/>
    <w:rsid w:val="000946F2"/>
    <w:rsid w:val="00095EA0"/>
    <w:rsid w:val="00097BD0"/>
    <w:rsid w:val="000C2147"/>
    <w:rsid w:val="000C369E"/>
    <w:rsid w:val="000C3F05"/>
    <w:rsid w:val="000C68F5"/>
    <w:rsid w:val="000C7D98"/>
    <w:rsid w:val="000D0368"/>
    <w:rsid w:val="000D299B"/>
    <w:rsid w:val="000E0667"/>
    <w:rsid w:val="000E5C11"/>
    <w:rsid w:val="000F626A"/>
    <w:rsid w:val="00101586"/>
    <w:rsid w:val="00102727"/>
    <w:rsid w:val="00103310"/>
    <w:rsid w:val="00111505"/>
    <w:rsid w:val="0011167E"/>
    <w:rsid w:val="00115B49"/>
    <w:rsid w:val="00122BD5"/>
    <w:rsid w:val="0013267C"/>
    <w:rsid w:val="0013774B"/>
    <w:rsid w:val="00156CF0"/>
    <w:rsid w:val="001629DC"/>
    <w:rsid w:val="00174705"/>
    <w:rsid w:val="00175F2F"/>
    <w:rsid w:val="0017673F"/>
    <w:rsid w:val="00181539"/>
    <w:rsid w:val="00182C20"/>
    <w:rsid w:val="001A6A50"/>
    <w:rsid w:val="001A7BAC"/>
    <w:rsid w:val="001B2EC5"/>
    <w:rsid w:val="001B47FE"/>
    <w:rsid w:val="001B4A74"/>
    <w:rsid w:val="001C23D7"/>
    <w:rsid w:val="001D261C"/>
    <w:rsid w:val="001D2643"/>
    <w:rsid w:val="001D5F61"/>
    <w:rsid w:val="001D7B58"/>
    <w:rsid w:val="001F3750"/>
    <w:rsid w:val="001F6AB6"/>
    <w:rsid w:val="002030D9"/>
    <w:rsid w:val="00207341"/>
    <w:rsid w:val="00207B21"/>
    <w:rsid w:val="002141E6"/>
    <w:rsid w:val="002436B0"/>
    <w:rsid w:val="0024413A"/>
    <w:rsid w:val="002509DE"/>
    <w:rsid w:val="0025100D"/>
    <w:rsid w:val="0025320C"/>
    <w:rsid w:val="00253616"/>
    <w:rsid w:val="002542D1"/>
    <w:rsid w:val="0025701E"/>
    <w:rsid w:val="002619CF"/>
    <w:rsid w:val="0026232A"/>
    <w:rsid w:val="002661A3"/>
    <w:rsid w:val="00267555"/>
    <w:rsid w:val="00280115"/>
    <w:rsid w:val="002926D9"/>
    <w:rsid w:val="002963D3"/>
    <w:rsid w:val="002A5F2C"/>
    <w:rsid w:val="002A602A"/>
    <w:rsid w:val="002B3048"/>
    <w:rsid w:val="002B37F9"/>
    <w:rsid w:val="002C0A9D"/>
    <w:rsid w:val="002C31C1"/>
    <w:rsid w:val="002D26FD"/>
    <w:rsid w:val="002D6205"/>
    <w:rsid w:val="002E24DB"/>
    <w:rsid w:val="002E4C41"/>
    <w:rsid w:val="002E51D4"/>
    <w:rsid w:val="002E5A51"/>
    <w:rsid w:val="002E5EA7"/>
    <w:rsid w:val="002F04A6"/>
    <w:rsid w:val="00307A25"/>
    <w:rsid w:val="00316010"/>
    <w:rsid w:val="00324FF4"/>
    <w:rsid w:val="003311B8"/>
    <w:rsid w:val="0033434F"/>
    <w:rsid w:val="0033499E"/>
    <w:rsid w:val="00336C5B"/>
    <w:rsid w:val="00340304"/>
    <w:rsid w:val="003437D9"/>
    <w:rsid w:val="003438F2"/>
    <w:rsid w:val="00345E08"/>
    <w:rsid w:val="00353E0F"/>
    <w:rsid w:val="0036017D"/>
    <w:rsid w:val="00360D80"/>
    <w:rsid w:val="003708E3"/>
    <w:rsid w:val="00374C05"/>
    <w:rsid w:val="00381990"/>
    <w:rsid w:val="00393C3E"/>
    <w:rsid w:val="003A4367"/>
    <w:rsid w:val="003B1245"/>
    <w:rsid w:val="003B4A3E"/>
    <w:rsid w:val="003D7616"/>
    <w:rsid w:val="003E35CB"/>
    <w:rsid w:val="003E5B90"/>
    <w:rsid w:val="003F2A81"/>
    <w:rsid w:val="003F5661"/>
    <w:rsid w:val="003F5B77"/>
    <w:rsid w:val="004167E6"/>
    <w:rsid w:val="0041688E"/>
    <w:rsid w:val="00426E07"/>
    <w:rsid w:val="00436DBF"/>
    <w:rsid w:val="00444B73"/>
    <w:rsid w:val="00451851"/>
    <w:rsid w:val="00455EFA"/>
    <w:rsid w:val="0045621E"/>
    <w:rsid w:val="00475A27"/>
    <w:rsid w:val="00495F13"/>
    <w:rsid w:val="004A0D07"/>
    <w:rsid w:val="004C5268"/>
    <w:rsid w:val="004E01AE"/>
    <w:rsid w:val="004E7610"/>
    <w:rsid w:val="004F48F0"/>
    <w:rsid w:val="00514426"/>
    <w:rsid w:val="00514801"/>
    <w:rsid w:val="005308A6"/>
    <w:rsid w:val="00531E9C"/>
    <w:rsid w:val="0053545D"/>
    <w:rsid w:val="00550C34"/>
    <w:rsid w:val="00553967"/>
    <w:rsid w:val="00562735"/>
    <w:rsid w:val="00563422"/>
    <w:rsid w:val="00576632"/>
    <w:rsid w:val="005817DC"/>
    <w:rsid w:val="00591E4A"/>
    <w:rsid w:val="005A494F"/>
    <w:rsid w:val="005A5043"/>
    <w:rsid w:val="005A77A3"/>
    <w:rsid w:val="005B2F6B"/>
    <w:rsid w:val="005B4E4C"/>
    <w:rsid w:val="005C5BE8"/>
    <w:rsid w:val="005D044D"/>
    <w:rsid w:val="005E616E"/>
    <w:rsid w:val="005E65B1"/>
    <w:rsid w:val="005F46C1"/>
    <w:rsid w:val="00605280"/>
    <w:rsid w:val="00605B97"/>
    <w:rsid w:val="006139B2"/>
    <w:rsid w:val="006148E6"/>
    <w:rsid w:val="00625BAF"/>
    <w:rsid w:val="00636D90"/>
    <w:rsid w:val="006503D3"/>
    <w:rsid w:val="00655BD7"/>
    <w:rsid w:val="00656249"/>
    <w:rsid w:val="00673EB0"/>
    <w:rsid w:val="00674C00"/>
    <w:rsid w:val="006777D5"/>
    <w:rsid w:val="00691316"/>
    <w:rsid w:val="006A063E"/>
    <w:rsid w:val="006C024A"/>
    <w:rsid w:val="006C1985"/>
    <w:rsid w:val="006C2CF0"/>
    <w:rsid w:val="006C4732"/>
    <w:rsid w:val="006D7FBC"/>
    <w:rsid w:val="006F0500"/>
    <w:rsid w:val="006F1984"/>
    <w:rsid w:val="006F5FD1"/>
    <w:rsid w:val="00701561"/>
    <w:rsid w:val="0071361F"/>
    <w:rsid w:val="00717255"/>
    <w:rsid w:val="0071777C"/>
    <w:rsid w:val="00720F22"/>
    <w:rsid w:val="00737BB2"/>
    <w:rsid w:val="00741C5B"/>
    <w:rsid w:val="0074299E"/>
    <w:rsid w:val="0074301A"/>
    <w:rsid w:val="00753F18"/>
    <w:rsid w:val="00763FF3"/>
    <w:rsid w:val="007838EF"/>
    <w:rsid w:val="00786428"/>
    <w:rsid w:val="007908D5"/>
    <w:rsid w:val="00790F3D"/>
    <w:rsid w:val="00791FD1"/>
    <w:rsid w:val="0079397B"/>
    <w:rsid w:val="00795753"/>
    <w:rsid w:val="007A05C7"/>
    <w:rsid w:val="007A219C"/>
    <w:rsid w:val="007C38D1"/>
    <w:rsid w:val="007D0BFA"/>
    <w:rsid w:val="007E026B"/>
    <w:rsid w:val="007F01FF"/>
    <w:rsid w:val="007F55E3"/>
    <w:rsid w:val="007F6989"/>
    <w:rsid w:val="007F69D2"/>
    <w:rsid w:val="00801A87"/>
    <w:rsid w:val="00826CB4"/>
    <w:rsid w:val="008272C6"/>
    <w:rsid w:val="00831FDC"/>
    <w:rsid w:val="00832A5A"/>
    <w:rsid w:val="00835FB8"/>
    <w:rsid w:val="008433E7"/>
    <w:rsid w:val="008501C3"/>
    <w:rsid w:val="00851509"/>
    <w:rsid w:val="00853E47"/>
    <w:rsid w:val="0085586B"/>
    <w:rsid w:val="00871131"/>
    <w:rsid w:val="008919B7"/>
    <w:rsid w:val="008A1C50"/>
    <w:rsid w:val="008B2690"/>
    <w:rsid w:val="008B6529"/>
    <w:rsid w:val="008B75D8"/>
    <w:rsid w:val="008C2BAD"/>
    <w:rsid w:val="008C3C75"/>
    <w:rsid w:val="008C46A6"/>
    <w:rsid w:val="008C5C0E"/>
    <w:rsid w:val="008C7044"/>
    <w:rsid w:val="008D5E65"/>
    <w:rsid w:val="008D7E84"/>
    <w:rsid w:val="008E0925"/>
    <w:rsid w:val="008E53E4"/>
    <w:rsid w:val="008F45E5"/>
    <w:rsid w:val="008F4BAE"/>
    <w:rsid w:val="0090520A"/>
    <w:rsid w:val="00911DFE"/>
    <w:rsid w:val="00914960"/>
    <w:rsid w:val="009469D2"/>
    <w:rsid w:val="00946DAB"/>
    <w:rsid w:val="009517A8"/>
    <w:rsid w:val="00973474"/>
    <w:rsid w:val="0097637D"/>
    <w:rsid w:val="00981FE6"/>
    <w:rsid w:val="00985778"/>
    <w:rsid w:val="009979B5"/>
    <w:rsid w:val="009A2C9B"/>
    <w:rsid w:val="009B4AB6"/>
    <w:rsid w:val="009B6144"/>
    <w:rsid w:val="009C380A"/>
    <w:rsid w:val="009C564F"/>
    <w:rsid w:val="009E4C75"/>
    <w:rsid w:val="009F01E9"/>
    <w:rsid w:val="009F5687"/>
    <w:rsid w:val="009F7C34"/>
    <w:rsid w:val="00A007C8"/>
    <w:rsid w:val="00A017C6"/>
    <w:rsid w:val="00A173CA"/>
    <w:rsid w:val="00A21DD2"/>
    <w:rsid w:val="00A3021F"/>
    <w:rsid w:val="00A43B16"/>
    <w:rsid w:val="00A51B0E"/>
    <w:rsid w:val="00A55663"/>
    <w:rsid w:val="00A55D96"/>
    <w:rsid w:val="00A563C7"/>
    <w:rsid w:val="00A57977"/>
    <w:rsid w:val="00A654CA"/>
    <w:rsid w:val="00A66C90"/>
    <w:rsid w:val="00A70A01"/>
    <w:rsid w:val="00A70D92"/>
    <w:rsid w:val="00A74B21"/>
    <w:rsid w:val="00A80B21"/>
    <w:rsid w:val="00A8170F"/>
    <w:rsid w:val="00A91EB5"/>
    <w:rsid w:val="00AA6063"/>
    <w:rsid w:val="00AA712B"/>
    <w:rsid w:val="00AB4A71"/>
    <w:rsid w:val="00AC0D6E"/>
    <w:rsid w:val="00AC7049"/>
    <w:rsid w:val="00AC7C42"/>
    <w:rsid w:val="00AD3D11"/>
    <w:rsid w:val="00AE3012"/>
    <w:rsid w:val="00AF11CB"/>
    <w:rsid w:val="00AF22EC"/>
    <w:rsid w:val="00AF2B53"/>
    <w:rsid w:val="00AF343F"/>
    <w:rsid w:val="00AF6479"/>
    <w:rsid w:val="00B02AAA"/>
    <w:rsid w:val="00B17165"/>
    <w:rsid w:val="00B26320"/>
    <w:rsid w:val="00B34D42"/>
    <w:rsid w:val="00B34D84"/>
    <w:rsid w:val="00B4284C"/>
    <w:rsid w:val="00B46C09"/>
    <w:rsid w:val="00B5694D"/>
    <w:rsid w:val="00B85145"/>
    <w:rsid w:val="00B9595C"/>
    <w:rsid w:val="00BB5F0C"/>
    <w:rsid w:val="00BC33B4"/>
    <w:rsid w:val="00BD0764"/>
    <w:rsid w:val="00BD3A78"/>
    <w:rsid w:val="00BD5B25"/>
    <w:rsid w:val="00BD5C31"/>
    <w:rsid w:val="00BF3CE3"/>
    <w:rsid w:val="00C03927"/>
    <w:rsid w:val="00C07C21"/>
    <w:rsid w:val="00C11AFB"/>
    <w:rsid w:val="00C22D6C"/>
    <w:rsid w:val="00C23EB2"/>
    <w:rsid w:val="00C2738B"/>
    <w:rsid w:val="00C356D1"/>
    <w:rsid w:val="00C46B64"/>
    <w:rsid w:val="00C51F43"/>
    <w:rsid w:val="00C5748E"/>
    <w:rsid w:val="00C60E38"/>
    <w:rsid w:val="00C623F1"/>
    <w:rsid w:val="00C77850"/>
    <w:rsid w:val="00C81123"/>
    <w:rsid w:val="00C830AB"/>
    <w:rsid w:val="00C841FA"/>
    <w:rsid w:val="00C86AB2"/>
    <w:rsid w:val="00C915A0"/>
    <w:rsid w:val="00C950B6"/>
    <w:rsid w:val="00CA000F"/>
    <w:rsid w:val="00CB1589"/>
    <w:rsid w:val="00CB54BB"/>
    <w:rsid w:val="00CD3C4C"/>
    <w:rsid w:val="00CE1322"/>
    <w:rsid w:val="00D00473"/>
    <w:rsid w:val="00D02811"/>
    <w:rsid w:val="00D408A6"/>
    <w:rsid w:val="00D47122"/>
    <w:rsid w:val="00D5533B"/>
    <w:rsid w:val="00D600A8"/>
    <w:rsid w:val="00D83022"/>
    <w:rsid w:val="00D911F5"/>
    <w:rsid w:val="00DA09D7"/>
    <w:rsid w:val="00DA1127"/>
    <w:rsid w:val="00DB1A37"/>
    <w:rsid w:val="00DC0252"/>
    <w:rsid w:val="00DC1AE8"/>
    <w:rsid w:val="00DC6716"/>
    <w:rsid w:val="00DD2CE8"/>
    <w:rsid w:val="00DF012B"/>
    <w:rsid w:val="00DF109B"/>
    <w:rsid w:val="00E07386"/>
    <w:rsid w:val="00E14A1A"/>
    <w:rsid w:val="00E17F1A"/>
    <w:rsid w:val="00E2421C"/>
    <w:rsid w:val="00E37462"/>
    <w:rsid w:val="00E45C46"/>
    <w:rsid w:val="00E50787"/>
    <w:rsid w:val="00E56FD7"/>
    <w:rsid w:val="00E645B4"/>
    <w:rsid w:val="00E650FF"/>
    <w:rsid w:val="00E66AAB"/>
    <w:rsid w:val="00E73CC9"/>
    <w:rsid w:val="00E85403"/>
    <w:rsid w:val="00E85CCF"/>
    <w:rsid w:val="00EA421F"/>
    <w:rsid w:val="00EA595C"/>
    <w:rsid w:val="00EB4511"/>
    <w:rsid w:val="00ED048B"/>
    <w:rsid w:val="00EE7CDD"/>
    <w:rsid w:val="00EF273F"/>
    <w:rsid w:val="00EF4CBC"/>
    <w:rsid w:val="00F10BB7"/>
    <w:rsid w:val="00F12AFD"/>
    <w:rsid w:val="00F15118"/>
    <w:rsid w:val="00F205F5"/>
    <w:rsid w:val="00F20B67"/>
    <w:rsid w:val="00F21E04"/>
    <w:rsid w:val="00F2526F"/>
    <w:rsid w:val="00F2567B"/>
    <w:rsid w:val="00F37FB1"/>
    <w:rsid w:val="00F406F6"/>
    <w:rsid w:val="00F507AF"/>
    <w:rsid w:val="00F53EB3"/>
    <w:rsid w:val="00F60250"/>
    <w:rsid w:val="00F72115"/>
    <w:rsid w:val="00F778C2"/>
    <w:rsid w:val="00F80EE7"/>
    <w:rsid w:val="00F830DA"/>
    <w:rsid w:val="00F941F0"/>
    <w:rsid w:val="00F979A3"/>
    <w:rsid w:val="00FA1BC7"/>
    <w:rsid w:val="00FB1E9A"/>
    <w:rsid w:val="00FB4AC9"/>
    <w:rsid w:val="00FB7502"/>
    <w:rsid w:val="00FC019B"/>
    <w:rsid w:val="00FC1008"/>
    <w:rsid w:val="00FD2A72"/>
    <w:rsid w:val="00FD353E"/>
    <w:rsid w:val="00FD4411"/>
    <w:rsid w:val="00FE3F16"/>
    <w:rsid w:val="00FF07BF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5:docId w15:val="{F3D85D4B-A8F7-48F7-8F7A-546E8826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9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3"/>
    <w:next w:val="Normal"/>
    <w:link w:val="Heading6Char"/>
    <w:qFormat/>
    <w:rsid w:val="008E53E4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5"/>
    </w:pPr>
    <w:rPr>
      <w:rFonts w:ascii="Times New Roman" w:eastAsia="Times New Roman" w:hAnsi="Times New Roman" w:cs="Times New Roman"/>
      <w:bCs w:val="0"/>
      <w:sz w:val="24"/>
      <w:szCs w:val="20"/>
      <w:lang w:val="en-GB"/>
    </w:rPr>
  </w:style>
  <w:style w:type="paragraph" w:styleId="Heading7">
    <w:name w:val="heading 7"/>
    <w:basedOn w:val="Heading3"/>
    <w:next w:val="Normal"/>
    <w:link w:val="Heading7Char"/>
    <w:qFormat/>
    <w:rsid w:val="008E53E4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6"/>
    </w:pPr>
    <w:rPr>
      <w:rFonts w:ascii="Times New Roman" w:eastAsia="Times New Roman" w:hAnsi="Times New Roman" w:cs="Times New Roman"/>
      <w:bCs w:val="0"/>
      <w:sz w:val="24"/>
      <w:szCs w:val="20"/>
      <w:lang w:val="en-GB"/>
    </w:rPr>
  </w:style>
  <w:style w:type="paragraph" w:styleId="Heading8">
    <w:name w:val="heading 8"/>
    <w:basedOn w:val="Heading3"/>
    <w:next w:val="Normal"/>
    <w:link w:val="Heading8Char"/>
    <w:qFormat/>
    <w:rsid w:val="008E53E4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7"/>
    </w:pPr>
    <w:rPr>
      <w:rFonts w:ascii="Times New Roman" w:eastAsia="Times New Roman" w:hAnsi="Times New Roman" w:cs="Times New Roman"/>
      <w:bCs w:val="0"/>
      <w:sz w:val="24"/>
      <w:szCs w:val="20"/>
      <w:lang w:val="en-GB"/>
    </w:rPr>
  </w:style>
  <w:style w:type="paragraph" w:styleId="Heading9">
    <w:name w:val="heading 9"/>
    <w:basedOn w:val="Heading3"/>
    <w:next w:val="Normal"/>
    <w:link w:val="Heading9Char"/>
    <w:qFormat/>
    <w:rsid w:val="008E53E4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8"/>
    </w:pPr>
    <w:rPr>
      <w:rFonts w:ascii="Times New Roman" w:eastAsia="Times New Roman" w:hAnsi="Times New Roman" w:cs="Times New Roman"/>
      <w:b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1B2EC5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rsid w:val="00C22D6C"/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uiPriority w:val="99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F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Tabletext0">
    <w:name w:val="Table_text"/>
    <w:basedOn w:val="Normal"/>
    <w:rsid w:val="00E2421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eastAsia="Times New Roman" w:hAnsiTheme="minorHAnsi"/>
      <w:sz w:val="20"/>
      <w:szCs w:val="20"/>
      <w:lang w:val="en-GB"/>
    </w:rPr>
  </w:style>
  <w:style w:type="character" w:customStyle="1" w:styleId="Artdef">
    <w:name w:val="Art_def"/>
    <w:basedOn w:val="DefaultParagraphFont"/>
    <w:rsid w:val="00280115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Note">
    <w:name w:val="Note"/>
    <w:basedOn w:val="Normal"/>
    <w:rsid w:val="00280115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Theme="minorHAnsi" w:eastAsia="Times New Roman" w:hAnsiTheme="minorHAnsi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8E53E4"/>
    <w:rPr>
      <w:rFonts w:eastAsia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E53E4"/>
    <w:rPr>
      <w:rFonts w:eastAsia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E53E4"/>
    <w:rPr>
      <w:rFonts w:eastAsia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E53E4"/>
    <w:rPr>
      <w:rFonts w:eastAsia="Times New Roman"/>
      <w:b/>
      <w:sz w:val="24"/>
      <w:lang w:val="en-GB" w:eastAsia="en-US"/>
    </w:rPr>
  </w:style>
  <w:style w:type="paragraph" w:styleId="TOC6">
    <w:name w:val="toc 6"/>
    <w:basedOn w:val="TOC3"/>
    <w:next w:val="Normal"/>
    <w:rsid w:val="008E53E4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rFonts w:ascii="Times New Roman" w:eastAsia="Times New Roman" w:hAnsi="Times New Roman"/>
      <w:sz w:val="24"/>
      <w:szCs w:val="20"/>
      <w:lang w:val="en-GB"/>
    </w:rPr>
  </w:style>
  <w:style w:type="paragraph" w:styleId="TOC5">
    <w:name w:val="toc 5"/>
    <w:basedOn w:val="TOC3"/>
    <w:next w:val="Normal"/>
    <w:rsid w:val="008E53E4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rFonts w:ascii="Times New Roman" w:eastAsia="Times New Roman" w:hAnsi="Times New Roman"/>
      <w:sz w:val="24"/>
      <w:szCs w:val="20"/>
      <w:lang w:val="en-GB"/>
    </w:rPr>
  </w:style>
  <w:style w:type="paragraph" w:styleId="TOC4">
    <w:name w:val="toc 4"/>
    <w:basedOn w:val="TOC3"/>
    <w:next w:val="Normal"/>
    <w:rsid w:val="008E53E4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rFonts w:ascii="Times New Roman" w:eastAsia="Times New Roman" w:hAnsi="Times New Roman"/>
      <w:sz w:val="24"/>
      <w:szCs w:val="20"/>
      <w:lang w:val="en-GB"/>
    </w:rPr>
  </w:style>
  <w:style w:type="paragraph" w:styleId="TOC2">
    <w:name w:val="toc 2"/>
    <w:basedOn w:val="TOC1"/>
    <w:next w:val="Normal"/>
    <w:rsid w:val="008E53E4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  <w:rPr>
      <w:rFonts w:ascii="Times New Roman" w:eastAsia="Times New Roman" w:hAnsi="Times New Roman"/>
    </w:rPr>
  </w:style>
  <w:style w:type="paragraph" w:styleId="Index7">
    <w:name w:val="index 7"/>
    <w:basedOn w:val="Normal"/>
    <w:next w:val="Normal"/>
    <w:rsid w:val="008E53E4"/>
    <w:pPr>
      <w:ind w:left="1698"/>
    </w:pPr>
    <w:rPr>
      <w:rFonts w:ascii="Times New Roman" w:eastAsia="Times New Roman" w:hAnsi="Times New Roman"/>
      <w:sz w:val="24"/>
      <w:szCs w:val="20"/>
      <w:lang w:val="en-GB"/>
    </w:rPr>
  </w:style>
  <w:style w:type="paragraph" w:styleId="Index6">
    <w:name w:val="index 6"/>
    <w:basedOn w:val="Normal"/>
    <w:next w:val="Normal"/>
    <w:rsid w:val="008E53E4"/>
    <w:pPr>
      <w:ind w:left="1415"/>
    </w:pPr>
    <w:rPr>
      <w:rFonts w:ascii="Times New Roman" w:eastAsia="Times New Roman" w:hAnsi="Times New Roman"/>
      <w:sz w:val="24"/>
      <w:szCs w:val="20"/>
      <w:lang w:val="en-GB"/>
    </w:rPr>
  </w:style>
  <w:style w:type="paragraph" w:styleId="Index5">
    <w:name w:val="index 5"/>
    <w:basedOn w:val="Normal"/>
    <w:next w:val="Normal"/>
    <w:rsid w:val="008E53E4"/>
    <w:pPr>
      <w:ind w:left="1132"/>
    </w:pPr>
    <w:rPr>
      <w:rFonts w:ascii="Times New Roman" w:eastAsia="Times New Roman" w:hAnsi="Times New Roman"/>
      <w:sz w:val="24"/>
      <w:szCs w:val="20"/>
      <w:lang w:val="en-GB"/>
    </w:rPr>
  </w:style>
  <w:style w:type="paragraph" w:styleId="Index4">
    <w:name w:val="index 4"/>
    <w:basedOn w:val="Normal"/>
    <w:next w:val="Normal"/>
    <w:rsid w:val="008E53E4"/>
    <w:pPr>
      <w:ind w:left="851"/>
    </w:pPr>
    <w:rPr>
      <w:rFonts w:ascii="Times New Roman" w:eastAsia="Times New Roman" w:hAnsi="Times New Roman"/>
      <w:sz w:val="24"/>
      <w:szCs w:val="20"/>
      <w:lang w:val="en-GB"/>
    </w:rPr>
  </w:style>
  <w:style w:type="paragraph" w:styleId="Index3">
    <w:name w:val="index 3"/>
    <w:basedOn w:val="Normal"/>
    <w:next w:val="Normal"/>
    <w:rsid w:val="008E53E4"/>
    <w:pPr>
      <w:ind w:left="567"/>
    </w:pPr>
    <w:rPr>
      <w:rFonts w:ascii="Times New Roman" w:eastAsia="Times New Roman" w:hAnsi="Times New Roman"/>
      <w:sz w:val="24"/>
      <w:szCs w:val="20"/>
      <w:lang w:val="en-GB"/>
    </w:rPr>
  </w:style>
  <w:style w:type="paragraph" w:styleId="Index2">
    <w:name w:val="index 2"/>
    <w:basedOn w:val="Normal"/>
    <w:next w:val="Normal"/>
    <w:rsid w:val="008E53E4"/>
    <w:pPr>
      <w:ind w:left="284"/>
    </w:pPr>
    <w:rPr>
      <w:rFonts w:ascii="Times New Roman" w:eastAsia="Times New Roman" w:hAnsi="Times New Roman"/>
      <w:sz w:val="24"/>
      <w:szCs w:val="20"/>
      <w:lang w:val="en-GB"/>
    </w:rPr>
  </w:style>
  <w:style w:type="paragraph" w:styleId="IndexHeading">
    <w:name w:val="index heading"/>
    <w:basedOn w:val="Normal"/>
    <w:next w:val="Normal"/>
    <w:rsid w:val="008E53E4"/>
    <w:rPr>
      <w:rFonts w:ascii="Times New Roman" w:eastAsia="Times New Roman" w:hAnsi="Times New Roman"/>
      <w:sz w:val="24"/>
      <w:szCs w:val="20"/>
      <w:lang w:val="en-GB"/>
    </w:rPr>
  </w:style>
  <w:style w:type="paragraph" w:styleId="NormalIndent">
    <w:name w:val="Normal Indent"/>
    <w:basedOn w:val="Normal"/>
    <w:rsid w:val="008E53E4"/>
    <w:pPr>
      <w:ind w:left="794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ableLegend">
    <w:name w:val="Table_Legend"/>
    <w:basedOn w:val="TableText"/>
    <w:rsid w:val="008E53E4"/>
    <w:pPr>
      <w:spacing w:before="120"/>
    </w:pPr>
    <w:rPr>
      <w:rFonts w:ascii="Times New Roman" w:eastAsia="Times New Roman" w:hAnsi="Times New Roman"/>
    </w:rPr>
  </w:style>
  <w:style w:type="paragraph" w:customStyle="1" w:styleId="TableTitle">
    <w:name w:val="Table_Title"/>
    <w:basedOn w:val="Table"/>
    <w:next w:val="TableText"/>
    <w:rsid w:val="008E53E4"/>
    <w:pPr>
      <w:keepLines/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b/>
      <w:caps w:val="0"/>
    </w:rPr>
  </w:style>
  <w:style w:type="paragraph" w:customStyle="1" w:styleId="enumlev2">
    <w:name w:val="enumlev2"/>
    <w:basedOn w:val="enumlev1"/>
    <w:rsid w:val="008E53E4"/>
    <w:pPr>
      <w:overflowPunct/>
      <w:autoSpaceDE/>
      <w:autoSpaceDN/>
      <w:adjustRightInd/>
      <w:snapToGrid/>
      <w:ind w:left="1191" w:hanging="397"/>
      <w:textAlignment w:val="auto"/>
    </w:pPr>
    <w:rPr>
      <w:rFonts w:ascii="Times New Roman" w:hAnsi="Times New Roman"/>
      <w:sz w:val="24"/>
    </w:rPr>
  </w:style>
  <w:style w:type="paragraph" w:customStyle="1" w:styleId="enumlev3">
    <w:name w:val="enumlev3"/>
    <w:basedOn w:val="enumlev2"/>
    <w:rsid w:val="008E53E4"/>
    <w:pPr>
      <w:ind w:left="1588"/>
    </w:pPr>
  </w:style>
  <w:style w:type="paragraph" w:customStyle="1" w:styleId="TableHead">
    <w:name w:val="Table_Head"/>
    <w:basedOn w:val="TableText"/>
    <w:rsid w:val="008E53E4"/>
    <w:pPr>
      <w:keepNext/>
      <w:spacing w:before="80" w:after="80"/>
      <w:jc w:val="center"/>
    </w:pPr>
    <w:rPr>
      <w:rFonts w:ascii="Times New Roman" w:eastAsia="Times New Roman" w:hAnsi="Times New Roman"/>
      <w:b/>
    </w:rPr>
  </w:style>
  <w:style w:type="paragraph" w:customStyle="1" w:styleId="FigureLegend">
    <w:name w:val="Figure_Legend"/>
    <w:basedOn w:val="Normal"/>
    <w:rsid w:val="008E53E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ascii="Times New Roman" w:eastAsia="Times New Roman" w:hAnsi="Times New Roman"/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rsid w:val="008E53E4"/>
    <w:pPr>
      <w:overflowPunct/>
      <w:autoSpaceDE/>
      <w:autoSpaceDN/>
      <w:adjustRightInd/>
      <w:spacing w:before="480"/>
      <w:textAlignment w:val="auto"/>
    </w:pPr>
    <w:rPr>
      <w:rFonts w:ascii="Times New Roman" w:eastAsia="Times New Roman" w:hAnsi="Times New Roman"/>
    </w:rPr>
  </w:style>
  <w:style w:type="paragraph" w:customStyle="1" w:styleId="FigureTitle">
    <w:name w:val="Figure_Title"/>
    <w:basedOn w:val="TableTitle"/>
    <w:next w:val="Normal"/>
    <w:rsid w:val="008E53E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E53E4"/>
    <w:pPr>
      <w:keepNext/>
      <w:keepLines/>
      <w:spacing w:before="480" w:after="80"/>
      <w:jc w:val="center"/>
    </w:pPr>
    <w:rPr>
      <w:rFonts w:ascii="Times New Roman" w:eastAsia="Times New Roman" w:hAnsi="Times New Roman"/>
      <w:caps/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8E53E4"/>
  </w:style>
  <w:style w:type="paragraph" w:customStyle="1" w:styleId="AppendixRef">
    <w:name w:val="Appendix_Ref"/>
    <w:basedOn w:val="AnnexRef"/>
    <w:next w:val="AppendixTitle"/>
    <w:rsid w:val="008E53E4"/>
    <w:rPr>
      <w:rFonts w:ascii="Times New Roman" w:hAnsi="Times New Roman"/>
    </w:rPr>
  </w:style>
  <w:style w:type="paragraph" w:customStyle="1" w:styleId="RefTitle">
    <w:name w:val="Ref_Title"/>
    <w:basedOn w:val="Normal"/>
    <w:next w:val="RefText"/>
    <w:rsid w:val="008E53E4"/>
    <w:pPr>
      <w:spacing w:before="480"/>
      <w:jc w:val="center"/>
    </w:pPr>
    <w:rPr>
      <w:rFonts w:ascii="Times New Roman" w:eastAsia="Times New Roman" w:hAnsi="Times New Roman"/>
      <w:caps/>
      <w:sz w:val="24"/>
      <w:szCs w:val="20"/>
      <w:lang w:val="en-GB"/>
    </w:rPr>
  </w:style>
  <w:style w:type="paragraph" w:customStyle="1" w:styleId="RefText">
    <w:name w:val="Ref_Text"/>
    <w:basedOn w:val="Normal"/>
    <w:rsid w:val="008E53E4"/>
    <w:pPr>
      <w:ind w:left="794" w:hanging="794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Equation">
    <w:name w:val="Equation"/>
    <w:basedOn w:val="Normal"/>
    <w:rsid w:val="008E53E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Head">
    <w:name w:val="Head"/>
    <w:basedOn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8E53E4"/>
    <w:pPr>
      <w:keepNext/>
      <w:keepLines/>
      <w:spacing w:before="240"/>
      <w:jc w:val="center"/>
    </w:pPr>
    <w:rPr>
      <w:rFonts w:ascii="Times New Roman" w:eastAsia="Times New Roman" w:hAnsi="Times New Roman"/>
      <w:b/>
      <w:caps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8E53E4"/>
    <w:pPr>
      <w:keepNext/>
      <w:keepLines/>
      <w:spacing w:before="160"/>
      <w:ind w:left="794"/>
    </w:pPr>
    <w:rPr>
      <w:rFonts w:ascii="Times New Roman" w:eastAsia="Times New Roman" w:hAnsi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8E53E4"/>
    <w:pPr>
      <w:keepNext/>
      <w:keepLines/>
      <w:spacing w:before="480"/>
      <w:jc w:val="center"/>
    </w:pPr>
    <w:rPr>
      <w:rFonts w:ascii="Times New Roman" w:eastAsia="Times New Roman" w:hAnsi="Times New Roman"/>
      <w:caps/>
      <w:sz w:val="24"/>
      <w:szCs w:val="20"/>
      <w:lang w:val="en-GB"/>
    </w:rPr>
  </w:style>
  <w:style w:type="paragraph" w:styleId="List">
    <w:name w:val="List"/>
    <w:basedOn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Part">
    <w:name w:val="Part"/>
    <w:basedOn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rFonts w:ascii="Times New Roman" w:eastAsia="Times New Roman" w:hAnsi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8E53E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" w:eastAsia="Times New Roman" w:hAnsi="Times New Roman" w:cs="Times New Roman"/>
      <w:bCs w:val="0"/>
      <w:sz w:val="24"/>
      <w:szCs w:val="20"/>
      <w:lang w:val="en-GB"/>
    </w:rPr>
  </w:style>
  <w:style w:type="paragraph" w:customStyle="1" w:styleId="Keywords">
    <w:name w:val="Keywords"/>
    <w:basedOn w:val="Normal"/>
    <w:rsid w:val="008E53E4"/>
    <w:pPr>
      <w:tabs>
        <w:tab w:val="clear" w:pos="1191"/>
        <w:tab w:val="clear" w:pos="1588"/>
      </w:tabs>
      <w:ind w:left="794" w:hanging="794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SN1">
    <w:name w:val="ASN.1"/>
    <w:basedOn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" w:eastAsia="Times New Roman" w:hAnsi="Times New Roman"/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8E53E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rFonts w:ascii="Times New Roman" w:eastAsia="Times New Roman" w:hAnsi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8E53E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8E53E4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8E53E4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8E53E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ITUadres">
    <w:name w:val="ITU_adres"/>
    <w:basedOn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Times New Roman" w:eastAsia="Times New Roman" w:hAnsi="Times New Roman"/>
      <w:sz w:val="18"/>
      <w:szCs w:val="20"/>
      <w:lang w:val="en-GB"/>
    </w:rPr>
  </w:style>
  <w:style w:type="paragraph" w:customStyle="1" w:styleId="ITUheader">
    <w:name w:val="ITU_header"/>
    <w:basedOn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Times New Roman" w:eastAsia="Times New Roman" w:hAnsi="Times New Roman"/>
      <w:b/>
      <w:sz w:val="30"/>
      <w:szCs w:val="20"/>
      <w:lang w:val="en-GB"/>
    </w:rPr>
  </w:style>
  <w:style w:type="paragraph" w:customStyle="1" w:styleId="Body">
    <w:name w:val="Body"/>
    <w:basedOn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ITUsignet">
    <w:name w:val="ITU_signet"/>
    <w:basedOn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customStyle="1" w:styleId="ITUref">
    <w:name w:val="ITU_ref"/>
    <w:basedOn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ITUfillin">
    <w:name w:val="ITU_fillin"/>
    <w:basedOn w:val="ITUref"/>
    <w:rsid w:val="008E53E4"/>
  </w:style>
  <w:style w:type="paragraph" w:customStyle="1" w:styleId="ITUbureau">
    <w:name w:val="ITU_bureau"/>
    <w:basedOn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Times New Roman" w:eastAsia="Times New Roman" w:hAnsi="Times New Roman"/>
      <w:b/>
      <w:szCs w:val="20"/>
      <w:lang w:val="en-GB"/>
    </w:rPr>
  </w:style>
  <w:style w:type="paragraph" w:customStyle="1" w:styleId="duties">
    <w:name w:val="duties"/>
    <w:basedOn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Times New Roman" w:eastAsia="Times New Roman" w:hAnsi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LetterEnd">
    <w:name w:val="Letter_End"/>
    <w:basedOn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etterText">
    <w:name w:val="Letter_Text"/>
    <w:basedOn w:val="LetterStart"/>
    <w:rsid w:val="008E53E4"/>
    <w:pPr>
      <w:tabs>
        <w:tab w:val="left" w:pos="1418"/>
        <w:tab w:val="left" w:pos="1985"/>
        <w:tab w:val="left" w:pos="2268"/>
      </w:tabs>
      <w:ind w:firstLine="1304"/>
    </w:pPr>
    <w:rPr>
      <w:rFonts w:ascii="Times New Roman" w:eastAsia="Times New Roman" w:hAnsi="Times New Roman"/>
      <w:sz w:val="24"/>
    </w:rPr>
  </w:style>
  <w:style w:type="paragraph" w:customStyle="1" w:styleId="Tiret">
    <w:name w:val="Tiret"/>
    <w:basedOn w:val="Normal"/>
    <w:rsid w:val="008E53E4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NormFoot">
    <w:name w:val="Norm_Foot"/>
    <w:basedOn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8E53E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item">
    <w:name w:val="listitem"/>
    <w:basedOn w:val="Normal"/>
    <w:rsid w:val="008E53E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8E53E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" w:eastAsia="Times New Roman" w:hAnsi="Times New Roman" w:cs="Times New Roman"/>
      <w:b w:val="0"/>
      <w:bCs w:val="0"/>
      <w:i/>
      <w:sz w:val="24"/>
      <w:szCs w:val="20"/>
      <w:lang w:val="en-GB"/>
    </w:rPr>
  </w:style>
  <w:style w:type="paragraph" w:customStyle="1" w:styleId="Qlist">
    <w:name w:val="Qlist"/>
    <w:basedOn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customStyle="1" w:styleId="FirstFooter">
    <w:name w:val="FirstFooter"/>
    <w:basedOn w:val="Footer"/>
    <w:rsid w:val="008E53E4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rFonts w:ascii="Times New Roman" w:eastAsia="Times New Roman" w:hAnsi="Times New Roman"/>
      <w:szCs w:val="20"/>
      <w:lang w:val="fr-FR"/>
    </w:rPr>
  </w:style>
  <w:style w:type="paragraph" w:styleId="TOC9">
    <w:name w:val="toc 9"/>
    <w:basedOn w:val="TOC3"/>
    <w:next w:val="Normal"/>
    <w:rsid w:val="008E53E4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pnew">
    <w:name w:val="pnew"/>
    <w:basedOn w:val="Normal"/>
    <w:rsid w:val="008E53E4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eastAsia="SimSun" w:hAnsi="Times New Roman"/>
      <w:color w:val="000000"/>
      <w:sz w:val="24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8E53E4"/>
  </w:style>
  <w:style w:type="table" w:customStyle="1" w:styleId="TableGrid1">
    <w:name w:val="Table Grid1"/>
    <w:basedOn w:val="TableNormal"/>
    <w:next w:val="TableGrid"/>
    <w:rsid w:val="008E53E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"/>
    <w:rsid w:val="008E53E4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RFCHeading1">
    <w:name w:val="RFC Heading1"/>
    <w:basedOn w:val="Normal"/>
    <w:rsid w:val="008E53E4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RFCHeading2">
    <w:name w:val="RFC Heading2"/>
    <w:basedOn w:val="Normal"/>
    <w:rsid w:val="008E53E4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RFCHeading3">
    <w:name w:val="RFC Heading3"/>
    <w:basedOn w:val="Normal"/>
    <w:rsid w:val="008E53E4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RFCHeading4">
    <w:name w:val="RFC Heading4"/>
    <w:basedOn w:val="Normal"/>
    <w:rsid w:val="008E53E4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Section2">
    <w:name w:val="Section_2"/>
    <w:basedOn w:val="Normal"/>
    <w:next w:val="Normal"/>
    <w:rsid w:val="008E53E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/>
      <w:i/>
      <w:sz w:val="24"/>
      <w:szCs w:val="20"/>
      <w:lang w:val="en-GB"/>
    </w:rPr>
  </w:style>
  <w:style w:type="paragraph" w:customStyle="1" w:styleId="SpecialFooter">
    <w:name w:val="Special Footer"/>
    <w:basedOn w:val="Footer"/>
    <w:rsid w:val="008E53E4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styleId="CommentReference">
    <w:name w:val="annotation reference"/>
    <w:basedOn w:val="DefaultParagraphFont"/>
    <w:rsid w:val="008E53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53E4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E53E4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5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53E4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8E53E4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8E53E4"/>
  </w:style>
  <w:style w:type="paragraph" w:customStyle="1" w:styleId="Title1">
    <w:name w:val="Title 1"/>
    <w:basedOn w:val="Normal"/>
    <w:next w:val="Normal"/>
    <w:rsid w:val="008E53E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ajorBidi" w:eastAsia="Times New Roman" w:hAnsiTheme="majorBidi"/>
      <w:caps/>
      <w:sz w:val="26"/>
      <w:szCs w:val="20"/>
      <w:lang w:val="en-GB"/>
    </w:rPr>
  </w:style>
  <w:style w:type="paragraph" w:customStyle="1" w:styleId="Normalaftertitle0">
    <w:name w:val="Normal_after_title"/>
    <w:basedOn w:val="Normal"/>
    <w:next w:val="Normal"/>
    <w:rsid w:val="008E53E4"/>
    <w:pPr>
      <w:overflowPunct w:val="0"/>
      <w:autoSpaceDE w:val="0"/>
      <w:autoSpaceDN w:val="0"/>
      <w:adjustRightInd w:val="0"/>
      <w:spacing w:before="360"/>
      <w:textAlignment w:val="baseline"/>
    </w:pPr>
    <w:rPr>
      <w:rFonts w:asciiTheme="minorHAnsi" w:eastAsia="Times New Roman" w:hAnsiTheme="minorHAnsi"/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8E53E4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8E53E4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8E53E4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eastAsia="Times New Roman" w:hAnsiTheme="minorHAnsi"/>
      <w:b/>
      <w:sz w:val="28"/>
      <w:szCs w:val="20"/>
      <w:lang w:val="en-GB"/>
    </w:rPr>
  </w:style>
  <w:style w:type="paragraph" w:customStyle="1" w:styleId="Call0">
    <w:name w:val="Call"/>
    <w:basedOn w:val="Normal"/>
    <w:next w:val="Normal"/>
    <w:rsid w:val="008E53E4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rFonts w:asciiTheme="minorHAnsi" w:eastAsia="Times New Roman" w:hAnsiTheme="minorHAnsi"/>
      <w:i/>
      <w:sz w:val="24"/>
      <w:szCs w:val="20"/>
      <w:lang w:val="en-GB"/>
    </w:rPr>
  </w:style>
  <w:style w:type="paragraph" w:customStyle="1" w:styleId="ChapNo">
    <w:name w:val="Chap_No"/>
    <w:basedOn w:val="ArtNo"/>
    <w:next w:val="Chaptitle"/>
    <w:rsid w:val="008E53E4"/>
    <w:rPr>
      <w:b/>
    </w:rPr>
  </w:style>
  <w:style w:type="paragraph" w:customStyle="1" w:styleId="Chaptitle">
    <w:name w:val="Chap_title"/>
    <w:basedOn w:val="Arttitle"/>
    <w:next w:val="Normal"/>
    <w:rsid w:val="008E53E4"/>
  </w:style>
  <w:style w:type="character" w:styleId="EndnoteReference">
    <w:name w:val="endnote reference"/>
    <w:basedOn w:val="DefaultParagraphFont"/>
    <w:semiHidden/>
    <w:rsid w:val="008E53E4"/>
    <w:rPr>
      <w:vertAlign w:val="superscript"/>
    </w:rPr>
  </w:style>
  <w:style w:type="paragraph" w:customStyle="1" w:styleId="Equationlegend0">
    <w:name w:val="Equation_legend"/>
    <w:basedOn w:val="NormalIndent"/>
    <w:rsid w:val="008E53E4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="2041" w:hanging="2041"/>
      <w:textAlignment w:val="baseline"/>
    </w:pPr>
    <w:rPr>
      <w:rFonts w:asciiTheme="minorHAnsi" w:hAnsiTheme="minorHAnsi"/>
    </w:rPr>
  </w:style>
  <w:style w:type="paragraph" w:customStyle="1" w:styleId="Figurelegend0">
    <w:name w:val="Figure_legend"/>
    <w:basedOn w:val="Normal"/>
    <w:rsid w:val="008E53E4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Theme="minorHAnsi" w:eastAsia="Times New Roman" w:hAnsiTheme="minorHAnsi"/>
      <w:sz w:val="18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8E53E4"/>
    <w:pPr>
      <w:keepNext w:val="0"/>
    </w:pPr>
  </w:style>
  <w:style w:type="paragraph" w:customStyle="1" w:styleId="PartNo">
    <w:name w:val="Part_No"/>
    <w:basedOn w:val="AnnexNo"/>
    <w:next w:val="Partref"/>
    <w:rsid w:val="008E53E4"/>
    <w:rPr>
      <w:rFonts w:asciiTheme="minorHAnsi" w:eastAsia="Times New Roman" w:hAnsiTheme="minorHAnsi"/>
      <w:sz w:val="28"/>
    </w:rPr>
  </w:style>
  <w:style w:type="paragraph" w:customStyle="1" w:styleId="Partref">
    <w:name w:val="Part_ref"/>
    <w:basedOn w:val="Annexref0"/>
    <w:next w:val="Parttitle"/>
    <w:rsid w:val="008E53E4"/>
  </w:style>
  <w:style w:type="paragraph" w:customStyle="1" w:styleId="Parttitle">
    <w:name w:val="Part_title"/>
    <w:basedOn w:val="Annextitle0"/>
    <w:next w:val="Normalaftertitle"/>
    <w:rsid w:val="008E53E4"/>
  </w:style>
  <w:style w:type="paragraph" w:customStyle="1" w:styleId="RecNo">
    <w:name w:val="Rec_No"/>
    <w:basedOn w:val="Normal"/>
    <w:next w:val="Rectitle0"/>
    <w:rsid w:val="008E53E4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caps/>
      <w:sz w:val="28"/>
      <w:szCs w:val="20"/>
      <w:lang w:val="en-GB"/>
    </w:rPr>
  </w:style>
  <w:style w:type="paragraph" w:customStyle="1" w:styleId="Rectitle0">
    <w:name w:val="Rec_title"/>
    <w:basedOn w:val="RecNo"/>
    <w:next w:val="Recref"/>
    <w:rsid w:val="008E53E4"/>
    <w:pPr>
      <w:spacing w:before="240"/>
    </w:pPr>
    <w:rPr>
      <w:b/>
      <w:caps w:val="0"/>
    </w:rPr>
  </w:style>
  <w:style w:type="paragraph" w:customStyle="1" w:styleId="Recref">
    <w:name w:val="Rec_ref"/>
    <w:basedOn w:val="Rectitle0"/>
    <w:next w:val="Recdate"/>
    <w:rsid w:val="008E53E4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8E53E4"/>
    <w:pPr>
      <w:jc w:val="right"/>
    </w:pPr>
  </w:style>
  <w:style w:type="paragraph" w:customStyle="1" w:styleId="Questiondate">
    <w:name w:val="Question_date"/>
    <w:basedOn w:val="Recdate"/>
    <w:next w:val="Normalaftertitle"/>
    <w:rsid w:val="008E53E4"/>
  </w:style>
  <w:style w:type="paragraph" w:customStyle="1" w:styleId="QuestionNo">
    <w:name w:val="Question_No"/>
    <w:basedOn w:val="RecNo"/>
    <w:next w:val="Questiontitle"/>
    <w:rsid w:val="008E53E4"/>
  </w:style>
  <w:style w:type="paragraph" w:customStyle="1" w:styleId="Questiontitle">
    <w:name w:val="Question_title"/>
    <w:basedOn w:val="Rectitle0"/>
    <w:next w:val="Questionref"/>
    <w:rsid w:val="008E53E4"/>
  </w:style>
  <w:style w:type="paragraph" w:customStyle="1" w:styleId="Questionref">
    <w:name w:val="Question_ref"/>
    <w:basedOn w:val="Recref"/>
    <w:next w:val="Questiondate"/>
    <w:rsid w:val="008E53E4"/>
  </w:style>
  <w:style w:type="paragraph" w:customStyle="1" w:styleId="Reftext0">
    <w:name w:val="Ref_text"/>
    <w:basedOn w:val="Normal"/>
    <w:rsid w:val="008E53E4"/>
    <w:pPr>
      <w:overflowPunct w:val="0"/>
      <w:autoSpaceDE w:val="0"/>
      <w:autoSpaceDN w:val="0"/>
      <w:adjustRightInd w:val="0"/>
      <w:ind w:left="1134" w:hanging="1134"/>
      <w:textAlignment w:val="baseline"/>
    </w:pPr>
    <w:rPr>
      <w:rFonts w:asciiTheme="minorHAnsi" w:eastAsia="Times New Roman" w:hAnsiTheme="minorHAnsi"/>
      <w:sz w:val="24"/>
      <w:szCs w:val="20"/>
      <w:lang w:val="en-GB"/>
    </w:rPr>
  </w:style>
  <w:style w:type="paragraph" w:customStyle="1" w:styleId="Reftitle0">
    <w:name w:val="Ref_title"/>
    <w:basedOn w:val="Normal"/>
    <w:next w:val="Reftext0"/>
    <w:rsid w:val="008E53E4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8E53E4"/>
  </w:style>
  <w:style w:type="paragraph" w:customStyle="1" w:styleId="RepNo">
    <w:name w:val="Rep_No"/>
    <w:basedOn w:val="RecNo"/>
    <w:next w:val="Reptitle"/>
    <w:rsid w:val="008E53E4"/>
  </w:style>
  <w:style w:type="paragraph" w:customStyle="1" w:styleId="Reptitle">
    <w:name w:val="Rep_title"/>
    <w:basedOn w:val="Rectitle0"/>
    <w:next w:val="Repref"/>
    <w:rsid w:val="008E53E4"/>
  </w:style>
  <w:style w:type="paragraph" w:customStyle="1" w:styleId="Repref">
    <w:name w:val="Rep_ref"/>
    <w:basedOn w:val="Recref"/>
    <w:next w:val="Repdate"/>
    <w:rsid w:val="008E53E4"/>
  </w:style>
  <w:style w:type="paragraph" w:customStyle="1" w:styleId="Resdate">
    <w:name w:val="Res_date"/>
    <w:basedOn w:val="Recdate"/>
    <w:next w:val="Normalaftertitle"/>
    <w:rsid w:val="008E53E4"/>
  </w:style>
  <w:style w:type="paragraph" w:customStyle="1" w:styleId="ResNo">
    <w:name w:val="Res_No"/>
    <w:basedOn w:val="RecNo"/>
    <w:next w:val="Restitle"/>
    <w:rsid w:val="008E53E4"/>
  </w:style>
  <w:style w:type="paragraph" w:customStyle="1" w:styleId="Restitle">
    <w:name w:val="Res_title"/>
    <w:basedOn w:val="Rectitle0"/>
    <w:next w:val="Resref"/>
    <w:rsid w:val="008E53E4"/>
  </w:style>
  <w:style w:type="paragraph" w:customStyle="1" w:styleId="Resref">
    <w:name w:val="Res_ref"/>
    <w:basedOn w:val="Recref"/>
    <w:next w:val="Resdate"/>
    <w:rsid w:val="008E53E4"/>
  </w:style>
  <w:style w:type="paragraph" w:customStyle="1" w:styleId="SectionNo">
    <w:name w:val="Section_No"/>
    <w:basedOn w:val="AnnexNo"/>
    <w:next w:val="Sectiontitle"/>
    <w:rsid w:val="008E53E4"/>
    <w:rPr>
      <w:rFonts w:asciiTheme="minorHAnsi" w:eastAsia="Times New Roman" w:hAnsiTheme="minorHAnsi"/>
      <w:sz w:val="28"/>
    </w:rPr>
  </w:style>
  <w:style w:type="paragraph" w:customStyle="1" w:styleId="Sectiontitle">
    <w:name w:val="Section_title"/>
    <w:basedOn w:val="Annextitle0"/>
    <w:next w:val="Normalaftertitle"/>
    <w:rsid w:val="008E53E4"/>
  </w:style>
  <w:style w:type="paragraph" w:customStyle="1" w:styleId="Source">
    <w:name w:val="Source"/>
    <w:basedOn w:val="Normal"/>
    <w:next w:val="Normal"/>
    <w:rsid w:val="008E53E4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Theme="minorHAnsi" w:eastAsia="Times New Roman" w:hAnsiTheme="minorHAnsi"/>
      <w:b/>
      <w:sz w:val="28"/>
      <w:szCs w:val="20"/>
      <w:lang w:val="en-GB"/>
    </w:rPr>
  </w:style>
  <w:style w:type="paragraph" w:customStyle="1" w:styleId="Tablehead0">
    <w:name w:val="Table_head"/>
    <w:basedOn w:val="Tabletext0"/>
    <w:next w:val="Tabletext0"/>
    <w:rsid w:val="008E53E4"/>
    <w:pPr>
      <w:keepNext/>
      <w:tabs>
        <w:tab w:val="clear" w:pos="1134"/>
        <w:tab w:val="clear" w:pos="2268"/>
      </w:tabs>
      <w:spacing w:before="80" w:after="80"/>
      <w:jc w:val="center"/>
    </w:pPr>
    <w:rPr>
      <w:b/>
      <w:sz w:val="24"/>
    </w:rPr>
  </w:style>
  <w:style w:type="paragraph" w:customStyle="1" w:styleId="Tablelegend0">
    <w:name w:val="Table_legend"/>
    <w:basedOn w:val="Tabletext0"/>
    <w:rsid w:val="008E53E4"/>
    <w:pPr>
      <w:tabs>
        <w:tab w:val="clear" w:pos="284"/>
        <w:tab w:val="clear" w:pos="1134"/>
        <w:tab w:val="clear" w:pos="2268"/>
      </w:tabs>
      <w:spacing w:before="120"/>
    </w:pPr>
    <w:rPr>
      <w:sz w:val="24"/>
    </w:rPr>
  </w:style>
  <w:style w:type="paragraph" w:customStyle="1" w:styleId="TableNo">
    <w:name w:val="Table_No"/>
    <w:basedOn w:val="Normal"/>
    <w:next w:val="Tabletitle0"/>
    <w:rsid w:val="008E53E4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Theme="minorHAnsi" w:eastAsia="Times New Roman" w:hAnsiTheme="minorHAnsi"/>
      <w:caps/>
      <w:sz w:val="20"/>
      <w:szCs w:val="20"/>
      <w:lang w:val="en-GB"/>
    </w:rPr>
  </w:style>
  <w:style w:type="paragraph" w:customStyle="1" w:styleId="Tabletitle0">
    <w:name w:val="Table_title"/>
    <w:basedOn w:val="Normal"/>
    <w:next w:val="Tabletext0"/>
    <w:rsid w:val="008E53E4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Theme="minorHAnsi" w:eastAsia="Times New Roman" w:hAnsiTheme="minorHAnsi"/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0"/>
    <w:rsid w:val="008E53E4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Theme="minorHAnsi" w:eastAsia="Times New Roman" w:hAnsiTheme="minorHAnsi"/>
      <w:sz w:val="20"/>
      <w:szCs w:val="20"/>
      <w:lang w:val="en-GB"/>
    </w:rPr>
  </w:style>
  <w:style w:type="paragraph" w:customStyle="1" w:styleId="Title2">
    <w:name w:val="Title 2"/>
    <w:basedOn w:val="Source"/>
    <w:next w:val="Title3"/>
    <w:rsid w:val="008E53E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8E53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E53E4"/>
    <w:rPr>
      <w:b/>
    </w:rPr>
  </w:style>
  <w:style w:type="character" w:customStyle="1" w:styleId="Appdef">
    <w:name w:val="App_def"/>
    <w:basedOn w:val="DefaultParagraphFont"/>
    <w:rsid w:val="008E53E4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8E53E4"/>
    <w:rPr>
      <w:rFonts w:asciiTheme="minorHAnsi" w:hAnsiTheme="minorHAnsi"/>
      <w:sz w:val="28"/>
    </w:rPr>
  </w:style>
  <w:style w:type="character" w:customStyle="1" w:styleId="Artref">
    <w:name w:val="Art_ref"/>
    <w:basedOn w:val="DefaultParagraphFont"/>
    <w:rsid w:val="008E53E4"/>
  </w:style>
  <w:style w:type="character" w:customStyle="1" w:styleId="Recdef">
    <w:name w:val="Rec_def"/>
    <w:basedOn w:val="DefaultParagraphFont"/>
    <w:rsid w:val="008E53E4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8E53E4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8E53E4"/>
    <w:rPr>
      <w:b/>
      <w:color w:val="auto"/>
      <w:sz w:val="20"/>
    </w:rPr>
  </w:style>
  <w:style w:type="paragraph" w:customStyle="1" w:styleId="Formal">
    <w:name w:val="Formal"/>
    <w:basedOn w:val="ASN1"/>
    <w:rsid w:val="008E53E4"/>
    <w:pPr>
      <w:tabs>
        <w:tab w:val="clear" w:pos="1134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Section1">
    <w:name w:val="Section_1"/>
    <w:basedOn w:val="Normal"/>
    <w:rsid w:val="008E53E4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Theme="minorHAnsi" w:eastAsia="Times New Roman" w:hAnsiTheme="minorHAnsi"/>
      <w:b/>
      <w:sz w:val="24"/>
      <w:szCs w:val="20"/>
      <w:lang w:val="en-GB"/>
    </w:rPr>
  </w:style>
  <w:style w:type="paragraph" w:customStyle="1" w:styleId="Headingi0">
    <w:name w:val="Heading_i"/>
    <w:basedOn w:val="Normal"/>
    <w:next w:val="Normal"/>
    <w:rsid w:val="008E53E4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Theme="minorHAnsi" w:eastAsia="Times New Roman" w:hAnsiTheme="minorHAnsi"/>
      <w:i/>
      <w:sz w:val="24"/>
      <w:szCs w:val="20"/>
      <w:lang w:val="en-GB"/>
    </w:rPr>
  </w:style>
  <w:style w:type="paragraph" w:customStyle="1" w:styleId="Headingb0">
    <w:name w:val="Heading_b"/>
    <w:basedOn w:val="Normal"/>
    <w:next w:val="Normal"/>
    <w:rsid w:val="008E53E4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Theme="minorHAnsi" w:eastAsia="Times New Roman" w:hAnsiTheme="minorHAnsi"/>
      <w:b/>
      <w:sz w:val="24"/>
      <w:szCs w:val="20"/>
      <w:lang w:val="en-GB"/>
    </w:rPr>
  </w:style>
  <w:style w:type="paragraph" w:customStyle="1" w:styleId="Figure0">
    <w:name w:val="Figure"/>
    <w:basedOn w:val="Normal"/>
    <w:next w:val="Figuretitle0"/>
    <w:rsid w:val="008E53E4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Theme="minorHAnsi" w:eastAsia="Times New Roman" w:hAnsiTheme="minorHAnsi"/>
      <w:sz w:val="24"/>
      <w:szCs w:val="20"/>
      <w:lang w:val="en-GB"/>
    </w:rPr>
  </w:style>
  <w:style w:type="paragraph" w:customStyle="1" w:styleId="Figuretitle0">
    <w:name w:val="Figure_title"/>
    <w:basedOn w:val="Tabletitle0"/>
    <w:next w:val="Normal"/>
    <w:rsid w:val="008E53E4"/>
    <w:pPr>
      <w:spacing w:after="480"/>
    </w:pPr>
  </w:style>
  <w:style w:type="paragraph" w:customStyle="1" w:styleId="FigureNo">
    <w:name w:val="Figure_No"/>
    <w:basedOn w:val="Normal"/>
    <w:next w:val="Figuretitle0"/>
    <w:rsid w:val="008E53E4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Theme="minorHAnsi" w:eastAsia="Times New Roman" w:hAnsiTheme="minorHAnsi"/>
      <w:caps/>
      <w:sz w:val="20"/>
      <w:szCs w:val="20"/>
      <w:lang w:val="en-GB"/>
    </w:rPr>
  </w:style>
  <w:style w:type="paragraph" w:customStyle="1" w:styleId="Annexref0">
    <w:name w:val="Annex_ref"/>
    <w:basedOn w:val="Normal"/>
    <w:next w:val="Normal"/>
    <w:rsid w:val="008E53E4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asciiTheme="minorHAnsi" w:eastAsia="Times New Roman" w:hAnsiTheme="minorHAnsi"/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rsid w:val="008E53E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Theme="minorHAnsi" w:eastAsia="Times New Roman" w:hAnsiTheme="minorHAnsi"/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0"/>
    <w:rsid w:val="008E53E4"/>
    <w:rPr>
      <w:rFonts w:asciiTheme="minorHAnsi" w:eastAsia="Times New Roman" w:hAnsiTheme="minorHAnsi"/>
      <w:sz w:val="28"/>
    </w:rPr>
  </w:style>
  <w:style w:type="paragraph" w:customStyle="1" w:styleId="Appendixref0">
    <w:name w:val="Appendix_ref"/>
    <w:basedOn w:val="Annexref0"/>
    <w:next w:val="Annextitle0"/>
    <w:rsid w:val="008E53E4"/>
  </w:style>
  <w:style w:type="paragraph" w:customStyle="1" w:styleId="Appendixtitle0">
    <w:name w:val="Appendix_title"/>
    <w:basedOn w:val="Annextitle0"/>
    <w:next w:val="Normal"/>
    <w:rsid w:val="008E53E4"/>
  </w:style>
  <w:style w:type="paragraph" w:customStyle="1" w:styleId="Border">
    <w:name w:val="Border"/>
    <w:basedOn w:val="Tabletext0"/>
    <w:rsid w:val="008E53E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24"/>
    </w:rPr>
  </w:style>
  <w:style w:type="paragraph" w:customStyle="1" w:styleId="Proposal">
    <w:name w:val="Proposal"/>
    <w:basedOn w:val="Normal"/>
    <w:next w:val="Normal"/>
    <w:rsid w:val="008E53E4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asciiTheme="minorHAnsi" w:eastAsia="Times New Roman"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8E53E4"/>
    <w:rPr>
      <w:b w:val="0"/>
    </w:rPr>
  </w:style>
  <w:style w:type="paragraph" w:customStyle="1" w:styleId="TableTextS5">
    <w:name w:val="Table_TextS5"/>
    <w:basedOn w:val="Normal"/>
    <w:rsid w:val="008E53E4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eastAsia="Times New Roman" w:hAnsiTheme="minorHAnsi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E53E4"/>
    <w:rPr>
      <w:rFonts w:ascii="Calibri" w:hAnsi="Calibr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8E53E4"/>
    <w:pPr>
      <w:spacing w:before="1701"/>
      <w:ind w:right="91"/>
    </w:pPr>
    <w:rPr>
      <w:rFonts w:asciiTheme="minorHAnsi" w:eastAsia="Times New Roman" w:hAnsiTheme="minorHAnsi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8E53E4"/>
    <w:rPr>
      <w:rFonts w:asciiTheme="minorHAnsi" w:eastAsia="Times New Roman" w:hAnsiTheme="minorHAnsi"/>
      <w:sz w:val="24"/>
      <w:lang w:val="en-GB" w:eastAsia="en-US"/>
    </w:rPr>
  </w:style>
  <w:style w:type="paragraph" w:customStyle="1" w:styleId="heading0">
    <w:name w:val="heading 0"/>
    <w:basedOn w:val="Heading1"/>
    <w:next w:val="Normal"/>
    <w:rsid w:val="00F507A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40" w:after="120"/>
      <w:ind w:left="794" w:hanging="794"/>
      <w:jc w:val="left"/>
      <w:outlineLvl w:val="9"/>
    </w:pPr>
    <w:rPr>
      <w:rFonts w:ascii="Times New Roman" w:eastAsia="Times New Roman" w:hAnsi="Times New Roman" w:cs="Times New Roman"/>
      <w:bCs w:val="0"/>
      <w:color w:val="auto"/>
      <w:sz w:val="24"/>
      <w:lang w:val="en-GB"/>
    </w:rPr>
  </w:style>
  <w:style w:type="paragraph" w:customStyle="1" w:styleId="N2-Num2">
    <w:name w:val="N2-Num2"/>
    <w:basedOn w:val="Normal"/>
    <w:rsid w:val="00F507AF"/>
    <w:pPr>
      <w:tabs>
        <w:tab w:val="clear" w:pos="794"/>
        <w:tab w:val="clear" w:pos="1191"/>
        <w:tab w:val="clear" w:pos="1588"/>
        <w:tab w:val="clear" w:pos="1985"/>
        <w:tab w:val="left" w:pos="0"/>
        <w:tab w:val="left" w:pos="720"/>
        <w:tab w:val="righ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="0"/>
      <w:ind w:left="720" w:hanging="720"/>
    </w:pPr>
    <w:rPr>
      <w:rFonts w:ascii="Helvetica" w:eastAsia="Times New Roman" w:hAnsi="Helvetic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sbreg@itu.i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tu.int/ITU-T/studygroups/templat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net/ITU-T/dd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en/ITU-T/studygroups/2013-2016/12/Pages/default.asp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yperlink" Target="http://itu.int/ITU-T/studygroups/com12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2867-01F3-4B61-B2A2-74E5C9E9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4508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5104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2014-10-09T14:58:00Z</cp:lastPrinted>
  <dcterms:created xsi:type="dcterms:W3CDTF">2014-10-30T13:25:00Z</dcterms:created>
  <dcterms:modified xsi:type="dcterms:W3CDTF">2014-10-30T13:25:00Z</dcterms:modified>
</cp:coreProperties>
</file>