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8471" w14:textId="3F3D64B3" w:rsidR="00673A41" w:rsidRPr="00A830B4" w:rsidRDefault="00673A41" w:rsidP="00673A41">
      <w:pPr>
        <w:pStyle w:val="QuestionNoBR"/>
        <w:rPr>
          <w:lang w:val="ru-RU"/>
        </w:rPr>
      </w:pPr>
      <w:r w:rsidRPr="00A830B4">
        <w:rPr>
          <w:szCs w:val="28"/>
          <w:lang w:val="ru-RU" w:eastAsia="ja-JP"/>
        </w:rPr>
        <w:t>ВОПРОС МСЭ</w:t>
      </w:r>
      <w:r w:rsidRPr="00A830B4">
        <w:rPr>
          <w:lang w:val="ru-RU"/>
        </w:rPr>
        <w:t>-R</w:t>
      </w:r>
      <w:r w:rsidR="009874B4" w:rsidRPr="00A830B4">
        <w:rPr>
          <w:lang w:val="ru-RU"/>
        </w:rPr>
        <w:t xml:space="preserve"> 241-</w:t>
      </w:r>
      <w:r w:rsidR="00F132B5" w:rsidRPr="00A830B4">
        <w:rPr>
          <w:lang w:val="ru-RU"/>
        </w:rPr>
        <w:t>4</w:t>
      </w:r>
      <w:r w:rsidR="009874B4" w:rsidRPr="00A830B4">
        <w:rPr>
          <w:lang w:val="ru-RU"/>
        </w:rPr>
        <w:t>/5</w:t>
      </w:r>
    </w:p>
    <w:p w14:paraId="195767CB" w14:textId="77777777" w:rsidR="009874B4" w:rsidRPr="00A830B4" w:rsidRDefault="009874B4" w:rsidP="009874B4">
      <w:pPr>
        <w:pStyle w:val="Questiontitle"/>
        <w:rPr>
          <w:lang w:val="ru-RU"/>
        </w:rPr>
      </w:pPr>
      <w:r w:rsidRPr="00A830B4">
        <w:rPr>
          <w:lang w:val="ru-RU"/>
        </w:rPr>
        <w:t>Когнитивные системы радиосвязи в подвижной службе</w:t>
      </w:r>
    </w:p>
    <w:p w14:paraId="493589B2" w14:textId="1E61B715" w:rsidR="009874B4" w:rsidRPr="00A830B4" w:rsidRDefault="009874B4" w:rsidP="009874B4">
      <w:pPr>
        <w:pStyle w:val="Questiondate"/>
        <w:rPr>
          <w:rFonts w:cs="Times New Roman"/>
          <w:i/>
          <w:iCs/>
          <w:lang w:val="ru-RU"/>
        </w:rPr>
      </w:pPr>
      <w:r w:rsidRPr="00A830B4">
        <w:rPr>
          <w:rFonts w:cs="Times New Roman"/>
          <w:iCs/>
          <w:lang w:val="ru-RU"/>
        </w:rPr>
        <w:t>(2007-2007-2012-2015</w:t>
      </w:r>
      <w:r w:rsidR="00F132B5" w:rsidRPr="00A830B4">
        <w:rPr>
          <w:rFonts w:cs="Times New Roman"/>
          <w:iCs/>
          <w:lang w:val="ru-RU"/>
        </w:rPr>
        <w:t>-2019</w:t>
      </w:r>
      <w:r w:rsidRPr="00A830B4">
        <w:rPr>
          <w:rFonts w:cs="Times New Roman"/>
          <w:iCs/>
          <w:lang w:val="ru-RU"/>
        </w:rPr>
        <w:t>)</w:t>
      </w:r>
    </w:p>
    <w:p w14:paraId="25F05F49" w14:textId="77777777" w:rsidR="009874B4" w:rsidRPr="00A830B4" w:rsidRDefault="009874B4" w:rsidP="009874B4">
      <w:pPr>
        <w:pStyle w:val="Normalaftertitle0"/>
        <w:rPr>
          <w:rFonts w:ascii="Times New Roman" w:hAnsi="Times New Roman"/>
          <w:lang w:eastAsia="ja-JP"/>
        </w:rPr>
      </w:pPr>
      <w:r w:rsidRPr="00A830B4">
        <w:rPr>
          <w:rFonts w:ascii="Times New Roman" w:hAnsi="Times New Roman"/>
          <w:lang w:eastAsia="ja-JP"/>
        </w:rPr>
        <w:t>Ассамблея радиосвязи МСЭ,</w:t>
      </w:r>
    </w:p>
    <w:p w14:paraId="11844365" w14:textId="77777777" w:rsidR="009874B4" w:rsidRPr="00A830B4" w:rsidRDefault="009874B4" w:rsidP="009874B4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учитывая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1A1A454C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во всем мире стремительными темпами расширяется использование подвижных систем радиосвязи;</w:t>
      </w:r>
    </w:p>
    <w:p w14:paraId="7CE132A6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  <w:t>что более эффективное использование спектра имеет решающее значение для постоянного развития таких систем;</w:t>
      </w:r>
    </w:p>
    <w:p w14:paraId="6660F36D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c)</w:t>
      </w:r>
      <w:r w:rsidRPr="00A830B4">
        <w:rPr>
          <w:rFonts w:ascii="Times New Roman" w:hAnsi="Times New Roman" w:cs="Times New Roman"/>
          <w:lang w:val="ru-RU"/>
        </w:rPr>
        <w:tab/>
        <w:t>что когнитивные системы радиосвязи (</w:t>
      </w:r>
      <w:r w:rsidRPr="00A830B4">
        <w:rPr>
          <w:rFonts w:ascii="Times New Roman" w:hAnsi="Times New Roman" w:cs="Times New Roman"/>
          <w:szCs w:val="24"/>
          <w:lang w:val="ru-RU" w:eastAsia="ja-JP"/>
        </w:rPr>
        <w:t xml:space="preserve">CRS) </w:t>
      </w:r>
      <w:r w:rsidRPr="00A830B4">
        <w:rPr>
          <w:rFonts w:ascii="Times New Roman" w:hAnsi="Times New Roman" w:cs="Times New Roman"/>
          <w:lang w:val="ru-RU"/>
        </w:rPr>
        <w:t>могут содействовать более эффективному использованию спектра в подвижных системах радиосвязи;</w:t>
      </w:r>
    </w:p>
    <w:p w14:paraId="306796CF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d)</w:t>
      </w:r>
      <w:r w:rsidRPr="00A830B4">
        <w:rPr>
          <w:rFonts w:ascii="Times New Roman" w:hAnsi="Times New Roman" w:cs="Times New Roman"/>
          <w:lang w:val="ru-RU"/>
        </w:rPr>
        <w:tab/>
        <w:t>что когнитивные системы радиосвязи могут обеспечить функциональную и эксплуатационную адаптируемость и гибкость подвижных систем радиосвязи;</w:t>
      </w:r>
    </w:p>
    <w:p w14:paraId="1111407E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e)</w:t>
      </w:r>
      <w:r w:rsidRPr="00A830B4">
        <w:rPr>
          <w:rFonts w:ascii="Times New Roman" w:hAnsi="Times New Roman" w:cs="Times New Roman"/>
          <w:lang w:val="ru-RU"/>
        </w:rPr>
        <w:tab/>
        <w:t>что проводится значительная научно-исследовательская и опытно-конструкторская работа в области когнитивных систем радиосвязи и соответствующих технологий радиосвязи;</w:t>
      </w:r>
    </w:p>
    <w:p w14:paraId="5DE3EB94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f)</w:t>
      </w:r>
      <w:r w:rsidRPr="00A830B4">
        <w:rPr>
          <w:rFonts w:ascii="Times New Roman" w:hAnsi="Times New Roman" w:cs="Times New Roman"/>
          <w:lang w:val="ru-RU"/>
        </w:rPr>
        <w:tab/>
        <w:t xml:space="preserve">что это способствует определению технических и эксплуатационных характеристик </w:t>
      </w:r>
      <w:r w:rsidRPr="00A830B4">
        <w:rPr>
          <w:rFonts w:ascii="Times New Roman" w:hAnsi="Times New Roman" w:cs="Times New Roman"/>
          <w:szCs w:val="24"/>
          <w:lang w:val="ru-RU" w:eastAsia="ja-JP"/>
        </w:rPr>
        <w:t>CRS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0BD16363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g)</w:t>
      </w:r>
      <w:r w:rsidRPr="00A830B4">
        <w:rPr>
          <w:rFonts w:ascii="Times New Roman" w:hAnsi="Times New Roman" w:cs="Times New Roman"/>
          <w:lang w:val="ru-RU"/>
        </w:rPr>
        <w:tab/>
        <w:t xml:space="preserve">что в Отчете МСЭ-R </w:t>
      </w:r>
      <w:r w:rsidRPr="00A830B4">
        <w:rPr>
          <w:rFonts w:ascii="Times New Roman" w:hAnsi="Times New Roman" w:cs="Times New Roman"/>
          <w:lang w:val="ru-RU" w:eastAsia="ja-JP"/>
        </w:rPr>
        <w:t>S</w:t>
      </w:r>
      <w:r w:rsidRPr="00A830B4">
        <w:rPr>
          <w:rFonts w:ascii="Times New Roman" w:hAnsi="Times New Roman" w:cs="Times New Roman"/>
          <w:lang w:val="ru-RU"/>
        </w:rPr>
        <w:t xml:space="preserve">M.2152 содержится определение МСЭ-R для </w:t>
      </w:r>
      <w:r w:rsidRPr="00A830B4">
        <w:rPr>
          <w:rFonts w:ascii="Times New Roman" w:hAnsi="Times New Roman" w:cs="Times New Roman"/>
          <w:szCs w:val="24"/>
          <w:lang w:val="ru-RU" w:eastAsia="ja-JP"/>
        </w:rPr>
        <w:t>CRS</w:t>
      </w:r>
      <w:r w:rsidRPr="00A830B4">
        <w:rPr>
          <w:rFonts w:ascii="Times New Roman" w:hAnsi="Times New Roman" w:cs="Times New Roman"/>
          <w:lang w:val="ru-RU"/>
        </w:rPr>
        <w:t>;</w:t>
      </w:r>
    </w:p>
    <w:p w14:paraId="7ADE7F8A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h)</w:t>
      </w:r>
      <w:r w:rsidRPr="00A830B4">
        <w:rPr>
          <w:rFonts w:ascii="Times New Roman" w:hAnsi="Times New Roman" w:cs="Times New Roman"/>
          <w:lang w:val="ru-RU"/>
        </w:rPr>
        <w:tab/>
        <w:t>что Отчеты и/или Рекомендации МСЭ-R по когнитивным системам радиосвязи дополняли бы другие Рекомендации МСЭ-R по подвижным системам радиосвязи;</w:t>
      </w:r>
    </w:p>
    <w:p w14:paraId="44CFC246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i)</w:t>
      </w:r>
      <w:r w:rsidRPr="00A830B4">
        <w:rPr>
          <w:rFonts w:ascii="Times New Roman" w:hAnsi="Times New Roman" w:cs="Times New Roman"/>
          <w:lang w:val="ru-RU"/>
        </w:rPr>
        <w:tab/>
        <w:t>что в Отчетах МСЭ-R M.2225, МСЭ-R M.2242 и МСЭ-R M.2330 содержатся исследования, касающиеся CRS,</w:t>
      </w:r>
    </w:p>
    <w:p w14:paraId="715CDC0E" w14:textId="77777777" w:rsidR="009874B4" w:rsidRPr="00A830B4" w:rsidRDefault="009874B4" w:rsidP="009874B4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отмечая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1273031E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что имеются сетевые аспекты, связанные с контролем за когнитивными системами радиосвязи,</w:t>
      </w:r>
    </w:p>
    <w:p w14:paraId="614B5D74" w14:textId="77777777" w:rsidR="009874B4" w:rsidRPr="00A830B4" w:rsidRDefault="009874B4" w:rsidP="009874B4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признавая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234D16E4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a)</w:t>
      </w:r>
      <w:r w:rsidRPr="00A830B4">
        <w:rPr>
          <w:rFonts w:ascii="Times New Roman" w:hAnsi="Times New Roman" w:cs="Times New Roman"/>
          <w:lang w:val="ru-RU"/>
        </w:rPr>
        <w:tab/>
        <w:t>что CRS является совокупностью технологий, а не службой радиосвязи;</w:t>
      </w:r>
    </w:p>
    <w:p w14:paraId="5F73E3F2" w14:textId="77777777" w:rsidR="009874B4" w:rsidRPr="00A830B4" w:rsidRDefault="009874B4" w:rsidP="009874B4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i/>
          <w:iCs/>
          <w:lang w:val="ru-RU"/>
        </w:rPr>
        <w:t>b)</w:t>
      </w:r>
      <w:r w:rsidRPr="00A830B4">
        <w:rPr>
          <w:rFonts w:ascii="Times New Roman" w:hAnsi="Times New Roman" w:cs="Times New Roman"/>
          <w:lang w:val="ru-RU"/>
        </w:rPr>
        <w:tab/>
      </w:r>
      <w:r w:rsidRPr="00A830B4">
        <w:rPr>
          <w:rFonts w:ascii="Times New Roman" w:hAnsi="Times New Roman" w:cs="Times New Roman"/>
          <w:lang w:val="ru-RU" w:eastAsia="ja-JP"/>
        </w:rPr>
        <w:t xml:space="preserve">что любая </w:t>
      </w:r>
      <w:r w:rsidRPr="00A830B4">
        <w:rPr>
          <w:rFonts w:ascii="Times New Roman" w:hAnsi="Times New Roman" w:cs="Times New Roman"/>
          <w:lang w:val="ru-RU"/>
        </w:rPr>
        <w:t>система радиосвязи, реализующая технологию</w:t>
      </w:r>
      <w:r w:rsidRPr="00A830B4">
        <w:rPr>
          <w:rFonts w:ascii="Times New Roman" w:hAnsi="Times New Roman" w:cs="Times New Roman"/>
          <w:lang w:val="ru-RU" w:eastAsia="ja-JP"/>
        </w:rPr>
        <w:t xml:space="preserve"> CRS в какой-либо службе радиосвязи, должна функционировать в соответствии с положениями Регламента радиосвязи, применимыми к данной конкретной службе в соответствующей полосе частот,</w:t>
      </w:r>
    </w:p>
    <w:p w14:paraId="7BFCA0D0" w14:textId="77777777" w:rsidR="009874B4" w:rsidRPr="00A830B4" w:rsidRDefault="009874B4" w:rsidP="009874B4">
      <w:pPr>
        <w:pStyle w:val="Call"/>
        <w:rPr>
          <w:rFonts w:cs="Times New Roman"/>
          <w:i w:val="0"/>
          <w:iCs/>
          <w:lang w:eastAsia="ja-JP"/>
        </w:rPr>
      </w:pPr>
      <w:r w:rsidRPr="00A830B4">
        <w:rPr>
          <w:rFonts w:cs="Times New Roman"/>
          <w:lang w:eastAsia="ja-JP"/>
        </w:rPr>
        <w:t>решает</w:t>
      </w:r>
      <w:r w:rsidRPr="00A830B4">
        <w:rPr>
          <w:rFonts w:cs="Times New Roman"/>
          <w:i w:val="0"/>
        </w:rPr>
        <w:t>,</w:t>
      </w:r>
      <w:r w:rsidRPr="00A830B4">
        <w:rPr>
          <w:rFonts w:cs="Times New Roman"/>
          <w:i w:val="0"/>
          <w:iCs/>
        </w:rPr>
        <w:t xml:space="preserve"> что необходимо изучить следующие Вопросы:</w:t>
      </w:r>
    </w:p>
    <w:p w14:paraId="25B24CF7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Каковы тесно связанные с этим технологии радиосвязи и их функциональные возможности, которые могут быть частью когнитивных систем радиосвязи?</w:t>
      </w:r>
    </w:p>
    <w:p w14:paraId="443F6DE1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Каковы ключевые технические характеристики, требования, улучшения качественных показателей и/или другие преимущества, связанные с внедрением когнитивных систем радиосвязи?</w:t>
      </w:r>
    </w:p>
    <w:p w14:paraId="50673BE3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3</w:t>
      </w:r>
      <w:r w:rsidRPr="00A830B4">
        <w:rPr>
          <w:rFonts w:ascii="Times New Roman" w:hAnsi="Times New Roman" w:cs="Times New Roman"/>
          <w:lang w:val="ru-RU"/>
        </w:rPr>
        <w:tab/>
        <w:t>Каковы возможные области применения когнитивных систем радиосвязи и их воздействие на управление использованием спектра?</w:t>
      </w:r>
    </w:p>
    <w:p w14:paraId="23714391" w14:textId="71CD345A" w:rsidR="009874B4" w:rsidRPr="00A830B4" w:rsidRDefault="009874B4" w:rsidP="009874B4">
      <w:pPr>
        <w:rPr>
          <w:rFonts w:ascii="Times New Roman" w:hAnsi="Times New Roman" w:cs="Times New Roman"/>
          <w:lang w:val="ru-RU" w:eastAsia="ja-JP"/>
        </w:rPr>
      </w:pPr>
      <w:r w:rsidRPr="00A830B4">
        <w:rPr>
          <w:rFonts w:ascii="Times New Roman" w:hAnsi="Times New Roman" w:cs="Times New Roman"/>
          <w:lang w:val="ru-RU" w:eastAsia="ja-JP"/>
        </w:rPr>
        <w:t>4</w:t>
      </w:r>
      <w:r w:rsidRPr="00A830B4">
        <w:rPr>
          <w:rFonts w:ascii="Times New Roman" w:hAnsi="Times New Roman" w:cs="Times New Roman"/>
          <w:b/>
          <w:bCs/>
          <w:lang w:val="ru-RU" w:eastAsia="ja-JP"/>
        </w:rPr>
        <w:tab/>
      </w:r>
      <w:r w:rsidRPr="00A830B4">
        <w:rPr>
          <w:rFonts w:ascii="Times New Roman" w:hAnsi="Times New Roman" w:cs="Times New Roman"/>
          <w:lang w:val="ru-RU" w:eastAsia="ja-JP"/>
        </w:rPr>
        <w:t>Как</w:t>
      </w:r>
      <w:r w:rsidR="00DA7A01" w:rsidRPr="00A830B4">
        <w:rPr>
          <w:rFonts w:ascii="Times New Roman" w:hAnsi="Times New Roman" w:cs="Times New Roman"/>
          <w:lang w:val="ru-RU" w:eastAsia="ja-JP"/>
        </w:rPr>
        <w:t>им образом</w:t>
      </w:r>
      <w:r w:rsidRPr="00A830B4">
        <w:rPr>
          <w:rFonts w:ascii="Times New Roman" w:hAnsi="Times New Roman" w:cs="Times New Roman"/>
          <w:lang w:val="ru-RU" w:eastAsia="ja-JP"/>
        </w:rPr>
        <w:t xml:space="preserve"> </w:t>
      </w:r>
      <w:r w:rsidRPr="00A830B4">
        <w:rPr>
          <w:rFonts w:ascii="Times New Roman" w:hAnsi="Times New Roman" w:cs="Times New Roman"/>
          <w:lang w:val="ru-RU"/>
        </w:rPr>
        <w:t>когнитивные системы радиосвязи могут содействовать эффективному использованию радиоресурсов</w:t>
      </w:r>
      <w:r w:rsidR="00DA7A01" w:rsidRPr="00A830B4">
        <w:rPr>
          <w:rFonts w:ascii="Times New Roman" w:hAnsi="Times New Roman" w:cs="Times New Roman"/>
          <w:lang w:val="ru-RU"/>
        </w:rPr>
        <w:t xml:space="preserve"> в подвижной службе</w:t>
      </w:r>
      <w:r w:rsidRPr="00A830B4">
        <w:rPr>
          <w:rFonts w:ascii="Times New Roman" w:hAnsi="Times New Roman" w:cs="Times New Roman"/>
          <w:lang w:val="ru-RU" w:eastAsia="ja-JP"/>
        </w:rPr>
        <w:t>?</w:t>
      </w:r>
    </w:p>
    <w:p w14:paraId="4B39CBD2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5</w:t>
      </w:r>
      <w:r w:rsidRPr="00A830B4">
        <w:rPr>
          <w:rFonts w:ascii="Times New Roman" w:hAnsi="Times New Roman" w:cs="Times New Roman"/>
          <w:lang w:val="ru-RU"/>
        </w:rPr>
        <w:tab/>
        <w:t>Каковы эксплуатационные последствия (включая конфиденциальность и подтверждение подлинности) когнитивных систем радиосвязи?</w:t>
      </w:r>
    </w:p>
    <w:p w14:paraId="034D0F55" w14:textId="14C640DA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lastRenderedPageBreak/>
        <w:t>6</w:t>
      </w:r>
      <w:r w:rsidRPr="00A830B4">
        <w:rPr>
          <w:rFonts w:ascii="Times New Roman" w:hAnsi="Times New Roman" w:cs="Times New Roman"/>
          <w:lang w:val="ru-RU"/>
        </w:rPr>
        <w:tab/>
        <w:t xml:space="preserve">Каковы когнитивные функциональные возможности и технологии </w:t>
      </w:r>
      <w:r w:rsidRPr="00A830B4">
        <w:rPr>
          <w:rFonts w:ascii="Times New Roman" w:hAnsi="Times New Roman" w:cs="Times New Roman"/>
          <w:lang w:val="ru-RU" w:eastAsia="ja-JP"/>
        </w:rPr>
        <w:t>CRS</w:t>
      </w:r>
      <w:r w:rsidRPr="00A830B4">
        <w:rPr>
          <w:rFonts w:ascii="Times New Roman" w:hAnsi="Times New Roman" w:cs="Times New Roman"/>
          <w:lang w:val="ru-RU"/>
        </w:rPr>
        <w:t>, которые могут содействовать совместному использованию частот</w:t>
      </w:r>
      <w:r w:rsidR="00EE7845" w:rsidRPr="00A830B4">
        <w:rPr>
          <w:rFonts w:ascii="Times New Roman" w:hAnsi="Times New Roman" w:cs="Times New Roman"/>
          <w:lang w:val="ru-RU"/>
        </w:rPr>
        <w:t xml:space="preserve"> </w:t>
      </w:r>
      <w:r w:rsidRPr="00A830B4">
        <w:rPr>
          <w:rFonts w:ascii="Times New Roman" w:hAnsi="Times New Roman" w:cs="Times New Roman"/>
          <w:lang w:val="ru-RU"/>
        </w:rPr>
        <w:t>подвижной службой и другими службами, такими как радиовещательная, подвижная спутниковая или фиксированная службы, а также пассивными службами, космическими службами (космос-Земля) и службами безопасности,</w:t>
      </w:r>
      <w:r w:rsidR="00EE7845" w:rsidRPr="00A830B4">
        <w:rPr>
          <w:rFonts w:ascii="Times New Roman" w:hAnsi="Times New Roman" w:cs="Times New Roman"/>
          <w:lang w:val="ru-RU"/>
        </w:rPr>
        <w:t xml:space="preserve"> и их совместимости,</w:t>
      </w:r>
      <w:r w:rsidRPr="00A830B4">
        <w:rPr>
          <w:rFonts w:ascii="Times New Roman" w:hAnsi="Times New Roman" w:cs="Times New Roman"/>
          <w:lang w:val="ru-RU"/>
        </w:rPr>
        <w:t xml:space="preserve"> учитывая специфику этих служб?</w:t>
      </w:r>
    </w:p>
    <w:p w14:paraId="3E51F3C4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7</w:t>
      </w:r>
      <w:r w:rsidRPr="00A830B4">
        <w:rPr>
          <w:rFonts w:ascii="Times New Roman" w:hAnsi="Times New Roman" w:cs="Times New Roman"/>
          <w:lang w:val="ru-RU"/>
        </w:rPr>
        <w:tab/>
        <w:t xml:space="preserve">Какие когнитивные возможности и технологии </w:t>
      </w:r>
      <w:r w:rsidRPr="00A830B4">
        <w:rPr>
          <w:rFonts w:ascii="Times New Roman" w:hAnsi="Times New Roman" w:cs="Times New Roman"/>
          <w:lang w:val="ru-RU" w:eastAsia="ja-JP"/>
        </w:rPr>
        <w:t>CRS могут облегчить совместное существование систем в подвижной службе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69016F69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8</w:t>
      </w:r>
      <w:r w:rsidRPr="00A830B4">
        <w:rPr>
          <w:rFonts w:ascii="Times New Roman" w:hAnsi="Times New Roman" w:cs="Times New Roman"/>
          <w:lang w:val="ru-RU"/>
        </w:rPr>
        <w:tab/>
        <w:t xml:space="preserve">Какие факторы должны учитываться при внедрении технологий </w:t>
      </w:r>
      <w:r w:rsidRPr="00A830B4">
        <w:rPr>
          <w:rFonts w:ascii="Times New Roman" w:hAnsi="Times New Roman" w:cs="Times New Roman"/>
          <w:lang w:val="ru-RU" w:eastAsia="ja-JP"/>
        </w:rPr>
        <w:t>CRS в сухопутной подвижной службе</w:t>
      </w:r>
      <w:r w:rsidRPr="00A830B4">
        <w:rPr>
          <w:rFonts w:ascii="Times New Roman" w:hAnsi="Times New Roman" w:cs="Times New Roman"/>
          <w:lang w:val="ru-RU"/>
        </w:rPr>
        <w:t>?</w:t>
      </w:r>
    </w:p>
    <w:p w14:paraId="771BEB61" w14:textId="77777777" w:rsidR="009874B4" w:rsidRPr="00A830B4" w:rsidRDefault="009874B4" w:rsidP="009874B4">
      <w:pPr>
        <w:pStyle w:val="Call"/>
        <w:rPr>
          <w:rFonts w:cs="Times New Roman"/>
          <w:lang w:eastAsia="ja-JP"/>
        </w:rPr>
      </w:pPr>
      <w:r w:rsidRPr="00A830B4">
        <w:rPr>
          <w:rFonts w:cs="Times New Roman"/>
          <w:lang w:eastAsia="ja-JP"/>
        </w:rPr>
        <w:t>решает далее</w:t>
      </w:r>
      <w:r w:rsidRPr="00A830B4">
        <w:rPr>
          <w:rFonts w:cs="Times New Roman"/>
          <w:i w:val="0"/>
          <w:iCs/>
          <w:lang w:eastAsia="ja-JP"/>
        </w:rPr>
        <w:t>,</w:t>
      </w:r>
    </w:p>
    <w:p w14:paraId="0521D916" w14:textId="77777777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1</w:t>
      </w:r>
      <w:r w:rsidRPr="00A830B4">
        <w:rPr>
          <w:rFonts w:ascii="Times New Roman" w:hAnsi="Times New Roman" w:cs="Times New Roman"/>
          <w:lang w:val="ru-RU"/>
        </w:rPr>
        <w:tab/>
        <w:t>что результаты вышеуказанных исследований должны быть включены в одну (один) или несколько Рекомендаций, Отчетов или Справочников;</w:t>
      </w:r>
    </w:p>
    <w:p w14:paraId="7E91C361" w14:textId="1780A059" w:rsidR="009874B4" w:rsidRPr="00A830B4" w:rsidRDefault="009874B4" w:rsidP="009874B4">
      <w:pPr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2</w:t>
      </w:r>
      <w:r w:rsidRPr="00A830B4">
        <w:rPr>
          <w:rFonts w:ascii="Times New Roman" w:hAnsi="Times New Roman" w:cs="Times New Roman"/>
          <w:lang w:val="ru-RU"/>
        </w:rPr>
        <w:tab/>
        <w:t>что вышеуказанные исследования должны быть завершены к 20</w:t>
      </w:r>
      <w:r w:rsidR="005D57C9" w:rsidRPr="00A830B4">
        <w:rPr>
          <w:rFonts w:ascii="Times New Roman" w:hAnsi="Times New Roman" w:cs="Times New Roman"/>
          <w:lang w:val="ru-RU"/>
        </w:rPr>
        <w:t>2</w:t>
      </w:r>
      <w:r w:rsidR="002A1C55" w:rsidRPr="002A1C55">
        <w:rPr>
          <w:rFonts w:ascii="Times New Roman" w:hAnsi="Times New Roman" w:cs="Times New Roman"/>
          <w:lang w:val="ru-RU"/>
        </w:rPr>
        <w:t>7</w:t>
      </w:r>
      <w:r w:rsidRPr="00A830B4">
        <w:rPr>
          <w:rFonts w:ascii="Times New Roman" w:hAnsi="Times New Roman" w:cs="Times New Roman"/>
          <w:lang w:val="ru-RU"/>
        </w:rPr>
        <w:t> году.</w:t>
      </w:r>
    </w:p>
    <w:p w14:paraId="0702A82D" w14:textId="77777777" w:rsidR="009874B4" w:rsidRPr="00A830B4" w:rsidRDefault="009874B4" w:rsidP="009874B4">
      <w:pPr>
        <w:spacing w:before="360"/>
        <w:rPr>
          <w:rFonts w:ascii="Times New Roman" w:hAnsi="Times New Roman" w:cs="Times New Roman"/>
          <w:lang w:val="ru-RU"/>
        </w:rPr>
      </w:pPr>
      <w:r w:rsidRPr="00A830B4">
        <w:rPr>
          <w:rFonts w:ascii="Times New Roman" w:hAnsi="Times New Roman" w:cs="Times New Roman"/>
          <w:lang w:val="ru-RU"/>
        </w:rPr>
        <w:t>Категория: S2</w:t>
      </w:r>
    </w:p>
    <w:p w14:paraId="148D8E70" w14:textId="4C266F97" w:rsidR="00673A41" w:rsidRPr="00A830B4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</w:p>
    <w:sectPr w:rsidR="00673A41" w:rsidRPr="00A830B4" w:rsidSect="00970F7E">
      <w:headerReference w:type="even" r:id="rId8"/>
      <w:headerReference w:type="default" r:id="rId9"/>
      <w:footerReference w:type="even" r:id="rId10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291B" w14:textId="77777777" w:rsidR="0077384B" w:rsidRDefault="0077384B">
      <w:r>
        <w:separator/>
      </w:r>
    </w:p>
  </w:endnote>
  <w:endnote w:type="continuationSeparator" w:id="0">
    <w:p w14:paraId="0C3B8F61" w14:textId="77777777" w:rsidR="0077384B" w:rsidRDefault="007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733D" w14:textId="09E81311" w:rsidR="0077384B" w:rsidRPr="001B770B" w:rsidRDefault="0077384B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  <w:lang w:val="fr-FR"/>
      </w:rPr>
      <w:t>P:\RUS\ITU-R\BR\DIR\CACE\900\937R.docx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2A1C55">
      <w:rPr>
        <w:noProof/>
        <w:sz w:val="16"/>
        <w:szCs w:val="16"/>
      </w:rPr>
      <w:t>04.12.19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A830B4">
      <w:rPr>
        <w:noProof/>
        <w:sz w:val="16"/>
        <w:szCs w:val="16"/>
      </w:rPr>
      <w:t>21.11.19</w:t>
    </w:r>
    <w:r w:rsidRPr="009456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7C5A" w14:textId="77777777" w:rsidR="0077384B" w:rsidRDefault="0077384B">
      <w:r>
        <w:t>____________________</w:t>
      </w:r>
    </w:p>
  </w:footnote>
  <w:footnote w:type="continuationSeparator" w:id="0">
    <w:p w14:paraId="77636250" w14:textId="77777777" w:rsidR="0077384B" w:rsidRDefault="007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6A19" w14:textId="77777777" w:rsidR="0077384B" w:rsidRPr="00675C14" w:rsidRDefault="0077384B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BF68" w14:textId="01D53D25" w:rsidR="0077384B" w:rsidRPr="00BE34AE" w:rsidRDefault="00823FC6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77384B" w:rsidRPr="00675C14">
      <w:rPr>
        <w:rStyle w:val="PageNumber"/>
        <w:sz w:val="18"/>
        <w:szCs w:val="18"/>
      </w:rPr>
      <w:fldChar w:fldCharType="begin"/>
    </w:r>
    <w:r w:rsidR="0077384B" w:rsidRPr="00675C14">
      <w:rPr>
        <w:rStyle w:val="PageNumber"/>
        <w:sz w:val="18"/>
        <w:szCs w:val="18"/>
      </w:rPr>
      <w:instrText xml:space="preserve"> PAGE </w:instrText>
    </w:r>
    <w:r w:rsidR="0077384B" w:rsidRPr="00675C14">
      <w:rPr>
        <w:rStyle w:val="PageNumber"/>
        <w:sz w:val="18"/>
        <w:szCs w:val="18"/>
      </w:rPr>
      <w:fldChar w:fldCharType="separate"/>
    </w:r>
    <w:r w:rsidR="00662421">
      <w:rPr>
        <w:rStyle w:val="PageNumber"/>
        <w:noProof/>
        <w:sz w:val="18"/>
        <w:szCs w:val="18"/>
      </w:rPr>
      <w:t>2</w:t>
    </w:r>
    <w:r w:rsidR="0077384B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86016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386820">
    <w:abstractNumId w:val="5"/>
  </w:num>
  <w:num w:numId="3" w16cid:durableId="1365448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6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AD9"/>
    <w:rsid w:val="00015C76"/>
    <w:rsid w:val="00026CF8"/>
    <w:rsid w:val="00030BD7"/>
    <w:rsid w:val="000314A2"/>
    <w:rsid w:val="0003161B"/>
    <w:rsid w:val="00031E64"/>
    <w:rsid w:val="00032370"/>
    <w:rsid w:val="00034340"/>
    <w:rsid w:val="00035CB3"/>
    <w:rsid w:val="00045A8D"/>
    <w:rsid w:val="0005167A"/>
    <w:rsid w:val="00054E5D"/>
    <w:rsid w:val="00054F93"/>
    <w:rsid w:val="00056556"/>
    <w:rsid w:val="00065529"/>
    <w:rsid w:val="00070258"/>
    <w:rsid w:val="00071B15"/>
    <w:rsid w:val="0007323C"/>
    <w:rsid w:val="00086D03"/>
    <w:rsid w:val="000903FD"/>
    <w:rsid w:val="000A096A"/>
    <w:rsid w:val="000A1243"/>
    <w:rsid w:val="000A375E"/>
    <w:rsid w:val="000A5B50"/>
    <w:rsid w:val="000A7051"/>
    <w:rsid w:val="000B0AF6"/>
    <w:rsid w:val="000B0E9B"/>
    <w:rsid w:val="000B2CAE"/>
    <w:rsid w:val="000C03C7"/>
    <w:rsid w:val="000C2AD0"/>
    <w:rsid w:val="000E3DEE"/>
    <w:rsid w:val="000E50D3"/>
    <w:rsid w:val="00100B72"/>
    <w:rsid w:val="00101F7D"/>
    <w:rsid w:val="00103C76"/>
    <w:rsid w:val="001041D2"/>
    <w:rsid w:val="0011265F"/>
    <w:rsid w:val="001152EF"/>
    <w:rsid w:val="00117282"/>
    <w:rsid w:val="00117389"/>
    <w:rsid w:val="00121C2D"/>
    <w:rsid w:val="00130377"/>
    <w:rsid w:val="00130E37"/>
    <w:rsid w:val="00134404"/>
    <w:rsid w:val="00144DFB"/>
    <w:rsid w:val="001514BF"/>
    <w:rsid w:val="00155A86"/>
    <w:rsid w:val="001642B7"/>
    <w:rsid w:val="001670DE"/>
    <w:rsid w:val="00170886"/>
    <w:rsid w:val="00180B03"/>
    <w:rsid w:val="00184790"/>
    <w:rsid w:val="001849D9"/>
    <w:rsid w:val="00187CA3"/>
    <w:rsid w:val="00196710"/>
    <w:rsid w:val="00196770"/>
    <w:rsid w:val="00197324"/>
    <w:rsid w:val="001A5AA0"/>
    <w:rsid w:val="001B351B"/>
    <w:rsid w:val="001B42C9"/>
    <w:rsid w:val="001B770B"/>
    <w:rsid w:val="001C06DB"/>
    <w:rsid w:val="001C22F8"/>
    <w:rsid w:val="001C6971"/>
    <w:rsid w:val="001D2785"/>
    <w:rsid w:val="001D7070"/>
    <w:rsid w:val="001F2170"/>
    <w:rsid w:val="001F3948"/>
    <w:rsid w:val="001F5A49"/>
    <w:rsid w:val="0020066A"/>
    <w:rsid w:val="00201097"/>
    <w:rsid w:val="00201B6E"/>
    <w:rsid w:val="00204E0F"/>
    <w:rsid w:val="002302B3"/>
    <w:rsid w:val="00230C66"/>
    <w:rsid w:val="00235A29"/>
    <w:rsid w:val="00241526"/>
    <w:rsid w:val="0024348F"/>
    <w:rsid w:val="002443A2"/>
    <w:rsid w:val="002455B5"/>
    <w:rsid w:val="00266E74"/>
    <w:rsid w:val="00271E61"/>
    <w:rsid w:val="00283C3B"/>
    <w:rsid w:val="002861E6"/>
    <w:rsid w:val="00287D18"/>
    <w:rsid w:val="00290B1C"/>
    <w:rsid w:val="00293AE3"/>
    <w:rsid w:val="002A1C55"/>
    <w:rsid w:val="002A2618"/>
    <w:rsid w:val="002A3735"/>
    <w:rsid w:val="002A5DD7"/>
    <w:rsid w:val="002B0CAC"/>
    <w:rsid w:val="002D5A15"/>
    <w:rsid w:val="002D5BDD"/>
    <w:rsid w:val="002D63CA"/>
    <w:rsid w:val="002D7503"/>
    <w:rsid w:val="002E1B21"/>
    <w:rsid w:val="002E3D27"/>
    <w:rsid w:val="002F0890"/>
    <w:rsid w:val="002F2531"/>
    <w:rsid w:val="002F4967"/>
    <w:rsid w:val="002F7E39"/>
    <w:rsid w:val="00316935"/>
    <w:rsid w:val="0032115D"/>
    <w:rsid w:val="003266ED"/>
    <w:rsid w:val="00326C68"/>
    <w:rsid w:val="003370B8"/>
    <w:rsid w:val="00345D38"/>
    <w:rsid w:val="00352097"/>
    <w:rsid w:val="00361FFF"/>
    <w:rsid w:val="0036265E"/>
    <w:rsid w:val="003666FF"/>
    <w:rsid w:val="0037309C"/>
    <w:rsid w:val="00380A6E"/>
    <w:rsid w:val="003836D4"/>
    <w:rsid w:val="00392038"/>
    <w:rsid w:val="003A1A7C"/>
    <w:rsid w:val="003A1BA9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5289B"/>
    <w:rsid w:val="004623F7"/>
    <w:rsid w:val="00480F51"/>
    <w:rsid w:val="00481124"/>
    <w:rsid w:val="004815EB"/>
    <w:rsid w:val="00482906"/>
    <w:rsid w:val="00483FAE"/>
    <w:rsid w:val="00487569"/>
    <w:rsid w:val="00496864"/>
    <w:rsid w:val="00496920"/>
    <w:rsid w:val="004A004D"/>
    <w:rsid w:val="004A4496"/>
    <w:rsid w:val="004B11AB"/>
    <w:rsid w:val="004B7C9A"/>
    <w:rsid w:val="004C6779"/>
    <w:rsid w:val="004D3887"/>
    <w:rsid w:val="004D733B"/>
    <w:rsid w:val="004D7A9A"/>
    <w:rsid w:val="004E0DC4"/>
    <w:rsid w:val="004E0FB5"/>
    <w:rsid w:val="004E43BB"/>
    <w:rsid w:val="004E460D"/>
    <w:rsid w:val="004F178E"/>
    <w:rsid w:val="004F4543"/>
    <w:rsid w:val="004F57BB"/>
    <w:rsid w:val="004F5DF8"/>
    <w:rsid w:val="00505309"/>
    <w:rsid w:val="0050789B"/>
    <w:rsid w:val="0051050B"/>
    <w:rsid w:val="00517E88"/>
    <w:rsid w:val="005224A1"/>
    <w:rsid w:val="00534372"/>
    <w:rsid w:val="0053663D"/>
    <w:rsid w:val="00543DF8"/>
    <w:rsid w:val="00546101"/>
    <w:rsid w:val="005519E7"/>
    <w:rsid w:val="00553DD7"/>
    <w:rsid w:val="005556D2"/>
    <w:rsid w:val="00562C30"/>
    <w:rsid w:val="005638CF"/>
    <w:rsid w:val="00563F2B"/>
    <w:rsid w:val="0056741E"/>
    <w:rsid w:val="00571B62"/>
    <w:rsid w:val="005722ED"/>
    <w:rsid w:val="0057325A"/>
    <w:rsid w:val="00573975"/>
    <w:rsid w:val="00573E9B"/>
    <w:rsid w:val="0057469A"/>
    <w:rsid w:val="00580814"/>
    <w:rsid w:val="00583A0B"/>
    <w:rsid w:val="00590D11"/>
    <w:rsid w:val="005A03A3"/>
    <w:rsid w:val="005A2B92"/>
    <w:rsid w:val="005A3F66"/>
    <w:rsid w:val="005A79E9"/>
    <w:rsid w:val="005B214C"/>
    <w:rsid w:val="005B4CDA"/>
    <w:rsid w:val="005C5DD8"/>
    <w:rsid w:val="005D3669"/>
    <w:rsid w:val="005D57C9"/>
    <w:rsid w:val="005E5EB3"/>
    <w:rsid w:val="005F3CB6"/>
    <w:rsid w:val="005F657C"/>
    <w:rsid w:val="00602D53"/>
    <w:rsid w:val="006047E5"/>
    <w:rsid w:val="0064371D"/>
    <w:rsid w:val="00650543"/>
    <w:rsid w:val="00650B2A"/>
    <w:rsid w:val="00651268"/>
    <w:rsid w:val="00651777"/>
    <w:rsid w:val="006550F8"/>
    <w:rsid w:val="00662421"/>
    <w:rsid w:val="006669ED"/>
    <w:rsid w:val="00673A41"/>
    <w:rsid w:val="00675C14"/>
    <w:rsid w:val="006829F3"/>
    <w:rsid w:val="006A4436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40293"/>
    <w:rsid w:val="00747468"/>
    <w:rsid w:val="00750CFA"/>
    <w:rsid w:val="007553DA"/>
    <w:rsid w:val="00757A96"/>
    <w:rsid w:val="0077384B"/>
    <w:rsid w:val="00775DB8"/>
    <w:rsid w:val="00782354"/>
    <w:rsid w:val="007921A7"/>
    <w:rsid w:val="007A1B0F"/>
    <w:rsid w:val="007A76C5"/>
    <w:rsid w:val="007B1FF4"/>
    <w:rsid w:val="007B3DB1"/>
    <w:rsid w:val="007D183E"/>
    <w:rsid w:val="007D43D0"/>
    <w:rsid w:val="007E1623"/>
    <w:rsid w:val="007E1833"/>
    <w:rsid w:val="007E3F13"/>
    <w:rsid w:val="007F751A"/>
    <w:rsid w:val="00800012"/>
    <w:rsid w:val="0080261F"/>
    <w:rsid w:val="00806160"/>
    <w:rsid w:val="00812FF4"/>
    <w:rsid w:val="008143A4"/>
    <w:rsid w:val="0081513E"/>
    <w:rsid w:val="0081661D"/>
    <w:rsid w:val="00823FC6"/>
    <w:rsid w:val="008316EB"/>
    <w:rsid w:val="00832F4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C4A0A"/>
    <w:rsid w:val="008D43F5"/>
    <w:rsid w:val="008D5409"/>
    <w:rsid w:val="008E006D"/>
    <w:rsid w:val="008E38B4"/>
    <w:rsid w:val="008E6FB4"/>
    <w:rsid w:val="008F4F21"/>
    <w:rsid w:val="008F6E6E"/>
    <w:rsid w:val="008F749E"/>
    <w:rsid w:val="009046A6"/>
    <w:rsid w:val="00904D4A"/>
    <w:rsid w:val="0090580B"/>
    <w:rsid w:val="00905C16"/>
    <w:rsid w:val="009076D7"/>
    <w:rsid w:val="009115E4"/>
    <w:rsid w:val="0091392C"/>
    <w:rsid w:val="009151BA"/>
    <w:rsid w:val="009174B2"/>
    <w:rsid w:val="00925023"/>
    <w:rsid w:val="009277BC"/>
    <w:rsid w:val="00927D57"/>
    <w:rsid w:val="00931A51"/>
    <w:rsid w:val="00937845"/>
    <w:rsid w:val="00941CBA"/>
    <w:rsid w:val="00941ECC"/>
    <w:rsid w:val="009438C6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874B4"/>
    <w:rsid w:val="009A009A"/>
    <w:rsid w:val="009A6BB6"/>
    <w:rsid w:val="009B3F43"/>
    <w:rsid w:val="009B57BA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7E12"/>
    <w:rsid w:val="00A119E6"/>
    <w:rsid w:val="00A20FBC"/>
    <w:rsid w:val="00A31370"/>
    <w:rsid w:val="00A32C5A"/>
    <w:rsid w:val="00A34D6F"/>
    <w:rsid w:val="00A41F91"/>
    <w:rsid w:val="00A428D9"/>
    <w:rsid w:val="00A63355"/>
    <w:rsid w:val="00A7596D"/>
    <w:rsid w:val="00A81520"/>
    <w:rsid w:val="00A830B4"/>
    <w:rsid w:val="00A963DF"/>
    <w:rsid w:val="00A975D8"/>
    <w:rsid w:val="00AA2F03"/>
    <w:rsid w:val="00AB4035"/>
    <w:rsid w:val="00AC0C22"/>
    <w:rsid w:val="00AC12A5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0674F"/>
    <w:rsid w:val="00B34A79"/>
    <w:rsid w:val="00B34CF9"/>
    <w:rsid w:val="00B358D9"/>
    <w:rsid w:val="00B37559"/>
    <w:rsid w:val="00B4054B"/>
    <w:rsid w:val="00B579B0"/>
    <w:rsid w:val="00B57D11"/>
    <w:rsid w:val="00B61EC0"/>
    <w:rsid w:val="00B649D7"/>
    <w:rsid w:val="00B81C2F"/>
    <w:rsid w:val="00B85769"/>
    <w:rsid w:val="00B8708A"/>
    <w:rsid w:val="00B90743"/>
    <w:rsid w:val="00B90C45"/>
    <w:rsid w:val="00B933BE"/>
    <w:rsid w:val="00BA265F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17878"/>
    <w:rsid w:val="00C221D5"/>
    <w:rsid w:val="00C379AD"/>
    <w:rsid w:val="00C4395E"/>
    <w:rsid w:val="00C447EE"/>
    <w:rsid w:val="00C47FFD"/>
    <w:rsid w:val="00C51E92"/>
    <w:rsid w:val="00C53529"/>
    <w:rsid w:val="00C57E2C"/>
    <w:rsid w:val="00C608B7"/>
    <w:rsid w:val="00C66F24"/>
    <w:rsid w:val="00C76D7F"/>
    <w:rsid w:val="00C813AA"/>
    <w:rsid w:val="00C82365"/>
    <w:rsid w:val="00C85D8B"/>
    <w:rsid w:val="00C9291E"/>
    <w:rsid w:val="00CA3F44"/>
    <w:rsid w:val="00CA4E58"/>
    <w:rsid w:val="00CA659F"/>
    <w:rsid w:val="00CA7E2B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4476"/>
    <w:rsid w:val="00D55560"/>
    <w:rsid w:val="00D61C5A"/>
    <w:rsid w:val="00D6790C"/>
    <w:rsid w:val="00D73277"/>
    <w:rsid w:val="00D76586"/>
    <w:rsid w:val="00D82657"/>
    <w:rsid w:val="00D87E20"/>
    <w:rsid w:val="00DA3579"/>
    <w:rsid w:val="00DA4037"/>
    <w:rsid w:val="00DA6D48"/>
    <w:rsid w:val="00DA7A01"/>
    <w:rsid w:val="00DE03E9"/>
    <w:rsid w:val="00DE61E8"/>
    <w:rsid w:val="00DE66A5"/>
    <w:rsid w:val="00DF2B50"/>
    <w:rsid w:val="00E01059"/>
    <w:rsid w:val="00E04C86"/>
    <w:rsid w:val="00E109E6"/>
    <w:rsid w:val="00E17344"/>
    <w:rsid w:val="00E20F30"/>
    <w:rsid w:val="00E2189C"/>
    <w:rsid w:val="00E25BB1"/>
    <w:rsid w:val="00E27BBA"/>
    <w:rsid w:val="00E30E3F"/>
    <w:rsid w:val="00E35E8F"/>
    <w:rsid w:val="00E360FB"/>
    <w:rsid w:val="00E410C3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4DD5"/>
    <w:rsid w:val="00E96415"/>
    <w:rsid w:val="00EA15B3"/>
    <w:rsid w:val="00EB2358"/>
    <w:rsid w:val="00EB3EB8"/>
    <w:rsid w:val="00EB68FA"/>
    <w:rsid w:val="00EC00EF"/>
    <w:rsid w:val="00EC02FE"/>
    <w:rsid w:val="00EC4A96"/>
    <w:rsid w:val="00EC7AFD"/>
    <w:rsid w:val="00ED3CA3"/>
    <w:rsid w:val="00ED7832"/>
    <w:rsid w:val="00EE03A0"/>
    <w:rsid w:val="00EE7845"/>
    <w:rsid w:val="00F015A8"/>
    <w:rsid w:val="00F132B5"/>
    <w:rsid w:val="00F26672"/>
    <w:rsid w:val="00F3298E"/>
    <w:rsid w:val="00F424BF"/>
    <w:rsid w:val="00F42F10"/>
    <w:rsid w:val="00F44FC3"/>
    <w:rsid w:val="00F46107"/>
    <w:rsid w:val="00F468C5"/>
    <w:rsid w:val="00F52F39"/>
    <w:rsid w:val="00F6184F"/>
    <w:rsid w:val="00F8310E"/>
    <w:rsid w:val="00F843D9"/>
    <w:rsid w:val="00F874BA"/>
    <w:rsid w:val="00F914DD"/>
    <w:rsid w:val="00F94919"/>
    <w:rsid w:val="00F97A00"/>
    <w:rsid w:val="00FA2358"/>
    <w:rsid w:val="00FA5657"/>
    <w:rsid w:val="00FB2592"/>
    <w:rsid w:val="00FB2810"/>
    <w:rsid w:val="00FB7A2C"/>
    <w:rsid w:val="00FC2947"/>
    <w:rsid w:val="00FE0818"/>
    <w:rsid w:val="00FE6FB1"/>
    <w:rsid w:val="00FF33E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4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746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82906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132B5"/>
    <w:pPr>
      <w:spacing w:before="80" w:line="240" w:lineRule="exact"/>
    </w:pPr>
    <w:rPr>
      <w:rFonts w:ascii="Times New Roman" w:hAnsi="Times New Roman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74746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74746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D3887"/>
    <w:pPr>
      <w:keepNext/>
      <w:keepLines/>
      <w:spacing w:before="160"/>
      <w:ind w:left="794"/>
    </w:pPr>
    <w:rPr>
      <w:rFonts w:ascii="Times New Roman" w:hAnsi="Times New Roman"/>
      <w:i/>
      <w:lang w:val="ru-RU"/>
    </w:rPr>
  </w:style>
  <w:style w:type="paragraph" w:customStyle="1" w:styleId="ChapNo">
    <w:name w:val="Chap_No"/>
    <w:basedOn w:val="Normal"/>
    <w:next w:val="Chaptitle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6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12A5"/>
    <w:rPr>
      <w:rFonts w:ascii="Times New Roman" w:hAnsi="Times New Roman"/>
      <w:i w:val="0"/>
    </w:rPr>
  </w:style>
  <w:style w:type="paragraph" w:customStyle="1" w:styleId="RecNo">
    <w:name w:val="Rec_No"/>
    <w:basedOn w:val="Normal"/>
    <w:next w:val="Rectitle"/>
    <w:link w:val="RecNoChar"/>
    <w:rsid w:val="00747468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74746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47468"/>
  </w:style>
  <w:style w:type="paragraph" w:customStyle="1" w:styleId="Questiontitle">
    <w:name w:val="Question_title"/>
    <w:basedOn w:val="Rectitle"/>
    <w:next w:val="Questionref"/>
    <w:link w:val="QuestiontitleChar"/>
    <w:rsid w:val="00747468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747468"/>
    <w:pPr>
      <w:keepNext/>
      <w:keepLines/>
      <w:spacing w:before="720" w:line="320" w:lineRule="exact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747468"/>
    <w:pPr>
      <w:keepNext/>
      <w:keepLines/>
      <w:spacing w:before="360" w:after="120" w:line="320" w:lineRule="exact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747468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747468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747468"/>
    <w:rPr>
      <w:b/>
      <w:sz w:val="26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E34AE"/>
    <w:rPr>
      <w:sz w:val="22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4D388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747468"/>
    <w:rPr>
      <w:b/>
      <w:sz w:val="26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747468"/>
    <w:rPr>
      <w:caps/>
      <w:sz w:val="26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747468"/>
    <w:rPr>
      <w:b/>
      <w:sz w:val="26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4D3887"/>
    <w:rPr>
      <w:rFonts w:ascii="Times New Roman" w:hAnsi="Times New Roman"/>
      <w:i/>
      <w:sz w:val="22"/>
      <w:szCs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74746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F132B5"/>
    <w:rPr>
      <w:rFonts w:ascii="Times New Roman" w:hAnsi="Times New Roman"/>
      <w:sz w:val="22"/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747468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65E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747468"/>
    <w:pPr>
      <w:keepNext/>
      <w:keepLines/>
      <w:spacing w:before="480"/>
      <w:jc w:val="center"/>
    </w:pPr>
    <w:rPr>
      <w:rFonts w:ascii="Times New Roman" w:hAnsi="Times New Roman" w:cs="Times New Roman"/>
      <w:caps/>
      <w:sz w:val="26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747468"/>
    <w:rPr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2455B5"/>
    <w:rPr>
      <w:rFonts w:ascii="Times New Roman" w:hAnsi="Times New Roman"/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9FAE-2255-43B0-AA75-4ABBD2EE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3</TotalTime>
  <Pages>2</Pages>
  <Words>383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Author</cp:lastModifiedBy>
  <cp:revision>5</cp:revision>
  <cp:lastPrinted>2019-11-21T16:35:00Z</cp:lastPrinted>
  <dcterms:created xsi:type="dcterms:W3CDTF">2019-12-04T13:55:00Z</dcterms:created>
  <dcterms:modified xsi:type="dcterms:W3CDTF">2023-11-01T15:39:00Z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