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405B" w14:textId="27F972BF" w:rsidR="008A51B7" w:rsidRPr="004D5621" w:rsidRDefault="008A51B7" w:rsidP="008A51B7">
      <w:pPr>
        <w:pStyle w:val="QuestionNo"/>
      </w:pPr>
      <w:r w:rsidRPr="00AD2F22">
        <w:t xml:space="preserve">ВОПРОС </w:t>
      </w:r>
      <w:r w:rsidRPr="004D5621">
        <w:t xml:space="preserve">МСЭ-R </w:t>
      </w:r>
      <w:proofErr w:type="gramStart"/>
      <w:r w:rsidRPr="004D5621">
        <w:t>203-</w:t>
      </w:r>
      <w:r>
        <w:t>9</w:t>
      </w:r>
      <w:proofErr w:type="gramEnd"/>
      <w:r w:rsidRPr="004D5621">
        <w:t>/3</w:t>
      </w:r>
    </w:p>
    <w:p w14:paraId="0310D481" w14:textId="77777777" w:rsidR="008A51B7" w:rsidRPr="004D5621" w:rsidRDefault="008A51B7" w:rsidP="008A51B7">
      <w:pPr>
        <w:pStyle w:val="Questiontitle"/>
      </w:pPr>
      <w:r w:rsidRPr="004D5621">
        <w:t>Методы прогнозировании распространения радиоволн для наземных радиовещательной, фиксированной (широкополосного доступа)</w:t>
      </w:r>
      <w:r w:rsidRPr="004D5621">
        <w:br/>
        <w:t>и подвижной служб, использующих частоты выше 30 МГц</w:t>
      </w:r>
    </w:p>
    <w:p w14:paraId="37B50C7D" w14:textId="77777777" w:rsidR="008A51B7" w:rsidRPr="004D5621" w:rsidRDefault="008A51B7" w:rsidP="008A51B7">
      <w:pPr>
        <w:pStyle w:val="Questiondate"/>
      </w:pPr>
      <w:r w:rsidRPr="004D5621">
        <w:t>(1990-1993-1995-2000-2002-2009-2012-2017-2019</w:t>
      </w:r>
      <w:r>
        <w:t>-2023</w:t>
      </w:r>
      <w:r w:rsidRPr="004D5621">
        <w:t>)</w:t>
      </w:r>
    </w:p>
    <w:p w14:paraId="37ACF706" w14:textId="77777777" w:rsidR="008A51B7" w:rsidRPr="004D5621" w:rsidRDefault="008A51B7" w:rsidP="008A51B7">
      <w:pPr>
        <w:pStyle w:val="Normalaftertitle0"/>
      </w:pPr>
      <w:r w:rsidRPr="004D5621">
        <w:t>Ассамблея радиосвязи МСЭ,</w:t>
      </w:r>
    </w:p>
    <w:p w14:paraId="018D62F9" w14:textId="77777777" w:rsidR="008A51B7" w:rsidRPr="004D5621" w:rsidRDefault="008A51B7" w:rsidP="008A51B7">
      <w:pPr>
        <w:pStyle w:val="Call"/>
      </w:pPr>
      <w:r w:rsidRPr="004D5621">
        <w:t>учитывая</w:t>
      </w:r>
      <w:r w:rsidRPr="004D5621">
        <w:rPr>
          <w:i w:val="0"/>
        </w:rPr>
        <w:t>,</w:t>
      </w:r>
    </w:p>
    <w:p w14:paraId="281A8A01" w14:textId="77777777" w:rsidR="008A51B7" w:rsidRPr="004D5621" w:rsidRDefault="008A51B7" w:rsidP="008A51B7">
      <w:pPr>
        <w:jc w:val="both"/>
      </w:pPr>
      <w:r w:rsidRPr="004D5621">
        <w:rPr>
          <w:i/>
        </w:rPr>
        <w:t>a)</w:t>
      </w:r>
      <w:r w:rsidRPr="004D5621">
        <w:tab/>
        <w:t>что сохраняется необходимость совершенствования и разработки методов прогнозирования напряженности поля для обеспечения планирования или внедрения наземных радиовещательной, фиксированной (широкополосного доступа) и подвижной служб, использующих частоты выше 30 МГц;</w:t>
      </w:r>
    </w:p>
    <w:p w14:paraId="1D2D0DE6" w14:textId="77777777" w:rsidR="008A51B7" w:rsidRPr="004D5621" w:rsidRDefault="008A51B7" w:rsidP="008A51B7">
      <w:pPr>
        <w:jc w:val="both"/>
      </w:pPr>
      <w:r w:rsidRPr="004D5621">
        <w:rPr>
          <w:i/>
        </w:rPr>
        <w:t>b)</w:t>
      </w:r>
      <w:r w:rsidRPr="004D5621">
        <w:tab/>
        <w:t>что для наземных радиовещательной, фиксированной (широкополосного доступа) и подвижной служб исследования распространения включают рассмотрение трасс распространения из пункта в зону и из многих пунктов во многие пункты;</w:t>
      </w:r>
    </w:p>
    <w:p w14:paraId="647B051C" w14:textId="77777777" w:rsidR="008A51B7" w:rsidRPr="004D5621" w:rsidRDefault="008A51B7" w:rsidP="008A51B7">
      <w:pPr>
        <w:jc w:val="both"/>
      </w:pPr>
      <w:r w:rsidRPr="004D5621">
        <w:rPr>
          <w:i/>
        </w:rPr>
        <w:t>c)</w:t>
      </w:r>
      <w:r w:rsidRPr="004D5621">
        <w:tab/>
        <w:t>что существующие методы основаны преимущественно на данных измерений и что сохраняется необходимость в измерениях в этом диапазоне частот из всех географических регионов, особенно развивающихся стран, для повышения точности методов прогнозирования;</w:t>
      </w:r>
    </w:p>
    <w:p w14:paraId="5E7FEF7B" w14:textId="77777777" w:rsidR="008A51B7" w:rsidRPr="004D5621" w:rsidRDefault="008A51B7" w:rsidP="008A51B7">
      <w:pPr>
        <w:jc w:val="both"/>
      </w:pPr>
      <w:r w:rsidRPr="004D5621">
        <w:rPr>
          <w:i/>
        </w:rPr>
        <w:t>d)</w:t>
      </w:r>
      <w:r w:rsidRPr="004D5621">
        <w:tab/>
        <w:t>что все более широкое использование частот выше 10 ГГц требует разработки методов прогнозирования для удовлетворения этих новых потребностей;</w:t>
      </w:r>
    </w:p>
    <w:p w14:paraId="6D131DD8" w14:textId="77777777" w:rsidR="008A51B7" w:rsidRPr="004D5621" w:rsidRDefault="008A51B7" w:rsidP="008A51B7">
      <w:pPr>
        <w:jc w:val="both"/>
      </w:pPr>
      <w:r w:rsidRPr="00485EC2">
        <w:rPr>
          <w:i/>
          <w:iCs/>
        </w:rPr>
        <w:t>e)</w:t>
      </w:r>
      <w:r w:rsidRPr="004D5621">
        <w:tab/>
        <w:t>что в настоящее время цифровые системы, включающие широкополосную передачу, внедряются как в радиовещательной, так и подвижной службах;</w:t>
      </w:r>
    </w:p>
    <w:p w14:paraId="116CD158" w14:textId="77777777" w:rsidR="008A51B7" w:rsidRPr="004D5621" w:rsidRDefault="008A51B7" w:rsidP="008A51B7">
      <w:pPr>
        <w:jc w:val="both"/>
      </w:pPr>
      <w:r w:rsidRPr="004D5621">
        <w:rPr>
          <w:i/>
        </w:rPr>
        <w:t>f)</w:t>
      </w:r>
      <w:r w:rsidRPr="004D5621">
        <w:tab/>
        <w:t>что при разработке цифровых радиосистем должны учитываться отраженные сигналы;</w:t>
      </w:r>
    </w:p>
    <w:p w14:paraId="16A7E9C6" w14:textId="77777777" w:rsidR="008A51B7" w:rsidRPr="004D5621" w:rsidRDefault="008A51B7" w:rsidP="008A51B7">
      <w:pPr>
        <w:jc w:val="both"/>
      </w:pPr>
      <w:r w:rsidRPr="004D5621">
        <w:rPr>
          <w:i/>
        </w:rPr>
        <w:t>g)</w:t>
      </w:r>
      <w:r w:rsidRPr="004D5621">
        <w:tab/>
        <w:t>что увеличивается спрос на совместное использование частот этими и другими службами;</w:t>
      </w:r>
    </w:p>
    <w:p w14:paraId="42C00B60" w14:textId="77777777" w:rsidR="008A51B7" w:rsidRPr="004D5621" w:rsidRDefault="008A51B7" w:rsidP="008A51B7">
      <w:pPr>
        <w:jc w:val="both"/>
      </w:pPr>
      <w:r w:rsidRPr="004D5621">
        <w:rPr>
          <w:i/>
        </w:rPr>
        <w:t>h)</w:t>
      </w:r>
      <w:r w:rsidRPr="004D5621">
        <w:tab/>
        <w:t>что максимальная скорость движения высокоскоростного транспорта (использующего скоростные автомагистрали, железные дороги) увеличивается до 500 км/ч,</w:t>
      </w:r>
    </w:p>
    <w:p w14:paraId="5C812F6D" w14:textId="77777777" w:rsidR="008A51B7" w:rsidRPr="004D5621" w:rsidRDefault="008A51B7" w:rsidP="008A51B7">
      <w:pPr>
        <w:pStyle w:val="Call"/>
        <w:rPr>
          <w:b/>
        </w:rPr>
      </w:pPr>
      <w:r w:rsidRPr="004D5621">
        <w:t>решает</w:t>
      </w:r>
      <w:r w:rsidRPr="004D5621">
        <w:rPr>
          <w:i w:val="0"/>
          <w:iCs/>
        </w:rPr>
        <w:t>, что необходимо изучить следующие Вопросы:</w:t>
      </w:r>
    </w:p>
    <w:p w14:paraId="6305425C" w14:textId="77777777" w:rsidR="008A51B7" w:rsidRPr="004D5621" w:rsidRDefault="008A51B7" w:rsidP="008A51B7">
      <w:pPr>
        <w:jc w:val="both"/>
      </w:pPr>
      <w:r w:rsidRPr="004D5621">
        <w:t>1</w:t>
      </w:r>
      <w:r w:rsidRPr="004D5621">
        <w:tab/>
        <w:t>Какие методы прогнозирования напряженности поля могут использоваться для наземных радиовещательной, фиксированной (широкополосного доступа) и подвижной служб в диапазоне частот выше 30 МГц?</w:t>
      </w:r>
    </w:p>
    <w:p w14:paraId="5BCFB47D" w14:textId="77777777" w:rsidR="008A51B7" w:rsidRPr="004D5621" w:rsidRDefault="008A51B7" w:rsidP="008A51B7">
      <w:pPr>
        <w:jc w:val="both"/>
      </w:pPr>
      <w:r w:rsidRPr="004D5621">
        <w:t>2</w:t>
      </w:r>
      <w:r w:rsidRPr="004D5621">
        <w:tab/>
        <w:t>Каким образом на прогнозируемые значения напряженности поля, многолучевого распространения и их пространственно-временные статистические характеристики влияют:</w:t>
      </w:r>
    </w:p>
    <w:p w14:paraId="4A4BFCEC" w14:textId="77777777" w:rsidR="008A51B7" w:rsidRPr="004D5621" w:rsidRDefault="008A51B7" w:rsidP="008A51B7">
      <w:pPr>
        <w:pStyle w:val="enumlev1"/>
        <w:jc w:val="both"/>
      </w:pPr>
      <w:r w:rsidRPr="004D5621">
        <w:t>–</w:t>
      </w:r>
      <w:r w:rsidRPr="004D5621">
        <w:tab/>
        <w:t>частота, ширина полосы и поляризация;</w:t>
      </w:r>
    </w:p>
    <w:p w14:paraId="6032B795" w14:textId="77777777" w:rsidR="008A51B7" w:rsidRPr="004D5621" w:rsidRDefault="008A51B7" w:rsidP="008A51B7">
      <w:pPr>
        <w:pStyle w:val="enumlev1"/>
        <w:jc w:val="both"/>
      </w:pPr>
      <w:r w:rsidRPr="004D5621">
        <w:t>–</w:t>
      </w:r>
      <w:r w:rsidRPr="004D5621">
        <w:tab/>
        <w:t>длина и свойства трассы распространения;</w:t>
      </w:r>
    </w:p>
    <w:p w14:paraId="14B9C4C5" w14:textId="77777777" w:rsidR="008A51B7" w:rsidRPr="004D5621" w:rsidRDefault="008A51B7" w:rsidP="008A51B7">
      <w:pPr>
        <w:pStyle w:val="enumlev1"/>
        <w:jc w:val="both"/>
      </w:pPr>
      <w:r w:rsidRPr="004D5621">
        <w:t>–</w:t>
      </w:r>
      <w:r w:rsidRPr="004D5621">
        <w:tab/>
        <w:t>особенности местности, включая возможность возникновения с большой задержкой отражений от склонов, расположенных вне большого круга;</w:t>
      </w:r>
    </w:p>
    <w:p w14:paraId="35BE73C9" w14:textId="77777777" w:rsidR="008A51B7" w:rsidRPr="004D5621" w:rsidRDefault="008A51B7" w:rsidP="008A51B7">
      <w:pPr>
        <w:pStyle w:val="enumlev1"/>
        <w:jc w:val="both"/>
      </w:pPr>
      <w:r w:rsidRPr="004D5621">
        <w:t>–</w:t>
      </w:r>
      <w:r w:rsidRPr="004D5621">
        <w:tab/>
        <w:t>наземный покров, строения и другие искусственные сооружения;</w:t>
      </w:r>
    </w:p>
    <w:p w14:paraId="666CC507" w14:textId="77777777" w:rsidR="008A51B7" w:rsidRPr="004D5621" w:rsidRDefault="008A51B7" w:rsidP="008A51B7">
      <w:pPr>
        <w:pStyle w:val="enumlev1"/>
        <w:jc w:val="both"/>
      </w:pPr>
      <w:r w:rsidRPr="004D5621">
        <w:t>–</w:t>
      </w:r>
      <w:r w:rsidRPr="004D5621">
        <w:tab/>
        <w:t>компоненты атмосферы;</w:t>
      </w:r>
    </w:p>
    <w:p w14:paraId="75CF83AB" w14:textId="77777777" w:rsidR="008A51B7" w:rsidRPr="004D5621" w:rsidRDefault="008A51B7" w:rsidP="008A51B7">
      <w:pPr>
        <w:pStyle w:val="enumlev1"/>
        <w:jc w:val="both"/>
      </w:pPr>
      <w:r w:rsidRPr="004D5621">
        <w:t>–</w:t>
      </w:r>
      <w:r w:rsidRPr="004D5621">
        <w:tab/>
        <w:t>высота и окружающая среда оконечных антенн;</w:t>
      </w:r>
    </w:p>
    <w:p w14:paraId="34FB2711" w14:textId="77777777" w:rsidR="008A51B7" w:rsidRPr="004D5621" w:rsidRDefault="008A51B7" w:rsidP="008A51B7">
      <w:pPr>
        <w:pStyle w:val="enumlev1"/>
        <w:jc w:val="both"/>
      </w:pPr>
      <w:r w:rsidRPr="004D5621">
        <w:t>–</w:t>
      </w:r>
      <w:r w:rsidRPr="004D5621">
        <w:tab/>
        <w:t>направленность и разнесение антенн;</w:t>
      </w:r>
    </w:p>
    <w:p w14:paraId="2216790A" w14:textId="77777777" w:rsidR="008A51B7" w:rsidRPr="004D5621" w:rsidRDefault="008A51B7" w:rsidP="008A51B7">
      <w:pPr>
        <w:pStyle w:val="enumlev1"/>
        <w:jc w:val="both"/>
      </w:pPr>
      <w:r w:rsidRPr="004D5621">
        <w:t>–</w:t>
      </w:r>
      <w:r w:rsidRPr="004D5621">
        <w:tab/>
        <w:t>подвижный прием, включая доплеровский эффект;</w:t>
      </w:r>
    </w:p>
    <w:p w14:paraId="532E4182" w14:textId="77777777" w:rsidR="008A51B7" w:rsidRPr="004D5621" w:rsidRDefault="008A51B7" w:rsidP="008A51B7">
      <w:pPr>
        <w:pStyle w:val="enumlev1"/>
        <w:jc w:val="both"/>
      </w:pPr>
      <w:r w:rsidRPr="004D5621">
        <w:lastRenderedPageBreak/>
        <w:t>–</w:t>
      </w:r>
      <w:r w:rsidRPr="004D5621">
        <w:tab/>
        <w:t>общий характер трассы распространения, например трассы, проходящие над пустынями, морями, прибрежными районами или горной местностью и, в частности, в районах с условиями, способствующими возникновению явления "</w:t>
      </w:r>
      <w:proofErr w:type="spellStart"/>
      <w:r w:rsidRPr="004D5621">
        <w:t>сверхпреломления</w:t>
      </w:r>
      <w:proofErr w:type="spellEnd"/>
      <w:r w:rsidRPr="004D5621">
        <w:t>"?</w:t>
      </w:r>
    </w:p>
    <w:p w14:paraId="30940001" w14:textId="77777777" w:rsidR="008A51B7" w:rsidRPr="004D5621" w:rsidRDefault="008A51B7" w:rsidP="008A51B7">
      <w:pPr>
        <w:jc w:val="both"/>
      </w:pPr>
      <w:r w:rsidRPr="004D5621">
        <w:t>3</w:t>
      </w:r>
      <w:r w:rsidRPr="004D5621">
        <w:tab/>
        <w:t>В какой степени статистические характеристики распространения коррелируются в отношении разных трасс и частот?</w:t>
      </w:r>
    </w:p>
    <w:p w14:paraId="38D0EFCB" w14:textId="77777777" w:rsidR="008A51B7" w:rsidRPr="004D5621" w:rsidRDefault="008A51B7" w:rsidP="008A51B7">
      <w:pPr>
        <w:jc w:val="both"/>
      </w:pPr>
      <w:r w:rsidRPr="004D5621">
        <w:t>4</w:t>
      </w:r>
      <w:r w:rsidRPr="004D5621">
        <w:tab/>
        <w:t>Какие методы и параметры позволяют дать наиболее точную характеристику надежности покрытия этими аналоговыми и цифровыми службами и какого вида информация, помимо данных о напряженности поля, необходима для этих целей, например вычислительные средства, встроенные в систему с быстрой перестройкой частоты?</w:t>
      </w:r>
    </w:p>
    <w:p w14:paraId="428C18E3" w14:textId="77777777" w:rsidR="008A51B7" w:rsidRPr="004D5621" w:rsidRDefault="008A51B7" w:rsidP="008A51B7">
      <w:pPr>
        <w:jc w:val="both"/>
      </w:pPr>
      <w:r w:rsidRPr="004D5621">
        <w:t>5</w:t>
      </w:r>
      <w:r w:rsidRPr="004D5621">
        <w:tab/>
        <w:t>Какие методы и параметры позволяют наиболее точно описать импульсную характеристику канала распространения?</w:t>
      </w:r>
    </w:p>
    <w:p w14:paraId="13A383A6" w14:textId="77777777" w:rsidR="008A51B7" w:rsidRPr="004D5621" w:rsidRDefault="008A51B7" w:rsidP="008A51B7">
      <w:pPr>
        <w:pStyle w:val="Call"/>
        <w:rPr>
          <w:iCs/>
        </w:rPr>
      </w:pPr>
      <w:r w:rsidRPr="004D5621">
        <w:t>далее решает</w:t>
      </w:r>
      <w:r w:rsidRPr="004D5621">
        <w:rPr>
          <w:i w:val="0"/>
        </w:rPr>
        <w:t>,</w:t>
      </w:r>
    </w:p>
    <w:p w14:paraId="02FE4037" w14:textId="13BFE3D7" w:rsidR="008A51B7" w:rsidRPr="004D5621" w:rsidRDefault="008A51B7" w:rsidP="008A51B7">
      <w:pPr>
        <w:jc w:val="both"/>
      </w:pPr>
      <w:r w:rsidRPr="004D5621">
        <w:rPr>
          <w:rFonts w:ascii="Calibri" w:hAnsi="Calibri" w:cs="Calibri"/>
          <w:szCs w:val="22"/>
        </w:rPr>
        <w:t xml:space="preserve">что на основе имеющейся информации следует подготовить пересмотры соответствующих Рекомендаций или новые Рекомендации и что вышеуказанные исследования следует завершить к </w:t>
      </w:r>
      <w:r>
        <w:rPr>
          <w:rFonts w:ascii="Calibri" w:hAnsi="Calibri" w:cs="Calibri"/>
          <w:szCs w:val="22"/>
        </w:rPr>
        <w:t>2027</w:t>
      </w:r>
      <w:r w:rsidRPr="004D5621">
        <w:rPr>
          <w:rFonts w:ascii="Calibri" w:hAnsi="Calibri" w:cs="Calibri"/>
          <w:szCs w:val="22"/>
        </w:rPr>
        <w:t> году.</w:t>
      </w:r>
    </w:p>
    <w:p w14:paraId="6EF22757" w14:textId="43945F49" w:rsidR="008A51B7" w:rsidRPr="00485EC2" w:rsidRDefault="008A51B7" w:rsidP="008A51B7">
      <w:pPr>
        <w:spacing w:before="360"/>
      </w:pPr>
      <w:r w:rsidRPr="004D5621">
        <w:rPr>
          <w:rFonts w:ascii="Calibri" w:hAnsi="Calibri" w:cs="Calibri"/>
        </w:rPr>
        <w:t xml:space="preserve">Категория: </w:t>
      </w:r>
      <w:r>
        <w:rPr>
          <w:rFonts w:ascii="Calibri" w:hAnsi="Calibri" w:cs="Calibri"/>
          <w:lang w:val="en-US"/>
        </w:rPr>
        <w:t>S</w:t>
      </w:r>
      <w:r w:rsidRPr="00485EC2">
        <w:rPr>
          <w:rFonts w:ascii="Calibri" w:hAnsi="Calibri" w:cs="Calibri"/>
        </w:rPr>
        <w:t>2</w:t>
      </w:r>
    </w:p>
    <w:sectPr w:rsidR="008A51B7" w:rsidRPr="00485EC2" w:rsidSect="00884598">
      <w:headerReference w:type="even" r:id="rId8"/>
      <w:headerReference w:type="default" r:id="rId9"/>
      <w:footerReference w:type="even" r:id="rId10"/>
      <w:headerReference w:type="first" r:id="rId11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268A" w14:textId="77777777" w:rsidR="004A7970" w:rsidRDefault="004A7970">
      <w:r>
        <w:separator/>
      </w:r>
    </w:p>
  </w:endnote>
  <w:endnote w:type="continuationSeparator" w:id="0">
    <w:p w14:paraId="5B8D3C33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63AF" w14:textId="22F7C246" w:rsidR="004B7971" w:rsidRPr="00376D76" w:rsidRDefault="004123F6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375F45">
      <w:rPr>
        <w:sz w:val="20"/>
      </w:rPr>
      <w:t>P:\TRAD\R\ITU-R\BR\DIR\DIV\467218R.docx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7D38" w14:textId="77777777" w:rsidR="004A7970" w:rsidRDefault="004A7970">
      <w:r>
        <w:t>____________________</w:t>
      </w:r>
    </w:p>
  </w:footnote>
  <w:footnote w:type="continuationSeparator" w:id="0">
    <w:p w14:paraId="069253F7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BE7E" w14:textId="77777777" w:rsidR="00E915AF" w:rsidRPr="00BF5F50" w:rsidRDefault="00BF5F50" w:rsidP="00884598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884598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135D" w14:textId="3744FC94" w:rsidR="00BF5F50" w:rsidRPr="00BF5F50" w:rsidRDefault="0074399B" w:rsidP="00884598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4D386A">
      <w:rPr>
        <w:rStyle w:val="PageNumber"/>
        <w:noProof/>
        <w:szCs w:val="18"/>
      </w:rPr>
      <w:t>2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594E" w14:textId="321382A8" w:rsidR="006F5E9C" w:rsidRPr="0007591E" w:rsidRDefault="006F5E9C" w:rsidP="0007591E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761129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283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7591E"/>
    <w:rsid w:val="00083BC6"/>
    <w:rsid w:val="00086D03"/>
    <w:rsid w:val="0009751B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34404"/>
    <w:rsid w:val="00144DFB"/>
    <w:rsid w:val="00160C46"/>
    <w:rsid w:val="00187CA3"/>
    <w:rsid w:val="00196710"/>
    <w:rsid w:val="00197324"/>
    <w:rsid w:val="001B351B"/>
    <w:rsid w:val="001C00C0"/>
    <w:rsid w:val="001C06DB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09D9"/>
    <w:rsid w:val="00266E74"/>
    <w:rsid w:val="00283C3B"/>
    <w:rsid w:val="002861E6"/>
    <w:rsid w:val="00287D18"/>
    <w:rsid w:val="00292266"/>
    <w:rsid w:val="002A2618"/>
    <w:rsid w:val="002A5DD7"/>
    <w:rsid w:val="002B0CAC"/>
    <w:rsid w:val="002D5A15"/>
    <w:rsid w:val="002D5BDD"/>
    <w:rsid w:val="002E3D27"/>
    <w:rsid w:val="002F0890"/>
    <w:rsid w:val="002F2531"/>
    <w:rsid w:val="002F4406"/>
    <w:rsid w:val="002F4967"/>
    <w:rsid w:val="00316935"/>
    <w:rsid w:val="003266ED"/>
    <w:rsid w:val="003370B8"/>
    <w:rsid w:val="00345D38"/>
    <w:rsid w:val="00352097"/>
    <w:rsid w:val="003666FF"/>
    <w:rsid w:val="0037309C"/>
    <w:rsid w:val="00375F45"/>
    <w:rsid w:val="00376D76"/>
    <w:rsid w:val="00380A6E"/>
    <w:rsid w:val="003836D4"/>
    <w:rsid w:val="003A1F49"/>
    <w:rsid w:val="003A5D52"/>
    <w:rsid w:val="003B2BDA"/>
    <w:rsid w:val="003B55EC"/>
    <w:rsid w:val="003C2EA7"/>
    <w:rsid w:val="003C3456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23F6"/>
    <w:rsid w:val="004148E5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034F"/>
    <w:rsid w:val="004C61E6"/>
    <w:rsid w:val="004C6779"/>
    <w:rsid w:val="004D386A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3EFA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26F00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0D3F"/>
    <w:rsid w:val="006D23F6"/>
    <w:rsid w:val="006D3B00"/>
    <w:rsid w:val="006E1C4F"/>
    <w:rsid w:val="006F5E9C"/>
    <w:rsid w:val="006F7ED9"/>
    <w:rsid w:val="007054AA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4399B"/>
    <w:rsid w:val="00750CFA"/>
    <w:rsid w:val="00751E13"/>
    <w:rsid w:val="007553DA"/>
    <w:rsid w:val="0077406E"/>
    <w:rsid w:val="00776894"/>
    <w:rsid w:val="00782354"/>
    <w:rsid w:val="007921A7"/>
    <w:rsid w:val="007B3DB1"/>
    <w:rsid w:val="007D183E"/>
    <w:rsid w:val="007D43D0"/>
    <w:rsid w:val="007E1833"/>
    <w:rsid w:val="007E3F13"/>
    <w:rsid w:val="007F2971"/>
    <w:rsid w:val="007F6231"/>
    <w:rsid w:val="007F751A"/>
    <w:rsid w:val="00800012"/>
    <w:rsid w:val="0080261F"/>
    <w:rsid w:val="00806160"/>
    <w:rsid w:val="008130F7"/>
    <w:rsid w:val="008143A4"/>
    <w:rsid w:val="0081513E"/>
    <w:rsid w:val="0084714C"/>
    <w:rsid w:val="00851FD9"/>
    <w:rsid w:val="00854131"/>
    <w:rsid w:val="0085652D"/>
    <w:rsid w:val="00861C0F"/>
    <w:rsid w:val="008750C7"/>
    <w:rsid w:val="0087694B"/>
    <w:rsid w:val="00880F4D"/>
    <w:rsid w:val="00884598"/>
    <w:rsid w:val="00891637"/>
    <w:rsid w:val="008A470A"/>
    <w:rsid w:val="008A51B7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09F"/>
    <w:rsid w:val="00955A28"/>
    <w:rsid w:val="00963D9D"/>
    <w:rsid w:val="00975259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364"/>
    <w:rsid w:val="00A34D6F"/>
    <w:rsid w:val="00A41F91"/>
    <w:rsid w:val="00A45D9A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76664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CE48DA"/>
    <w:rsid w:val="00D035D4"/>
    <w:rsid w:val="00D10BA0"/>
    <w:rsid w:val="00D13058"/>
    <w:rsid w:val="00D13C40"/>
    <w:rsid w:val="00D21694"/>
    <w:rsid w:val="00D21C86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A71F7"/>
    <w:rsid w:val="00DB53C4"/>
    <w:rsid w:val="00DE66A5"/>
    <w:rsid w:val="00DF2860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123E"/>
    <w:rsid w:val="00E64254"/>
    <w:rsid w:val="00E67928"/>
    <w:rsid w:val="00E70FB5"/>
    <w:rsid w:val="00E915AF"/>
    <w:rsid w:val="00E96415"/>
    <w:rsid w:val="00EA15B3"/>
    <w:rsid w:val="00EB2358"/>
    <w:rsid w:val="00EB3EB8"/>
    <w:rsid w:val="00EB772D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950AE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247FA63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84598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884598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884598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884598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8459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84598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84598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84598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84598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884598"/>
  </w:style>
  <w:style w:type="paragraph" w:styleId="TOC4">
    <w:name w:val="toc 4"/>
    <w:basedOn w:val="TOC3"/>
    <w:rsid w:val="00884598"/>
  </w:style>
  <w:style w:type="paragraph" w:styleId="TOC3">
    <w:name w:val="toc 3"/>
    <w:basedOn w:val="TOC2"/>
    <w:rsid w:val="00884598"/>
  </w:style>
  <w:style w:type="paragraph" w:styleId="TOC2">
    <w:name w:val="toc 2"/>
    <w:basedOn w:val="TOC1"/>
    <w:rsid w:val="00884598"/>
    <w:pPr>
      <w:spacing w:before="120"/>
    </w:pPr>
  </w:style>
  <w:style w:type="paragraph" w:styleId="TOC1">
    <w:name w:val="toc 1"/>
    <w:basedOn w:val="Normal"/>
    <w:rsid w:val="0088459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884598"/>
  </w:style>
  <w:style w:type="paragraph" w:styleId="TOC6">
    <w:name w:val="toc 6"/>
    <w:basedOn w:val="TOC4"/>
    <w:rsid w:val="00884598"/>
  </w:style>
  <w:style w:type="paragraph" w:styleId="TOC5">
    <w:name w:val="toc 5"/>
    <w:basedOn w:val="TOC4"/>
    <w:rsid w:val="00884598"/>
  </w:style>
  <w:style w:type="paragraph" w:styleId="Footer">
    <w:name w:val="footer"/>
    <w:basedOn w:val="Normal"/>
    <w:link w:val="FooterChar"/>
    <w:rsid w:val="0088459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884598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884598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84598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884598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uiPriority w:val="99"/>
    <w:rsid w:val="0088459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884598"/>
    <w:pPr>
      <w:ind w:left="1871" w:hanging="737"/>
    </w:pPr>
  </w:style>
  <w:style w:type="paragraph" w:customStyle="1" w:styleId="enumlev3">
    <w:name w:val="enumlev3"/>
    <w:basedOn w:val="enumlev2"/>
    <w:rsid w:val="00884598"/>
    <w:pPr>
      <w:ind w:left="2268" w:hanging="397"/>
    </w:pPr>
  </w:style>
  <w:style w:type="paragraph" w:customStyle="1" w:styleId="Equation">
    <w:name w:val="Equation"/>
    <w:basedOn w:val="Normal"/>
    <w:link w:val="EquationChar"/>
    <w:rsid w:val="0088459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88459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884598"/>
  </w:style>
  <w:style w:type="paragraph" w:customStyle="1" w:styleId="Chaptitle">
    <w:name w:val="Chap_title"/>
    <w:basedOn w:val="Arttitle"/>
    <w:next w:val="Normal"/>
    <w:link w:val="ChaptitleChar"/>
    <w:rsid w:val="00884598"/>
  </w:style>
  <w:style w:type="paragraph" w:customStyle="1" w:styleId="Normalaftertitle">
    <w:name w:val="Normal_after_title"/>
    <w:basedOn w:val="Normal"/>
    <w:next w:val="Normal"/>
    <w:uiPriority w:val="99"/>
    <w:rsid w:val="00884598"/>
    <w:pPr>
      <w:spacing w:before="400"/>
    </w:pPr>
  </w:style>
  <w:style w:type="character" w:styleId="PageNumber">
    <w:name w:val="page number"/>
    <w:basedOn w:val="DefaultParagraphFont"/>
    <w:rsid w:val="00884598"/>
    <w:rPr>
      <w:rFonts w:cs="Times New Roman"/>
    </w:rPr>
  </w:style>
  <w:style w:type="paragraph" w:customStyle="1" w:styleId="Reftitle">
    <w:name w:val="Ref_title"/>
    <w:basedOn w:val="Normal"/>
    <w:next w:val="Reftext"/>
    <w:rsid w:val="0088459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84598"/>
    <w:pPr>
      <w:ind w:left="1134" w:hanging="1134"/>
    </w:pPr>
  </w:style>
  <w:style w:type="paragraph" w:styleId="Index1">
    <w:name w:val="index 1"/>
    <w:basedOn w:val="Normal"/>
    <w:next w:val="Normal"/>
    <w:rsid w:val="00884598"/>
  </w:style>
  <w:style w:type="paragraph" w:customStyle="1" w:styleId="Formal">
    <w:name w:val="Formal"/>
    <w:basedOn w:val="Normal"/>
    <w:rsid w:val="00884598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884598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884598"/>
  </w:style>
  <w:style w:type="paragraph" w:customStyle="1" w:styleId="Artheading">
    <w:name w:val="Art_heading"/>
    <w:basedOn w:val="Normal"/>
    <w:next w:val="Normal"/>
    <w:rsid w:val="0088459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88459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88459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84598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88459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84598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884598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884598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884598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88459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84598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88459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884598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884598"/>
    <w:pPr>
      <w:ind w:left="283"/>
    </w:pPr>
  </w:style>
  <w:style w:type="paragraph" w:styleId="Index3">
    <w:name w:val="index 3"/>
    <w:basedOn w:val="Normal"/>
    <w:next w:val="Normal"/>
    <w:rsid w:val="00884598"/>
    <w:pPr>
      <w:ind w:left="566"/>
    </w:pPr>
  </w:style>
  <w:style w:type="paragraph" w:customStyle="1" w:styleId="PartNo">
    <w:name w:val="Part_No"/>
    <w:basedOn w:val="AnnexNo"/>
    <w:next w:val="Normal"/>
    <w:rsid w:val="00884598"/>
  </w:style>
  <w:style w:type="paragraph" w:customStyle="1" w:styleId="Partref">
    <w:name w:val="Part_ref"/>
    <w:basedOn w:val="Annexref"/>
    <w:next w:val="Normal"/>
    <w:rsid w:val="00884598"/>
  </w:style>
  <w:style w:type="paragraph" w:customStyle="1" w:styleId="Parttitle">
    <w:name w:val="Part_title"/>
    <w:basedOn w:val="Annextitle"/>
    <w:next w:val="Normalaftertitle0"/>
    <w:rsid w:val="00884598"/>
  </w:style>
  <w:style w:type="paragraph" w:customStyle="1" w:styleId="Recdate">
    <w:name w:val="Rec_date"/>
    <w:basedOn w:val="Recref"/>
    <w:next w:val="Normalaftertitle0"/>
    <w:rsid w:val="0088459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84598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884598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884598"/>
  </w:style>
  <w:style w:type="paragraph" w:customStyle="1" w:styleId="Questiontitle">
    <w:name w:val="Question_title"/>
    <w:basedOn w:val="Rectitle"/>
    <w:next w:val="Questionref"/>
    <w:link w:val="QuestiontitleChar"/>
    <w:rsid w:val="00884598"/>
  </w:style>
  <w:style w:type="paragraph" w:customStyle="1" w:styleId="Questionref">
    <w:name w:val="Question_ref"/>
    <w:basedOn w:val="Recref"/>
    <w:next w:val="Questiondate"/>
    <w:rsid w:val="00884598"/>
  </w:style>
  <w:style w:type="paragraph" w:customStyle="1" w:styleId="Recref">
    <w:name w:val="Rec_ref"/>
    <w:basedOn w:val="Rectitle"/>
    <w:next w:val="Normal"/>
    <w:rsid w:val="0088459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884598"/>
  </w:style>
  <w:style w:type="paragraph" w:customStyle="1" w:styleId="RepNo">
    <w:name w:val="Rep_No"/>
    <w:basedOn w:val="RecNo"/>
    <w:next w:val="Normal"/>
    <w:rsid w:val="00884598"/>
  </w:style>
  <w:style w:type="paragraph" w:customStyle="1" w:styleId="Reptitle">
    <w:name w:val="Rep_title"/>
    <w:basedOn w:val="Rectitle"/>
    <w:next w:val="Repref"/>
    <w:rsid w:val="00884598"/>
  </w:style>
  <w:style w:type="paragraph" w:customStyle="1" w:styleId="Repref">
    <w:name w:val="Rep_ref"/>
    <w:basedOn w:val="Recref"/>
    <w:next w:val="Repdate"/>
    <w:rsid w:val="00884598"/>
  </w:style>
  <w:style w:type="paragraph" w:customStyle="1" w:styleId="Resdate">
    <w:name w:val="Res_date"/>
    <w:basedOn w:val="Recdate"/>
    <w:next w:val="Normalaftertitle0"/>
    <w:rsid w:val="00884598"/>
  </w:style>
  <w:style w:type="paragraph" w:customStyle="1" w:styleId="ResNo">
    <w:name w:val="Res_No"/>
    <w:basedOn w:val="RecNo"/>
    <w:next w:val="Normal"/>
    <w:link w:val="ResNoChar"/>
    <w:rsid w:val="00884598"/>
  </w:style>
  <w:style w:type="paragraph" w:customStyle="1" w:styleId="Restitle">
    <w:name w:val="Res_title"/>
    <w:basedOn w:val="Rectitle"/>
    <w:next w:val="Resref"/>
    <w:link w:val="RestitleChar"/>
    <w:rsid w:val="00884598"/>
  </w:style>
  <w:style w:type="paragraph" w:customStyle="1" w:styleId="Resref">
    <w:name w:val="Res_ref"/>
    <w:basedOn w:val="Recref"/>
    <w:next w:val="Resdate"/>
    <w:rsid w:val="00884598"/>
  </w:style>
  <w:style w:type="paragraph" w:customStyle="1" w:styleId="SectionNo">
    <w:name w:val="Section_No"/>
    <w:basedOn w:val="AnnexNo"/>
    <w:next w:val="Normal"/>
    <w:rsid w:val="00884598"/>
  </w:style>
  <w:style w:type="paragraph" w:customStyle="1" w:styleId="Sectiontitle">
    <w:name w:val="Section_title"/>
    <w:basedOn w:val="Annextitle"/>
    <w:next w:val="Normalaftertitle0"/>
    <w:rsid w:val="00884598"/>
  </w:style>
  <w:style w:type="paragraph" w:customStyle="1" w:styleId="Source">
    <w:name w:val="Source"/>
    <w:basedOn w:val="Normal"/>
    <w:next w:val="Normal"/>
    <w:link w:val="SourceChar"/>
    <w:rsid w:val="00884598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884598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88459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884598"/>
    <w:pPr>
      <w:spacing w:before="120"/>
    </w:pPr>
  </w:style>
  <w:style w:type="paragraph" w:customStyle="1" w:styleId="TableNoTitle">
    <w:name w:val="Table_NoTitle"/>
    <w:basedOn w:val="Normal"/>
    <w:next w:val="Tablehead"/>
    <w:rsid w:val="00884598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88459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8459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8459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84598"/>
    <w:rPr>
      <w:b/>
    </w:rPr>
  </w:style>
  <w:style w:type="paragraph" w:customStyle="1" w:styleId="Section1">
    <w:name w:val="Section_1"/>
    <w:basedOn w:val="Normal"/>
    <w:link w:val="Section1Char"/>
    <w:rsid w:val="0088459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884598"/>
    <w:rPr>
      <w:b w:val="0"/>
      <w:i/>
    </w:rPr>
  </w:style>
  <w:style w:type="character" w:styleId="Hyperlink">
    <w:name w:val="Hyperlink"/>
    <w:basedOn w:val="DefaultParagraphFont"/>
    <w:rsid w:val="0088459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84598"/>
    <w:rPr>
      <w:sz w:val="16"/>
      <w:szCs w:val="16"/>
    </w:rPr>
  </w:style>
  <w:style w:type="paragraph" w:styleId="CommentText">
    <w:name w:val="annotation text"/>
    <w:basedOn w:val="Normal"/>
    <w:semiHidden/>
    <w:rsid w:val="00884598"/>
    <w:rPr>
      <w:sz w:val="20"/>
    </w:rPr>
  </w:style>
  <w:style w:type="character" w:customStyle="1" w:styleId="href">
    <w:name w:val="href"/>
    <w:basedOn w:val="DefaultParagraphFont"/>
    <w:rsid w:val="00884598"/>
  </w:style>
  <w:style w:type="paragraph" w:customStyle="1" w:styleId="NormalIndent0">
    <w:name w:val="Normal_Indent"/>
    <w:basedOn w:val="Normal"/>
    <w:rsid w:val="00884598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884598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845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598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4598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4598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884598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884598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884598"/>
    <w:rPr>
      <w:b/>
      <w:bCs/>
    </w:rPr>
  </w:style>
  <w:style w:type="paragraph" w:styleId="ListParagraph">
    <w:name w:val="List Paragraph"/>
    <w:basedOn w:val="Normal"/>
    <w:uiPriority w:val="34"/>
    <w:qFormat/>
    <w:rsid w:val="00884598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884598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8845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84598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884598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88459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884598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884598"/>
    <w:rPr>
      <w:rFonts w:asciiTheme="minorHAnsi" w:hAnsiTheme="minorHAnsi" w:cs="Times New Roman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84598"/>
    <w:pPr>
      <w:spacing w:before="280"/>
    </w:pPr>
  </w:style>
  <w:style w:type="character" w:customStyle="1" w:styleId="SourceChar">
    <w:name w:val="Source Char"/>
    <w:basedOn w:val="DefaultParagraphFont"/>
    <w:link w:val="Sourc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884598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884598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884598"/>
  </w:style>
  <w:style w:type="character" w:customStyle="1" w:styleId="ArttitleCar">
    <w:name w:val="Art_title Car"/>
    <w:basedOn w:val="DefaultParagraphFont"/>
    <w:link w:val="Art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884598"/>
  </w:style>
  <w:style w:type="character" w:customStyle="1" w:styleId="Appdef">
    <w:name w:val="App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884598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884598"/>
  </w:style>
  <w:style w:type="character" w:customStyle="1" w:styleId="AppendixNoCar">
    <w:name w:val="Appendix_No Car"/>
    <w:basedOn w:val="DefaultParagraphFont"/>
    <w:link w:val="Appendi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884598"/>
    <w:rPr>
      <w:lang w:val="en-GB"/>
    </w:rPr>
  </w:style>
  <w:style w:type="paragraph" w:customStyle="1" w:styleId="Appendixref">
    <w:name w:val="Appendix_ref"/>
    <w:basedOn w:val="Annexref"/>
    <w:next w:val="Annextitle"/>
    <w:rsid w:val="00884598"/>
  </w:style>
  <w:style w:type="paragraph" w:customStyle="1" w:styleId="Appendixtitle">
    <w:name w:val="Appendix_title"/>
    <w:basedOn w:val="Annextitle"/>
    <w:next w:val="Normal"/>
    <w:link w:val="AppendixtitleChar"/>
    <w:rsid w:val="00884598"/>
  </w:style>
  <w:style w:type="character" w:customStyle="1" w:styleId="AppendixtitleChar">
    <w:name w:val="Appendix_title Char"/>
    <w:basedOn w:val="AnnextitleChar1"/>
    <w:link w:val="Appendi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884598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884598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884598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88459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884598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884598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884598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884598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884598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884598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884598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884598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884598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884598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884598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884598"/>
    <w:pPr>
      <w:ind w:left="849"/>
    </w:pPr>
  </w:style>
  <w:style w:type="paragraph" w:styleId="Index5">
    <w:name w:val="index 5"/>
    <w:basedOn w:val="Normal"/>
    <w:next w:val="Normal"/>
    <w:rsid w:val="00884598"/>
    <w:pPr>
      <w:ind w:left="1132"/>
    </w:pPr>
  </w:style>
  <w:style w:type="paragraph" w:styleId="Index6">
    <w:name w:val="index 6"/>
    <w:basedOn w:val="Normal"/>
    <w:next w:val="Normal"/>
    <w:rsid w:val="00884598"/>
    <w:pPr>
      <w:ind w:left="1415"/>
    </w:pPr>
  </w:style>
  <w:style w:type="paragraph" w:styleId="Index7">
    <w:name w:val="index 7"/>
    <w:basedOn w:val="Normal"/>
    <w:next w:val="Normal"/>
    <w:rsid w:val="00884598"/>
    <w:pPr>
      <w:ind w:left="1698"/>
    </w:pPr>
  </w:style>
  <w:style w:type="paragraph" w:styleId="IndexHeading">
    <w:name w:val="index heading"/>
    <w:basedOn w:val="Normal"/>
    <w:next w:val="Index1"/>
    <w:rsid w:val="00884598"/>
  </w:style>
  <w:style w:type="character" w:styleId="LineNumber">
    <w:name w:val="line number"/>
    <w:basedOn w:val="DefaultParagraphFont"/>
    <w:rsid w:val="00884598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884598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884598"/>
    <w:rPr>
      <w:lang w:val="en-GB"/>
    </w:rPr>
  </w:style>
  <w:style w:type="paragraph" w:customStyle="1" w:styleId="Part1">
    <w:name w:val="Part_1"/>
    <w:basedOn w:val="Subsection1"/>
    <w:next w:val="Section1"/>
    <w:qFormat/>
    <w:rsid w:val="00884598"/>
  </w:style>
  <w:style w:type="paragraph" w:customStyle="1" w:styleId="Proposal">
    <w:name w:val="Proposal"/>
    <w:basedOn w:val="Normal"/>
    <w:next w:val="Normal"/>
    <w:link w:val="ProposalChar"/>
    <w:rsid w:val="00884598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884598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884598"/>
    <w:rPr>
      <w:rFonts w:cs="Times New Roman"/>
      <w:b/>
    </w:rPr>
  </w:style>
  <w:style w:type="character" w:customStyle="1" w:styleId="Resdef">
    <w:name w:val="Res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884598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884598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884598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884598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884598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884598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884598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884598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884598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88459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88459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884598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52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3C4"/>
    <w:rPr>
      <w:rFonts w:asciiTheme="minorHAnsi" w:hAnsiTheme="minorHAnsi" w:cs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8A51B7"/>
    <w:rPr>
      <w:rFonts w:asciiTheme="minorHAnsi" w:hAnsiTheme="minorHAnsi" w:cs="Times New Roman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D379-B9E5-430B-9CFF-30B0EB87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3046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3442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Limousin, Catherine</cp:lastModifiedBy>
  <cp:revision>3</cp:revision>
  <cp:lastPrinted>2020-02-03T09:19:00Z</cp:lastPrinted>
  <dcterms:created xsi:type="dcterms:W3CDTF">2023-08-31T12:19:00Z</dcterms:created>
  <dcterms:modified xsi:type="dcterms:W3CDTF">2023-08-31T12:19:00Z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