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155FD" w14:textId="4329840A" w:rsidR="007A5803" w:rsidRPr="00022369" w:rsidRDefault="007A5803" w:rsidP="007A5803">
      <w:pPr>
        <w:pStyle w:val="QuestionNoBR"/>
        <w:rPr>
          <w:vertAlign w:val="superscript"/>
          <w:lang w:eastAsia="zh-CN"/>
        </w:rPr>
      </w:pPr>
      <w:r w:rsidRPr="00022369">
        <w:rPr>
          <w:lang w:eastAsia="zh-CN"/>
        </w:rPr>
        <w:t xml:space="preserve">ITU-R </w:t>
      </w:r>
      <w:r w:rsidRPr="00022369">
        <w:rPr>
          <w:caps w:val="0"/>
          <w:lang w:eastAsia="zh-CN"/>
        </w:rPr>
        <w:t>203-9/3</w:t>
      </w:r>
      <w:r>
        <w:rPr>
          <w:rFonts w:ascii="SimSun" w:eastAsia="SimSun" w:hAnsi="SimSun" w:cs="SimSun" w:hint="eastAsia"/>
          <w:caps w:val="0"/>
          <w:lang w:eastAsia="zh-CN"/>
        </w:rPr>
        <w:t>号课题</w:t>
      </w:r>
    </w:p>
    <w:p w14:paraId="3D7CA799" w14:textId="05D21F77" w:rsidR="007A5803" w:rsidRPr="00022369" w:rsidRDefault="007A5803" w:rsidP="007A5803">
      <w:pPr>
        <w:pStyle w:val="Questiontitle"/>
        <w:rPr>
          <w:rFonts w:asciiTheme="majorBidi" w:hAnsiTheme="majorBidi"/>
          <w:bCs/>
          <w:lang w:val="en-GB" w:eastAsia="zh-CN"/>
        </w:rPr>
      </w:pPr>
      <w:r w:rsidRPr="007A5803">
        <w:rPr>
          <w:rFonts w:asciiTheme="majorBidi" w:hAnsiTheme="majorBidi" w:hint="eastAsia"/>
          <w:bCs/>
          <w:lang w:val="en-GB" w:eastAsia="zh-CN"/>
        </w:rPr>
        <w:t>使用</w:t>
      </w:r>
      <w:r w:rsidRPr="007A5803">
        <w:rPr>
          <w:rFonts w:asciiTheme="majorBidi" w:hAnsiTheme="majorBidi" w:hint="eastAsia"/>
          <w:bCs/>
          <w:lang w:val="en-GB" w:eastAsia="zh-CN"/>
        </w:rPr>
        <w:t>30 MHz</w:t>
      </w:r>
      <w:r w:rsidRPr="007A5803">
        <w:rPr>
          <w:rFonts w:asciiTheme="majorBidi" w:hAnsiTheme="majorBidi" w:hint="eastAsia"/>
          <w:bCs/>
          <w:lang w:val="en-GB" w:eastAsia="zh-CN"/>
        </w:rPr>
        <w:t>以上频率的地面广播、固定（宽带接入）</w:t>
      </w:r>
      <w:r>
        <w:rPr>
          <w:rFonts w:asciiTheme="majorBidi" w:hAnsiTheme="majorBidi"/>
          <w:bCs/>
          <w:lang w:val="en-GB" w:eastAsia="zh-CN"/>
        </w:rPr>
        <w:br/>
      </w:r>
      <w:r w:rsidRPr="007A5803">
        <w:rPr>
          <w:rFonts w:asciiTheme="majorBidi" w:hAnsiTheme="majorBidi" w:hint="eastAsia"/>
          <w:bCs/>
          <w:lang w:val="en-GB" w:eastAsia="zh-CN"/>
        </w:rPr>
        <w:t>和移动业务的传播预测方法</w:t>
      </w:r>
      <w:r w:rsidRPr="00022369" w:rsidDel="0048572E">
        <w:rPr>
          <w:rFonts w:asciiTheme="majorBidi" w:hAnsiTheme="majorBidi"/>
          <w:bCs/>
          <w:highlight w:val="yellow"/>
          <w:lang w:val="en-GB" w:eastAsia="zh-CN"/>
        </w:rPr>
        <w:t xml:space="preserve"> </w:t>
      </w:r>
    </w:p>
    <w:p w14:paraId="72366681" w14:textId="46FB55A7" w:rsidR="007A5803" w:rsidRPr="007A5803" w:rsidRDefault="007A5803" w:rsidP="007A5803">
      <w:pPr>
        <w:pStyle w:val="Questiondate"/>
        <w:rPr>
          <w:rFonts w:ascii="Times New Roman" w:eastAsia="MS Mincho" w:hAnsi="Times New Roman"/>
          <w:i w:val="0"/>
          <w:lang w:eastAsia="zh-CN"/>
        </w:rPr>
      </w:pPr>
      <w:r w:rsidRPr="007A5803">
        <w:rPr>
          <w:rFonts w:ascii="Times New Roman" w:eastAsia="MS Mincho" w:hAnsi="Times New Roman"/>
          <w:i w:val="0"/>
          <w:lang w:eastAsia="zh-CN"/>
        </w:rPr>
        <w:t>（</w:t>
      </w:r>
      <w:r w:rsidRPr="007A5803">
        <w:rPr>
          <w:rFonts w:ascii="Times New Roman" w:eastAsia="MS Mincho" w:hAnsi="Times New Roman"/>
          <w:i w:val="0"/>
          <w:lang w:eastAsia="zh-CN"/>
        </w:rPr>
        <w:t>1990-1993-1995-2000-2002-2009-2012-2017-2019-2023</w:t>
      </w:r>
      <w:r w:rsidRPr="007A5803">
        <w:rPr>
          <w:rFonts w:ascii="Times New Roman" w:eastAsia="MS Mincho" w:hAnsi="Times New Roman"/>
          <w:i w:val="0"/>
          <w:lang w:eastAsia="zh-CN"/>
        </w:rPr>
        <w:t>年）</w:t>
      </w:r>
    </w:p>
    <w:p w14:paraId="1DF1C53D" w14:textId="77777777" w:rsidR="007A5803" w:rsidRPr="00F00941" w:rsidRDefault="007A5803" w:rsidP="007A5803">
      <w:pPr>
        <w:overflowPunct/>
        <w:autoSpaceDE/>
        <w:autoSpaceDN/>
        <w:adjustRightInd/>
        <w:spacing w:before="320"/>
        <w:textAlignment w:val="auto"/>
        <w:rPr>
          <w:rFonts w:asciiTheme="majorBidi" w:hAnsiTheme="majorBidi" w:cstheme="majorBidi"/>
          <w:lang w:eastAsia="zh-CN"/>
        </w:rPr>
      </w:pPr>
      <w:r w:rsidRPr="00F00941">
        <w:rPr>
          <w:rFonts w:asciiTheme="majorBidi" w:hAnsiTheme="majorBidi" w:cstheme="majorBidi" w:hint="eastAsia"/>
          <w:lang w:eastAsia="zh-CN"/>
        </w:rPr>
        <w:t>国际电联无线电通信全会，</w:t>
      </w:r>
    </w:p>
    <w:p w14:paraId="5F288302" w14:textId="77777777" w:rsidR="007A5803" w:rsidRPr="00D2570D" w:rsidRDefault="007A5803" w:rsidP="007A5803">
      <w:pPr>
        <w:pStyle w:val="Call"/>
        <w:rPr>
          <w:rFonts w:ascii="STKaiti" w:eastAsia="STKaiti" w:hAnsi="STKaiti" w:cstheme="majorBidi"/>
          <w:i w:val="0"/>
          <w:lang w:eastAsia="zh-CN"/>
        </w:rPr>
      </w:pPr>
      <w:r w:rsidRPr="00D2570D">
        <w:rPr>
          <w:rFonts w:ascii="STKaiti" w:eastAsia="STKaiti" w:hAnsi="STKaiti" w:cstheme="majorBidi" w:hint="eastAsia"/>
          <w:i w:val="0"/>
          <w:lang w:eastAsia="zh-CN"/>
        </w:rPr>
        <w:t>考虑到</w:t>
      </w:r>
    </w:p>
    <w:p w14:paraId="3036D95E" w14:textId="77777777" w:rsidR="007A5803" w:rsidRPr="00F00941" w:rsidRDefault="007A5803" w:rsidP="007A5803">
      <w:pPr>
        <w:rPr>
          <w:rFonts w:asciiTheme="majorBidi" w:hAnsiTheme="majorBidi" w:cstheme="majorBidi"/>
          <w:lang w:eastAsia="zh-CN"/>
        </w:rPr>
      </w:pPr>
      <w:r w:rsidRPr="00F00941">
        <w:rPr>
          <w:rFonts w:asciiTheme="majorBidi" w:hAnsiTheme="majorBidi" w:cstheme="majorBidi"/>
          <w:i/>
          <w:lang w:eastAsia="zh-CN"/>
        </w:rPr>
        <w:t>a)</w:t>
      </w:r>
      <w:r w:rsidRPr="00F00941">
        <w:rPr>
          <w:rFonts w:asciiTheme="majorBidi" w:hAnsiTheme="majorBidi" w:cstheme="majorBidi"/>
          <w:lang w:eastAsia="zh-CN"/>
        </w:rPr>
        <w:tab/>
      </w:r>
      <w:r w:rsidRPr="00F00941">
        <w:rPr>
          <w:rFonts w:asciiTheme="majorBidi" w:hAnsiTheme="majorBidi" w:cstheme="majorBidi" w:hint="eastAsia"/>
          <w:lang w:eastAsia="zh-CN"/>
        </w:rPr>
        <w:t>为了规划或开通使用</w:t>
      </w:r>
      <w:r w:rsidRPr="00F00941">
        <w:rPr>
          <w:rFonts w:asciiTheme="majorBidi" w:hAnsiTheme="majorBidi" w:cstheme="majorBidi"/>
          <w:lang w:eastAsia="zh-CN"/>
        </w:rPr>
        <w:t>30 MHz</w:t>
      </w:r>
      <w:r w:rsidRPr="00F00941">
        <w:rPr>
          <w:rFonts w:asciiTheme="majorBidi" w:hAnsiTheme="majorBidi" w:cstheme="majorBidi" w:hint="eastAsia"/>
          <w:lang w:eastAsia="zh-CN"/>
        </w:rPr>
        <w:t>以上频率的地面广播、固定（宽带接入）和移动业务，有必要不断改善并开发场强预测技术；</w:t>
      </w:r>
    </w:p>
    <w:p w14:paraId="433DA55E" w14:textId="77777777" w:rsidR="007A5803" w:rsidRPr="00F00941" w:rsidRDefault="007A5803" w:rsidP="007A5803">
      <w:pPr>
        <w:rPr>
          <w:rFonts w:asciiTheme="majorBidi" w:hAnsiTheme="majorBidi" w:cstheme="majorBidi"/>
          <w:lang w:eastAsia="zh-CN"/>
        </w:rPr>
      </w:pPr>
      <w:r w:rsidRPr="00F00941">
        <w:rPr>
          <w:rFonts w:asciiTheme="majorBidi" w:hAnsiTheme="majorBidi" w:cstheme="majorBidi"/>
          <w:i/>
          <w:lang w:eastAsia="zh-CN"/>
        </w:rPr>
        <w:t>b)</w:t>
      </w:r>
      <w:r w:rsidRPr="00F00941">
        <w:rPr>
          <w:rFonts w:asciiTheme="majorBidi" w:hAnsiTheme="majorBidi" w:cstheme="majorBidi"/>
          <w:lang w:eastAsia="zh-CN"/>
        </w:rPr>
        <w:tab/>
      </w:r>
      <w:r w:rsidRPr="00F00941">
        <w:rPr>
          <w:rFonts w:asciiTheme="majorBidi" w:hAnsiTheme="majorBidi" w:cstheme="majorBidi" w:hint="eastAsia"/>
          <w:lang w:eastAsia="zh-CN"/>
        </w:rPr>
        <w:t>对于地面广播、固定（宽带接入）和移动业务，传播研究还应考虑到点到面与多点到多点的传播路径；</w:t>
      </w:r>
    </w:p>
    <w:p w14:paraId="2EFDE629" w14:textId="77777777" w:rsidR="007A5803" w:rsidRPr="00F00941" w:rsidRDefault="007A5803" w:rsidP="007A5803">
      <w:pPr>
        <w:rPr>
          <w:rFonts w:asciiTheme="majorBidi" w:hAnsiTheme="majorBidi" w:cstheme="majorBidi"/>
          <w:lang w:eastAsia="zh-CN"/>
        </w:rPr>
      </w:pPr>
      <w:r w:rsidRPr="00F00941">
        <w:rPr>
          <w:rFonts w:asciiTheme="majorBidi" w:hAnsiTheme="majorBidi" w:cstheme="majorBidi"/>
          <w:i/>
          <w:lang w:eastAsia="zh-CN"/>
        </w:rPr>
        <w:t>c)</w:t>
      </w:r>
      <w:r w:rsidRPr="00F00941">
        <w:rPr>
          <w:rFonts w:asciiTheme="majorBidi" w:hAnsiTheme="majorBidi" w:cstheme="majorBidi"/>
          <w:lang w:eastAsia="zh-CN"/>
        </w:rPr>
        <w:tab/>
      </w:r>
      <w:r w:rsidRPr="00F00941">
        <w:rPr>
          <w:rFonts w:asciiTheme="majorBidi" w:hAnsiTheme="majorBidi" w:cstheme="majorBidi" w:hint="eastAsia"/>
          <w:lang w:eastAsia="zh-CN"/>
        </w:rPr>
        <w:t>现有方法大多基于测量数据，且在所有地理区域（尤其是发展中国家），在此频率范围内进行测量的需求继续存在，以期能够提高预测技术的准确性；</w:t>
      </w:r>
    </w:p>
    <w:p w14:paraId="5D7372A8" w14:textId="77777777" w:rsidR="007A5803" w:rsidRPr="00F00941" w:rsidRDefault="007A5803" w:rsidP="007A5803">
      <w:pPr>
        <w:rPr>
          <w:rFonts w:asciiTheme="majorBidi" w:hAnsiTheme="majorBidi" w:cstheme="majorBidi"/>
          <w:lang w:eastAsia="zh-CN"/>
        </w:rPr>
      </w:pPr>
      <w:r w:rsidRPr="00F00941">
        <w:rPr>
          <w:rFonts w:asciiTheme="majorBidi" w:hAnsiTheme="majorBidi" w:cstheme="majorBidi"/>
          <w:i/>
          <w:lang w:eastAsia="zh-CN"/>
        </w:rPr>
        <w:t>d)</w:t>
      </w:r>
      <w:r w:rsidRPr="00F00941">
        <w:rPr>
          <w:rFonts w:asciiTheme="majorBidi" w:hAnsiTheme="majorBidi" w:cstheme="majorBidi"/>
          <w:lang w:eastAsia="zh-CN"/>
        </w:rPr>
        <w:tab/>
      </w:r>
      <w:r w:rsidRPr="00F00941">
        <w:rPr>
          <w:rFonts w:asciiTheme="majorBidi" w:hAnsiTheme="majorBidi" w:cstheme="majorBidi" w:hint="eastAsia"/>
          <w:lang w:eastAsia="zh-CN"/>
        </w:rPr>
        <w:t>对</w:t>
      </w:r>
      <w:r w:rsidRPr="00F00941">
        <w:rPr>
          <w:rFonts w:asciiTheme="majorBidi" w:hAnsiTheme="majorBidi" w:cstheme="majorBidi"/>
          <w:lang w:eastAsia="zh-CN"/>
        </w:rPr>
        <w:t>10 GHz</w:t>
      </w:r>
      <w:r w:rsidRPr="00F00941">
        <w:rPr>
          <w:rFonts w:asciiTheme="majorBidi" w:hAnsiTheme="majorBidi" w:cstheme="majorBidi" w:hint="eastAsia"/>
          <w:lang w:eastAsia="zh-CN"/>
        </w:rPr>
        <w:t>以上频率的使用不断增加，因而预测方法必须不断满足新的需求；</w:t>
      </w:r>
    </w:p>
    <w:p w14:paraId="310286FA" w14:textId="77777777" w:rsidR="007A5803" w:rsidRPr="00F00941" w:rsidRDefault="007A5803" w:rsidP="007A5803">
      <w:pPr>
        <w:rPr>
          <w:rFonts w:asciiTheme="majorBidi" w:hAnsiTheme="majorBidi" w:cstheme="majorBidi"/>
          <w:lang w:eastAsia="zh-CN"/>
        </w:rPr>
      </w:pPr>
      <w:r w:rsidRPr="00F00941">
        <w:rPr>
          <w:rFonts w:asciiTheme="majorBidi" w:hAnsiTheme="majorBidi" w:cstheme="majorBidi"/>
          <w:i/>
          <w:lang w:eastAsia="zh-CN"/>
        </w:rPr>
        <w:t>e)</w:t>
      </w:r>
      <w:r w:rsidRPr="00F00941">
        <w:rPr>
          <w:rFonts w:asciiTheme="majorBidi" w:hAnsiTheme="majorBidi" w:cstheme="majorBidi"/>
          <w:lang w:eastAsia="zh-CN"/>
        </w:rPr>
        <w:tab/>
      </w:r>
      <w:r w:rsidRPr="00F00941">
        <w:rPr>
          <w:rFonts w:asciiTheme="majorBidi" w:hAnsiTheme="majorBidi" w:cstheme="majorBidi" w:hint="eastAsia"/>
          <w:lang w:eastAsia="zh-CN"/>
        </w:rPr>
        <w:t>包括宽带传输在内的数字系统不断应用于广播和移动业务；</w:t>
      </w:r>
    </w:p>
    <w:p w14:paraId="4900E688" w14:textId="77777777" w:rsidR="007A5803" w:rsidRPr="00F00941" w:rsidRDefault="007A5803" w:rsidP="007A5803">
      <w:pPr>
        <w:rPr>
          <w:rFonts w:asciiTheme="majorBidi" w:hAnsiTheme="majorBidi" w:cstheme="majorBidi"/>
          <w:lang w:eastAsia="zh-CN"/>
        </w:rPr>
      </w:pPr>
      <w:r w:rsidRPr="00F00941">
        <w:rPr>
          <w:rFonts w:asciiTheme="majorBidi" w:hAnsiTheme="majorBidi" w:cstheme="majorBidi"/>
          <w:i/>
          <w:lang w:eastAsia="zh-CN"/>
        </w:rPr>
        <w:t>f)</w:t>
      </w:r>
      <w:r w:rsidRPr="00F00941">
        <w:rPr>
          <w:rFonts w:asciiTheme="majorBidi" w:hAnsiTheme="majorBidi" w:cstheme="majorBidi"/>
          <w:lang w:eastAsia="zh-CN"/>
        </w:rPr>
        <w:tab/>
      </w:r>
      <w:r w:rsidRPr="00F00941">
        <w:rPr>
          <w:rFonts w:asciiTheme="majorBidi" w:hAnsiTheme="majorBidi" w:cstheme="majorBidi" w:hint="eastAsia"/>
          <w:lang w:eastAsia="zh-CN"/>
        </w:rPr>
        <w:t>在数字无线电系统的设计过程中须考虑到反射信号；</w:t>
      </w:r>
    </w:p>
    <w:p w14:paraId="4298D4B6" w14:textId="77777777" w:rsidR="007A5803" w:rsidRPr="00F00941" w:rsidRDefault="007A5803" w:rsidP="007A5803">
      <w:pPr>
        <w:rPr>
          <w:rFonts w:asciiTheme="majorBidi" w:hAnsiTheme="majorBidi" w:cstheme="majorBidi"/>
          <w:lang w:eastAsia="zh-CN"/>
        </w:rPr>
      </w:pPr>
      <w:r w:rsidRPr="00F00941">
        <w:rPr>
          <w:rFonts w:asciiTheme="majorBidi" w:hAnsiTheme="majorBidi" w:cstheme="majorBidi"/>
          <w:i/>
          <w:lang w:eastAsia="zh-CN"/>
        </w:rPr>
        <w:t>g)</w:t>
      </w:r>
      <w:r w:rsidRPr="00F00941">
        <w:rPr>
          <w:rFonts w:asciiTheme="majorBidi" w:hAnsiTheme="majorBidi" w:cstheme="majorBidi"/>
          <w:lang w:eastAsia="zh-CN"/>
        </w:rPr>
        <w:tab/>
      </w:r>
      <w:r w:rsidRPr="00F00941">
        <w:rPr>
          <w:rFonts w:asciiTheme="majorBidi" w:hAnsiTheme="majorBidi" w:cstheme="majorBidi" w:hint="eastAsia"/>
          <w:lang w:eastAsia="zh-CN"/>
        </w:rPr>
        <w:t>对于这些业务和其它业务之间共用频率的需求正不断增加；</w:t>
      </w:r>
    </w:p>
    <w:p w14:paraId="7C2513C5" w14:textId="77777777" w:rsidR="007A5803" w:rsidRPr="00F00941" w:rsidRDefault="007A5803" w:rsidP="007A5803">
      <w:pPr>
        <w:rPr>
          <w:rFonts w:asciiTheme="majorBidi" w:hAnsiTheme="majorBidi" w:cstheme="majorBidi"/>
          <w:lang w:eastAsia="zh-CN"/>
        </w:rPr>
      </w:pPr>
      <w:r w:rsidRPr="00F00941">
        <w:rPr>
          <w:rFonts w:asciiTheme="majorBidi" w:hAnsiTheme="majorBidi" w:cstheme="majorBidi"/>
          <w:i/>
          <w:lang w:eastAsia="zh-CN"/>
        </w:rPr>
        <w:t>h)</w:t>
      </w:r>
      <w:r w:rsidRPr="00F00941">
        <w:rPr>
          <w:rFonts w:asciiTheme="majorBidi" w:hAnsiTheme="majorBidi" w:cstheme="majorBidi"/>
          <w:lang w:eastAsia="zh-CN"/>
        </w:rPr>
        <w:tab/>
      </w:r>
      <w:r w:rsidRPr="003A31FF">
        <w:rPr>
          <w:rFonts w:asciiTheme="majorBidi" w:hAnsiTheme="majorBidi" w:cstheme="majorBidi"/>
          <w:szCs w:val="24"/>
          <w:lang w:eastAsia="zh-CN"/>
        </w:rPr>
        <w:t>高速交通（使用高速公路、铁路）的最大速度已增至</w:t>
      </w:r>
      <w:r w:rsidRPr="00F00941">
        <w:rPr>
          <w:rFonts w:asciiTheme="majorBidi" w:hAnsiTheme="majorBidi" w:cstheme="majorBidi"/>
          <w:lang w:eastAsia="zh-CN"/>
        </w:rPr>
        <w:t>500</w:t>
      </w:r>
      <w:r w:rsidRPr="00F00941">
        <w:rPr>
          <w:rFonts w:asciiTheme="majorBidi" w:hAnsiTheme="majorBidi" w:cstheme="majorBidi" w:hint="eastAsia"/>
          <w:lang w:eastAsia="zh-CN"/>
        </w:rPr>
        <w:t>公里</w:t>
      </w:r>
      <w:r w:rsidRPr="00F00941">
        <w:rPr>
          <w:rFonts w:asciiTheme="majorBidi" w:hAnsiTheme="majorBidi" w:cstheme="majorBidi"/>
          <w:lang w:eastAsia="zh-CN"/>
        </w:rPr>
        <w:t>/</w:t>
      </w:r>
      <w:r w:rsidRPr="00F00941">
        <w:rPr>
          <w:rFonts w:asciiTheme="majorBidi" w:hAnsiTheme="majorBidi" w:cstheme="majorBidi" w:hint="eastAsia"/>
          <w:lang w:eastAsia="zh-CN"/>
        </w:rPr>
        <w:t>小时，</w:t>
      </w:r>
    </w:p>
    <w:p w14:paraId="35745B9C" w14:textId="77777777" w:rsidR="007A5803" w:rsidRPr="00F00941" w:rsidRDefault="007A5803" w:rsidP="007A5803">
      <w:pPr>
        <w:pStyle w:val="Call"/>
        <w:rPr>
          <w:rFonts w:asciiTheme="majorBidi" w:hAnsiTheme="majorBidi" w:cstheme="majorBidi"/>
          <w:lang w:eastAsia="zh-CN"/>
        </w:rPr>
      </w:pPr>
      <w:r w:rsidRPr="00D2570D">
        <w:rPr>
          <w:rFonts w:ascii="STKaiti" w:eastAsia="STKaiti" w:hAnsi="STKaiti" w:cstheme="majorBidi" w:hint="eastAsia"/>
          <w:i w:val="0"/>
          <w:lang w:eastAsia="zh-CN"/>
        </w:rPr>
        <w:t>做出决定</w:t>
      </w:r>
      <w:r w:rsidRPr="00F00941">
        <w:rPr>
          <w:rFonts w:asciiTheme="majorBidi" w:hAnsiTheme="majorBidi" w:cstheme="majorBidi" w:hint="eastAsia"/>
          <w:i w:val="0"/>
          <w:lang w:eastAsia="zh-CN"/>
        </w:rPr>
        <w:t>，应研究以下课题</w:t>
      </w:r>
    </w:p>
    <w:p w14:paraId="4BEB5101" w14:textId="77777777" w:rsidR="007A5803" w:rsidRPr="00F00941" w:rsidRDefault="007A5803" w:rsidP="007A5803">
      <w:pPr>
        <w:rPr>
          <w:rFonts w:asciiTheme="majorBidi" w:hAnsiTheme="majorBidi" w:cstheme="majorBidi"/>
          <w:lang w:eastAsia="zh-CN"/>
        </w:rPr>
      </w:pPr>
      <w:r w:rsidRPr="00F00941">
        <w:rPr>
          <w:rFonts w:asciiTheme="majorBidi" w:hAnsiTheme="majorBidi" w:cstheme="majorBidi"/>
          <w:lang w:eastAsia="zh-CN"/>
        </w:rPr>
        <w:t>1</w:t>
      </w:r>
      <w:r w:rsidRPr="00F00941">
        <w:rPr>
          <w:rFonts w:asciiTheme="majorBidi" w:hAnsiTheme="majorBidi" w:cstheme="majorBidi"/>
          <w:lang w:eastAsia="zh-CN"/>
        </w:rPr>
        <w:tab/>
      </w:r>
      <w:r w:rsidRPr="00F00941">
        <w:rPr>
          <w:rFonts w:asciiTheme="majorBidi" w:hAnsiTheme="majorBidi" w:cstheme="majorBidi" w:hint="eastAsia"/>
          <w:lang w:eastAsia="zh-CN"/>
        </w:rPr>
        <w:t>在</w:t>
      </w:r>
      <w:r w:rsidRPr="00F00941">
        <w:rPr>
          <w:rFonts w:asciiTheme="majorBidi" w:hAnsiTheme="majorBidi" w:cstheme="majorBidi"/>
          <w:lang w:eastAsia="zh-CN"/>
        </w:rPr>
        <w:t>30 MHz</w:t>
      </w:r>
      <w:r w:rsidRPr="00F00941">
        <w:rPr>
          <w:rFonts w:asciiTheme="majorBidi" w:hAnsiTheme="majorBidi" w:cstheme="majorBidi" w:hint="eastAsia"/>
          <w:lang w:eastAsia="zh-CN"/>
        </w:rPr>
        <w:t>以上频率工作的地面广播、固定（宽带接入）和移动业务可使用何种场强预测方法？</w:t>
      </w:r>
    </w:p>
    <w:p w14:paraId="1D8F6B55" w14:textId="77777777" w:rsidR="007A5803" w:rsidRPr="00F00941" w:rsidRDefault="007A5803" w:rsidP="007A5803">
      <w:pPr>
        <w:rPr>
          <w:rFonts w:asciiTheme="majorBidi" w:hAnsiTheme="majorBidi" w:cstheme="majorBidi"/>
          <w:lang w:eastAsia="zh-CN"/>
        </w:rPr>
      </w:pPr>
      <w:r w:rsidRPr="00F00941">
        <w:rPr>
          <w:rFonts w:asciiTheme="majorBidi" w:hAnsiTheme="majorBidi" w:cstheme="majorBidi"/>
          <w:lang w:eastAsia="zh-CN"/>
        </w:rPr>
        <w:t>2</w:t>
      </w:r>
      <w:r w:rsidRPr="00F00941">
        <w:rPr>
          <w:rFonts w:asciiTheme="majorBidi" w:hAnsiTheme="majorBidi" w:cstheme="majorBidi"/>
          <w:lang w:eastAsia="zh-CN"/>
        </w:rPr>
        <w:tab/>
      </w:r>
      <w:r w:rsidRPr="00F00941">
        <w:rPr>
          <w:rFonts w:asciiTheme="majorBidi" w:hAnsiTheme="majorBidi" w:cstheme="majorBidi" w:hint="eastAsia"/>
          <w:lang w:eastAsia="zh-CN"/>
        </w:rPr>
        <w:t>下列因素如何影响场强预测值、多路径以及它们的时间和空间统计数据：</w:t>
      </w:r>
    </w:p>
    <w:p w14:paraId="221558CC" w14:textId="77777777" w:rsidR="007A5803" w:rsidRPr="00F00941" w:rsidRDefault="007A5803" w:rsidP="007A5803">
      <w:pPr>
        <w:pStyle w:val="enumlev1"/>
        <w:rPr>
          <w:rFonts w:asciiTheme="majorBidi" w:hAnsiTheme="majorBidi" w:cstheme="majorBidi"/>
          <w:lang w:eastAsia="zh-CN"/>
        </w:rPr>
      </w:pPr>
      <w:r w:rsidRPr="00F00941">
        <w:rPr>
          <w:rFonts w:asciiTheme="majorBidi" w:hAnsiTheme="majorBidi" w:cstheme="majorBidi"/>
          <w:lang w:eastAsia="zh-CN"/>
        </w:rPr>
        <w:t>–</w:t>
      </w:r>
      <w:r w:rsidRPr="00F00941">
        <w:rPr>
          <w:rFonts w:asciiTheme="majorBidi" w:hAnsiTheme="majorBidi" w:cstheme="majorBidi"/>
          <w:lang w:eastAsia="zh-CN"/>
        </w:rPr>
        <w:tab/>
      </w:r>
      <w:r w:rsidRPr="00F00941">
        <w:rPr>
          <w:rFonts w:asciiTheme="majorBidi" w:hAnsiTheme="majorBidi" w:cstheme="majorBidi" w:hint="eastAsia"/>
          <w:lang w:eastAsia="zh-CN"/>
        </w:rPr>
        <w:t>频率、带宽和极化；</w:t>
      </w:r>
    </w:p>
    <w:p w14:paraId="27FC5770" w14:textId="77777777" w:rsidR="007A5803" w:rsidRPr="00F00941" w:rsidRDefault="007A5803" w:rsidP="007A5803">
      <w:pPr>
        <w:pStyle w:val="enumlev1"/>
        <w:rPr>
          <w:rFonts w:asciiTheme="majorBidi" w:hAnsiTheme="majorBidi" w:cstheme="majorBidi"/>
          <w:lang w:eastAsia="zh-CN"/>
        </w:rPr>
      </w:pPr>
      <w:r w:rsidRPr="00F00941">
        <w:rPr>
          <w:rFonts w:asciiTheme="majorBidi" w:hAnsiTheme="majorBidi" w:cstheme="majorBidi"/>
          <w:lang w:eastAsia="zh-CN"/>
        </w:rPr>
        <w:t>–</w:t>
      </w:r>
      <w:r w:rsidRPr="00F00941">
        <w:rPr>
          <w:rFonts w:asciiTheme="majorBidi" w:hAnsiTheme="majorBidi" w:cstheme="majorBidi"/>
          <w:lang w:eastAsia="zh-CN"/>
        </w:rPr>
        <w:tab/>
      </w:r>
      <w:r w:rsidRPr="00F00941">
        <w:rPr>
          <w:rFonts w:asciiTheme="majorBidi" w:hAnsiTheme="majorBidi" w:cstheme="majorBidi" w:hint="eastAsia"/>
          <w:lang w:eastAsia="zh-CN"/>
        </w:rPr>
        <w:t>传播路径的长度和属性；</w:t>
      </w:r>
    </w:p>
    <w:p w14:paraId="16B3288D" w14:textId="77777777" w:rsidR="007A5803" w:rsidRPr="00F00941" w:rsidRDefault="007A5803" w:rsidP="007A5803">
      <w:pPr>
        <w:pStyle w:val="enumlev1"/>
        <w:rPr>
          <w:rFonts w:asciiTheme="majorBidi" w:hAnsiTheme="majorBidi" w:cstheme="majorBidi"/>
          <w:lang w:eastAsia="zh-CN"/>
        </w:rPr>
      </w:pPr>
      <w:r w:rsidRPr="00F00941">
        <w:rPr>
          <w:rFonts w:asciiTheme="majorBidi" w:hAnsiTheme="majorBidi" w:cstheme="majorBidi"/>
          <w:lang w:eastAsia="zh-CN"/>
        </w:rPr>
        <w:t>–</w:t>
      </w:r>
      <w:r w:rsidRPr="00F00941">
        <w:rPr>
          <w:rFonts w:asciiTheme="majorBidi" w:hAnsiTheme="majorBidi" w:cstheme="majorBidi"/>
          <w:lang w:eastAsia="zh-CN"/>
        </w:rPr>
        <w:tab/>
      </w:r>
      <w:r w:rsidRPr="00F00941">
        <w:rPr>
          <w:rFonts w:asciiTheme="majorBidi" w:hAnsiTheme="majorBidi" w:cstheme="majorBidi" w:hint="eastAsia"/>
          <w:lang w:eastAsia="zh-CN"/>
        </w:rPr>
        <w:t>地形特征，包括偏离大圆路径山坡引起长迟延反射的可能性；</w:t>
      </w:r>
    </w:p>
    <w:p w14:paraId="722759EC" w14:textId="77777777" w:rsidR="007A5803" w:rsidRPr="00F00941" w:rsidRDefault="007A5803" w:rsidP="007A5803">
      <w:pPr>
        <w:pStyle w:val="enumlev1"/>
        <w:rPr>
          <w:rFonts w:asciiTheme="majorBidi" w:hAnsiTheme="majorBidi" w:cstheme="majorBidi"/>
          <w:lang w:eastAsia="zh-CN"/>
        </w:rPr>
      </w:pPr>
      <w:r w:rsidRPr="00F00941">
        <w:rPr>
          <w:rFonts w:asciiTheme="majorBidi" w:hAnsiTheme="majorBidi" w:cstheme="majorBidi"/>
          <w:lang w:eastAsia="zh-CN"/>
        </w:rPr>
        <w:t>–</w:t>
      </w:r>
      <w:r w:rsidRPr="00F00941">
        <w:rPr>
          <w:rFonts w:asciiTheme="majorBidi" w:hAnsiTheme="majorBidi" w:cstheme="majorBidi"/>
          <w:lang w:eastAsia="zh-CN"/>
        </w:rPr>
        <w:tab/>
      </w:r>
      <w:r w:rsidRPr="00F00941">
        <w:rPr>
          <w:rFonts w:asciiTheme="majorBidi" w:hAnsiTheme="majorBidi" w:cstheme="majorBidi" w:hint="eastAsia"/>
          <w:lang w:eastAsia="zh-CN"/>
        </w:rPr>
        <w:t>地面覆盖、建筑和其它人造结构；</w:t>
      </w:r>
    </w:p>
    <w:p w14:paraId="6AB1B57B" w14:textId="77777777" w:rsidR="007A5803" w:rsidRPr="00F00941" w:rsidRDefault="007A5803" w:rsidP="007A5803">
      <w:pPr>
        <w:pStyle w:val="enumlev1"/>
        <w:rPr>
          <w:rFonts w:asciiTheme="majorBidi" w:hAnsiTheme="majorBidi" w:cstheme="majorBidi"/>
          <w:lang w:eastAsia="zh-CN"/>
        </w:rPr>
      </w:pPr>
      <w:r w:rsidRPr="00F00941">
        <w:rPr>
          <w:rFonts w:asciiTheme="majorBidi" w:hAnsiTheme="majorBidi" w:cstheme="majorBidi"/>
          <w:lang w:eastAsia="zh-CN"/>
        </w:rPr>
        <w:t>–</w:t>
      </w:r>
      <w:r w:rsidRPr="00F00941">
        <w:rPr>
          <w:rFonts w:asciiTheme="majorBidi" w:hAnsiTheme="majorBidi" w:cstheme="majorBidi"/>
          <w:lang w:eastAsia="zh-CN"/>
        </w:rPr>
        <w:tab/>
      </w:r>
      <w:r w:rsidRPr="00F00941">
        <w:rPr>
          <w:rFonts w:asciiTheme="majorBidi" w:hAnsiTheme="majorBidi" w:cstheme="majorBidi" w:hint="eastAsia"/>
          <w:lang w:eastAsia="zh-CN"/>
        </w:rPr>
        <w:t>大气要素；</w:t>
      </w:r>
    </w:p>
    <w:p w14:paraId="3E8C2E8A" w14:textId="77777777" w:rsidR="007A5803" w:rsidRPr="00F00941" w:rsidRDefault="007A5803" w:rsidP="007A5803">
      <w:pPr>
        <w:pStyle w:val="enumlev1"/>
        <w:rPr>
          <w:rFonts w:asciiTheme="majorBidi" w:hAnsiTheme="majorBidi" w:cstheme="majorBidi"/>
          <w:lang w:eastAsia="zh-CN"/>
        </w:rPr>
      </w:pPr>
      <w:r w:rsidRPr="00F00941">
        <w:rPr>
          <w:rFonts w:asciiTheme="majorBidi" w:hAnsiTheme="majorBidi" w:cstheme="majorBidi"/>
          <w:lang w:eastAsia="zh-CN"/>
        </w:rPr>
        <w:t>–</w:t>
      </w:r>
      <w:r w:rsidRPr="00F00941">
        <w:rPr>
          <w:rFonts w:asciiTheme="majorBidi" w:hAnsiTheme="majorBidi" w:cstheme="majorBidi"/>
          <w:lang w:eastAsia="zh-CN"/>
        </w:rPr>
        <w:tab/>
      </w:r>
      <w:r w:rsidRPr="00F00941">
        <w:rPr>
          <w:rFonts w:asciiTheme="majorBidi" w:hAnsiTheme="majorBidi" w:cstheme="majorBidi" w:hint="eastAsia"/>
          <w:lang w:eastAsia="zh-CN"/>
        </w:rPr>
        <w:t>终接天线的高度和周围环境；</w:t>
      </w:r>
    </w:p>
    <w:p w14:paraId="22E22B77" w14:textId="77777777" w:rsidR="007A5803" w:rsidRPr="00F00941" w:rsidRDefault="007A5803" w:rsidP="007A5803">
      <w:pPr>
        <w:pStyle w:val="enumlev1"/>
        <w:rPr>
          <w:rFonts w:asciiTheme="majorBidi" w:hAnsiTheme="majorBidi" w:cstheme="majorBidi"/>
          <w:lang w:eastAsia="zh-CN"/>
        </w:rPr>
      </w:pPr>
      <w:r w:rsidRPr="00F00941">
        <w:rPr>
          <w:rFonts w:asciiTheme="majorBidi" w:hAnsiTheme="majorBidi" w:cstheme="majorBidi"/>
          <w:lang w:eastAsia="zh-CN"/>
        </w:rPr>
        <w:t>–</w:t>
      </w:r>
      <w:r w:rsidRPr="00F00941">
        <w:rPr>
          <w:rFonts w:asciiTheme="majorBidi" w:hAnsiTheme="majorBidi" w:cstheme="majorBidi"/>
          <w:lang w:eastAsia="zh-CN"/>
        </w:rPr>
        <w:tab/>
      </w:r>
      <w:r w:rsidRPr="00F00941">
        <w:rPr>
          <w:rFonts w:asciiTheme="majorBidi" w:hAnsiTheme="majorBidi" w:cstheme="majorBidi" w:hint="eastAsia"/>
          <w:lang w:eastAsia="zh-CN"/>
        </w:rPr>
        <w:t>天线的指向性和分集；</w:t>
      </w:r>
    </w:p>
    <w:p w14:paraId="59AA4B12" w14:textId="77777777" w:rsidR="007A5803" w:rsidRPr="00F00941" w:rsidRDefault="007A5803" w:rsidP="007A5803">
      <w:pPr>
        <w:pStyle w:val="enumlev1"/>
        <w:rPr>
          <w:rFonts w:asciiTheme="majorBidi" w:hAnsiTheme="majorBidi" w:cstheme="majorBidi"/>
          <w:lang w:eastAsia="zh-CN"/>
        </w:rPr>
      </w:pPr>
      <w:r w:rsidRPr="00F00941">
        <w:rPr>
          <w:rFonts w:asciiTheme="majorBidi" w:hAnsiTheme="majorBidi" w:cstheme="majorBidi"/>
          <w:lang w:eastAsia="zh-CN"/>
        </w:rPr>
        <w:t>–</w:t>
      </w:r>
      <w:r w:rsidRPr="00F00941">
        <w:rPr>
          <w:rFonts w:asciiTheme="majorBidi" w:hAnsiTheme="majorBidi" w:cstheme="majorBidi"/>
          <w:lang w:eastAsia="zh-CN"/>
        </w:rPr>
        <w:tab/>
      </w:r>
      <w:r w:rsidRPr="00F00941">
        <w:rPr>
          <w:rFonts w:asciiTheme="majorBidi" w:hAnsiTheme="majorBidi" w:cstheme="majorBidi" w:hint="eastAsia"/>
          <w:lang w:eastAsia="zh-CN"/>
        </w:rPr>
        <w:t>移动接收，包括多普勒效应在内；</w:t>
      </w:r>
    </w:p>
    <w:p w14:paraId="750EDF62" w14:textId="77777777" w:rsidR="007A5803" w:rsidRPr="00F00941" w:rsidRDefault="007A5803" w:rsidP="007A5803">
      <w:pPr>
        <w:pStyle w:val="enumlev1"/>
        <w:rPr>
          <w:rFonts w:asciiTheme="majorBidi" w:hAnsiTheme="majorBidi" w:cstheme="majorBidi"/>
          <w:lang w:eastAsia="zh-CN"/>
        </w:rPr>
      </w:pPr>
      <w:r w:rsidRPr="00F00941">
        <w:rPr>
          <w:rFonts w:asciiTheme="majorBidi" w:hAnsiTheme="majorBidi" w:cstheme="majorBidi"/>
          <w:lang w:eastAsia="zh-CN"/>
        </w:rPr>
        <w:t>–</w:t>
      </w:r>
      <w:r w:rsidRPr="00F00941">
        <w:rPr>
          <w:rFonts w:asciiTheme="majorBidi" w:hAnsiTheme="majorBidi" w:cstheme="majorBidi"/>
          <w:lang w:eastAsia="zh-CN"/>
        </w:rPr>
        <w:tab/>
      </w:r>
      <w:r w:rsidRPr="00F00941">
        <w:rPr>
          <w:rFonts w:asciiTheme="majorBidi" w:hAnsiTheme="majorBidi" w:cstheme="majorBidi" w:hint="eastAsia"/>
          <w:lang w:eastAsia="zh-CN"/>
        </w:rPr>
        <w:t>传播路径的一般特征，如路径经由沙漠、海洋、沿海地区或山区，尤其是符合超折射条件的地区？</w:t>
      </w:r>
    </w:p>
    <w:p w14:paraId="569C9761" w14:textId="77777777" w:rsidR="007A5803" w:rsidRPr="00F00941" w:rsidRDefault="007A5803" w:rsidP="007A5803">
      <w:pPr>
        <w:keepNext/>
        <w:rPr>
          <w:rFonts w:asciiTheme="majorBidi" w:hAnsiTheme="majorBidi" w:cstheme="majorBidi"/>
          <w:lang w:eastAsia="zh-CN"/>
        </w:rPr>
      </w:pPr>
      <w:r w:rsidRPr="00F00941">
        <w:rPr>
          <w:rFonts w:asciiTheme="majorBidi" w:hAnsiTheme="majorBidi" w:cstheme="majorBidi"/>
          <w:lang w:eastAsia="zh-CN"/>
        </w:rPr>
        <w:t>3</w:t>
      </w:r>
      <w:r w:rsidRPr="00F00941">
        <w:rPr>
          <w:rFonts w:asciiTheme="majorBidi" w:hAnsiTheme="majorBidi" w:cstheme="majorBidi"/>
          <w:lang w:eastAsia="zh-CN"/>
        </w:rPr>
        <w:tab/>
      </w:r>
      <w:r w:rsidRPr="00F00941">
        <w:rPr>
          <w:rFonts w:asciiTheme="majorBidi" w:hAnsiTheme="majorBidi" w:cstheme="majorBidi" w:hint="eastAsia"/>
          <w:lang w:eastAsia="zh-CN"/>
        </w:rPr>
        <w:t>对于不同的路径和频率，传播数据在何种程度上相互关联？</w:t>
      </w:r>
    </w:p>
    <w:p w14:paraId="506849EA" w14:textId="77777777" w:rsidR="007A5803" w:rsidRPr="00F00941" w:rsidRDefault="007A5803" w:rsidP="007A5803">
      <w:pPr>
        <w:rPr>
          <w:rFonts w:asciiTheme="majorBidi" w:hAnsiTheme="majorBidi" w:cstheme="majorBidi"/>
          <w:lang w:eastAsia="zh-CN"/>
        </w:rPr>
      </w:pPr>
      <w:r w:rsidRPr="00F00941">
        <w:rPr>
          <w:rFonts w:asciiTheme="majorBidi" w:hAnsiTheme="majorBidi" w:cstheme="majorBidi"/>
          <w:lang w:eastAsia="zh-CN"/>
        </w:rPr>
        <w:t>4</w:t>
      </w:r>
      <w:r w:rsidRPr="00F00941">
        <w:rPr>
          <w:rFonts w:asciiTheme="majorBidi" w:hAnsiTheme="majorBidi" w:cstheme="majorBidi"/>
          <w:lang w:eastAsia="zh-CN"/>
        </w:rPr>
        <w:tab/>
      </w:r>
      <w:r w:rsidRPr="00F00941">
        <w:rPr>
          <w:rFonts w:asciiTheme="majorBidi" w:hAnsiTheme="majorBidi" w:cstheme="majorBidi" w:hint="eastAsia"/>
          <w:lang w:eastAsia="zh-CN"/>
        </w:rPr>
        <w:t>何种方法与参数最适宜描述这些模拟与数字业务的覆盖可靠性，且除场强数据之外还需哪些信息，例如纳入一个频率捷变系统中的情报信息？</w:t>
      </w:r>
    </w:p>
    <w:p w14:paraId="4BE88281" w14:textId="77777777" w:rsidR="007A5803" w:rsidRPr="00F00941" w:rsidRDefault="007A5803" w:rsidP="007A5803">
      <w:pPr>
        <w:rPr>
          <w:rFonts w:asciiTheme="majorBidi" w:hAnsiTheme="majorBidi" w:cstheme="majorBidi"/>
          <w:lang w:eastAsia="zh-CN"/>
        </w:rPr>
      </w:pPr>
      <w:r w:rsidRPr="00F00941">
        <w:rPr>
          <w:rFonts w:asciiTheme="majorBidi" w:hAnsiTheme="majorBidi" w:cstheme="majorBidi"/>
          <w:lang w:eastAsia="zh-CN"/>
        </w:rPr>
        <w:t>5</w:t>
      </w:r>
      <w:r w:rsidRPr="00F00941">
        <w:rPr>
          <w:rFonts w:asciiTheme="majorBidi" w:hAnsiTheme="majorBidi" w:cstheme="majorBidi"/>
          <w:lang w:eastAsia="zh-CN"/>
        </w:rPr>
        <w:tab/>
      </w:r>
      <w:r w:rsidRPr="00F00941">
        <w:rPr>
          <w:rFonts w:asciiTheme="majorBidi" w:hAnsiTheme="majorBidi" w:cstheme="majorBidi" w:hint="eastAsia"/>
          <w:lang w:eastAsia="zh-CN"/>
        </w:rPr>
        <w:t>何种方法与参数最好地描述了传播信道的脉冲响应？</w:t>
      </w:r>
    </w:p>
    <w:p w14:paraId="31E3694E" w14:textId="77777777" w:rsidR="007A5803" w:rsidRPr="00D2570D" w:rsidRDefault="007A5803" w:rsidP="007A5803">
      <w:pPr>
        <w:pStyle w:val="Call"/>
        <w:rPr>
          <w:rFonts w:ascii="STKaiti" w:eastAsia="STKaiti" w:hAnsi="STKaiti" w:cstheme="majorBidi"/>
          <w:lang w:eastAsia="zh-CN"/>
        </w:rPr>
      </w:pPr>
      <w:r w:rsidRPr="00D2570D">
        <w:rPr>
          <w:rFonts w:ascii="STKaiti" w:eastAsia="STKaiti" w:hAnsi="STKaiti" w:cstheme="majorBidi" w:hint="eastAsia"/>
          <w:i w:val="0"/>
          <w:lang w:eastAsia="zh-CN"/>
        </w:rPr>
        <w:lastRenderedPageBreak/>
        <w:t>进一步做出决定</w:t>
      </w:r>
    </w:p>
    <w:p w14:paraId="7C4B9206" w14:textId="46719C44" w:rsidR="007A5803" w:rsidRPr="00F00941" w:rsidRDefault="007A5803" w:rsidP="007A5803">
      <w:pPr>
        <w:ind w:firstLineChars="200" w:firstLine="480"/>
        <w:rPr>
          <w:rFonts w:asciiTheme="majorBidi" w:hAnsiTheme="majorBidi" w:cstheme="majorBidi"/>
          <w:lang w:eastAsia="zh-CN"/>
        </w:rPr>
      </w:pPr>
      <w:r w:rsidRPr="00F00941">
        <w:rPr>
          <w:rFonts w:asciiTheme="majorBidi" w:hAnsiTheme="majorBidi" w:cstheme="majorBidi" w:hint="eastAsia"/>
          <w:lang w:eastAsia="zh-CN"/>
        </w:rPr>
        <w:t>现有信息应纳入相关建议书的修订版或新建议书中</w:t>
      </w:r>
      <w:r>
        <w:rPr>
          <w:rFonts w:asciiTheme="majorBidi" w:hAnsiTheme="majorBidi" w:cstheme="majorBidi" w:hint="eastAsia"/>
          <w:lang w:eastAsia="zh-CN"/>
        </w:rPr>
        <w:t>而且</w:t>
      </w:r>
      <w:r w:rsidRPr="003A31FF">
        <w:rPr>
          <w:rFonts w:asciiTheme="majorBidi" w:hAnsiTheme="majorBidi" w:cstheme="majorBidi"/>
          <w:lang w:eastAsia="zh-CN"/>
        </w:rPr>
        <w:t>上述研究应在</w:t>
      </w:r>
      <w:r w:rsidRPr="003A31FF">
        <w:rPr>
          <w:rFonts w:asciiTheme="majorBidi" w:hAnsiTheme="majorBidi" w:cstheme="majorBidi"/>
          <w:lang w:eastAsia="zh-CN"/>
        </w:rPr>
        <w:t>202</w:t>
      </w:r>
      <w:r>
        <w:rPr>
          <w:rFonts w:asciiTheme="majorBidi" w:hAnsiTheme="majorBidi" w:cstheme="majorBidi"/>
          <w:lang w:eastAsia="zh-CN"/>
        </w:rPr>
        <w:t>7</w:t>
      </w:r>
      <w:r w:rsidRPr="00F00941">
        <w:rPr>
          <w:rFonts w:asciiTheme="majorBidi" w:hAnsiTheme="majorBidi" w:cstheme="majorBidi" w:hint="eastAsia"/>
          <w:lang w:eastAsia="zh-CN"/>
        </w:rPr>
        <w:t>年之前完成。</w:t>
      </w:r>
    </w:p>
    <w:p w14:paraId="7A2DF553" w14:textId="0F84A5B0" w:rsidR="007A5803" w:rsidRPr="00F00941" w:rsidRDefault="007A5803" w:rsidP="007A5803">
      <w:pPr>
        <w:spacing w:before="480"/>
        <w:rPr>
          <w:rFonts w:asciiTheme="majorBidi" w:hAnsiTheme="majorBidi" w:cstheme="majorBidi"/>
          <w:lang w:eastAsia="zh-CN"/>
        </w:rPr>
      </w:pPr>
      <w:r w:rsidRPr="00F00941">
        <w:rPr>
          <w:rFonts w:asciiTheme="majorBidi" w:hAnsiTheme="majorBidi" w:cstheme="majorBidi" w:hint="eastAsia"/>
          <w:lang w:eastAsia="zh-CN"/>
        </w:rPr>
        <w:t>类别：</w:t>
      </w:r>
      <w:r w:rsidRPr="00F00941">
        <w:rPr>
          <w:rFonts w:asciiTheme="majorBidi" w:hAnsiTheme="majorBidi" w:cstheme="majorBidi"/>
          <w:lang w:eastAsia="zh-CN"/>
        </w:rPr>
        <w:t>S</w:t>
      </w:r>
      <w:r>
        <w:rPr>
          <w:rFonts w:asciiTheme="majorBidi" w:hAnsiTheme="majorBidi" w:cstheme="majorBidi"/>
          <w:lang w:eastAsia="zh-CN"/>
        </w:rPr>
        <w:t>2</w:t>
      </w:r>
    </w:p>
    <w:sectPr w:rsidR="007A5803" w:rsidRPr="00F00941" w:rsidSect="00031E64">
      <w:headerReference w:type="even" r:id="rId8"/>
      <w:headerReference w:type="default" r:id="rId9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0DCA7" w14:textId="77777777" w:rsidR="00BA539B" w:rsidRDefault="00BA539B">
      <w:r>
        <w:separator/>
      </w:r>
    </w:p>
  </w:endnote>
  <w:endnote w:type="continuationSeparator" w:id="0">
    <w:p w14:paraId="28397BA3" w14:textId="77777777" w:rsidR="00BA539B" w:rsidRDefault="00BA5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C570B" w14:textId="77777777" w:rsidR="00BA539B" w:rsidRDefault="00BA539B">
      <w:r>
        <w:t>____________________</w:t>
      </w:r>
    </w:p>
  </w:footnote>
  <w:footnote w:type="continuationSeparator" w:id="0">
    <w:p w14:paraId="2925374D" w14:textId="77777777" w:rsidR="00BA539B" w:rsidRDefault="00BA53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3711B" w14:textId="77777777" w:rsidR="00E915AF" w:rsidRPr="00AC1F2B" w:rsidRDefault="00E915AF" w:rsidP="000F00B0">
    <w:pPr>
      <w:pStyle w:val="Header"/>
      <w:rPr>
        <w:sz w:val="20"/>
        <w:szCs w:val="18"/>
      </w:rPr>
    </w:pPr>
    <w:r w:rsidRPr="00AC1F2B">
      <w:rPr>
        <w:sz w:val="20"/>
        <w:szCs w:val="18"/>
      </w:rPr>
      <w:tab/>
    </w:r>
    <w:r w:rsidRPr="00AC1F2B">
      <w:rPr>
        <w:sz w:val="20"/>
        <w:szCs w:val="18"/>
      </w:rPr>
      <w:tab/>
    </w:r>
    <w:r w:rsidR="00AF051D">
      <w:rPr>
        <w:sz w:val="20"/>
        <w:szCs w:val="18"/>
      </w:rPr>
      <w:t xml:space="preserve">- </w:t>
    </w:r>
    <w:r w:rsidR="001B42C9" w:rsidRPr="00AC1F2B">
      <w:rPr>
        <w:rStyle w:val="PageNumber"/>
        <w:sz w:val="20"/>
        <w:szCs w:val="18"/>
      </w:rPr>
      <w:fldChar w:fldCharType="begin"/>
    </w:r>
    <w:r w:rsidRPr="00AC1F2B">
      <w:rPr>
        <w:rStyle w:val="PageNumber"/>
        <w:sz w:val="20"/>
        <w:szCs w:val="18"/>
      </w:rPr>
      <w:instrText xml:space="preserve"> PAGE </w:instrText>
    </w:r>
    <w:r w:rsidR="001B42C9" w:rsidRPr="00AC1F2B">
      <w:rPr>
        <w:rStyle w:val="PageNumber"/>
        <w:sz w:val="20"/>
        <w:szCs w:val="18"/>
      </w:rPr>
      <w:fldChar w:fldCharType="separate"/>
    </w:r>
    <w:r w:rsidR="00AF051D">
      <w:rPr>
        <w:rStyle w:val="PageNumber"/>
        <w:noProof/>
        <w:sz w:val="20"/>
        <w:szCs w:val="18"/>
      </w:rPr>
      <w:t>2</w:t>
    </w:r>
    <w:r w:rsidR="001B42C9" w:rsidRPr="00AC1F2B">
      <w:rPr>
        <w:rStyle w:val="PageNumber"/>
        <w:sz w:val="20"/>
        <w:szCs w:val="18"/>
      </w:rPr>
      <w:fldChar w:fldCharType="end"/>
    </w:r>
    <w:r w:rsidR="00AF051D">
      <w:rPr>
        <w:rStyle w:val="PageNumber"/>
        <w:sz w:val="20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D3A9D" w14:textId="011EBAEB" w:rsidR="00E915AF" w:rsidRPr="00831137" w:rsidRDefault="00831137" w:rsidP="00831137">
    <w:pPr>
      <w:pStyle w:val="Header"/>
      <w:jc w:val="center"/>
      <w:rPr>
        <w:sz w:val="18"/>
        <w:szCs w:val="16"/>
      </w:rPr>
    </w:pPr>
    <w:r>
      <w:rPr>
        <w:sz w:val="18"/>
        <w:szCs w:val="16"/>
      </w:rPr>
      <w:t xml:space="preserve">- </w:t>
    </w:r>
    <w:r w:rsidRPr="00FC6F6B">
      <w:rPr>
        <w:rStyle w:val="PageNumber"/>
        <w:sz w:val="18"/>
        <w:szCs w:val="16"/>
      </w:rPr>
      <w:fldChar w:fldCharType="begin"/>
    </w:r>
    <w:r w:rsidRPr="00FC6F6B">
      <w:rPr>
        <w:rStyle w:val="PageNumber"/>
        <w:sz w:val="18"/>
        <w:szCs w:val="16"/>
      </w:rPr>
      <w:instrText xml:space="preserve"> PAGE </w:instrText>
    </w:r>
    <w:r w:rsidRPr="00FC6F6B">
      <w:rPr>
        <w:rStyle w:val="PageNumber"/>
        <w:sz w:val="18"/>
        <w:szCs w:val="16"/>
      </w:rPr>
      <w:fldChar w:fldCharType="separate"/>
    </w:r>
    <w:r>
      <w:rPr>
        <w:rStyle w:val="PageNumber"/>
        <w:sz w:val="18"/>
        <w:szCs w:val="16"/>
      </w:rPr>
      <w:t>9</w:t>
    </w:r>
    <w:r w:rsidRPr="00FC6F6B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 w16cid:durableId="203379515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23637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uildingBlockITU" w:val="Building Blocks ITU.dotx"/>
  </w:docVars>
  <w:rsids>
    <w:rsidRoot w:val="00BA539B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86D03"/>
    <w:rsid w:val="00091DF4"/>
    <w:rsid w:val="000A096A"/>
    <w:rsid w:val="000A375E"/>
    <w:rsid w:val="000A7051"/>
    <w:rsid w:val="000B0AF6"/>
    <w:rsid w:val="000B0E9B"/>
    <w:rsid w:val="000B2CAE"/>
    <w:rsid w:val="000C03C7"/>
    <w:rsid w:val="000C2AD0"/>
    <w:rsid w:val="000D5164"/>
    <w:rsid w:val="000E3DEE"/>
    <w:rsid w:val="000F00B0"/>
    <w:rsid w:val="00100B72"/>
    <w:rsid w:val="00101F7D"/>
    <w:rsid w:val="00103C76"/>
    <w:rsid w:val="0011265F"/>
    <w:rsid w:val="00117282"/>
    <w:rsid w:val="00117389"/>
    <w:rsid w:val="00121C2D"/>
    <w:rsid w:val="00134404"/>
    <w:rsid w:val="00144DFB"/>
    <w:rsid w:val="00146E0B"/>
    <w:rsid w:val="00164B62"/>
    <w:rsid w:val="00187CA3"/>
    <w:rsid w:val="00196710"/>
    <w:rsid w:val="00196770"/>
    <w:rsid w:val="00197324"/>
    <w:rsid w:val="001B351B"/>
    <w:rsid w:val="001B42C9"/>
    <w:rsid w:val="001C06DB"/>
    <w:rsid w:val="001C6971"/>
    <w:rsid w:val="001D2785"/>
    <w:rsid w:val="001D7070"/>
    <w:rsid w:val="001F2170"/>
    <w:rsid w:val="001F3529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66E74"/>
    <w:rsid w:val="00283C3B"/>
    <w:rsid w:val="002861E6"/>
    <w:rsid w:val="00287D18"/>
    <w:rsid w:val="00295CFA"/>
    <w:rsid w:val="002A2618"/>
    <w:rsid w:val="002A5DD7"/>
    <w:rsid w:val="002B0CAC"/>
    <w:rsid w:val="002D5A15"/>
    <w:rsid w:val="002D5BDD"/>
    <w:rsid w:val="002E0DC8"/>
    <w:rsid w:val="002E3D27"/>
    <w:rsid w:val="002F0890"/>
    <w:rsid w:val="002F2531"/>
    <w:rsid w:val="002F4967"/>
    <w:rsid w:val="00316935"/>
    <w:rsid w:val="003266ED"/>
    <w:rsid w:val="00326C68"/>
    <w:rsid w:val="00334544"/>
    <w:rsid w:val="003370B8"/>
    <w:rsid w:val="00345D38"/>
    <w:rsid w:val="00352097"/>
    <w:rsid w:val="003666FF"/>
    <w:rsid w:val="0037309C"/>
    <w:rsid w:val="00380A6E"/>
    <w:rsid w:val="003836D4"/>
    <w:rsid w:val="0039003B"/>
    <w:rsid w:val="003A1F49"/>
    <w:rsid w:val="003A55ED"/>
    <w:rsid w:val="003A5D52"/>
    <w:rsid w:val="003B2BDA"/>
    <w:rsid w:val="003B55EC"/>
    <w:rsid w:val="003C2EA7"/>
    <w:rsid w:val="003C4471"/>
    <w:rsid w:val="003C7D41"/>
    <w:rsid w:val="003D4A69"/>
    <w:rsid w:val="003E504F"/>
    <w:rsid w:val="003E78D6"/>
    <w:rsid w:val="00400573"/>
    <w:rsid w:val="004007A3"/>
    <w:rsid w:val="00406D71"/>
    <w:rsid w:val="004326DB"/>
    <w:rsid w:val="0043682E"/>
    <w:rsid w:val="00440875"/>
    <w:rsid w:val="00447ECB"/>
    <w:rsid w:val="004623F7"/>
    <w:rsid w:val="00480F51"/>
    <w:rsid w:val="00481124"/>
    <w:rsid w:val="004815EB"/>
    <w:rsid w:val="00487569"/>
    <w:rsid w:val="00496864"/>
    <w:rsid w:val="00496920"/>
    <w:rsid w:val="004A4496"/>
    <w:rsid w:val="004B11AB"/>
    <w:rsid w:val="004B7C9A"/>
    <w:rsid w:val="004C6779"/>
    <w:rsid w:val="004C68C5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4CDA"/>
    <w:rsid w:val="005D3669"/>
    <w:rsid w:val="005D3DBC"/>
    <w:rsid w:val="005E5C29"/>
    <w:rsid w:val="005E5EB3"/>
    <w:rsid w:val="005F3CB6"/>
    <w:rsid w:val="005F657C"/>
    <w:rsid w:val="00602D53"/>
    <w:rsid w:val="006047E5"/>
    <w:rsid w:val="0064371D"/>
    <w:rsid w:val="00650543"/>
    <w:rsid w:val="00650B2A"/>
    <w:rsid w:val="00651777"/>
    <w:rsid w:val="006550F8"/>
    <w:rsid w:val="006829F3"/>
    <w:rsid w:val="006A518B"/>
    <w:rsid w:val="006B0590"/>
    <w:rsid w:val="006B49DA"/>
    <w:rsid w:val="006C53F8"/>
    <w:rsid w:val="006C7CDE"/>
    <w:rsid w:val="007234B1"/>
    <w:rsid w:val="00723D08"/>
    <w:rsid w:val="007253AF"/>
    <w:rsid w:val="00725FDA"/>
    <w:rsid w:val="00727816"/>
    <w:rsid w:val="00730B9A"/>
    <w:rsid w:val="00750CFA"/>
    <w:rsid w:val="007553DA"/>
    <w:rsid w:val="007616E7"/>
    <w:rsid w:val="00775DB8"/>
    <w:rsid w:val="00782354"/>
    <w:rsid w:val="007921A7"/>
    <w:rsid w:val="00796CD6"/>
    <w:rsid w:val="007A5803"/>
    <w:rsid w:val="007B3DB1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31137"/>
    <w:rsid w:val="00854131"/>
    <w:rsid w:val="0085652D"/>
    <w:rsid w:val="0087694B"/>
    <w:rsid w:val="00880F4D"/>
    <w:rsid w:val="008B35A3"/>
    <w:rsid w:val="008B37E1"/>
    <w:rsid w:val="008B45F8"/>
    <w:rsid w:val="008C2E74"/>
    <w:rsid w:val="008D5409"/>
    <w:rsid w:val="008D639B"/>
    <w:rsid w:val="008E006D"/>
    <w:rsid w:val="008E38B4"/>
    <w:rsid w:val="008E3A30"/>
    <w:rsid w:val="008F3888"/>
    <w:rsid w:val="008F4F21"/>
    <w:rsid w:val="00904D4A"/>
    <w:rsid w:val="009076D7"/>
    <w:rsid w:val="009151BA"/>
    <w:rsid w:val="0091560C"/>
    <w:rsid w:val="00925023"/>
    <w:rsid w:val="009277BC"/>
    <w:rsid w:val="00927D57"/>
    <w:rsid w:val="00931A51"/>
    <w:rsid w:val="00936E1F"/>
    <w:rsid w:val="00947185"/>
    <w:rsid w:val="009518B3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C6A12"/>
    <w:rsid w:val="009D51A2"/>
    <w:rsid w:val="009E04A8"/>
    <w:rsid w:val="009E4AEC"/>
    <w:rsid w:val="009E5BD8"/>
    <w:rsid w:val="009E681E"/>
    <w:rsid w:val="00A119E6"/>
    <w:rsid w:val="00A20FBC"/>
    <w:rsid w:val="00A31370"/>
    <w:rsid w:val="00A34D6F"/>
    <w:rsid w:val="00A41E1D"/>
    <w:rsid w:val="00A41F91"/>
    <w:rsid w:val="00A63355"/>
    <w:rsid w:val="00A7596D"/>
    <w:rsid w:val="00A963DF"/>
    <w:rsid w:val="00AC0C22"/>
    <w:rsid w:val="00AC1F2B"/>
    <w:rsid w:val="00AC3896"/>
    <w:rsid w:val="00AD2CF2"/>
    <w:rsid w:val="00AE2D88"/>
    <w:rsid w:val="00AE6F6F"/>
    <w:rsid w:val="00AF051D"/>
    <w:rsid w:val="00AF3325"/>
    <w:rsid w:val="00AF34D9"/>
    <w:rsid w:val="00AF70DA"/>
    <w:rsid w:val="00B019D3"/>
    <w:rsid w:val="00B06B90"/>
    <w:rsid w:val="00B34CF9"/>
    <w:rsid w:val="00B35B25"/>
    <w:rsid w:val="00B37559"/>
    <w:rsid w:val="00B4054B"/>
    <w:rsid w:val="00B579B0"/>
    <w:rsid w:val="00B57D11"/>
    <w:rsid w:val="00B628FA"/>
    <w:rsid w:val="00B649D7"/>
    <w:rsid w:val="00B81C2F"/>
    <w:rsid w:val="00B850AE"/>
    <w:rsid w:val="00B90743"/>
    <w:rsid w:val="00B90C45"/>
    <w:rsid w:val="00B933BE"/>
    <w:rsid w:val="00BA539B"/>
    <w:rsid w:val="00BD6738"/>
    <w:rsid w:val="00BD7E5E"/>
    <w:rsid w:val="00BE63DB"/>
    <w:rsid w:val="00BE6574"/>
    <w:rsid w:val="00C07319"/>
    <w:rsid w:val="00C16FD2"/>
    <w:rsid w:val="00C4395E"/>
    <w:rsid w:val="00C47FFD"/>
    <w:rsid w:val="00C51E92"/>
    <w:rsid w:val="00C57E2C"/>
    <w:rsid w:val="00C608B7"/>
    <w:rsid w:val="00C66F24"/>
    <w:rsid w:val="00C76D7F"/>
    <w:rsid w:val="00C813AA"/>
    <w:rsid w:val="00C9291E"/>
    <w:rsid w:val="00CA3F44"/>
    <w:rsid w:val="00CA4E58"/>
    <w:rsid w:val="00CB3771"/>
    <w:rsid w:val="00CB44BF"/>
    <w:rsid w:val="00CB5153"/>
    <w:rsid w:val="00CE076A"/>
    <w:rsid w:val="00CE463D"/>
    <w:rsid w:val="00D10BA0"/>
    <w:rsid w:val="00D21694"/>
    <w:rsid w:val="00D24EB5"/>
    <w:rsid w:val="00D34BDC"/>
    <w:rsid w:val="00D35AB9"/>
    <w:rsid w:val="00D41571"/>
    <w:rsid w:val="00D416A0"/>
    <w:rsid w:val="00D47672"/>
    <w:rsid w:val="00D5123C"/>
    <w:rsid w:val="00D55560"/>
    <w:rsid w:val="00D61C5A"/>
    <w:rsid w:val="00D631CE"/>
    <w:rsid w:val="00D6790C"/>
    <w:rsid w:val="00D73277"/>
    <w:rsid w:val="00D76586"/>
    <w:rsid w:val="00D82657"/>
    <w:rsid w:val="00D87E20"/>
    <w:rsid w:val="00DA16E6"/>
    <w:rsid w:val="00DA4037"/>
    <w:rsid w:val="00DA4711"/>
    <w:rsid w:val="00DE66A5"/>
    <w:rsid w:val="00DF2B50"/>
    <w:rsid w:val="00E01059"/>
    <w:rsid w:val="00E03AEE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915AF"/>
    <w:rsid w:val="00E96415"/>
    <w:rsid w:val="00EA15B3"/>
    <w:rsid w:val="00EB2358"/>
    <w:rsid w:val="00EB3EB8"/>
    <w:rsid w:val="00EC00EF"/>
    <w:rsid w:val="00EC02FE"/>
    <w:rsid w:val="00EC4A96"/>
    <w:rsid w:val="00ED20E1"/>
    <w:rsid w:val="00EE03A0"/>
    <w:rsid w:val="00F424BF"/>
    <w:rsid w:val="00F44FC3"/>
    <w:rsid w:val="00F46107"/>
    <w:rsid w:val="00F468C5"/>
    <w:rsid w:val="00F52F39"/>
    <w:rsid w:val="00F55884"/>
    <w:rsid w:val="00F572D3"/>
    <w:rsid w:val="00F6184F"/>
    <w:rsid w:val="00F66E75"/>
    <w:rsid w:val="00F8310E"/>
    <w:rsid w:val="00F914DD"/>
    <w:rsid w:val="00FA2358"/>
    <w:rsid w:val="00FB2592"/>
    <w:rsid w:val="00FB2810"/>
    <w:rsid w:val="00FB7A2C"/>
    <w:rsid w:val="00FC294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365E3C33"/>
  <w15:docId w15:val="{FE9674A6-15E5-4DB7-B006-11142D40C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6E1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link w:val="enumlev1Char"/>
    <w:qFormat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link w:val="NormalaftertitleChar"/>
    <w:qFormat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qFormat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qFormat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link w:val="QuestiontitleChar"/>
    <w:qFormat/>
    <w:rsid w:val="004326DB"/>
  </w:style>
  <w:style w:type="paragraph" w:customStyle="1" w:styleId="Questionref">
    <w:name w:val="Question_ref"/>
    <w:basedOn w:val="Recref"/>
    <w:next w:val="Questiondate"/>
    <w:qFormat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table" w:styleId="TableGrid">
    <w:name w:val="Table Grid"/>
    <w:basedOn w:val="TableNormal"/>
    <w:rsid w:val="005E5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20E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720"/>
      <w:contextualSpacing/>
      <w:jc w:val="left"/>
      <w:textAlignment w:val="auto"/>
    </w:pPr>
    <w:rPr>
      <w:rFonts w:eastAsia="SimSun" w:cs="Times New Roman"/>
      <w:sz w:val="22"/>
      <w:lang w:eastAsia="zh-CN"/>
    </w:rPr>
  </w:style>
  <w:style w:type="character" w:customStyle="1" w:styleId="HeaderChar">
    <w:name w:val="Header Char"/>
    <w:link w:val="Header"/>
    <w:rsid w:val="00295CFA"/>
    <w:rPr>
      <w:sz w:val="24"/>
      <w:szCs w:val="22"/>
      <w:lang w:val="en-US" w:eastAsia="en-US"/>
    </w:rPr>
  </w:style>
  <w:style w:type="character" w:customStyle="1" w:styleId="TabletextChar">
    <w:name w:val="Table_text Char"/>
    <w:link w:val="Tabletext"/>
    <w:locked/>
    <w:rsid w:val="00B850AE"/>
    <w:rPr>
      <w:szCs w:val="22"/>
      <w:lang w:val="en-US" w:eastAsia="en-US"/>
    </w:rPr>
  </w:style>
  <w:style w:type="character" w:customStyle="1" w:styleId="TableheadChar">
    <w:name w:val="Table_head Char"/>
    <w:basedOn w:val="DefaultParagraphFont"/>
    <w:link w:val="Tablehead"/>
    <w:locked/>
    <w:rsid w:val="00B850AE"/>
    <w:rPr>
      <w:b/>
      <w:szCs w:val="22"/>
      <w:lang w:val="en-US" w:eastAsia="en-US"/>
    </w:rPr>
  </w:style>
  <w:style w:type="paragraph" w:customStyle="1" w:styleId="AnnexNotitle0">
    <w:name w:val="Annex_No &amp; title"/>
    <w:basedOn w:val="Normal"/>
    <w:next w:val="Normalaftertitle"/>
    <w:rsid w:val="007A5803"/>
    <w:pPr>
      <w:keepNext/>
      <w:keepLines/>
      <w:spacing w:before="48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customStyle="1" w:styleId="QuestionNoBR">
    <w:name w:val="Question_No_BR"/>
    <w:basedOn w:val="Normal"/>
    <w:next w:val="Questiontitle"/>
    <w:rsid w:val="007A5803"/>
    <w:pPr>
      <w:keepNext/>
      <w:keepLines/>
      <w:spacing w:before="480" w:line="240" w:lineRule="auto"/>
      <w:jc w:val="center"/>
    </w:pPr>
    <w:rPr>
      <w:rFonts w:ascii="Times New Roman" w:eastAsia="Times New Roman" w:hAnsi="Times New Roman" w:cs="Times New Roman"/>
      <w:caps/>
      <w:sz w:val="28"/>
      <w:szCs w:val="20"/>
      <w:lang w:val="en-GB"/>
    </w:rPr>
  </w:style>
  <w:style w:type="paragraph" w:customStyle="1" w:styleId="Normalaftertitle0">
    <w:name w:val="Normal after title"/>
    <w:basedOn w:val="Normal"/>
    <w:next w:val="Normal"/>
    <w:link w:val="NormalaftertitleChar0"/>
    <w:uiPriority w:val="99"/>
    <w:rsid w:val="007A5803"/>
    <w:pPr>
      <w:overflowPunct/>
      <w:autoSpaceDE/>
      <w:autoSpaceDN/>
      <w:adjustRightInd/>
      <w:spacing w:before="320" w:line="240" w:lineRule="auto"/>
      <w:jc w:val="left"/>
      <w:textAlignment w:val="auto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NormalaftertitleChar0">
    <w:name w:val="Normal after title Char"/>
    <w:basedOn w:val="DefaultParagraphFont"/>
    <w:link w:val="Normalaftertitle0"/>
    <w:uiPriority w:val="99"/>
    <w:rsid w:val="007A5803"/>
    <w:rPr>
      <w:rFonts w:ascii="Times New Roman" w:eastAsia="Times New Roman" w:hAnsi="Times New Roman" w:cs="Times New Roman"/>
      <w:sz w:val="24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qFormat/>
    <w:rsid w:val="007A5803"/>
    <w:rPr>
      <w:sz w:val="24"/>
      <w:szCs w:val="22"/>
      <w:lang w:val="en-US" w:eastAsia="en-US"/>
    </w:rPr>
  </w:style>
  <w:style w:type="character" w:customStyle="1" w:styleId="CallChar">
    <w:name w:val="Call Char"/>
    <w:basedOn w:val="DefaultParagraphFont"/>
    <w:link w:val="Call"/>
    <w:rsid w:val="007A5803"/>
    <w:rPr>
      <w:i/>
      <w:sz w:val="24"/>
      <w:szCs w:val="22"/>
      <w:lang w:val="en-US" w:eastAsia="en-US"/>
    </w:rPr>
  </w:style>
  <w:style w:type="character" w:customStyle="1" w:styleId="enumlev1Char">
    <w:name w:val="enumlev1 Char"/>
    <w:link w:val="enumlev1"/>
    <w:locked/>
    <w:rsid w:val="007A5803"/>
    <w:rPr>
      <w:sz w:val="24"/>
      <w:szCs w:val="22"/>
      <w:lang w:val="en-US" w:eastAsia="en-US"/>
    </w:rPr>
  </w:style>
  <w:style w:type="character" w:customStyle="1" w:styleId="QuestiontitleChar">
    <w:name w:val="Question_title Char"/>
    <w:basedOn w:val="DefaultParagraphFont"/>
    <w:link w:val="Questiontitle"/>
    <w:rsid w:val="007A5803"/>
    <w:rPr>
      <w:b/>
      <w:sz w:val="28"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3113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8311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g\AppData\Roaming\Microsoft\Templates\POOL%20C%20-%20ITU\PC_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9BB6C-1C1A-4DBB-85DC-EAE292746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PC_BRcirc.dotx</Template>
  <TotalTime>1</TotalTime>
  <Pages>2</Pages>
  <Words>762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914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Kong, Hongli</dc:creator>
  <cp:lastModifiedBy>Limousin, Catherine</cp:lastModifiedBy>
  <cp:revision>3</cp:revision>
  <cp:lastPrinted>2013-03-08T10:15:00Z</cp:lastPrinted>
  <dcterms:created xsi:type="dcterms:W3CDTF">2023-08-31T12:15:00Z</dcterms:created>
  <dcterms:modified xsi:type="dcterms:W3CDTF">2023-08-31T12:15:00Z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