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B9" w:rsidRDefault="003B3FB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n-GB"/>
        </w:rPr>
      </w:pPr>
    </w:p>
    <w:tbl>
      <w:tblPr>
        <w:tblpPr w:leftFromText="180" w:rightFromText="180" w:horzAnchor="margin" w:tblpY="-615"/>
        <w:tblW w:w="0" w:type="dxa"/>
        <w:tblLayout w:type="fixed"/>
        <w:tblLook w:val="04A0" w:firstRow="1" w:lastRow="0" w:firstColumn="1" w:lastColumn="0" w:noHBand="0" w:noVBand="1"/>
      </w:tblPr>
      <w:tblGrid>
        <w:gridCol w:w="6237"/>
        <w:gridCol w:w="240"/>
        <w:gridCol w:w="10"/>
        <w:gridCol w:w="3402"/>
      </w:tblGrid>
      <w:tr w:rsidR="003B3FB9" w:rsidTr="003B3FB9">
        <w:trPr>
          <w:cantSplit/>
          <w:trHeight w:val="1276"/>
        </w:trPr>
        <w:tc>
          <w:tcPr>
            <w:tcW w:w="6477" w:type="dxa"/>
            <w:gridSpan w:val="2"/>
            <w:vAlign w:val="center"/>
            <w:hideMark/>
          </w:tcPr>
          <w:p w:rsidR="003B3FB9" w:rsidRDefault="003B3FB9" w:rsidP="003B3FB9">
            <w:pPr>
              <w:shd w:val="solid" w:color="FFFFFF" w:fill="FFFFFF"/>
              <w:tabs>
                <w:tab w:val="clear" w:pos="794"/>
                <w:tab w:val="left" w:pos="601"/>
              </w:tabs>
              <w:spacing w:before="360" w:after="240"/>
              <w:jc w:val="left"/>
              <w:rPr>
                <w:rFonts w:ascii="Verdana" w:hAnsi="Verdana" w:cs="Times New Roman Bold"/>
                <w:b/>
                <w:bCs/>
                <w:szCs w:val="20"/>
              </w:rPr>
            </w:pPr>
            <w:proofErr w:type="spellStart"/>
            <w:r>
              <w:rPr>
                <w:rFonts w:ascii="Verdana" w:hAnsi="Verdana" w:cs="Times New Roman Bold"/>
                <w:b/>
                <w:sz w:val="26"/>
                <w:szCs w:val="26"/>
              </w:rPr>
              <w:t>Radiocommunication</w:t>
            </w:r>
            <w:proofErr w:type="spellEnd"/>
            <w:r>
              <w:rPr>
                <w:rFonts w:ascii="Verdana" w:hAnsi="Verdana" w:cs="Times New Roman Bold"/>
                <w:b/>
                <w:sz w:val="26"/>
                <w:szCs w:val="26"/>
              </w:rPr>
              <w:t xml:space="preserve"> Advisory Group</w:t>
            </w:r>
            <w:r>
              <w:rPr>
                <w:rFonts w:ascii="Verdana" w:hAnsi="Verdana" w:cs="Times New Roman Bold"/>
                <w:b/>
                <w:sz w:val="26"/>
                <w:szCs w:val="26"/>
              </w:rPr>
              <w:br/>
            </w:r>
            <w:r>
              <w:rPr>
                <w:rFonts w:ascii="Verdana" w:hAnsi="Verdana" w:cs="Times New Roman Bold"/>
                <w:b/>
                <w:bCs/>
                <w:sz w:val="20"/>
              </w:rPr>
              <w:t>Geneva, 15-17 April 2019</w:t>
            </w:r>
          </w:p>
        </w:tc>
        <w:tc>
          <w:tcPr>
            <w:tcW w:w="3412" w:type="dxa"/>
            <w:gridSpan w:val="2"/>
            <w:vAlign w:val="center"/>
            <w:hideMark/>
          </w:tcPr>
          <w:p w:rsidR="003B3FB9" w:rsidRDefault="003B3FB9">
            <w:pPr>
              <w:shd w:val="solid" w:color="FFFFFF" w:fill="FFFFFF"/>
              <w:spacing w:before="0" w:line="240" w:lineRule="atLeast"/>
              <w:jc w:val="right"/>
              <w:rPr>
                <w:rFonts w:ascii="Times New Roman" w:hAnsi="Times New Roman" w:cs="Times New Roman"/>
              </w:rPr>
            </w:pPr>
            <w:r>
              <w:rPr>
                <w:rFonts w:ascii="Verdana" w:hAnsi="Verdana"/>
                <w:noProof/>
                <w:color w:val="FFFFFF"/>
                <w:sz w:val="26"/>
                <w:szCs w:val="26"/>
                <w:lang w:val="en-GB" w:eastAsia="zh-CN"/>
              </w:rPr>
              <w:drawing>
                <wp:inline distT="0" distB="0" distL="0" distR="0">
                  <wp:extent cx="1769110" cy="745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745490"/>
                          </a:xfrm>
                          <a:prstGeom prst="rect">
                            <a:avLst/>
                          </a:prstGeom>
                          <a:noFill/>
                          <a:ln>
                            <a:noFill/>
                          </a:ln>
                        </pic:spPr>
                      </pic:pic>
                    </a:graphicData>
                  </a:graphic>
                </wp:inline>
              </w:drawing>
            </w:r>
          </w:p>
        </w:tc>
      </w:tr>
      <w:tr w:rsidR="003B3FB9" w:rsidTr="003B3FB9">
        <w:trPr>
          <w:cantSplit/>
        </w:trPr>
        <w:tc>
          <w:tcPr>
            <w:tcW w:w="6487" w:type="dxa"/>
            <w:gridSpan w:val="3"/>
            <w:tcBorders>
              <w:top w:val="nil"/>
              <w:left w:val="nil"/>
              <w:bottom w:val="single" w:sz="12" w:space="0" w:color="auto"/>
              <w:right w:val="nil"/>
            </w:tcBorders>
          </w:tcPr>
          <w:p w:rsidR="003B3FB9" w:rsidRDefault="003B3FB9">
            <w:pPr>
              <w:shd w:val="solid" w:color="FFFFFF" w:fill="FFFFFF"/>
              <w:spacing w:before="0" w:after="48"/>
              <w:rPr>
                <w:rFonts w:ascii="Verdana" w:hAnsi="Verdana" w:cs="Times New Roman Bold"/>
                <w:b/>
                <w:sz w:val="22"/>
              </w:rPr>
            </w:pPr>
          </w:p>
        </w:tc>
        <w:tc>
          <w:tcPr>
            <w:tcW w:w="3402" w:type="dxa"/>
            <w:tcBorders>
              <w:top w:val="nil"/>
              <w:left w:val="nil"/>
              <w:bottom w:val="single" w:sz="12" w:space="0" w:color="auto"/>
              <w:right w:val="nil"/>
            </w:tcBorders>
          </w:tcPr>
          <w:p w:rsidR="003B3FB9" w:rsidRDefault="003B3FB9">
            <w:pPr>
              <w:shd w:val="solid" w:color="FFFFFF" w:fill="FFFFFF"/>
              <w:spacing w:before="0" w:after="48" w:line="240" w:lineRule="atLeast"/>
              <w:rPr>
                <w:rFonts w:ascii="Times New Roman" w:hAnsi="Times New Roman" w:cs="Times New Roman"/>
                <w:sz w:val="22"/>
              </w:rPr>
            </w:pPr>
          </w:p>
        </w:tc>
      </w:tr>
      <w:tr w:rsidR="003B3FB9" w:rsidTr="003B3FB9">
        <w:trPr>
          <w:cantSplit/>
        </w:trPr>
        <w:tc>
          <w:tcPr>
            <w:tcW w:w="6487" w:type="dxa"/>
            <w:gridSpan w:val="3"/>
            <w:tcBorders>
              <w:top w:val="single" w:sz="12" w:space="0" w:color="auto"/>
              <w:left w:val="nil"/>
              <w:bottom w:val="nil"/>
              <w:right w:val="nil"/>
            </w:tcBorders>
          </w:tcPr>
          <w:p w:rsidR="003B3FB9" w:rsidRDefault="003B3FB9">
            <w:pPr>
              <w:shd w:val="solid" w:color="FFFFFF" w:fill="FFFFFF"/>
              <w:spacing w:before="0" w:after="48"/>
              <w:rPr>
                <w:rFonts w:ascii="Verdana" w:hAnsi="Verdana" w:cs="Times New Roman Bold"/>
                <w:bCs/>
                <w:sz w:val="22"/>
              </w:rPr>
            </w:pPr>
          </w:p>
        </w:tc>
        <w:tc>
          <w:tcPr>
            <w:tcW w:w="3402" w:type="dxa"/>
            <w:tcBorders>
              <w:top w:val="single" w:sz="12" w:space="0" w:color="auto"/>
              <w:left w:val="nil"/>
              <w:bottom w:val="nil"/>
              <w:right w:val="nil"/>
            </w:tcBorders>
          </w:tcPr>
          <w:p w:rsidR="003B3FB9" w:rsidRDefault="003B3FB9">
            <w:pPr>
              <w:shd w:val="solid" w:color="FFFFFF" w:fill="FFFFFF"/>
              <w:spacing w:before="0" w:after="48" w:line="240" w:lineRule="atLeast"/>
              <w:rPr>
                <w:rFonts w:ascii="Times New Roman" w:hAnsi="Times New Roman" w:cs="Times New Roman"/>
                <w:szCs w:val="20"/>
              </w:rPr>
            </w:pPr>
          </w:p>
        </w:tc>
      </w:tr>
      <w:tr w:rsidR="003B3FB9" w:rsidTr="003B3FB9">
        <w:trPr>
          <w:cantSplit/>
        </w:trPr>
        <w:tc>
          <w:tcPr>
            <w:tcW w:w="6237" w:type="dxa"/>
            <w:vMerge w:val="restart"/>
          </w:tcPr>
          <w:p w:rsidR="003B3FB9" w:rsidRDefault="003B3FB9">
            <w:pPr>
              <w:shd w:val="solid" w:color="FFFFFF" w:fill="FFFFFF"/>
              <w:spacing w:after="240"/>
              <w:rPr>
                <w:sz w:val="20"/>
              </w:rPr>
            </w:pPr>
          </w:p>
        </w:tc>
        <w:tc>
          <w:tcPr>
            <w:tcW w:w="3652" w:type="dxa"/>
            <w:gridSpan w:val="3"/>
            <w:hideMark/>
          </w:tcPr>
          <w:p w:rsidR="003B3FB9" w:rsidRDefault="003B3FB9">
            <w:pPr>
              <w:shd w:val="solid" w:color="FFFFFF" w:fill="FFFFFF"/>
              <w:spacing w:before="0" w:line="240" w:lineRule="atLeast"/>
              <w:rPr>
                <w:rFonts w:ascii="Verdana" w:hAnsi="Verdana"/>
                <w:sz w:val="20"/>
              </w:rPr>
            </w:pPr>
            <w:r>
              <w:rPr>
                <w:rFonts w:ascii="Verdana" w:hAnsi="Verdana"/>
                <w:b/>
                <w:sz w:val="20"/>
              </w:rPr>
              <w:t>Document RAG19/TEMP/2-E</w:t>
            </w:r>
          </w:p>
        </w:tc>
      </w:tr>
      <w:tr w:rsidR="003B3FB9" w:rsidTr="003B3FB9">
        <w:trPr>
          <w:cantSplit/>
        </w:trPr>
        <w:tc>
          <w:tcPr>
            <w:tcW w:w="9889" w:type="dxa"/>
            <w:vMerge/>
            <w:vAlign w:val="center"/>
            <w:hideMark/>
          </w:tcPr>
          <w:p w:rsidR="003B3FB9" w:rsidRDefault="003B3FB9">
            <w:pPr>
              <w:tabs>
                <w:tab w:val="clear" w:pos="794"/>
                <w:tab w:val="clear" w:pos="1191"/>
                <w:tab w:val="clear" w:pos="1588"/>
                <w:tab w:val="clear" w:pos="1985"/>
              </w:tabs>
              <w:overflowPunct/>
              <w:autoSpaceDE/>
              <w:autoSpaceDN/>
              <w:adjustRightInd/>
              <w:spacing w:before="0"/>
              <w:rPr>
                <w:rFonts w:ascii="Times New Roman" w:hAnsi="Times New Roman"/>
                <w:sz w:val="20"/>
              </w:rPr>
            </w:pPr>
          </w:p>
        </w:tc>
        <w:tc>
          <w:tcPr>
            <w:tcW w:w="3652" w:type="dxa"/>
            <w:gridSpan w:val="3"/>
            <w:hideMark/>
          </w:tcPr>
          <w:p w:rsidR="003B3FB9" w:rsidRDefault="003B3FB9">
            <w:pPr>
              <w:shd w:val="solid" w:color="FFFFFF" w:fill="FFFFFF"/>
              <w:spacing w:before="0" w:line="240" w:lineRule="atLeast"/>
              <w:rPr>
                <w:rFonts w:ascii="Verdana" w:hAnsi="Verdana"/>
                <w:sz w:val="20"/>
              </w:rPr>
            </w:pPr>
            <w:r>
              <w:rPr>
                <w:rFonts w:ascii="Verdana" w:hAnsi="Verdana"/>
                <w:b/>
                <w:sz w:val="20"/>
              </w:rPr>
              <w:t>16 April 2019</w:t>
            </w:r>
          </w:p>
        </w:tc>
      </w:tr>
      <w:tr w:rsidR="003B3FB9" w:rsidTr="003B3FB9">
        <w:trPr>
          <w:cantSplit/>
        </w:trPr>
        <w:tc>
          <w:tcPr>
            <w:tcW w:w="9889" w:type="dxa"/>
            <w:vMerge/>
            <w:vAlign w:val="center"/>
            <w:hideMark/>
          </w:tcPr>
          <w:p w:rsidR="003B3FB9" w:rsidRDefault="003B3FB9">
            <w:pPr>
              <w:tabs>
                <w:tab w:val="clear" w:pos="794"/>
                <w:tab w:val="clear" w:pos="1191"/>
                <w:tab w:val="clear" w:pos="1588"/>
                <w:tab w:val="clear" w:pos="1985"/>
              </w:tabs>
              <w:overflowPunct/>
              <w:autoSpaceDE/>
              <w:autoSpaceDN/>
              <w:adjustRightInd/>
              <w:spacing w:before="0"/>
              <w:rPr>
                <w:rFonts w:ascii="Times New Roman" w:hAnsi="Times New Roman"/>
                <w:sz w:val="20"/>
              </w:rPr>
            </w:pPr>
          </w:p>
        </w:tc>
        <w:tc>
          <w:tcPr>
            <w:tcW w:w="3652" w:type="dxa"/>
            <w:gridSpan w:val="3"/>
            <w:hideMark/>
          </w:tcPr>
          <w:p w:rsidR="003B3FB9" w:rsidRDefault="003B3FB9">
            <w:pPr>
              <w:shd w:val="solid" w:color="FFFFFF" w:fill="FFFFFF"/>
              <w:spacing w:before="0" w:after="120" w:line="240" w:lineRule="atLeast"/>
              <w:rPr>
                <w:rFonts w:ascii="Verdana" w:hAnsi="Verdana"/>
                <w:sz w:val="20"/>
              </w:rPr>
            </w:pPr>
            <w:r>
              <w:rPr>
                <w:rFonts w:ascii="Verdana" w:hAnsi="Verdana"/>
                <w:b/>
                <w:sz w:val="20"/>
              </w:rPr>
              <w:t>English only</w:t>
            </w:r>
          </w:p>
        </w:tc>
      </w:tr>
      <w:tr w:rsidR="003B3FB9" w:rsidTr="003B3FB9">
        <w:trPr>
          <w:cantSplit/>
        </w:trPr>
        <w:tc>
          <w:tcPr>
            <w:tcW w:w="9889" w:type="dxa"/>
            <w:gridSpan w:val="4"/>
            <w:hideMark/>
          </w:tcPr>
          <w:p w:rsidR="003B3FB9" w:rsidRDefault="003B3FB9">
            <w:pPr>
              <w:pStyle w:val="Source"/>
              <w:rPr>
                <w:rFonts w:ascii="Times New Roman" w:hAnsi="Times New Roman"/>
              </w:rPr>
            </w:pPr>
            <w:r>
              <w:t>Chairman, RAG</w:t>
            </w:r>
          </w:p>
        </w:tc>
      </w:tr>
      <w:tr w:rsidR="003B3FB9" w:rsidTr="003B3FB9">
        <w:trPr>
          <w:cantSplit/>
        </w:trPr>
        <w:tc>
          <w:tcPr>
            <w:tcW w:w="9889" w:type="dxa"/>
            <w:gridSpan w:val="4"/>
          </w:tcPr>
          <w:p w:rsidR="003B3FB9" w:rsidRDefault="003B3FB9">
            <w:pPr>
              <w:pStyle w:val="Title1"/>
            </w:pPr>
            <w:r>
              <w:t xml:space="preserve">twentY-sixTH meeting of the </w:t>
            </w:r>
            <w:r>
              <w:br/>
              <w:t>radiocommunication advisory group</w:t>
            </w:r>
          </w:p>
          <w:p w:rsidR="003B3FB9" w:rsidRDefault="003B3FB9"/>
          <w:p w:rsidR="003B3FB9" w:rsidRDefault="003B3FB9"/>
          <w:p w:rsidR="003B3FB9" w:rsidRDefault="003B3FB9">
            <w:pPr>
              <w:jc w:val="center"/>
              <w:rPr>
                <w:sz w:val="28"/>
                <w:szCs w:val="28"/>
                <w:lang w:eastAsia="zh-CN"/>
              </w:rPr>
            </w:pPr>
            <w:r>
              <w:rPr>
                <w:sz w:val="28"/>
                <w:szCs w:val="28"/>
                <w:lang w:eastAsia="zh-CN"/>
              </w:rPr>
              <w:t>DRAFT</w:t>
            </w:r>
          </w:p>
          <w:p w:rsidR="003B3FB9" w:rsidRDefault="003B3FB9">
            <w:pPr>
              <w:jc w:val="center"/>
              <w:rPr>
                <w:sz w:val="28"/>
                <w:szCs w:val="28"/>
                <w:lang w:eastAsia="zh-CN"/>
              </w:rPr>
            </w:pPr>
            <w:r>
              <w:rPr>
                <w:sz w:val="28"/>
                <w:szCs w:val="28"/>
                <w:lang w:eastAsia="zh-CN"/>
              </w:rPr>
              <w:t>SUMMARY OF CONCLUSIONS</w:t>
            </w:r>
          </w:p>
          <w:p w:rsidR="003B3FB9" w:rsidRDefault="003B3FB9">
            <w:pPr>
              <w:jc w:val="center"/>
              <w:rPr>
                <w:sz w:val="28"/>
                <w:szCs w:val="28"/>
                <w:lang w:eastAsia="zh-CN"/>
              </w:rPr>
            </w:pPr>
          </w:p>
          <w:p w:rsidR="003B3FB9" w:rsidRDefault="003B3FB9">
            <w:pPr>
              <w:jc w:val="center"/>
              <w:rPr>
                <w:szCs w:val="20"/>
              </w:rPr>
            </w:pPr>
          </w:p>
        </w:tc>
      </w:tr>
    </w:tbl>
    <w:p w:rsidR="003B3FB9" w:rsidRDefault="003B3FB9" w:rsidP="003B3FB9">
      <w:pPr>
        <w:rPr>
          <w:szCs w:val="20"/>
          <w:lang w:val="en-GB"/>
        </w:rPr>
      </w:pPr>
    </w:p>
    <w:p w:rsidR="003B3FB9" w:rsidRDefault="003B3FB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n-GB"/>
        </w:rPr>
      </w:pPr>
    </w:p>
    <w:p w:rsidR="003B3FB9" w:rsidRDefault="003B3FB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n-GB"/>
        </w:rPr>
      </w:pPr>
    </w:p>
    <w:p w:rsidR="003B3FB9" w:rsidRDefault="003B3FB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n-GB"/>
        </w:rPr>
      </w:pPr>
    </w:p>
    <w:p w:rsidR="001269AD" w:rsidRDefault="001269AD" w:rsidP="00692C86">
      <w:pPr>
        <w:rPr>
          <w:szCs w:val="24"/>
        </w:rPr>
      </w:pPr>
    </w:p>
    <w:p w:rsidR="001269AD" w:rsidRDefault="001269AD" w:rsidP="00692C86">
      <w:pPr>
        <w:rPr>
          <w:szCs w:val="24"/>
        </w:rPr>
      </w:pPr>
    </w:p>
    <w:p w:rsidR="001269AD" w:rsidRPr="000C4608" w:rsidRDefault="001269AD" w:rsidP="00692C86">
      <w:pPr>
        <w:rPr>
          <w:szCs w:val="24"/>
        </w:rPr>
        <w:sectPr w:rsidR="001269AD" w:rsidRPr="000C4608" w:rsidSect="005B311F">
          <w:headerReference w:type="even" r:id="rId9"/>
          <w:headerReference w:type="default" r:id="rId10"/>
          <w:footerReference w:type="even" r:id="rId11"/>
          <w:headerReference w:type="first" r:id="rId12"/>
          <w:pgSz w:w="11907" w:h="16834" w:code="9"/>
          <w:pgMar w:top="1134" w:right="1134" w:bottom="993" w:left="1134" w:header="567" w:footer="397" w:gutter="0"/>
          <w:cols w:space="720"/>
          <w:titlePg/>
          <w:docGrid w:linePitch="326"/>
        </w:sectPr>
      </w:pPr>
    </w:p>
    <w:p w:rsidR="001269AD" w:rsidRPr="007E76AA" w:rsidRDefault="001269AD" w:rsidP="00692C86">
      <w:pPr>
        <w:spacing w:before="0"/>
        <w:jc w:val="center"/>
        <w:rPr>
          <w:u w:val="single"/>
        </w:rPr>
      </w:pPr>
      <w:r w:rsidRPr="007E76AA">
        <w:rPr>
          <w:sz w:val="28"/>
          <w:szCs w:val="28"/>
          <w:lang w:eastAsia="zh-CN"/>
        </w:rPr>
        <w:lastRenderedPageBreak/>
        <w:t>SUMMARY OF CONCLUSIONS</w:t>
      </w: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066"/>
        <w:gridCol w:w="11198"/>
      </w:tblGrid>
      <w:tr w:rsidR="001269AD" w:rsidRPr="007E76AA" w:rsidTr="00692C86">
        <w:trPr>
          <w:tblHeader/>
          <w:jc w:val="center"/>
        </w:trPr>
        <w:tc>
          <w:tcPr>
            <w:tcW w:w="1037" w:type="dxa"/>
            <w:vAlign w:val="center"/>
          </w:tcPr>
          <w:p w:rsidR="001269AD" w:rsidRPr="007E76AA" w:rsidRDefault="001269AD" w:rsidP="00692C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br w:type="page"/>
              <w:t>Agenda Item</w:t>
            </w:r>
          </w:p>
        </w:tc>
        <w:tc>
          <w:tcPr>
            <w:tcW w:w="3066" w:type="dxa"/>
            <w:vAlign w:val="center"/>
          </w:tcPr>
          <w:p w:rsidR="001269AD" w:rsidRPr="007E76AA" w:rsidRDefault="001269AD" w:rsidP="00402A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t>Subject</w:t>
            </w:r>
          </w:p>
        </w:tc>
        <w:tc>
          <w:tcPr>
            <w:tcW w:w="11198" w:type="dxa"/>
            <w:vAlign w:val="center"/>
          </w:tcPr>
          <w:p w:rsidR="001269AD" w:rsidRPr="007E76AA" w:rsidRDefault="001269AD" w:rsidP="00692C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t>Conclusions</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sidRPr="007E76AA">
              <w:rPr>
                <w:rFonts w:asciiTheme="minorHAnsi" w:hAnsiTheme="minorHAnsi"/>
                <w:szCs w:val="24"/>
              </w:rPr>
              <w:t>1</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Opening remarks</w:t>
            </w:r>
          </w:p>
        </w:tc>
        <w:tc>
          <w:tcPr>
            <w:tcW w:w="11198" w:type="dxa"/>
          </w:tcPr>
          <w:p w:rsidR="007B4E4F" w:rsidRDefault="007B4E4F" w:rsidP="004A45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The meeting was officially</w:t>
            </w:r>
            <w:r w:rsidR="001269AD" w:rsidRPr="007E76AA">
              <w:rPr>
                <w:rFonts w:asciiTheme="minorHAnsi" w:hAnsiTheme="minorHAnsi"/>
                <w:szCs w:val="24"/>
              </w:rPr>
              <w:t xml:space="preserve"> opened by the Chairman, Mr. Daniel Obam (Kenya). </w:t>
            </w:r>
            <w:r>
              <w:rPr>
                <w:rFonts w:asciiTheme="minorHAnsi" w:hAnsiTheme="minorHAnsi"/>
                <w:szCs w:val="24"/>
              </w:rPr>
              <w:t xml:space="preserve">The ITU Secretary-general </w:t>
            </w:r>
            <w:r w:rsidR="005D32FB">
              <w:rPr>
                <w:rFonts w:asciiTheme="minorHAnsi" w:hAnsiTheme="minorHAnsi"/>
                <w:szCs w:val="24"/>
              </w:rPr>
              <w:t xml:space="preserve">delivered </w:t>
            </w:r>
            <w:r>
              <w:rPr>
                <w:rFonts w:asciiTheme="minorHAnsi" w:hAnsiTheme="minorHAnsi"/>
                <w:szCs w:val="24"/>
              </w:rPr>
              <w:t>his opening remarks and called on all participants to work with focus on the forthcoming Conference</w:t>
            </w:r>
            <w:r w:rsidR="001269AD" w:rsidRPr="007E76AA">
              <w:rPr>
                <w:rFonts w:asciiTheme="minorHAnsi" w:hAnsiTheme="minorHAnsi"/>
                <w:szCs w:val="24"/>
              </w:rPr>
              <w:t xml:space="preserve"> </w:t>
            </w:r>
            <w:r>
              <w:rPr>
                <w:rFonts w:asciiTheme="minorHAnsi" w:hAnsiTheme="minorHAnsi"/>
                <w:szCs w:val="24"/>
              </w:rPr>
              <w:t xml:space="preserve">in </w:t>
            </w:r>
            <w:proofErr w:type="spellStart"/>
            <w:r w:rsidR="00A20C31">
              <w:rPr>
                <w:rFonts w:asciiTheme="minorHAnsi" w:hAnsiTheme="minorHAnsi"/>
                <w:szCs w:val="24"/>
              </w:rPr>
              <w:t>Sharm</w:t>
            </w:r>
            <w:proofErr w:type="spellEnd"/>
            <w:r w:rsidR="00A20C31">
              <w:rPr>
                <w:rFonts w:asciiTheme="minorHAnsi" w:hAnsiTheme="minorHAnsi"/>
                <w:szCs w:val="24"/>
              </w:rPr>
              <w:t xml:space="preserve"> el-Sheikh</w:t>
            </w:r>
            <w:r>
              <w:rPr>
                <w:rFonts w:asciiTheme="minorHAnsi" w:hAnsiTheme="minorHAnsi"/>
                <w:szCs w:val="24"/>
              </w:rPr>
              <w:t xml:space="preserve"> scheduled to take place from October 27 until November 22</w:t>
            </w:r>
            <w:r w:rsidR="005D32FB">
              <w:rPr>
                <w:rFonts w:asciiTheme="minorHAnsi" w:hAnsiTheme="minorHAnsi"/>
                <w:szCs w:val="24"/>
              </w:rPr>
              <w:t>,</w:t>
            </w:r>
            <w:r>
              <w:rPr>
                <w:rFonts w:asciiTheme="minorHAnsi" w:hAnsiTheme="minorHAnsi"/>
                <w:szCs w:val="24"/>
              </w:rPr>
              <w:t xml:space="preserve"> 2019. The Director of the BDT made her opening remarks and welcome</w:t>
            </w:r>
            <w:r w:rsidR="005D32FB">
              <w:rPr>
                <w:rFonts w:asciiTheme="minorHAnsi" w:hAnsiTheme="minorHAnsi"/>
                <w:szCs w:val="24"/>
              </w:rPr>
              <w:t>d</w:t>
            </w:r>
            <w:r>
              <w:rPr>
                <w:rFonts w:asciiTheme="minorHAnsi" w:hAnsiTheme="minorHAnsi"/>
                <w:szCs w:val="24"/>
              </w:rPr>
              <w:t xml:space="preserve"> participants to this session</w:t>
            </w:r>
            <w:r w:rsidR="005D32FB">
              <w:rPr>
                <w:rFonts w:asciiTheme="minorHAnsi" w:hAnsiTheme="minorHAnsi"/>
                <w:szCs w:val="24"/>
              </w:rPr>
              <w:t>,</w:t>
            </w:r>
            <w:r>
              <w:rPr>
                <w:rFonts w:asciiTheme="minorHAnsi" w:hAnsiTheme="minorHAnsi"/>
                <w:szCs w:val="24"/>
              </w:rPr>
              <w:t xml:space="preserve"> stress</w:t>
            </w:r>
            <w:r w:rsidR="005D32FB">
              <w:rPr>
                <w:rFonts w:asciiTheme="minorHAnsi" w:hAnsiTheme="minorHAnsi"/>
                <w:szCs w:val="24"/>
              </w:rPr>
              <w:t>ing</w:t>
            </w:r>
            <w:r>
              <w:rPr>
                <w:rFonts w:asciiTheme="minorHAnsi" w:hAnsiTheme="minorHAnsi"/>
                <w:szCs w:val="24"/>
              </w:rPr>
              <w:t xml:space="preserve"> her willingness to cooperate with the Radiocommunication Bureau.</w:t>
            </w:r>
            <w:r w:rsidR="001269AD" w:rsidRPr="007E76AA">
              <w:rPr>
                <w:rFonts w:asciiTheme="minorHAnsi" w:hAnsiTheme="minorHAnsi"/>
                <w:szCs w:val="24"/>
              </w:rPr>
              <w:t xml:space="preserve"> </w:t>
            </w:r>
            <w:r>
              <w:rPr>
                <w:rFonts w:asciiTheme="minorHAnsi" w:hAnsiTheme="minorHAnsi"/>
                <w:szCs w:val="24"/>
              </w:rPr>
              <w:t xml:space="preserve"> The BR Director </w:t>
            </w:r>
            <w:r w:rsidR="005D32FB">
              <w:rPr>
                <w:rFonts w:asciiTheme="minorHAnsi" w:hAnsiTheme="minorHAnsi"/>
                <w:szCs w:val="24"/>
              </w:rPr>
              <w:t xml:space="preserve">also welcomed all participants to this first RAG meeting of the cycle and stressed the role of the RAG in providing advice to the Director </w:t>
            </w:r>
            <w:r>
              <w:rPr>
                <w:rFonts w:asciiTheme="minorHAnsi" w:hAnsiTheme="minorHAnsi"/>
                <w:szCs w:val="24"/>
              </w:rPr>
              <w:t xml:space="preserve">on the way forward </w:t>
            </w:r>
            <w:r w:rsidR="005D32FB">
              <w:rPr>
                <w:rFonts w:asciiTheme="minorHAnsi" w:hAnsiTheme="minorHAnsi"/>
                <w:szCs w:val="24"/>
              </w:rPr>
              <w:t xml:space="preserve">to better </w:t>
            </w:r>
            <w:r>
              <w:rPr>
                <w:rFonts w:asciiTheme="minorHAnsi" w:hAnsiTheme="minorHAnsi"/>
                <w:szCs w:val="24"/>
              </w:rPr>
              <w:t>respond</w:t>
            </w:r>
            <w:r w:rsidR="005D32FB">
              <w:rPr>
                <w:rFonts w:asciiTheme="minorHAnsi" w:hAnsiTheme="minorHAnsi"/>
                <w:szCs w:val="24"/>
              </w:rPr>
              <w:t>ing</w:t>
            </w:r>
            <w:r>
              <w:rPr>
                <w:rFonts w:asciiTheme="minorHAnsi" w:hAnsiTheme="minorHAnsi"/>
                <w:szCs w:val="24"/>
              </w:rPr>
              <w:t xml:space="preserve"> to membership requests in a more efficient and effective manner.</w:t>
            </w:r>
          </w:p>
          <w:p w:rsidR="001269AD" w:rsidRPr="007E76AA" w:rsidRDefault="00A20C31" w:rsidP="005D3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The Chairman</w:t>
            </w:r>
            <w:r w:rsidR="001269AD" w:rsidRPr="007E76AA">
              <w:rPr>
                <w:rFonts w:asciiTheme="minorHAnsi" w:hAnsiTheme="minorHAnsi"/>
                <w:szCs w:val="24"/>
              </w:rPr>
              <w:t xml:space="preserve"> </w:t>
            </w:r>
            <w:r w:rsidR="00534755">
              <w:rPr>
                <w:rFonts w:asciiTheme="minorHAnsi" w:hAnsiTheme="minorHAnsi"/>
                <w:szCs w:val="24"/>
              </w:rPr>
              <w:t>congratulated the SG and the two Director</w:t>
            </w:r>
            <w:r w:rsidR="00F72D9D">
              <w:rPr>
                <w:rFonts w:asciiTheme="minorHAnsi" w:hAnsiTheme="minorHAnsi"/>
                <w:szCs w:val="24"/>
              </w:rPr>
              <w:t>s</w:t>
            </w:r>
            <w:r w:rsidR="00534755">
              <w:rPr>
                <w:rFonts w:asciiTheme="minorHAnsi" w:hAnsiTheme="minorHAnsi"/>
                <w:szCs w:val="24"/>
              </w:rPr>
              <w:t xml:space="preserve"> present and </w:t>
            </w:r>
            <w:r w:rsidR="001269AD" w:rsidRPr="007E76AA">
              <w:rPr>
                <w:rFonts w:asciiTheme="minorHAnsi" w:hAnsiTheme="minorHAnsi"/>
                <w:szCs w:val="24"/>
              </w:rPr>
              <w:t>expressed his appreciation to Member States and Sector Members for their contribution to the work of the RAG.</w:t>
            </w:r>
            <w:r w:rsidR="001269AD">
              <w:rPr>
                <w:rFonts w:asciiTheme="minorHAnsi" w:hAnsiTheme="minorHAnsi"/>
                <w:szCs w:val="24"/>
              </w:rPr>
              <w:t xml:space="preserve"> He further invited RAG vice-chairs</w:t>
            </w:r>
            <w:r w:rsidR="007B4E4F">
              <w:rPr>
                <w:rFonts w:asciiTheme="minorHAnsi" w:hAnsiTheme="minorHAnsi"/>
                <w:szCs w:val="24"/>
              </w:rPr>
              <w:t xml:space="preserve"> and RRB</w:t>
            </w:r>
            <w:r w:rsidR="001269AD">
              <w:rPr>
                <w:rFonts w:asciiTheme="minorHAnsi" w:hAnsiTheme="minorHAnsi"/>
                <w:szCs w:val="24"/>
              </w:rPr>
              <w:t xml:space="preserve"> </w:t>
            </w:r>
            <w:r w:rsidR="00F72D9D">
              <w:rPr>
                <w:rFonts w:asciiTheme="minorHAnsi" w:hAnsiTheme="minorHAnsi"/>
                <w:szCs w:val="24"/>
              </w:rPr>
              <w:t xml:space="preserve">members </w:t>
            </w:r>
            <w:r w:rsidR="001269AD">
              <w:rPr>
                <w:rFonts w:asciiTheme="minorHAnsi" w:hAnsiTheme="minorHAnsi"/>
                <w:szCs w:val="24"/>
              </w:rPr>
              <w:t xml:space="preserve">present in the </w:t>
            </w:r>
            <w:r w:rsidR="005D32FB">
              <w:rPr>
                <w:rFonts w:asciiTheme="minorHAnsi" w:hAnsiTheme="minorHAnsi"/>
                <w:szCs w:val="24"/>
              </w:rPr>
              <w:t xml:space="preserve">room </w:t>
            </w:r>
            <w:r w:rsidR="001269AD">
              <w:rPr>
                <w:rFonts w:asciiTheme="minorHAnsi" w:hAnsiTheme="minorHAnsi"/>
                <w:szCs w:val="24"/>
              </w:rPr>
              <w:t>to introduce themselves.</w:t>
            </w:r>
          </w:p>
        </w:tc>
      </w:tr>
      <w:tr w:rsidR="001269AD" w:rsidRPr="007E76AA" w:rsidTr="00692C86">
        <w:trPr>
          <w:jc w:val="center"/>
        </w:trPr>
        <w:tc>
          <w:tcPr>
            <w:tcW w:w="1037" w:type="dxa"/>
          </w:tcPr>
          <w:p w:rsidR="001269AD" w:rsidRPr="007E76AA" w:rsidDel="002A034D"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sidRPr="007E76AA">
              <w:rPr>
                <w:rFonts w:asciiTheme="minorHAnsi" w:hAnsiTheme="minorHAnsi"/>
                <w:szCs w:val="24"/>
              </w:rPr>
              <w:t>2</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Approval of the agenda</w:t>
            </w:r>
          </w:p>
          <w:p w:rsidR="001269AD" w:rsidRPr="007E76AA" w:rsidRDefault="001269AD" w:rsidP="005347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i/>
                <w:szCs w:val="24"/>
              </w:rPr>
              <w:t>(Doc. RAG1</w:t>
            </w:r>
            <w:r w:rsidR="00534755">
              <w:rPr>
                <w:rFonts w:asciiTheme="minorHAnsi" w:hAnsiTheme="minorHAnsi"/>
                <w:i/>
                <w:szCs w:val="24"/>
              </w:rPr>
              <w:t>9</w:t>
            </w:r>
            <w:r>
              <w:rPr>
                <w:rFonts w:asciiTheme="minorHAnsi" w:hAnsiTheme="minorHAnsi"/>
                <w:i/>
                <w:szCs w:val="24"/>
              </w:rPr>
              <w:t>/ADM/1</w:t>
            </w:r>
            <w:r w:rsidRPr="007E76AA">
              <w:rPr>
                <w:rFonts w:asciiTheme="minorHAnsi" w:hAnsiTheme="minorHAnsi"/>
                <w:i/>
                <w:szCs w:val="24"/>
              </w:rPr>
              <w:t>(Rev.</w:t>
            </w:r>
            <w:r>
              <w:rPr>
                <w:rFonts w:asciiTheme="minorHAnsi" w:hAnsiTheme="minorHAnsi"/>
                <w:i/>
                <w:szCs w:val="24"/>
              </w:rPr>
              <w:t>1</w:t>
            </w:r>
            <w:r w:rsidRPr="007E76AA">
              <w:rPr>
                <w:rFonts w:asciiTheme="minorHAnsi" w:hAnsiTheme="minorHAnsi"/>
                <w:i/>
                <w:szCs w:val="24"/>
              </w:rPr>
              <w:t>))</w:t>
            </w:r>
          </w:p>
        </w:tc>
        <w:tc>
          <w:tcPr>
            <w:tcW w:w="11198" w:type="dxa"/>
          </w:tcPr>
          <w:p w:rsidR="001269AD" w:rsidRPr="007E76AA" w:rsidRDefault="001269AD" w:rsidP="008442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The draft agenda in Doc. RAG1</w:t>
            </w:r>
            <w:r w:rsidR="00844261">
              <w:rPr>
                <w:rFonts w:asciiTheme="minorHAnsi" w:hAnsiTheme="minorHAnsi"/>
                <w:szCs w:val="24"/>
              </w:rPr>
              <w:t>9</w:t>
            </w:r>
            <w:r>
              <w:rPr>
                <w:rFonts w:asciiTheme="minorHAnsi" w:hAnsiTheme="minorHAnsi"/>
                <w:szCs w:val="24"/>
              </w:rPr>
              <w:t>/ADM/1</w:t>
            </w:r>
            <w:r w:rsidRPr="007E76AA">
              <w:rPr>
                <w:rFonts w:asciiTheme="minorHAnsi" w:hAnsiTheme="minorHAnsi"/>
                <w:szCs w:val="24"/>
              </w:rPr>
              <w:t>(Rev.</w:t>
            </w:r>
            <w:r>
              <w:rPr>
                <w:rFonts w:asciiTheme="minorHAnsi" w:hAnsiTheme="minorHAnsi"/>
                <w:szCs w:val="24"/>
              </w:rPr>
              <w:t>1</w:t>
            </w:r>
            <w:r w:rsidRPr="007E76AA">
              <w:rPr>
                <w:rFonts w:asciiTheme="minorHAnsi" w:hAnsiTheme="minorHAnsi"/>
                <w:szCs w:val="24"/>
              </w:rPr>
              <w:t>) was a</w:t>
            </w:r>
            <w:r w:rsidR="00844261">
              <w:rPr>
                <w:rFonts w:asciiTheme="minorHAnsi" w:hAnsiTheme="minorHAnsi"/>
                <w:szCs w:val="24"/>
              </w:rPr>
              <w:t>dopted</w:t>
            </w:r>
            <w:r w:rsidRPr="007E76AA">
              <w:rPr>
                <w:rFonts w:asciiTheme="minorHAnsi" w:hAnsiTheme="minorHAnsi"/>
                <w:szCs w:val="24"/>
              </w:rPr>
              <w:t xml:space="preserve"> without changes. </w:t>
            </w:r>
          </w:p>
        </w:tc>
      </w:tr>
      <w:tr w:rsidR="004A4596" w:rsidRPr="007E76AA" w:rsidTr="00692C86">
        <w:trPr>
          <w:jc w:val="center"/>
        </w:trPr>
        <w:tc>
          <w:tcPr>
            <w:tcW w:w="1037" w:type="dxa"/>
          </w:tcPr>
          <w:p w:rsidR="004A4596" w:rsidRPr="007E76AA" w:rsidRDefault="004A4596"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Pr>
                <w:rFonts w:asciiTheme="minorHAnsi" w:hAnsiTheme="minorHAnsi"/>
                <w:szCs w:val="24"/>
              </w:rPr>
              <w:t>3</w:t>
            </w:r>
          </w:p>
        </w:tc>
        <w:tc>
          <w:tcPr>
            <w:tcW w:w="3066" w:type="dxa"/>
          </w:tcPr>
          <w:p w:rsidR="004A4596" w:rsidRPr="007E76AA" w:rsidRDefault="004A4596"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PP-18 results</w:t>
            </w:r>
          </w:p>
        </w:tc>
        <w:tc>
          <w:tcPr>
            <w:tcW w:w="11198" w:type="dxa"/>
          </w:tcPr>
          <w:p w:rsidR="004A4596" w:rsidRPr="007E76AA" w:rsidRDefault="004A45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 the report on PP-18 results</w:t>
            </w:r>
            <w:r w:rsidR="00F72D9D">
              <w:rPr>
                <w:rFonts w:asciiTheme="minorHAnsi" w:hAnsiTheme="minorHAnsi"/>
                <w:szCs w:val="24"/>
              </w:rPr>
              <w:t>,</w:t>
            </w:r>
            <w:r>
              <w:rPr>
                <w:rFonts w:asciiTheme="minorHAnsi" w:hAnsiTheme="minorHAnsi"/>
                <w:szCs w:val="24"/>
              </w:rPr>
              <w:t xml:space="preserve"> with emphasis on issues relating to the work of </w:t>
            </w:r>
            <w:r w:rsidR="005D32FB">
              <w:rPr>
                <w:rFonts w:asciiTheme="minorHAnsi" w:hAnsiTheme="minorHAnsi"/>
                <w:szCs w:val="24"/>
              </w:rPr>
              <w:t xml:space="preserve">the </w:t>
            </w:r>
            <w:r>
              <w:rPr>
                <w:rFonts w:asciiTheme="minorHAnsi" w:hAnsiTheme="minorHAnsi"/>
                <w:szCs w:val="24"/>
              </w:rPr>
              <w:t xml:space="preserve">ITU-R sector, including the </w:t>
            </w:r>
            <w:r w:rsidR="003B688F">
              <w:rPr>
                <w:rFonts w:asciiTheme="minorHAnsi" w:hAnsiTheme="minorHAnsi"/>
                <w:szCs w:val="24"/>
              </w:rPr>
              <w:t>Strategic and</w:t>
            </w:r>
            <w:r>
              <w:rPr>
                <w:rFonts w:asciiTheme="minorHAnsi" w:hAnsiTheme="minorHAnsi"/>
                <w:szCs w:val="24"/>
              </w:rPr>
              <w:t xml:space="preserve"> financial Plans for the period 2020- 2023.</w:t>
            </w:r>
          </w:p>
        </w:tc>
      </w:tr>
      <w:tr w:rsidR="001269AD" w:rsidRPr="007E76AA" w:rsidTr="00692C86">
        <w:trPr>
          <w:jc w:val="center"/>
        </w:trPr>
        <w:tc>
          <w:tcPr>
            <w:tcW w:w="1037" w:type="dxa"/>
          </w:tcPr>
          <w:p w:rsidR="001269AD" w:rsidRPr="007E76AA" w:rsidRDefault="004A4596"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Pr>
                <w:rFonts w:asciiTheme="minorHAnsi" w:hAnsiTheme="minorHAnsi"/>
                <w:szCs w:val="24"/>
              </w:rPr>
              <w:t>4</w:t>
            </w:r>
          </w:p>
        </w:tc>
        <w:tc>
          <w:tcPr>
            <w:tcW w:w="3066" w:type="dxa"/>
          </w:tcPr>
          <w:p w:rsidR="001269AD" w:rsidRPr="007E76AA" w:rsidRDefault="001269AD" w:rsidP="005347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ajorBidi"/>
                <w:szCs w:val="24"/>
              </w:rPr>
            </w:pPr>
            <w:r>
              <w:rPr>
                <w:rFonts w:asciiTheme="minorHAnsi" w:hAnsiTheme="minorHAnsi" w:cstheme="majorBidi"/>
                <w:szCs w:val="24"/>
              </w:rPr>
              <w:t>Council-1</w:t>
            </w:r>
            <w:r w:rsidR="00534755">
              <w:rPr>
                <w:rFonts w:asciiTheme="minorHAnsi" w:hAnsiTheme="minorHAnsi" w:cstheme="majorBidi"/>
                <w:szCs w:val="24"/>
              </w:rPr>
              <w:t>9</w:t>
            </w:r>
            <w:r w:rsidRPr="007E76AA">
              <w:rPr>
                <w:rFonts w:asciiTheme="minorHAnsi" w:hAnsiTheme="minorHAnsi" w:cstheme="majorBidi"/>
                <w:szCs w:val="24"/>
              </w:rPr>
              <w:t xml:space="preserve"> related matters</w:t>
            </w:r>
          </w:p>
          <w:p w:rsidR="001269AD" w:rsidRPr="007E76AA" w:rsidRDefault="001269AD" w:rsidP="005347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ajorBidi"/>
                <w:szCs w:val="24"/>
              </w:rPr>
            </w:pPr>
            <w:r w:rsidRPr="007E76AA">
              <w:rPr>
                <w:rFonts w:asciiTheme="minorHAnsi" w:hAnsiTheme="minorHAnsi"/>
                <w:i/>
                <w:szCs w:val="24"/>
              </w:rPr>
              <w:t>(Doc. RAG1</w:t>
            </w:r>
            <w:r w:rsidR="00534755">
              <w:rPr>
                <w:rFonts w:asciiTheme="minorHAnsi" w:hAnsiTheme="minorHAnsi"/>
                <w:i/>
                <w:szCs w:val="24"/>
              </w:rPr>
              <w:t>9</w:t>
            </w:r>
            <w:r w:rsidRPr="007E76AA">
              <w:rPr>
                <w:rFonts w:asciiTheme="minorHAnsi" w:hAnsiTheme="minorHAnsi"/>
                <w:i/>
                <w:szCs w:val="24"/>
              </w:rPr>
              <w:t>/1</w:t>
            </w:r>
            <w:r>
              <w:rPr>
                <w:rFonts w:asciiTheme="minorHAnsi" w:hAnsiTheme="minorHAnsi"/>
                <w:i/>
                <w:szCs w:val="24"/>
              </w:rPr>
              <w:t xml:space="preserve"> + Add.2</w:t>
            </w:r>
            <w:r w:rsidRPr="007E76AA">
              <w:rPr>
                <w:rFonts w:asciiTheme="minorHAnsi" w:hAnsiTheme="minorHAnsi"/>
                <w:i/>
                <w:szCs w:val="24"/>
              </w:rPr>
              <w:t>)</w:t>
            </w:r>
          </w:p>
        </w:tc>
        <w:tc>
          <w:tcPr>
            <w:tcW w:w="11198" w:type="dxa"/>
          </w:tcPr>
          <w:p w:rsidR="00025A82" w:rsidRDefault="00025A82" w:rsidP="00ED045C">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 the continued progress on free online access to IT</w:t>
            </w:r>
            <w:r w:rsidR="00ED045C">
              <w:rPr>
                <w:rFonts w:asciiTheme="minorHAnsi" w:hAnsiTheme="minorHAnsi"/>
                <w:szCs w:val="24"/>
              </w:rPr>
              <w:t>U-R publications</w:t>
            </w:r>
            <w:r w:rsidR="005D32FB">
              <w:rPr>
                <w:rFonts w:asciiTheme="minorHAnsi" w:hAnsiTheme="minorHAnsi"/>
                <w:szCs w:val="24"/>
              </w:rPr>
              <w:t xml:space="preserve">, as well as the </w:t>
            </w:r>
            <w:r w:rsidR="00ED045C">
              <w:rPr>
                <w:rFonts w:asciiTheme="minorHAnsi" w:hAnsiTheme="minorHAnsi"/>
                <w:szCs w:val="24"/>
              </w:rPr>
              <w:t xml:space="preserve">efforts made in the field of Conformance and interoperability.  </w:t>
            </w:r>
            <w:r>
              <w:rPr>
                <w:rFonts w:asciiTheme="minorHAnsi" w:hAnsiTheme="minorHAnsi"/>
                <w:szCs w:val="24"/>
              </w:rPr>
              <w:t xml:space="preserve"> </w:t>
            </w:r>
          </w:p>
          <w:p w:rsidR="00025A82" w:rsidRDefault="005D32FB">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w:t>
            </w:r>
            <w:r w:rsidR="00ED045C">
              <w:rPr>
                <w:rFonts w:asciiTheme="minorHAnsi" w:hAnsiTheme="minorHAnsi"/>
                <w:szCs w:val="24"/>
              </w:rPr>
              <w:t xml:space="preserve">agreed </w:t>
            </w:r>
            <w:r>
              <w:rPr>
                <w:rFonts w:asciiTheme="minorHAnsi" w:hAnsiTheme="minorHAnsi"/>
                <w:szCs w:val="24"/>
              </w:rPr>
              <w:t xml:space="preserve">with the Director’s proposal </w:t>
            </w:r>
            <w:r w:rsidR="00ED045C">
              <w:rPr>
                <w:rFonts w:asciiTheme="minorHAnsi" w:hAnsiTheme="minorHAnsi"/>
                <w:szCs w:val="24"/>
              </w:rPr>
              <w:t xml:space="preserve">to change the structure of the report that is being presented to </w:t>
            </w:r>
            <w:r>
              <w:rPr>
                <w:rFonts w:asciiTheme="minorHAnsi" w:hAnsiTheme="minorHAnsi"/>
                <w:szCs w:val="24"/>
              </w:rPr>
              <w:t xml:space="preserve">the meeting, </w:t>
            </w:r>
            <w:r w:rsidR="00ED045C">
              <w:rPr>
                <w:rFonts w:asciiTheme="minorHAnsi" w:hAnsiTheme="minorHAnsi"/>
                <w:szCs w:val="24"/>
              </w:rPr>
              <w:t>with the objective of maintaining some degree of consistency with the other ITU</w:t>
            </w:r>
            <w:r w:rsidR="00F72D9D">
              <w:rPr>
                <w:rFonts w:asciiTheme="minorHAnsi" w:hAnsiTheme="minorHAnsi"/>
                <w:szCs w:val="24"/>
              </w:rPr>
              <w:t xml:space="preserve"> reporting documents</w:t>
            </w:r>
            <w:r w:rsidR="00ED045C">
              <w:rPr>
                <w:rFonts w:asciiTheme="minorHAnsi" w:hAnsiTheme="minorHAnsi"/>
                <w:szCs w:val="24"/>
              </w:rPr>
              <w:t>, particularly those submitted to Council with similar information. RAG</w:t>
            </w:r>
            <w:r w:rsidR="00F72D9D">
              <w:rPr>
                <w:rFonts w:asciiTheme="minorHAnsi" w:hAnsiTheme="minorHAnsi"/>
                <w:szCs w:val="24"/>
              </w:rPr>
              <w:t xml:space="preserve">, </w:t>
            </w:r>
            <w:r w:rsidR="00ED045C">
              <w:rPr>
                <w:rFonts w:asciiTheme="minorHAnsi" w:hAnsiTheme="minorHAnsi"/>
                <w:szCs w:val="24"/>
              </w:rPr>
              <w:t xml:space="preserve">however, reminded the Bureau that clear distinction should be made </w:t>
            </w:r>
            <w:r w:rsidR="00F72D9D">
              <w:rPr>
                <w:rFonts w:asciiTheme="minorHAnsi" w:hAnsiTheme="minorHAnsi"/>
                <w:szCs w:val="24"/>
              </w:rPr>
              <w:t xml:space="preserve">among </w:t>
            </w:r>
            <w:r w:rsidR="00ED045C">
              <w:rPr>
                <w:rFonts w:asciiTheme="minorHAnsi" w:hAnsiTheme="minorHAnsi"/>
                <w:szCs w:val="24"/>
              </w:rPr>
              <w:t>the reports as they do not addr</w:t>
            </w:r>
            <w:r w:rsidR="00A20C31">
              <w:rPr>
                <w:rFonts w:asciiTheme="minorHAnsi" w:hAnsiTheme="minorHAnsi"/>
                <w:szCs w:val="24"/>
              </w:rPr>
              <w:t>ess the same audience and in con</w:t>
            </w:r>
            <w:r w:rsidR="00ED045C">
              <w:rPr>
                <w:rFonts w:asciiTheme="minorHAnsi" w:hAnsiTheme="minorHAnsi"/>
                <w:szCs w:val="24"/>
              </w:rPr>
              <w:t>sideration</w:t>
            </w:r>
            <w:r w:rsidR="00A20C31">
              <w:rPr>
                <w:rFonts w:asciiTheme="minorHAnsi" w:hAnsiTheme="minorHAnsi"/>
                <w:szCs w:val="24"/>
              </w:rPr>
              <w:t xml:space="preserve"> of the different man</w:t>
            </w:r>
            <w:r w:rsidR="00ED045C">
              <w:rPr>
                <w:rFonts w:asciiTheme="minorHAnsi" w:hAnsiTheme="minorHAnsi"/>
                <w:szCs w:val="24"/>
              </w:rPr>
              <w:t xml:space="preserve">dates. </w:t>
            </w:r>
          </w:p>
          <w:p w:rsidR="00A20C31" w:rsidRDefault="001269AD">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RAG noted the information provided in the Director’s report on cost recovery for satellite network fillings</w:t>
            </w:r>
            <w:r w:rsidR="00A20C31">
              <w:rPr>
                <w:rFonts w:asciiTheme="minorHAnsi" w:hAnsiTheme="minorHAnsi"/>
                <w:szCs w:val="24"/>
              </w:rPr>
              <w:t xml:space="preserve"> and called on the Bureau to inform </w:t>
            </w:r>
            <w:r w:rsidR="00F72D9D">
              <w:rPr>
                <w:rFonts w:asciiTheme="minorHAnsi" w:hAnsiTheme="minorHAnsi"/>
                <w:szCs w:val="24"/>
              </w:rPr>
              <w:t>WRC-19</w:t>
            </w:r>
            <w:r w:rsidR="00A20C31">
              <w:rPr>
                <w:rFonts w:asciiTheme="minorHAnsi" w:hAnsiTheme="minorHAnsi"/>
                <w:szCs w:val="24"/>
              </w:rPr>
              <w:t xml:space="preserve"> on the excessive </w:t>
            </w:r>
            <w:r w:rsidR="00F72D9D">
              <w:rPr>
                <w:rFonts w:asciiTheme="minorHAnsi" w:hAnsiTheme="minorHAnsi"/>
                <w:szCs w:val="24"/>
              </w:rPr>
              <w:t xml:space="preserve">number of submissions under Article </w:t>
            </w:r>
            <w:r w:rsidR="00A20C31">
              <w:rPr>
                <w:rFonts w:asciiTheme="minorHAnsi" w:hAnsiTheme="minorHAnsi"/>
                <w:szCs w:val="24"/>
              </w:rPr>
              <w:t>6</w:t>
            </w:r>
            <w:r w:rsidR="00F72D9D">
              <w:rPr>
                <w:rFonts w:asciiTheme="minorHAnsi" w:hAnsiTheme="minorHAnsi"/>
                <w:szCs w:val="24"/>
              </w:rPr>
              <w:t xml:space="preserve"> of </w:t>
            </w:r>
            <w:r w:rsidR="00A20C31">
              <w:rPr>
                <w:rFonts w:asciiTheme="minorHAnsi" w:hAnsiTheme="minorHAnsi"/>
                <w:szCs w:val="24"/>
              </w:rPr>
              <w:t>Appendix 30B.</w:t>
            </w:r>
          </w:p>
          <w:p w:rsidR="00A20C31" w:rsidRDefault="00A20C31">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 the draft budget of the Bureau for the period 2020-2021 and commented on the expenditure</w:t>
            </w:r>
            <w:r w:rsidR="005D32FB">
              <w:rPr>
                <w:rFonts w:asciiTheme="minorHAnsi" w:hAnsiTheme="minorHAnsi"/>
                <w:szCs w:val="24"/>
              </w:rPr>
              <w:t xml:space="preserve"> level</w:t>
            </w:r>
            <w:r>
              <w:rPr>
                <w:rFonts w:asciiTheme="minorHAnsi" w:hAnsiTheme="minorHAnsi"/>
                <w:szCs w:val="24"/>
              </w:rPr>
              <w:t xml:space="preserve">, which was explained that it is based on expenditure incurred as of 28 February 2019 and that 2019 will certainly be a very busy year for the BR.  The meeting noted the report on the Space protocol following the decision of </w:t>
            </w:r>
            <w:r>
              <w:rPr>
                <w:rFonts w:asciiTheme="minorHAnsi" w:hAnsiTheme="minorHAnsi"/>
                <w:szCs w:val="24"/>
              </w:rPr>
              <w:lastRenderedPageBreak/>
              <w:t xml:space="preserve">PP-18. </w:t>
            </w:r>
            <w:r w:rsidR="003B688F">
              <w:rPr>
                <w:rFonts w:asciiTheme="minorHAnsi" w:hAnsiTheme="minorHAnsi"/>
                <w:szCs w:val="24"/>
              </w:rPr>
              <w:t xml:space="preserve"> RAG also encouraged the bureau to rationalize its participation in the Regional preparatory meetings </w:t>
            </w:r>
            <w:r w:rsidR="00E8345D">
              <w:rPr>
                <w:rFonts w:asciiTheme="minorHAnsi" w:hAnsiTheme="minorHAnsi"/>
                <w:szCs w:val="24"/>
              </w:rPr>
              <w:t>through enhanced use of remote participation and other electronic mode</w:t>
            </w:r>
            <w:r w:rsidR="00061928">
              <w:rPr>
                <w:rFonts w:asciiTheme="minorHAnsi" w:hAnsiTheme="minorHAnsi"/>
                <w:szCs w:val="24"/>
              </w:rPr>
              <w:t>s</w:t>
            </w:r>
            <w:r w:rsidR="00E8345D">
              <w:rPr>
                <w:rFonts w:asciiTheme="minorHAnsi" w:hAnsiTheme="minorHAnsi"/>
                <w:szCs w:val="24"/>
              </w:rPr>
              <w:t xml:space="preserve"> of participation. The meeting also highlighted on early recruitment of newly budgeted position</w:t>
            </w:r>
            <w:r w:rsidR="005D32FB">
              <w:rPr>
                <w:rFonts w:asciiTheme="minorHAnsi" w:hAnsiTheme="minorHAnsi"/>
                <w:szCs w:val="24"/>
              </w:rPr>
              <w:t>s</w:t>
            </w:r>
            <w:r w:rsidR="00E8345D">
              <w:rPr>
                <w:rFonts w:asciiTheme="minorHAnsi" w:hAnsiTheme="minorHAnsi"/>
                <w:szCs w:val="24"/>
              </w:rPr>
              <w:t xml:space="preserve"> in order to ensure that staff members recruited for the said positions would be able to </w:t>
            </w:r>
            <w:r w:rsidR="00FF37D4">
              <w:rPr>
                <w:rFonts w:asciiTheme="minorHAnsi" w:hAnsiTheme="minorHAnsi"/>
                <w:szCs w:val="24"/>
              </w:rPr>
              <w:t xml:space="preserve">take on their </w:t>
            </w:r>
            <w:r w:rsidR="00E8345D">
              <w:rPr>
                <w:rFonts w:asciiTheme="minorHAnsi" w:hAnsiTheme="minorHAnsi"/>
                <w:szCs w:val="24"/>
              </w:rPr>
              <w:t>duties on the first day of 2020</w:t>
            </w:r>
            <w:r w:rsidR="00061928">
              <w:rPr>
                <w:rFonts w:asciiTheme="minorHAnsi" w:hAnsiTheme="minorHAnsi"/>
                <w:szCs w:val="24"/>
              </w:rPr>
              <w:t>,</w:t>
            </w:r>
            <w:r w:rsidR="00E8345D">
              <w:rPr>
                <w:rFonts w:asciiTheme="minorHAnsi" w:hAnsiTheme="minorHAnsi"/>
                <w:szCs w:val="24"/>
              </w:rPr>
              <w:t xml:space="preserve"> which will correspond to the budget availability. </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p>
        </w:tc>
      </w:tr>
      <w:tr w:rsidR="001269AD" w:rsidRPr="007E76AA" w:rsidTr="00692C86">
        <w:trPr>
          <w:jc w:val="center"/>
        </w:trPr>
        <w:tc>
          <w:tcPr>
            <w:tcW w:w="1037" w:type="dxa"/>
          </w:tcPr>
          <w:p w:rsidR="001269AD" w:rsidRPr="007E76AA" w:rsidRDefault="00242438"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5</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Implementation of WRC-15 Decisions</w:t>
            </w:r>
          </w:p>
          <w:p w:rsidR="001269AD" w:rsidRPr="007E76AA" w:rsidRDefault="001269AD" w:rsidP="00A20C3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w:t>
            </w:r>
            <w:r w:rsidR="00A20C31">
              <w:rPr>
                <w:rFonts w:asciiTheme="minorHAnsi" w:hAnsiTheme="minorHAnsi"/>
                <w:i/>
                <w:szCs w:val="24"/>
              </w:rPr>
              <w:t>19</w:t>
            </w:r>
            <w:r w:rsidR="004A4596">
              <w:rPr>
                <w:rFonts w:asciiTheme="minorHAnsi" w:hAnsiTheme="minorHAnsi"/>
                <w:i/>
                <w:szCs w:val="24"/>
              </w:rPr>
              <w:t>/1</w:t>
            </w:r>
            <w:r w:rsidRPr="007E76AA">
              <w:rPr>
                <w:rFonts w:asciiTheme="minorHAnsi" w:hAnsiTheme="minorHAnsi"/>
                <w:i/>
                <w:szCs w:val="24"/>
              </w:rPr>
              <w:t>)</w:t>
            </w:r>
          </w:p>
        </w:tc>
        <w:tc>
          <w:tcPr>
            <w:tcW w:w="11198" w:type="dxa"/>
          </w:tcPr>
          <w:p w:rsidR="00E8345D"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noted actions undertaken </w:t>
            </w:r>
            <w:r>
              <w:rPr>
                <w:rFonts w:asciiTheme="minorHAnsi" w:hAnsiTheme="minorHAnsi"/>
                <w:szCs w:val="24"/>
              </w:rPr>
              <w:t xml:space="preserve">so far </w:t>
            </w:r>
            <w:r w:rsidRPr="007E76AA">
              <w:rPr>
                <w:rFonts w:asciiTheme="minorHAnsi" w:hAnsiTheme="minorHAnsi"/>
                <w:szCs w:val="24"/>
              </w:rPr>
              <w:t>by the Bureau to implement WRC-15 decisions relating to both space and terrestrial services, in particular the software development activities implementing Resolution</w:t>
            </w:r>
            <w:r>
              <w:rPr>
                <w:rFonts w:asciiTheme="minorHAnsi" w:hAnsiTheme="minorHAnsi"/>
                <w:szCs w:val="24"/>
              </w:rPr>
              <w:t>s</w:t>
            </w:r>
            <w:r w:rsidRPr="007E76AA">
              <w:rPr>
                <w:rFonts w:asciiTheme="minorHAnsi" w:hAnsiTheme="minorHAnsi"/>
                <w:szCs w:val="24"/>
              </w:rPr>
              <w:t xml:space="preserve"> 907 </w:t>
            </w:r>
            <w:r>
              <w:rPr>
                <w:rFonts w:asciiTheme="minorHAnsi" w:hAnsiTheme="minorHAnsi"/>
                <w:szCs w:val="24"/>
              </w:rPr>
              <w:t>and 908</w:t>
            </w:r>
            <w:r w:rsidRPr="007E76AA">
              <w:rPr>
                <w:rFonts w:asciiTheme="minorHAnsi" w:hAnsiTheme="minorHAnsi"/>
                <w:szCs w:val="24"/>
              </w:rPr>
              <w:t>.</w:t>
            </w:r>
            <w:r w:rsidR="003B688F">
              <w:rPr>
                <w:rFonts w:asciiTheme="minorHAnsi" w:hAnsiTheme="minorHAnsi"/>
                <w:szCs w:val="24"/>
              </w:rPr>
              <w:t xml:space="preserve"> RAG also highlighted the satisfaction expressed by those who have started utilizing the systems developed by the Bureau and encouraged the Bureau to continue in this direction cautiously in order to ensure that the entire membership is carried along.</w:t>
            </w:r>
            <w:r w:rsidR="00E8345D">
              <w:rPr>
                <w:rFonts w:asciiTheme="minorHAnsi" w:hAnsiTheme="minorHAnsi"/>
                <w:szCs w:val="24"/>
              </w:rPr>
              <w:t xml:space="preserve"> RAG noted that the Bureau is now able to </w:t>
            </w:r>
            <w:r w:rsidR="00061928">
              <w:rPr>
                <w:rFonts w:asciiTheme="minorHAnsi" w:hAnsiTheme="minorHAnsi"/>
                <w:szCs w:val="24"/>
              </w:rPr>
              <w:t xml:space="preserve">make </w:t>
            </w:r>
            <w:r w:rsidR="00E8345D">
              <w:rPr>
                <w:rFonts w:asciiTheme="minorHAnsi" w:hAnsiTheme="minorHAnsi"/>
                <w:szCs w:val="24"/>
              </w:rPr>
              <w:t xml:space="preserve">most notices </w:t>
            </w:r>
            <w:r w:rsidR="00061928">
              <w:rPr>
                <w:rFonts w:asciiTheme="minorHAnsi" w:hAnsiTheme="minorHAnsi"/>
                <w:szCs w:val="24"/>
              </w:rPr>
              <w:t xml:space="preserve">of satellite networks </w:t>
            </w:r>
            <w:r w:rsidR="00E8345D">
              <w:rPr>
                <w:rFonts w:asciiTheme="minorHAnsi" w:hAnsiTheme="minorHAnsi"/>
                <w:szCs w:val="24"/>
              </w:rPr>
              <w:t xml:space="preserve">available </w:t>
            </w:r>
            <w:r w:rsidR="00061928">
              <w:rPr>
                <w:rFonts w:asciiTheme="minorHAnsi" w:hAnsiTheme="minorHAnsi"/>
                <w:szCs w:val="24"/>
              </w:rPr>
              <w:t xml:space="preserve">“as received” </w:t>
            </w:r>
            <w:r w:rsidR="00E8345D">
              <w:rPr>
                <w:rFonts w:asciiTheme="minorHAnsi" w:hAnsiTheme="minorHAnsi"/>
                <w:szCs w:val="24"/>
              </w:rPr>
              <w:t xml:space="preserve">within 7 </w:t>
            </w:r>
            <w:r w:rsidR="00061928">
              <w:rPr>
                <w:rFonts w:asciiTheme="minorHAnsi" w:hAnsiTheme="minorHAnsi"/>
                <w:szCs w:val="24"/>
              </w:rPr>
              <w:t xml:space="preserve">days </w:t>
            </w:r>
            <w:r w:rsidR="00E8345D">
              <w:rPr>
                <w:rFonts w:asciiTheme="minorHAnsi" w:hAnsiTheme="minorHAnsi"/>
                <w:szCs w:val="24"/>
              </w:rPr>
              <w:t xml:space="preserve">against the 30 days as prescribed in </w:t>
            </w:r>
            <w:r w:rsidR="00061928" w:rsidRPr="00061928">
              <w:rPr>
                <w:rFonts w:asciiTheme="minorHAnsi" w:hAnsiTheme="minorHAnsi"/>
                <w:szCs w:val="24"/>
              </w:rPr>
              <w:t>Resolution 55 (Rev.WRC-15)</w:t>
            </w:r>
            <w:r w:rsidR="00E8345D">
              <w:rPr>
                <w:rFonts w:asciiTheme="minorHAnsi" w:hAnsiTheme="minorHAnsi"/>
                <w:szCs w:val="24"/>
              </w:rPr>
              <w:t xml:space="preserve">. </w:t>
            </w:r>
          </w:p>
          <w:p w:rsidR="00E17F6E" w:rsidRDefault="001269AD" w:rsidP="007E48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E8345D">
              <w:rPr>
                <w:rFonts w:asciiTheme="minorHAnsi" w:hAnsiTheme="minorHAnsi"/>
                <w:color w:val="000000" w:themeColor="text1"/>
                <w:szCs w:val="24"/>
              </w:rPr>
              <w:t>RAG considered Doc. RAG1</w:t>
            </w:r>
            <w:r w:rsidR="00E8345D">
              <w:rPr>
                <w:rFonts w:asciiTheme="minorHAnsi" w:hAnsiTheme="minorHAnsi"/>
                <w:color w:val="000000" w:themeColor="text1"/>
                <w:szCs w:val="24"/>
              </w:rPr>
              <w:t>9</w:t>
            </w:r>
            <w:r w:rsidRPr="00E8345D">
              <w:rPr>
                <w:rFonts w:asciiTheme="minorHAnsi" w:hAnsiTheme="minorHAnsi"/>
                <w:color w:val="000000" w:themeColor="text1"/>
                <w:szCs w:val="24"/>
              </w:rPr>
              <w:t>/</w:t>
            </w:r>
            <w:r w:rsidR="00E8345D">
              <w:rPr>
                <w:rFonts w:asciiTheme="minorHAnsi" w:hAnsiTheme="minorHAnsi"/>
                <w:color w:val="000000" w:themeColor="text1"/>
                <w:szCs w:val="24"/>
              </w:rPr>
              <w:t>13</w:t>
            </w:r>
            <w:r w:rsidRPr="00E8345D">
              <w:rPr>
                <w:rFonts w:asciiTheme="minorHAnsi" w:hAnsiTheme="minorHAnsi"/>
                <w:color w:val="000000" w:themeColor="text1"/>
                <w:szCs w:val="24"/>
              </w:rPr>
              <w:t xml:space="preserve"> from Japan </w:t>
            </w:r>
            <w:r w:rsidR="00E17F6E">
              <w:rPr>
                <w:rFonts w:asciiTheme="minorHAnsi" w:hAnsiTheme="minorHAnsi"/>
                <w:color w:val="000000" w:themeColor="text1"/>
                <w:szCs w:val="24"/>
              </w:rPr>
              <w:t>and noted the proposals contained</w:t>
            </w:r>
            <w:r>
              <w:rPr>
                <w:rFonts w:asciiTheme="minorHAnsi" w:hAnsiTheme="minorHAnsi"/>
                <w:szCs w:val="24"/>
              </w:rPr>
              <w:t xml:space="preserve">. The document </w:t>
            </w:r>
            <w:r w:rsidR="00E17F6E">
              <w:rPr>
                <w:rFonts w:asciiTheme="minorHAnsi" w:hAnsiTheme="minorHAnsi"/>
                <w:szCs w:val="24"/>
              </w:rPr>
              <w:t>highlighted the importance and effectiveness in the use of online submission</w:t>
            </w:r>
            <w:r>
              <w:rPr>
                <w:rFonts w:asciiTheme="minorHAnsi" w:hAnsiTheme="minorHAnsi"/>
                <w:szCs w:val="24"/>
              </w:rPr>
              <w:t xml:space="preserve"> </w:t>
            </w:r>
            <w:r w:rsidR="00E17F6E">
              <w:rPr>
                <w:rFonts w:asciiTheme="minorHAnsi" w:hAnsiTheme="minorHAnsi"/>
                <w:szCs w:val="24"/>
              </w:rPr>
              <w:t>tools and urged the Bureau to accelerate the process by implementing the tools for all types of comments and communications</w:t>
            </w:r>
            <w:r w:rsidR="00061928">
              <w:rPr>
                <w:rFonts w:asciiTheme="minorHAnsi" w:hAnsiTheme="minorHAnsi"/>
                <w:szCs w:val="24"/>
              </w:rPr>
              <w:t xml:space="preserve"> and to </w:t>
            </w:r>
            <w:r w:rsidR="00E17F6E">
              <w:rPr>
                <w:rFonts w:asciiTheme="minorHAnsi" w:hAnsiTheme="minorHAnsi"/>
                <w:szCs w:val="24"/>
              </w:rPr>
              <w:t xml:space="preserve">modernize </w:t>
            </w:r>
            <w:r w:rsidR="00061928">
              <w:rPr>
                <w:rFonts w:asciiTheme="minorHAnsi" w:hAnsiTheme="minorHAnsi"/>
                <w:szCs w:val="24"/>
              </w:rPr>
              <w:t xml:space="preserve">the webpages dedicated to space services on its website, </w:t>
            </w:r>
            <w:r w:rsidR="00E17F6E">
              <w:rPr>
                <w:rFonts w:asciiTheme="minorHAnsi" w:hAnsiTheme="minorHAnsi"/>
                <w:szCs w:val="24"/>
              </w:rPr>
              <w:t xml:space="preserve">based on the success achieved so far with </w:t>
            </w:r>
            <w:r w:rsidR="00061928">
              <w:rPr>
                <w:rFonts w:asciiTheme="minorHAnsi" w:hAnsiTheme="minorHAnsi"/>
                <w:szCs w:val="24"/>
              </w:rPr>
              <w:t>Resolution</w:t>
            </w:r>
            <w:r w:rsidR="00E17F6E">
              <w:rPr>
                <w:rFonts w:asciiTheme="minorHAnsi" w:hAnsiTheme="minorHAnsi"/>
                <w:szCs w:val="24"/>
              </w:rPr>
              <w:t xml:space="preserve"> 908.</w:t>
            </w:r>
          </w:p>
          <w:p w:rsidR="001269AD" w:rsidRPr="007E76AA"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expressed its appreciation to the Administration of Japan for its </w:t>
            </w:r>
            <w:r w:rsidR="00E17F6E">
              <w:rPr>
                <w:rFonts w:asciiTheme="minorHAnsi" w:hAnsiTheme="minorHAnsi"/>
                <w:szCs w:val="24"/>
              </w:rPr>
              <w:t xml:space="preserve">continued support and </w:t>
            </w:r>
            <w:r>
              <w:rPr>
                <w:rFonts w:asciiTheme="minorHAnsi" w:hAnsiTheme="minorHAnsi"/>
                <w:szCs w:val="24"/>
              </w:rPr>
              <w:t>contribution</w:t>
            </w:r>
            <w:r w:rsidR="00E17F6E">
              <w:rPr>
                <w:rFonts w:asciiTheme="minorHAnsi" w:hAnsiTheme="minorHAnsi"/>
                <w:szCs w:val="24"/>
              </w:rPr>
              <w:t xml:space="preserve">s </w:t>
            </w:r>
            <w:r>
              <w:rPr>
                <w:rFonts w:asciiTheme="minorHAnsi" w:hAnsiTheme="minorHAnsi"/>
                <w:szCs w:val="24"/>
              </w:rPr>
              <w:t>to the implementation of Resolution 908, which has allowed the B</w:t>
            </w:r>
            <w:r w:rsidR="00E17F6E">
              <w:rPr>
                <w:rFonts w:asciiTheme="minorHAnsi" w:hAnsiTheme="minorHAnsi"/>
                <w:szCs w:val="24"/>
              </w:rPr>
              <w:t xml:space="preserve">R to recruit web developers </w:t>
            </w:r>
            <w:r>
              <w:rPr>
                <w:rFonts w:asciiTheme="minorHAnsi" w:hAnsiTheme="minorHAnsi"/>
                <w:szCs w:val="24"/>
              </w:rPr>
              <w:t>in addition to a</w:t>
            </w:r>
            <w:r w:rsidR="00E17F6E">
              <w:rPr>
                <w:rFonts w:asciiTheme="minorHAnsi" w:hAnsiTheme="minorHAnsi"/>
                <w:szCs w:val="24"/>
              </w:rPr>
              <w:t xml:space="preserve"> full time </w:t>
            </w:r>
            <w:r>
              <w:rPr>
                <w:rFonts w:asciiTheme="minorHAnsi" w:hAnsiTheme="minorHAnsi"/>
                <w:szCs w:val="24"/>
              </w:rPr>
              <w:t xml:space="preserve">engineer </w:t>
            </w:r>
            <w:r w:rsidR="00E17F6E">
              <w:rPr>
                <w:rFonts w:asciiTheme="minorHAnsi" w:hAnsiTheme="minorHAnsi"/>
                <w:szCs w:val="24"/>
              </w:rPr>
              <w:t xml:space="preserve">seconded by the administration of Japan to the ITU </w:t>
            </w:r>
            <w:r>
              <w:rPr>
                <w:rFonts w:asciiTheme="minorHAnsi" w:hAnsiTheme="minorHAnsi"/>
                <w:szCs w:val="24"/>
              </w:rPr>
              <w:t xml:space="preserve">to assist in this project. </w:t>
            </w:r>
          </w:p>
        </w:tc>
      </w:tr>
      <w:tr w:rsidR="001269AD" w:rsidRPr="007E76AA" w:rsidTr="00692C86">
        <w:trPr>
          <w:jc w:val="center"/>
        </w:trPr>
        <w:tc>
          <w:tcPr>
            <w:tcW w:w="1037" w:type="dxa"/>
          </w:tcPr>
          <w:p w:rsidR="001269AD" w:rsidRPr="007E76AA" w:rsidRDefault="00242438"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t>6</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RA/WRC-19 preparation</w:t>
            </w:r>
          </w:p>
          <w:p w:rsidR="001269AD" w:rsidRPr="007E76AA" w:rsidRDefault="001269AD" w:rsidP="008910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RAG1</w:t>
            </w:r>
            <w:r w:rsidR="008910D7">
              <w:rPr>
                <w:rFonts w:asciiTheme="minorHAnsi" w:hAnsiTheme="minorHAnsi"/>
                <w:i/>
                <w:szCs w:val="24"/>
              </w:rPr>
              <w:t>9</w:t>
            </w:r>
            <w:r w:rsidRPr="007E76AA">
              <w:rPr>
                <w:rFonts w:asciiTheme="minorHAnsi" w:hAnsiTheme="minorHAnsi"/>
                <w:i/>
                <w:szCs w:val="24"/>
              </w:rPr>
              <w:t>/1)</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Pr>
          <w:p w:rsidR="008910D7" w:rsidRPr="00ED04EF"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7E76AA">
              <w:rPr>
                <w:rFonts w:asciiTheme="minorHAnsi" w:hAnsiTheme="minorHAnsi"/>
                <w:szCs w:val="28"/>
              </w:rPr>
              <w:t xml:space="preserve">RAG noted the report on the preparations for RA-19/WRC-19 and </w:t>
            </w:r>
            <w:r w:rsidR="008910D7">
              <w:rPr>
                <w:rFonts w:asciiTheme="minorHAnsi" w:hAnsiTheme="minorHAnsi"/>
                <w:szCs w:val="28"/>
              </w:rPr>
              <w:t xml:space="preserve">the successful completion of </w:t>
            </w:r>
            <w:r w:rsidRPr="007E76AA">
              <w:rPr>
                <w:rFonts w:asciiTheme="minorHAnsi" w:hAnsiTheme="minorHAnsi"/>
                <w:szCs w:val="28"/>
              </w:rPr>
              <w:t>CPM19-2</w:t>
            </w:r>
            <w:r w:rsidR="008910D7">
              <w:rPr>
                <w:rFonts w:asciiTheme="minorHAnsi" w:hAnsiTheme="minorHAnsi"/>
                <w:szCs w:val="28"/>
              </w:rPr>
              <w:t xml:space="preserve">. The meeting also recognized the efforts being made by the Bureau in assisting Member States in their preparation for the Conference by attending the Regional preparatory meetings to explain the intricacies of some of the agenda items. RAG was also reminded that the RA-19 and WRC-19 will be conducted in a paperless manner, in line with the provisions of PP-18, Decision 5, Annex </w:t>
            </w:r>
            <w:r w:rsidR="00224EDC">
              <w:rPr>
                <w:rFonts w:asciiTheme="minorHAnsi" w:hAnsiTheme="minorHAnsi"/>
                <w:szCs w:val="28"/>
              </w:rPr>
              <w:t>2</w:t>
            </w:r>
            <w:r w:rsidR="008910D7">
              <w:rPr>
                <w:rFonts w:asciiTheme="minorHAnsi" w:hAnsiTheme="minorHAnsi"/>
                <w:szCs w:val="28"/>
              </w:rPr>
              <w:t>. R</w:t>
            </w:r>
            <w:r w:rsidR="00242438">
              <w:rPr>
                <w:rFonts w:asciiTheme="minorHAnsi" w:hAnsiTheme="minorHAnsi"/>
                <w:szCs w:val="28"/>
              </w:rPr>
              <w:t>AG</w:t>
            </w:r>
            <w:r w:rsidR="008910D7">
              <w:rPr>
                <w:rFonts w:asciiTheme="minorHAnsi" w:hAnsiTheme="minorHAnsi"/>
                <w:szCs w:val="28"/>
              </w:rPr>
              <w:t xml:space="preserve"> also noted the</w:t>
            </w:r>
            <w:r w:rsidR="00242438">
              <w:rPr>
                <w:rFonts w:asciiTheme="minorHAnsi" w:hAnsiTheme="minorHAnsi"/>
                <w:szCs w:val="28"/>
              </w:rPr>
              <w:t xml:space="preserve"> success of two previous inter-regional </w:t>
            </w:r>
            <w:r w:rsidR="00242438" w:rsidRPr="00ED04EF">
              <w:rPr>
                <w:rFonts w:asciiTheme="minorHAnsi" w:hAnsiTheme="minorHAnsi"/>
                <w:szCs w:val="28"/>
              </w:rPr>
              <w:t>workshops organized in Geneva in preparation for the forthcoming Conference and the next</w:t>
            </w:r>
            <w:r w:rsidR="008910D7" w:rsidRPr="00ED04EF">
              <w:rPr>
                <w:rFonts w:asciiTheme="minorHAnsi" w:hAnsiTheme="minorHAnsi"/>
                <w:szCs w:val="28"/>
              </w:rPr>
              <w:t xml:space="preserve"> </w:t>
            </w:r>
            <w:r w:rsidR="00242438" w:rsidRPr="00ED04EF">
              <w:rPr>
                <w:rFonts w:asciiTheme="minorHAnsi" w:hAnsiTheme="minorHAnsi"/>
                <w:szCs w:val="28"/>
              </w:rPr>
              <w:t>session scheduled to take place from 4-6 September 2019 in Geneva.</w:t>
            </w:r>
            <w:r w:rsidR="008910D7" w:rsidRPr="00ED04EF">
              <w:rPr>
                <w:rFonts w:asciiTheme="minorHAnsi" w:hAnsiTheme="minorHAnsi"/>
                <w:szCs w:val="28"/>
              </w:rPr>
              <w:t xml:space="preserve"> </w:t>
            </w:r>
            <w:r w:rsidR="00242438" w:rsidRPr="00ED04EF">
              <w:rPr>
                <w:rFonts w:asciiTheme="minorHAnsi" w:hAnsiTheme="minorHAnsi"/>
                <w:szCs w:val="28"/>
              </w:rPr>
              <w:t xml:space="preserve">The meeting </w:t>
            </w:r>
            <w:r w:rsidR="00B848B0" w:rsidRPr="00ED04EF">
              <w:rPr>
                <w:rFonts w:asciiTheme="minorHAnsi" w:hAnsiTheme="minorHAnsi"/>
                <w:szCs w:val="28"/>
              </w:rPr>
              <w:t>appreciated</w:t>
            </w:r>
            <w:r w:rsidR="00504E05" w:rsidRPr="00ED04EF">
              <w:rPr>
                <w:rFonts w:asciiTheme="minorHAnsi" w:hAnsiTheme="minorHAnsi"/>
                <w:szCs w:val="28"/>
              </w:rPr>
              <w:t xml:space="preserve"> the</w:t>
            </w:r>
            <w:r w:rsidR="00B848B0" w:rsidRPr="00ED04EF">
              <w:rPr>
                <w:rFonts w:asciiTheme="minorHAnsi" w:hAnsiTheme="minorHAnsi"/>
                <w:szCs w:val="28"/>
              </w:rPr>
              <w:t xml:space="preserve"> Bureau’s participation in the regional preparatory activities </w:t>
            </w:r>
            <w:r w:rsidR="00504E05" w:rsidRPr="00ED04EF">
              <w:rPr>
                <w:rFonts w:asciiTheme="minorHAnsi" w:hAnsiTheme="minorHAnsi"/>
                <w:szCs w:val="28"/>
              </w:rPr>
              <w:t xml:space="preserve">and </w:t>
            </w:r>
            <w:r w:rsidR="00B848B0" w:rsidRPr="00ED04EF">
              <w:rPr>
                <w:rFonts w:asciiTheme="minorHAnsi" w:hAnsiTheme="minorHAnsi"/>
                <w:szCs w:val="28"/>
              </w:rPr>
              <w:t>invited</w:t>
            </w:r>
            <w:r w:rsidR="00242438" w:rsidRPr="00ED04EF">
              <w:rPr>
                <w:rFonts w:asciiTheme="minorHAnsi" w:hAnsiTheme="minorHAnsi"/>
                <w:szCs w:val="28"/>
              </w:rPr>
              <w:t xml:space="preserve"> the Bureau to </w:t>
            </w:r>
            <w:r w:rsidR="00224EDC" w:rsidRPr="00ED04EF">
              <w:rPr>
                <w:rFonts w:asciiTheme="minorHAnsi" w:hAnsiTheme="minorHAnsi"/>
                <w:szCs w:val="28"/>
              </w:rPr>
              <w:t xml:space="preserve">carefully consider </w:t>
            </w:r>
            <w:r w:rsidR="00242438" w:rsidRPr="00ED04EF">
              <w:rPr>
                <w:rFonts w:asciiTheme="minorHAnsi" w:hAnsiTheme="minorHAnsi"/>
                <w:szCs w:val="28"/>
              </w:rPr>
              <w:t xml:space="preserve">its </w:t>
            </w:r>
            <w:r w:rsidR="00224EDC" w:rsidRPr="00ED04EF">
              <w:rPr>
                <w:rFonts w:asciiTheme="minorHAnsi" w:hAnsiTheme="minorHAnsi"/>
                <w:szCs w:val="28"/>
              </w:rPr>
              <w:t xml:space="preserve">level of </w:t>
            </w:r>
            <w:r w:rsidR="00242438" w:rsidRPr="00ED04EF">
              <w:rPr>
                <w:rFonts w:asciiTheme="minorHAnsi" w:hAnsiTheme="minorHAnsi"/>
                <w:szCs w:val="28"/>
              </w:rPr>
              <w:t xml:space="preserve">participation at the initial Regional preparatory meetings </w:t>
            </w:r>
            <w:r w:rsidR="00504E05" w:rsidRPr="00ED04EF">
              <w:rPr>
                <w:rFonts w:asciiTheme="minorHAnsi" w:hAnsiTheme="minorHAnsi"/>
                <w:szCs w:val="28"/>
              </w:rPr>
              <w:t xml:space="preserve">of the inter-WRC cycle with a view </w:t>
            </w:r>
            <w:r w:rsidR="00242438" w:rsidRPr="00ED04EF">
              <w:rPr>
                <w:rFonts w:asciiTheme="minorHAnsi" w:hAnsiTheme="minorHAnsi"/>
                <w:szCs w:val="28"/>
              </w:rPr>
              <w:t>to focus</w:t>
            </w:r>
            <w:r w:rsidR="00504E05" w:rsidRPr="00ED04EF">
              <w:rPr>
                <w:rFonts w:asciiTheme="minorHAnsi" w:hAnsiTheme="minorHAnsi"/>
                <w:szCs w:val="28"/>
              </w:rPr>
              <w:t>ing</w:t>
            </w:r>
            <w:r w:rsidR="00242438" w:rsidRPr="00ED04EF">
              <w:rPr>
                <w:rFonts w:asciiTheme="minorHAnsi" w:hAnsiTheme="minorHAnsi"/>
                <w:szCs w:val="28"/>
              </w:rPr>
              <w:t xml:space="preserve"> more on </w:t>
            </w:r>
            <w:r w:rsidR="00504E05" w:rsidRPr="00ED04EF">
              <w:rPr>
                <w:rFonts w:asciiTheme="minorHAnsi" w:hAnsiTheme="minorHAnsi"/>
                <w:szCs w:val="28"/>
              </w:rPr>
              <w:t xml:space="preserve">the </w:t>
            </w:r>
            <w:r w:rsidR="00242438" w:rsidRPr="00ED04EF">
              <w:rPr>
                <w:rFonts w:asciiTheme="minorHAnsi" w:hAnsiTheme="minorHAnsi"/>
                <w:szCs w:val="28"/>
              </w:rPr>
              <w:t>final meetings when substantive discuss</w:t>
            </w:r>
            <w:r w:rsidR="00B848B0" w:rsidRPr="00ED04EF">
              <w:rPr>
                <w:rFonts w:asciiTheme="minorHAnsi" w:hAnsiTheme="minorHAnsi"/>
                <w:szCs w:val="28"/>
              </w:rPr>
              <w:t>ions</w:t>
            </w:r>
            <w:r w:rsidR="00242438" w:rsidRPr="00ED04EF">
              <w:rPr>
                <w:rFonts w:asciiTheme="minorHAnsi" w:hAnsiTheme="minorHAnsi"/>
                <w:szCs w:val="28"/>
              </w:rPr>
              <w:t xml:space="preserve"> will be taking place. RAG was informed that the Host Country Agreement </w:t>
            </w:r>
            <w:r w:rsidR="00504E05" w:rsidRPr="00ED04EF">
              <w:rPr>
                <w:rFonts w:asciiTheme="minorHAnsi" w:hAnsiTheme="minorHAnsi"/>
                <w:szCs w:val="28"/>
              </w:rPr>
              <w:t xml:space="preserve">for the holding </w:t>
            </w:r>
            <w:r w:rsidR="00504E05" w:rsidRPr="00ED04EF">
              <w:rPr>
                <w:rFonts w:asciiTheme="minorHAnsi" w:hAnsiTheme="minorHAnsi"/>
                <w:szCs w:val="28"/>
              </w:rPr>
              <w:lastRenderedPageBreak/>
              <w:t xml:space="preserve">of the RA-19/WRC-19/CPM23-1 in Egypt </w:t>
            </w:r>
            <w:r w:rsidR="00242438" w:rsidRPr="00ED04EF">
              <w:rPr>
                <w:rFonts w:asciiTheme="minorHAnsi" w:hAnsiTheme="minorHAnsi"/>
                <w:szCs w:val="28"/>
              </w:rPr>
              <w:t>was signed on 25 March, 2019 and that all arrangements are now on track.</w:t>
            </w:r>
          </w:p>
          <w:p w:rsidR="000D5F2C" w:rsidRDefault="006E6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ED04EF">
              <w:rPr>
                <w:rFonts w:asciiTheme="minorHAnsi" w:hAnsiTheme="minorHAnsi"/>
                <w:szCs w:val="28"/>
              </w:rPr>
              <w:t xml:space="preserve">RAG </w:t>
            </w:r>
            <w:r w:rsidR="000D5F2C" w:rsidRPr="00ED04EF">
              <w:rPr>
                <w:rFonts w:asciiTheme="minorHAnsi" w:hAnsiTheme="minorHAnsi"/>
                <w:szCs w:val="28"/>
              </w:rPr>
              <w:t xml:space="preserve">noted some issues relating to ITU-R Resolution 2 and urged Member </w:t>
            </w:r>
            <w:r w:rsidRPr="00ED04EF">
              <w:rPr>
                <w:rFonts w:asciiTheme="minorHAnsi" w:hAnsiTheme="minorHAnsi"/>
                <w:szCs w:val="28"/>
              </w:rPr>
              <w:t xml:space="preserve">States to reflect on the way forward. It was proposed that a </w:t>
            </w:r>
            <w:r w:rsidR="00ED04EF">
              <w:rPr>
                <w:rFonts w:asciiTheme="minorHAnsi" w:hAnsiTheme="minorHAnsi"/>
                <w:szCs w:val="28"/>
              </w:rPr>
              <w:t xml:space="preserve">correspondence </w:t>
            </w:r>
            <w:r w:rsidRPr="00ED04EF">
              <w:rPr>
                <w:rFonts w:asciiTheme="minorHAnsi" w:hAnsiTheme="minorHAnsi"/>
                <w:szCs w:val="28"/>
              </w:rPr>
              <w:t xml:space="preserve">group be established to review and possibly </w:t>
            </w:r>
            <w:r w:rsidR="00504E05" w:rsidRPr="00ED04EF">
              <w:rPr>
                <w:rFonts w:asciiTheme="minorHAnsi" w:hAnsiTheme="minorHAnsi"/>
                <w:szCs w:val="28"/>
              </w:rPr>
              <w:t xml:space="preserve">propose revisions to </w:t>
            </w:r>
            <w:r w:rsidRPr="00ED04EF">
              <w:rPr>
                <w:rFonts w:asciiTheme="minorHAnsi" w:hAnsiTheme="minorHAnsi"/>
                <w:szCs w:val="28"/>
              </w:rPr>
              <w:t xml:space="preserve">the resolution </w:t>
            </w:r>
            <w:r w:rsidR="00504E05" w:rsidRPr="00ED04EF">
              <w:rPr>
                <w:rFonts w:asciiTheme="minorHAnsi" w:hAnsiTheme="minorHAnsi"/>
                <w:szCs w:val="28"/>
              </w:rPr>
              <w:t xml:space="preserve">to be submitted </w:t>
            </w:r>
            <w:r w:rsidRPr="00ED04EF">
              <w:rPr>
                <w:rFonts w:asciiTheme="minorHAnsi" w:hAnsiTheme="minorHAnsi"/>
                <w:szCs w:val="28"/>
              </w:rPr>
              <w:t>to RA-</w:t>
            </w:r>
            <w:r w:rsidR="00224EDC" w:rsidRPr="00ED04EF">
              <w:rPr>
                <w:rFonts w:asciiTheme="minorHAnsi" w:hAnsiTheme="minorHAnsi"/>
                <w:szCs w:val="28"/>
              </w:rPr>
              <w:t>19</w:t>
            </w:r>
            <w:r w:rsidRPr="00ED04EF">
              <w:rPr>
                <w:rFonts w:asciiTheme="minorHAnsi" w:hAnsiTheme="minorHAnsi"/>
                <w:szCs w:val="28"/>
              </w:rPr>
              <w:t>.</w:t>
            </w:r>
            <w:r w:rsidR="007E485A" w:rsidRPr="00ED04EF">
              <w:rPr>
                <w:rFonts w:asciiTheme="minorHAnsi" w:hAnsiTheme="minorHAnsi"/>
                <w:szCs w:val="28"/>
              </w:rPr>
              <w:t xml:space="preserve"> RAG appl</w:t>
            </w:r>
            <w:r w:rsidR="00ED04EF">
              <w:rPr>
                <w:rFonts w:asciiTheme="minorHAnsi" w:hAnsiTheme="minorHAnsi"/>
                <w:szCs w:val="28"/>
              </w:rPr>
              <w:t xml:space="preserve">auded the proposal </w:t>
            </w:r>
            <w:r w:rsidR="007E485A" w:rsidRPr="00ED04EF">
              <w:rPr>
                <w:rFonts w:asciiTheme="minorHAnsi" w:hAnsiTheme="minorHAnsi"/>
                <w:szCs w:val="28"/>
              </w:rPr>
              <w:t xml:space="preserve">to appoint Mr. Alexander Vassiliev as the </w:t>
            </w:r>
            <w:r w:rsidR="00B848B0" w:rsidRPr="00ED04EF">
              <w:rPr>
                <w:rFonts w:asciiTheme="minorHAnsi" w:hAnsiTheme="minorHAnsi"/>
                <w:szCs w:val="28"/>
              </w:rPr>
              <w:t xml:space="preserve">Chairman </w:t>
            </w:r>
            <w:r w:rsidR="007E485A" w:rsidRPr="00ED04EF">
              <w:rPr>
                <w:rFonts w:asciiTheme="minorHAnsi" w:hAnsiTheme="minorHAnsi"/>
                <w:szCs w:val="28"/>
              </w:rPr>
              <w:t xml:space="preserve">of the </w:t>
            </w:r>
            <w:r w:rsidR="00074C53" w:rsidRPr="00ED04EF">
              <w:rPr>
                <w:rFonts w:asciiTheme="minorHAnsi" w:hAnsiTheme="minorHAnsi"/>
                <w:szCs w:val="28"/>
              </w:rPr>
              <w:t xml:space="preserve">Correspondence </w:t>
            </w:r>
            <w:r w:rsidR="007E485A" w:rsidRPr="00ED04EF">
              <w:rPr>
                <w:rFonts w:asciiTheme="minorHAnsi" w:hAnsiTheme="minorHAnsi"/>
                <w:szCs w:val="28"/>
              </w:rPr>
              <w:t>Group</w:t>
            </w:r>
            <w:r w:rsidR="00820878">
              <w:rPr>
                <w:rFonts w:asciiTheme="minorHAnsi" w:hAnsiTheme="minorHAnsi"/>
                <w:szCs w:val="28"/>
              </w:rPr>
              <w:t xml:space="preserve"> and approved the Terms of Reference of the Group</w:t>
            </w:r>
            <w:r w:rsidR="00074C53">
              <w:rPr>
                <w:rFonts w:asciiTheme="minorHAnsi" w:hAnsiTheme="minorHAnsi"/>
                <w:szCs w:val="28"/>
              </w:rPr>
              <w:t xml:space="preserve"> (see </w:t>
            </w:r>
            <w:r w:rsidR="00820878">
              <w:rPr>
                <w:rFonts w:asciiTheme="minorHAnsi" w:hAnsiTheme="minorHAnsi"/>
                <w:szCs w:val="28"/>
              </w:rPr>
              <w:t>Annex 2</w:t>
            </w:r>
            <w:r w:rsidR="00074C53">
              <w:rPr>
                <w:rFonts w:asciiTheme="minorHAnsi" w:hAnsiTheme="minorHAnsi"/>
                <w:szCs w:val="28"/>
              </w:rPr>
              <w:t>)</w:t>
            </w:r>
            <w:r w:rsidR="00ED04EF">
              <w:rPr>
                <w:rFonts w:asciiTheme="minorHAnsi" w:hAnsiTheme="minorHAnsi"/>
                <w:szCs w:val="28"/>
              </w:rPr>
              <w:t>.</w:t>
            </w:r>
          </w:p>
          <w:p w:rsidR="001269AD" w:rsidRPr="007E76AA" w:rsidRDefault="001269AD" w:rsidP="002424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p>
        </w:tc>
      </w:tr>
      <w:tr w:rsidR="001269AD" w:rsidRPr="007E76AA" w:rsidTr="00692C86">
        <w:trPr>
          <w:jc w:val="center"/>
        </w:trPr>
        <w:tc>
          <w:tcPr>
            <w:tcW w:w="1037" w:type="dxa"/>
          </w:tcPr>
          <w:p w:rsidR="001269AD" w:rsidRPr="007E76AA" w:rsidRDefault="00242438"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7</w:t>
            </w:r>
          </w:p>
        </w:tc>
        <w:tc>
          <w:tcPr>
            <w:tcW w:w="3066" w:type="dxa"/>
          </w:tcPr>
          <w:p w:rsidR="001269AD" w:rsidRPr="007E76AA" w:rsidRDefault="001269AD" w:rsidP="002424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i/>
                <w:iCs/>
                <w:szCs w:val="24"/>
              </w:rPr>
            </w:pPr>
            <w:r w:rsidRPr="007E76AA">
              <w:rPr>
                <w:rFonts w:asciiTheme="minorHAnsi" w:hAnsiTheme="minorHAnsi" w:cstheme="minorHAnsi"/>
                <w:szCs w:val="24"/>
              </w:rPr>
              <w:t xml:space="preserve">Study Group activities </w:t>
            </w:r>
            <w:r w:rsidRPr="007E76AA">
              <w:rPr>
                <w:rFonts w:asciiTheme="minorHAnsi" w:hAnsiTheme="minorHAnsi" w:cstheme="minorHAnsi"/>
                <w:szCs w:val="24"/>
              </w:rPr>
              <w:br/>
            </w:r>
            <w:r w:rsidRPr="007E76AA">
              <w:rPr>
                <w:rFonts w:asciiTheme="minorHAnsi" w:hAnsiTheme="minorHAnsi"/>
                <w:i/>
                <w:szCs w:val="24"/>
              </w:rPr>
              <w:t>(Docs. RAG1</w:t>
            </w:r>
            <w:r w:rsidR="00242438">
              <w:rPr>
                <w:rFonts w:asciiTheme="minorHAnsi" w:hAnsiTheme="minorHAnsi"/>
                <w:i/>
                <w:szCs w:val="24"/>
              </w:rPr>
              <w:t>9</w:t>
            </w:r>
            <w:r w:rsidRPr="007E76AA">
              <w:rPr>
                <w:rFonts w:asciiTheme="minorHAnsi" w:hAnsiTheme="minorHAnsi"/>
                <w:i/>
                <w:szCs w:val="24"/>
              </w:rPr>
              <w:t xml:space="preserve">/1(Add.1), </w:t>
            </w:r>
            <w:r w:rsidR="00242438">
              <w:rPr>
                <w:rFonts w:asciiTheme="minorHAnsi" w:hAnsiTheme="minorHAnsi"/>
                <w:i/>
                <w:szCs w:val="24"/>
              </w:rPr>
              <w:t>14</w:t>
            </w:r>
            <w:r w:rsidRPr="007E76AA">
              <w:rPr>
                <w:rFonts w:asciiTheme="minorHAnsi" w:hAnsiTheme="minorHAnsi"/>
                <w:i/>
                <w:szCs w:val="24"/>
              </w:rPr>
              <w:t xml:space="preserve">, </w:t>
            </w:r>
            <w:r w:rsidR="00242438">
              <w:rPr>
                <w:rFonts w:asciiTheme="minorHAnsi" w:hAnsiTheme="minorHAnsi"/>
                <w:i/>
                <w:szCs w:val="24"/>
              </w:rPr>
              <w:t>17,18,19</w:t>
            </w:r>
            <w:r w:rsidRPr="007E76AA">
              <w:rPr>
                <w:rFonts w:asciiTheme="minorHAnsi" w:hAnsiTheme="minorHAnsi"/>
                <w:i/>
                <w:szCs w:val="24"/>
              </w:rPr>
              <w:t>)</w:t>
            </w:r>
          </w:p>
        </w:tc>
        <w:tc>
          <w:tcPr>
            <w:tcW w:w="11198" w:type="dxa"/>
          </w:tcPr>
          <w:p w:rsidR="008272DE" w:rsidRPr="00ED04EF" w:rsidRDefault="001269AD" w:rsidP="007E485A">
            <w:pPr>
              <w:rPr>
                <w:sz w:val="22"/>
                <w:lang w:val="en-GB" w:eastAsia="zh-CN"/>
              </w:rPr>
            </w:pPr>
            <w:r w:rsidRPr="007E76AA">
              <w:rPr>
                <w:rFonts w:asciiTheme="minorHAnsi" w:hAnsiTheme="minorHAnsi"/>
                <w:szCs w:val="24"/>
              </w:rPr>
              <w:t xml:space="preserve">RAG noted the report on Study Group activities, in particular the </w:t>
            </w:r>
            <w:r>
              <w:rPr>
                <w:rFonts w:asciiTheme="minorHAnsi" w:hAnsiTheme="minorHAnsi"/>
                <w:szCs w:val="24"/>
              </w:rPr>
              <w:t xml:space="preserve">progress achieved in </w:t>
            </w:r>
            <w:r w:rsidR="005A0A8D">
              <w:rPr>
                <w:rFonts w:asciiTheme="minorHAnsi" w:hAnsiTheme="minorHAnsi"/>
                <w:szCs w:val="24"/>
              </w:rPr>
              <w:t xml:space="preserve">its work and </w:t>
            </w:r>
            <w:r w:rsidR="00294F83">
              <w:rPr>
                <w:rFonts w:asciiTheme="minorHAnsi" w:hAnsiTheme="minorHAnsi"/>
                <w:szCs w:val="24"/>
              </w:rPr>
              <w:t xml:space="preserve">in </w:t>
            </w:r>
            <w:r w:rsidR="005A0A8D">
              <w:rPr>
                <w:rFonts w:asciiTheme="minorHAnsi" w:hAnsiTheme="minorHAnsi"/>
                <w:szCs w:val="24"/>
              </w:rPr>
              <w:t xml:space="preserve">the use of modern tools. The meeting also noted the progress made </w:t>
            </w:r>
            <w:r w:rsidR="000D5F2C">
              <w:rPr>
                <w:rFonts w:asciiTheme="minorHAnsi" w:hAnsiTheme="minorHAnsi"/>
                <w:szCs w:val="24"/>
              </w:rPr>
              <w:t xml:space="preserve">in the </w:t>
            </w:r>
            <w:r w:rsidR="005A0A8D">
              <w:rPr>
                <w:rFonts w:asciiTheme="minorHAnsi" w:hAnsiTheme="minorHAnsi"/>
                <w:szCs w:val="24"/>
              </w:rPr>
              <w:t>preparatory</w:t>
            </w:r>
            <w:r>
              <w:rPr>
                <w:rFonts w:asciiTheme="minorHAnsi" w:hAnsiTheme="minorHAnsi"/>
                <w:szCs w:val="24"/>
              </w:rPr>
              <w:t xml:space="preserve"> work </w:t>
            </w:r>
            <w:r w:rsidR="000D5F2C">
              <w:rPr>
                <w:rFonts w:asciiTheme="minorHAnsi" w:hAnsiTheme="minorHAnsi"/>
                <w:szCs w:val="24"/>
              </w:rPr>
              <w:t xml:space="preserve">carried by the respective Study Groups for </w:t>
            </w:r>
            <w:r w:rsidR="005A0A8D">
              <w:rPr>
                <w:rFonts w:asciiTheme="minorHAnsi" w:hAnsiTheme="minorHAnsi"/>
                <w:szCs w:val="24"/>
              </w:rPr>
              <w:t xml:space="preserve">RA-19 and </w:t>
            </w:r>
            <w:r>
              <w:rPr>
                <w:rFonts w:asciiTheme="minorHAnsi" w:hAnsiTheme="minorHAnsi"/>
                <w:szCs w:val="24"/>
              </w:rPr>
              <w:t>WRC-19</w:t>
            </w:r>
            <w:r w:rsidR="000D5F2C">
              <w:rPr>
                <w:rFonts w:asciiTheme="minorHAnsi" w:hAnsiTheme="minorHAnsi"/>
                <w:szCs w:val="24"/>
              </w:rPr>
              <w:t xml:space="preserve"> and even beyond</w:t>
            </w:r>
            <w:r>
              <w:rPr>
                <w:rFonts w:asciiTheme="minorHAnsi" w:hAnsiTheme="minorHAnsi"/>
                <w:szCs w:val="24"/>
              </w:rPr>
              <w:t xml:space="preserve">. It also noted that the </w:t>
            </w:r>
            <w:r w:rsidRPr="007E76AA">
              <w:rPr>
                <w:rFonts w:asciiTheme="minorHAnsi" w:hAnsiTheme="minorHAnsi"/>
                <w:szCs w:val="24"/>
              </w:rPr>
              <w:t>increased participation in Study Group meetings</w:t>
            </w:r>
            <w:r w:rsidR="00294F83">
              <w:rPr>
                <w:rFonts w:asciiTheme="minorHAnsi" w:hAnsiTheme="minorHAnsi"/>
                <w:szCs w:val="24"/>
              </w:rPr>
              <w:t>,</w:t>
            </w:r>
            <w:r w:rsidRPr="007E76AA">
              <w:rPr>
                <w:rFonts w:asciiTheme="minorHAnsi" w:hAnsiTheme="minorHAnsi"/>
                <w:szCs w:val="24"/>
              </w:rPr>
              <w:t xml:space="preserve"> </w:t>
            </w:r>
            <w:r>
              <w:rPr>
                <w:rFonts w:asciiTheme="minorHAnsi" w:hAnsiTheme="minorHAnsi"/>
                <w:szCs w:val="24"/>
              </w:rPr>
              <w:t xml:space="preserve">as well as the heavy schedule of ITU meetings combined with limited availability of </w:t>
            </w:r>
            <w:r w:rsidR="000D5F2C">
              <w:rPr>
                <w:rFonts w:asciiTheme="minorHAnsi" w:hAnsiTheme="minorHAnsi"/>
                <w:szCs w:val="24"/>
              </w:rPr>
              <w:t xml:space="preserve">meeting </w:t>
            </w:r>
            <w:r>
              <w:rPr>
                <w:rFonts w:asciiTheme="minorHAnsi" w:hAnsiTheme="minorHAnsi"/>
                <w:szCs w:val="24"/>
              </w:rPr>
              <w:t xml:space="preserve">rooms </w:t>
            </w:r>
            <w:r w:rsidR="000D5F2C">
              <w:rPr>
                <w:rFonts w:asciiTheme="minorHAnsi" w:hAnsiTheme="minorHAnsi"/>
                <w:szCs w:val="24"/>
              </w:rPr>
              <w:t xml:space="preserve">at the </w:t>
            </w:r>
            <w:r>
              <w:rPr>
                <w:rFonts w:asciiTheme="minorHAnsi" w:hAnsiTheme="minorHAnsi"/>
                <w:szCs w:val="24"/>
              </w:rPr>
              <w:t>ITU</w:t>
            </w:r>
            <w:r w:rsidR="000D5F2C">
              <w:rPr>
                <w:rFonts w:asciiTheme="minorHAnsi" w:hAnsiTheme="minorHAnsi"/>
                <w:szCs w:val="24"/>
              </w:rPr>
              <w:t xml:space="preserve"> secretariat is</w:t>
            </w:r>
            <w:r>
              <w:rPr>
                <w:rFonts w:asciiTheme="minorHAnsi" w:hAnsiTheme="minorHAnsi"/>
                <w:szCs w:val="24"/>
              </w:rPr>
              <w:t xml:space="preserve"> continu</w:t>
            </w:r>
            <w:r w:rsidR="000D5F2C">
              <w:rPr>
                <w:rFonts w:asciiTheme="minorHAnsi" w:hAnsiTheme="minorHAnsi"/>
                <w:szCs w:val="24"/>
              </w:rPr>
              <w:t>ing</w:t>
            </w:r>
            <w:r>
              <w:rPr>
                <w:rFonts w:asciiTheme="minorHAnsi" w:hAnsiTheme="minorHAnsi"/>
                <w:szCs w:val="24"/>
              </w:rPr>
              <w:t xml:space="preserve"> to pose </w:t>
            </w:r>
            <w:r w:rsidRPr="007E76AA">
              <w:rPr>
                <w:rFonts w:asciiTheme="minorHAnsi" w:hAnsiTheme="minorHAnsi"/>
                <w:szCs w:val="24"/>
              </w:rPr>
              <w:t xml:space="preserve">logistical challenges </w:t>
            </w:r>
            <w:r>
              <w:rPr>
                <w:rFonts w:asciiTheme="minorHAnsi" w:hAnsiTheme="minorHAnsi"/>
                <w:szCs w:val="24"/>
              </w:rPr>
              <w:t>for the scheduling of meetings of the ITU-R Study Groups and their</w:t>
            </w:r>
            <w:r w:rsidRPr="007E76AA">
              <w:rPr>
                <w:rFonts w:asciiTheme="minorHAnsi" w:hAnsiTheme="minorHAnsi"/>
                <w:szCs w:val="28"/>
              </w:rPr>
              <w:t xml:space="preserve"> associated Working Parties and sub-groups.</w:t>
            </w:r>
            <w:r>
              <w:rPr>
                <w:rFonts w:asciiTheme="minorHAnsi" w:hAnsiTheme="minorHAnsi"/>
                <w:szCs w:val="28"/>
              </w:rPr>
              <w:t xml:space="preserve"> </w:t>
            </w:r>
            <w:r w:rsidR="000633A5">
              <w:rPr>
                <w:rFonts w:asciiTheme="minorHAnsi" w:hAnsiTheme="minorHAnsi"/>
                <w:szCs w:val="28"/>
              </w:rPr>
              <w:t>RAG noted Document 17 from the Russia</w:t>
            </w:r>
            <w:r w:rsidR="00294F83">
              <w:rPr>
                <w:rFonts w:asciiTheme="minorHAnsi" w:hAnsiTheme="minorHAnsi"/>
                <w:szCs w:val="28"/>
              </w:rPr>
              <w:t xml:space="preserve">n </w:t>
            </w:r>
            <w:r w:rsidR="00294F83" w:rsidRPr="00ED04EF">
              <w:rPr>
                <w:rFonts w:asciiTheme="minorHAnsi" w:hAnsiTheme="minorHAnsi"/>
                <w:szCs w:val="28"/>
              </w:rPr>
              <w:t>Federation</w:t>
            </w:r>
            <w:r w:rsidR="000633A5" w:rsidRPr="00ED04EF">
              <w:rPr>
                <w:rFonts w:asciiTheme="minorHAnsi" w:hAnsiTheme="minorHAnsi"/>
                <w:szCs w:val="28"/>
              </w:rPr>
              <w:t xml:space="preserve"> </w:t>
            </w:r>
            <w:r w:rsidR="00294F83" w:rsidRPr="00ED04EF">
              <w:rPr>
                <w:rFonts w:asciiTheme="minorHAnsi" w:hAnsiTheme="minorHAnsi"/>
                <w:szCs w:val="28"/>
              </w:rPr>
              <w:t xml:space="preserve">and indicated that </w:t>
            </w:r>
            <w:r w:rsidR="003B55DE" w:rsidRPr="00ED04EF">
              <w:rPr>
                <w:rFonts w:asciiTheme="minorHAnsi" w:hAnsiTheme="minorHAnsi"/>
                <w:szCs w:val="28"/>
              </w:rPr>
              <w:t xml:space="preserve">the Russian Federation might consider </w:t>
            </w:r>
            <w:r w:rsidR="000633A5" w:rsidRPr="00ED04EF">
              <w:rPr>
                <w:rFonts w:asciiTheme="minorHAnsi" w:hAnsiTheme="minorHAnsi"/>
                <w:szCs w:val="28"/>
              </w:rPr>
              <w:t>submit</w:t>
            </w:r>
            <w:r w:rsidR="003B55DE" w:rsidRPr="00ED04EF">
              <w:rPr>
                <w:rFonts w:asciiTheme="minorHAnsi" w:hAnsiTheme="minorHAnsi"/>
                <w:szCs w:val="28"/>
              </w:rPr>
              <w:t>ting</w:t>
            </w:r>
            <w:r w:rsidR="000633A5" w:rsidRPr="00ED04EF">
              <w:rPr>
                <w:rFonts w:asciiTheme="minorHAnsi" w:hAnsiTheme="minorHAnsi"/>
                <w:szCs w:val="28"/>
              </w:rPr>
              <w:t xml:space="preserve"> it to RA-19 for consideration.</w:t>
            </w:r>
            <w:r w:rsidR="008272DE" w:rsidRPr="00ED04EF">
              <w:rPr>
                <w:rFonts w:asciiTheme="minorHAnsi" w:hAnsiTheme="minorHAnsi"/>
                <w:szCs w:val="28"/>
              </w:rPr>
              <w:t xml:space="preserve"> </w:t>
            </w:r>
            <w:r w:rsidR="008272DE" w:rsidRPr="00ED04EF">
              <w:t xml:space="preserve">RAG </w:t>
            </w:r>
            <w:r w:rsidR="003B55DE" w:rsidRPr="00ED04EF">
              <w:t xml:space="preserve">also </w:t>
            </w:r>
            <w:r w:rsidR="008272DE" w:rsidRPr="00ED04EF">
              <w:t>noted Document 14 from Japan.</w:t>
            </w:r>
          </w:p>
          <w:p w:rsidR="00BA7A82" w:rsidRDefault="00BA7A82" w:rsidP="007C31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ED04EF">
              <w:rPr>
                <w:rFonts w:asciiTheme="minorHAnsi" w:hAnsiTheme="minorHAnsi"/>
                <w:szCs w:val="28"/>
              </w:rPr>
              <w:t xml:space="preserve">RAG </w:t>
            </w:r>
            <w:r w:rsidR="003B55DE" w:rsidRPr="00ED04EF">
              <w:rPr>
                <w:rFonts w:asciiTheme="minorHAnsi" w:hAnsiTheme="minorHAnsi"/>
                <w:szCs w:val="28"/>
              </w:rPr>
              <w:t xml:space="preserve">further </w:t>
            </w:r>
            <w:r w:rsidRPr="00ED04EF">
              <w:rPr>
                <w:rFonts w:asciiTheme="minorHAnsi" w:hAnsiTheme="minorHAnsi"/>
                <w:szCs w:val="28"/>
              </w:rPr>
              <w:t xml:space="preserve">noted documents 18 and 19 </w:t>
            </w:r>
            <w:r w:rsidR="003B55DE" w:rsidRPr="00ED04EF">
              <w:rPr>
                <w:rFonts w:asciiTheme="minorHAnsi" w:hAnsiTheme="minorHAnsi"/>
                <w:szCs w:val="28"/>
              </w:rPr>
              <w:t xml:space="preserve">from </w:t>
            </w:r>
            <w:r w:rsidR="003B55DE">
              <w:rPr>
                <w:rFonts w:asciiTheme="minorHAnsi" w:hAnsiTheme="minorHAnsi"/>
                <w:szCs w:val="28"/>
              </w:rPr>
              <w:t xml:space="preserve">the Russian Federation </w:t>
            </w:r>
            <w:r>
              <w:rPr>
                <w:rFonts w:asciiTheme="minorHAnsi" w:hAnsiTheme="minorHAnsi"/>
                <w:szCs w:val="28"/>
              </w:rPr>
              <w:t xml:space="preserve">and </w:t>
            </w:r>
            <w:r w:rsidR="003B55DE">
              <w:rPr>
                <w:rFonts w:asciiTheme="minorHAnsi" w:hAnsiTheme="minorHAnsi"/>
                <w:szCs w:val="28"/>
              </w:rPr>
              <w:t xml:space="preserve">indicated that the Russian Federation might </w:t>
            </w:r>
            <w:r w:rsidR="007C31C1">
              <w:rPr>
                <w:rFonts w:asciiTheme="minorHAnsi" w:hAnsiTheme="minorHAnsi"/>
                <w:szCs w:val="28"/>
              </w:rPr>
              <w:t>consider submitting them</w:t>
            </w:r>
            <w:r>
              <w:rPr>
                <w:rFonts w:asciiTheme="minorHAnsi" w:hAnsiTheme="minorHAnsi"/>
                <w:szCs w:val="28"/>
              </w:rPr>
              <w:t xml:space="preserve"> to RA-19 </w:t>
            </w:r>
            <w:r w:rsidR="007C31C1">
              <w:rPr>
                <w:rFonts w:asciiTheme="minorHAnsi" w:hAnsiTheme="minorHAnsi"/>
                <w:szCs w:val="28"/>
              </w:rPr>
              <w:t>for</w:t>
            </w:r>
            <w:r>
              <w:rPr>
                <w:rFonts w:asciiTheme="minorHAnsi" w:hAnsiTheme="minorHAnsi"/>
                <w:szCs w:val="28"/>
              </w:rPr>
              <w:t xml:space="preserve"> further consideration.</w:t>
            </w:r>
          </w:p>
          <w:p w:rsidR="001269AD" w:rsidRPr="006D091C" w:rsidRDefault="001269AD" w:rsidP="007E48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p>
        </w:tc>
      </w:tr>
      <w:tr w:rsidR="001269AD" w:rsidRPr="007E76AA" w:rsidTr="00692C86">
        <w:trPr>
          <w:jc w:val="center"/>
        </w:trPr>
        <w:tc>
          <w:tcPr>
            <w:tcW w:w="1037" w:type="dxa"/>
          </w:tcPr>
          <w:p w:rsidR="001269AD"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t>8</w:t>
            </w:r>
          </w:p>
        </w:tc>
        <w:tc>
          <w:tcPr>
            <w:tcW w:w="3066" w:type="dxa"/>
          </w:tcPr>
          <w:p w:rsidR="001269AD" w:rsidRDefault="001269AD" w:rsidP="006E6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szCs w:val="24"/>
              </w:rPr>
            </w:pPr>
            <w:r w:rsidRPr="007E76AA">
              <w:rPr>
                <w:rFonts w:asciiTheme="minorHAnsi" w:eastAsia="Arial Unicode MS" w:hAnsiTheme="minorHAnsi" w:cstheme="minorHAnsi"/>
                <w:szCs w:val="24"/>
              </w:rPr>
              <w:t>Draft Rolling Operational plan for 201</w:t>
            </w:r>
            <w:r>
              <w:rPr>
                <w:rFonts w:asciiTheme="minorHAnsi" w:eastAsia="Arial Unicode MS" w:hAnsiTheme="minorHAnsi" w:cstheme="minorHAnsi"/>
                <w:szCs w:val="24"/>
              </w:rPr>
              <w:t>9</w:t>
            </w:r>
            <w:r w:rsidRPr="007E76AA">
              <w:rPr>
                <w:rFonts w:asciiTheme="minorHAnsi" w:eastAsia="Arial Unicode MS" w:hAnsiTheme="minorHAnsi" w:cstheme="minorHAnsi"/>
                <w:szCs w:val="24"/>
              </w:rPr>
              <w:t>-202</w:t>
            </w:r>
            <w:r>
              <w:rPr>
                <w:rFonts w:asciiTheme="minorHAnsi" w:eastAsia="Arial Unicode MS" w:hAnsiTheme="minorHAnsi" w:cstheme="minorHAnsi"/>
                <w:szCs w:val="24"/>
              </w:rPr>
              <w:t>2</w:t>
            </w:r>
            <w:r w:rsidRPr="007E76AA">
              <w:rPr>
                <w:rFonts w:asciiTheme="minorHAnsi" w:eastAsia="Arial Unicode MS" w:hAnsiTheme="minorHAnsi" w:cstheme="minorHAnsi"/>
                <w:szCs w:val="24"/>
              </w:rPr>
              <w:br/>
            </w:r>
            <w:r w:rsidRPr="007E76AA">
              <w:rPr>
                <w:rFonts w:asciiTheme="minorHAnsi" w:hAnsiTheme="minorHAnsi"/>
                <w:i/>
                <w:szCs w:val="24"/>
              </w:rPr>
              <w:t>(Docs. RAG1</w:t>
            </w:r>
            <w:r w:rsidR="006E6B55">
              <w:rPr>
                <w:rFonts w:asciiTheme="minorHAnsi" w:hAnsiTheme="minorHAnsi"/>
                <w:i/>
                <w:szCs w:val="24"/>
              </w:rPr>
              <w:t>9</w:t>
            </w:r>
            <w:r w:rsidRPr="007E76AA">
              <w:rPr>
                <w:rFonts w:asciiTheme="minorHAnsi" w:hAnsiTheme="minorHAnsi"/>
                <w:i/>
                <w:szCs w:val="24"/>
              </w:rPr>
              <w:t>/1(Add.</w:t>
            </w:r>
            <w:r w:rsidR="006E6B55">
              <w:rPr>
                <w:rFonts w:asciiTheme="minorHAnsi" w:hAnsiTheme="minorHAnsi"/>
                <w:i/>
                <w:szCs w:val="24"/>
              </w:rPr>
              <w:t>2)</w:t>
            </w:r>
          </w:p>
          <w:p w:rsidR="001269AD"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Pr>
          <w:p w:rsidR="001269AD" w:rsidRPr="000318C2"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0318C2">
              <w:rPr>
                <w:rFonts w:asciiTheme="minorHAnsi" w:hAnsiTheme="minorHAnsi"/>
                <w:szCs w:val="24"/>
              </w:rPr>
              <w:t>RAG noted the draft rolling Operational Plan</w:t>
            </w:r>
            <w:r w:rsidR="006E6B55">
              <w:rPr>
                <w:rFonts w:asciiTheme="minorHAnsi" w:hAnsiTheme="minorHAnsi"/>
                <w:szCs w:val="24"/>
              </w:rPr>
              <w:t xml:space="preserve"> of</w:t>
            </w:r>
            <w:r w:rsidRPr="000318C2">
              <w:rPr>
                <w:rFonts w:asciiTheme="minorHAnsi" w:hAnsiTheme="minorHAnsi"/>
                <w:szCs w:val="24"/>
              </w:rPr>
              <w:t xml:space="preserve"> the ITU-R for the period 20</w:t>
            </w:r>
            <w:r w:rsidR="006E6B55">
              <w:rPr>
                <w:rFonts w:asciiTheme="minorHAnsi" w:hAnsiTheme="minorHAnsi"/>
                <w:szCs w:val="24"/>
              </w:rPr>
              <w:t>20</w:t>
            </w:r>
            <w:r w:rsidRPr="000318C2">
              <w:rPr>
                <w:rFonts w:asciiTheme="minorHAnsi" w:hAnsiTheme="minorHAnsi"/>
                <w:szCs w:val="24"/>
              </w:rPr>
              <w:t>-202</w:t>
            </w:r>
            <w:r w:rsidR="006E6B55">
              <w:rPr>
                <w:rFonts w:asciiTheme="minorHAnsi" w:hAnsiTheme="minorHAnsi"/>
                <w:szCs w:val="24"/>
              </w:rPr>
              <w:t>3</w:t>
            </w:r>
            <w:r w:rsidR="00820878">
              <w:rPr>
                <w:rFonts w:asciiTheme="minorHAnsi" w:hAnsiTheme="minorHAnsi"/>
                <w:szCs w:val="24"/>
              </w:rPr>
              <w:t xml:space="preserve"> (as included in Annex 1)</w:t>
            </w:r>
            <w:r w:rsidRPr="000318C2">
              <w:rPr>
                <w:rFonts w:asciiTheme="minorHAnsi" w:hAnsiTheme="minorHAnsi"/>
                <w:szCs w:val="24"/>
              </w:rPr>
              <w:t xml:space="preserve">, </w:t>
            </w:r>
            <w:r w:rsidR="006E6B55">
              <w:rPr>
                <w:rFonts w:asciiTheme="minorHAnsi" w:hAnsiTheme="minorHAnsi"/>
                <w:szCs w:val="24"/>
              </w:rPr>
              <w:t xml:space="preserve">and commented on the </w:t>
            </w:r>
            <w:r w:rsidR="006E6B55" w:rsidRPr="000318C2">
              <w:rPr>
                <w:rFonts w:asciiTheme="minorHAnsi" w:hAnsiTheme="minorHAnsi"/>
                <w:szCs w:val="24"/>
              </w:rPr>
              <w:t>outcomes</w:t>
            </w:r>
            <w:r w:rsidR="006E6B55">
              <w:rPr>
                <w:rFonts w:asciiTheme="minorHAnsi" w:hAnsiTheme="minorHAnsi"/>
                <w:szCs w:val="24"/>
              </w:rPr>
              <w:t xml:space="preserve"> and</w:t>
            </w:r>
            <w:r w:rsidRPr="000318C2">
              <w:rPr>
                <w:rFonts w:asciiTheme="minorHAnsi" w:hAnsiTheme="minorHAnsi"/>
                <w:szCs w:val="24"/>
              </w:rPr>
              <w:t xml:space="preserve"> outcom</w:t>
            </w:r>
            <w:r w:rsidR="006E6B55">
              <w:rPr>
                <w:rFonts w:asciiTheme="minorHAnsi" w:hAnsiTheme="minorHAnsi"/>
                <w:szCs w:val="24"/>
              </w:rPr>
              <w:t xml:space="preserve">e indicators. The meeting called for review of section 5.1. and called on the Bureau to review what </w:t>
            </w:r>
            <w:r w:rsidR="00224EDC">
              <w:rPr>
                <w:rFonts w:asciiTheme="minorHAnsi" w:hAnsiTheme="minorHAnsi"/>
                <w:szCs w:val="24"/>
              </w:rPr>
              <w:t>is being</w:t>
            </w:r>
            <w:r w:rsidR="006E6B55">
              <w:rPr>
                <w:rFonts w:asciiTheme="minorHAnsi" w:hAnsiTheme="minorHAnsi"/>
                <w:szCs w:val="24"/>
              </w:rPr>
              <w:t xml:space="preserve"> </w:t>
            </w:r>
            <w:r w:rsidR="00224EDC">
              <w:rPr>
                <w:rFonts w:asciiTheme="minorHAnsi" w:hAnsiTheme="minorHAnsi"/>
                <w:szCs w:val="24"/>
              </w:rPr>
              <w:t xml:space="preserve">measured </w:t>
            </w:r>
            <w:r w:rsidR="006E6B55">
              <w:rPr>
                <w:rFonts w:asciiTheme="minorHAnsi" w:hAnsiTheme="minorHAnsi"/>
                <w:szCs w:val="24"/>
              </w:rPr>
              <w:t xml:space="preserve">and how best the items contained in the report could be reflected in the future operational plans. </w:t>
            </w:r>
            <w:r w:rsidR="00F76E3A">
              <w:rPr>
                <w:rFonts w:asciiTheme="minorHAnsi" w:hAnsiTheme="minorHAnsi"/>
                <w:szCs w:val="24"/>
              </w:rPr>
              <w:t xml:space="preserve">RAG also noted that the </w:t>
            </w:r>
            <w:r w:rsidR="0074231A">
              <w:rPr>
                <w:rFonts w:asciiTheme="minorHAnsi" w:hAnsiTheme="minorHAnsi"/>
                <w:szCs w:val="24"/>
              </w:rPr>
              <w:t xml:space="preserve">approach followed is the one </w:t>
            </w:r>
            <w:r w:rsidR="00F76E3A">
              <w:rPr>
                <w:rFonts w:asciiTheme="minorHAnsi" w:hAnsiTheme="minorHAnsi"/>
                <w:szCs w:val="24"/>
              </w:rPr>
              <w:t>approved by th</w:t>
            </w:r>
            <w:r w:rsidR="00224EDC">
              <w:rPr>
                <w:rFonts w:asciiTheme="minorHAnsi" w:hAnsiTheme="minorHAnsi"/>
                <w:szCs w:val="24"/>
              </w:rPr>
              <w:t xml:space="preserve">e </w:t>
            </w:r>
            <w:r w:rsidR="00F76E3A">
              <w:rPr>
                <w:rFonts w:asciiTheme="minorHAnsi" w:hAnsiTheme="minorHAnsi"/>
                <w:szCs w:val="24"/>
              </w:rPr>
              <w:t>PP-18 in the Strategic plan of the Union</w:t>
            </w:r>
            <w:r w:rsidR="00224EDC">
              <w:rPr>
                <w:rFonts w:asciiTheme="minorHAnsi" w:hAnsiTheme="minorHAnsi"/>
                <w:szCs w:val="24"/>
              </w:rPr>
              <w:t>,</w:t>
            </w:r>
            <w:r w:rsidR="00F76E3A">
              <w:rPr>
                <w:rFonts w:asciiTheme="minorHAnsi" w:hAnsiTheme="minorHAnsi"/>
                <w:szCs w:val="24"/>
              </w:rPr>
              <w:t xml:space="preserve"> which is the basis of the Operational plan.</w:t>
            </w:r>
            <w:r>
              <w:rPr>
                <w:rFonts w:asciiTheme="minorHAnsi" w:hAnsiTheme="minorHAnsi"/>
                <w:szCs w:val="24"/>
              </w:rPr>
              <w:t xml:space="preserve"> RAG requested the Director to </w:t>
            </w:r>
            <w:r w:rsidR="00F76E3A">
              <w:rPr>
                <w:rFonts w:asciiTheme="minorHAnsi" w:hAnsiTheme="minorHAnsi"/>
                <w:szCs w:val="24"/>
              </w:rPr>
              <w:t>review</w:t>
            </w:r>
            <w:r>
              <w:rPr>
                <w:rFonts w:asciiTheme="minorHAnsi" w:hAnsiTheme="minorHAnsi"/>
                <w:szCs w:val="24"/>
              </w:rPr>
              <w:t xml:space="preserve"> the proposed </w:t>
            </w:r>
            <w:r w:rsidR="00F76E3A">
              <w:rPr>
                <w:rFonts w:asciiTheme="minorHAnsi" w:hAnsiTheme="minorHAnsi"/>
                <w:szCs w:val="24"/>
              </w:rPr>
              <w:t>draft operational pl</w:t>
            </w:r>
            <w:r>
              <w:rPr>
                <w:rFonts w:asciiTheme="minorHAnsi" w:hAnsiTheme="minorHAnsi"/>
                <w:szCs w:val="24"/>
              </w:rPr>
              <w:t xml:space="preserve">an </w:t>
            </w:r>
            <w:r w:rsidR="00F76E3A">
              <w:rPr>
                <w:rFonts w:asciiTheme="minorHAnsi" w:hAnsiTheme="minorHAnsi"/>
                <w:szCs w:val="24"/>
              </w:rPr>
              <w:t>for 2020 if possible with new proposals.</w:t>
            </w:r>
          </w:p>
          <w:p w:rsidR="001269AD" w:rsidRDefault="001269AD" w:rsidP="00F76E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0318C2">
              <w:rPr>
                <w:rFonts w:asciiTheme="minorHAnsi" w:hAnsiTheme="minorHAnsi"/>
                <w:szCs w:val="24"/>
              </w:rPr>
              <w:t xml:space="preserve">RAG further noted the proposed draft rolling Operational Plan </w:t>
            </w:r>
            <w:r w:rsidR="00F76E3A">
              <w:rPr>
                <w:rFonts w:asciiTheme="minorHAnsi" w:hAnsiTheme="minorHAnsi"/>
                <w:szCs w:val="24"/>
              </w:rPr>
              <w:t xml:space="preserve">of the </w:t>
            </w:r>
            <w:r w:rsidR="00F76E3A" w:rsidRPr="000318C2">
              <w:rPr>
                <w:rFonts w:asciiTheme="minorHAnsi" w:hAnsiTheme="minorHAnsi"/>
                <w:szCs w:val="24"/>
              </w:rPr>
              <w:t xml:space="preserve">General Secretariat </w:t>
            </w:r>
            <w:r w:rsidRPr="000318C2">
              <w:rPr>
                <w:rFonts w:asciiTheme="minorHAnsi" w:hAnsiTheme="minorHAnsi"/>
                <w:szCs w:val="24"/>
              </w:rPr>
              <w:t>for 20</w:t>
            </w:r>
            <w:r w:rsidR="00F76E3A">
              <w:rPr>
                <w:rFonts w:asciiTheme="minorHAnsi" w:hAnsiTheme="minorHAnsi"/>
                <w:szCs w:val="24"/>
              </w:rPr>
              <w:t>20</w:t>
            </w:r>
            <w:r w:rsidRPr="000318C2">
              <w:rPr>
                <w:rFonts w:asciiTheme="minorHAnsi" w:hAnsiTheme="minorHAnsi"/>
                <w:szCs w:val="24"/>
              </w:rPr>
              <w:t>-202</w:t>
            </w:r>
            <w:r w:rsidR="00F76E3A">
              <w:rPr>
                <w:rFonts w:asciiTheme="minorHAnsi" w:hAnsiTheme="minorHAnsi"/>
                <w:szCs w:val="24"/>
              </w:rPr>
              <w:t>3</w:t>
            </w:r>
            <w:r w:rsidRPr="000318C2">
              <w:rPr>
                <w:rFonts w:asciiTheme="minorHAnsi" w:hAnsiTheme="minorHAnsi"/>
                <w:szCs w:val="24"/>
              </w:rPr>
              <w:t>.</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br w:type="page"/>
            </w:r>
            <w:r>
              <w:rPr>
                <w:rFonts w:asciiTheme="minorHAnsi" w:hAnsiTheme="minorHAnsi" w:cstheme="minorHAnsi"/>
                <w:szCs w:val="24"/>
              </w:rPr>
              <w:t>9</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lang w:val="de-CH"/>
              </w:rPr>
            </w:pPr>
            <w:r w:rsidRPr="007E76AA">
              <w:rPr>
                <w:rFonts w:asciiTheme="minorHAnsi" w:hAnsiTheme="minorHAnsi" w:cstheme="minorHAnsi"/>
                <w:szCs w:val="24"/>
                <w:lang w:val="de-CH"/>
              </w:rPr>
              <w:t>BR information system</w:t>
            </w:r>
          </w:p>
          <w:p w:rsidR="001269AD" w:rsidRPr="007E76AA" w:rsidRDefault="001269AD" w:rsidP="00F76E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lang w:val="de-CH"/>
              </w:rPr>
            </w:pPr>
            <w:r w:rsidRPr="007E76AA">
              <w:rPr>
                <w:rFonts w:asciiTheme="minorHAnsi" w:hAnsiTheme="minorHAnsi"/>
                <w:i/>
                <w:szCs w:val="24"/>
                <w:lang w:val="de-CH"/>
              </w:rPr>
              <w:t>(Doc. RAG1</w:t>
            </w:r>
            <w:r w:rsidR="00F76E3A">
              <w:rPr>
                <w:rFonts w:asciiTheme="minorHAnsi" w:hAnsiTheme="minorHAnsi"/>
                <w:i/>
                <w:szCs w:val="24"/>
                <w:lang w:val="de-CH"/>
              </w:rPr>
              <w:t>9</w:t>
            </w:r>
            <w:r w:rsidRPr="007E76AA">
              <w:rPr>
                <w:rFonts w:asciiTheme="minorHAnsi" w:hAnsiTheme="minorHAnsi"/>
                <w:i/>
                <w:szCs w:val="24"/>
                <w:lang w:val="de-CH"/>
              </w:rPr>
              <w:t>/1)</w:t>
            </w:r>
            <w:r w:rsidR="000D5F2C">
              <w:rPr>
                <w:rFonts w:asciiTheme="minorHAnsi" w:hAnsiTheme="minorHAnsi"/>
                <w:i/>
                <w:szCs w:val="24"/>
                <w:lang w:val="de-CH"/>
              </w:rPr>
              <w:t>)</w:t>
            </w:r>
          </w:p>
        </w:tc>
        <w:tc>
          <w:tcPr>
            <w:tcW w:w="11198" w:type="dxa"/>
          </w:tcPr>
          <w:p w:rsidR="007C31C1" w:rsidRDefault="00BA7A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w:t>
            </w:r>
            <w:r w:rsidR="00B42423">
              <w:rPr>
                <w:rFonts w:asciiTheme="minorHAnsi" w:hAnsiTheme="minorHAnsi"/>
                <w:szCs w:val="24"/>
              </w:rPr>
              <w:t xml:space="preserve"> the</w:t>
            </w:r>
            <w:r>
              <w:rPr>
                <w:rFonts w:asciiTheme="minorHAnsi" w:hAnsiTheme="minorHAnsi"/>
                <w:szCs w:val="24"/>
              </w:rPr>
              <w:t xml:space="preserve"> progress made by </w:t>
            </w:r>
            <w:r w:rsidR="007E485A">
              <w:rPr>
                <w:rFonts w:asciiTheme="minorHAnsi" w:hAnsiTheme="minorHAnsi"/>
                <w:szCs w:val="24"/>
              </w:rPr>
              <w:t xml:space="preserve">the </w:t>
            </w:r>
            <w:r>
              <w:rPr>
                <w:rFonts w:asciiTheme="minorHAnsi" w:hAnsiTheme="minorHAnsi"/>
                <w:szCs w:val="24"/>
              </w:rPr>
              <w:t xml:space="preserve">BR in software development. The meeting further recognized efforts by the BR in migrating existing </w:t>
            </w:r>
            <w:r w:rsidR="007E485A">
              <w:rPr>
                <w:rFonts w:asciiTheme="minorHAnsi" w:hAnsiTheme="minorHAnsi"/>
                <w:szCs w:val="24"/>
              </w:rPr>
              <w:t xml:space="preserve">applications </w:t>
            </w:r>
            <w:r>
              <w:rPr>
                <w:rFonts w:asciiTheme="minorHAnsi" w:hAnsiTheme="minorHAnsi"/>
                <w:szCs w:val="24"/>
              </w:rPr>
              <w:t>to modern platforms</w:t>
            </w:r>
            <w:r w:rsidR="007C31C1">
              <w:rPr>
                <w:rFonts w:asciiTheme="minorHAnsi" w:hAnsiTheme="minorHAnsi"/>
                <w:szCs w:val="24"/>
              </w:rPr>
              <w:t xml:space="preserve">. RAG applauded efforts made by </w:t>
            </w:r>
            <w:r w:rsidR="00A134DA">
              <w:rPr>
                <w:rFonts w:asciiTheme="minorHAnsi" w:hAnsiTheme="minorHAnsi"/>
                <w:szCs w:val="24"/>
              </w:rPr>
              <w:t xml:space="preserve">the </w:t>
            </w:r>
            <w:r w:rsidR="007C31C1">
              <w:rPr>
                <w:rFonts w:asciiTheme="minorHAnsi" w:hAnsiTheme="minorHAnsi"/>
                <w:szCs w:val="24"/>
              </w:rPr>
              <w:t xml:space="preserve">BR in modernizing </w:t>
            </w:r>
            <w:r w:rsidR="00B42423">
              <w:rPr>
                <w:rFonts w:asciiTheme="minorHAnsi" w:hAnsiTheme="minorHAnsi"/>
                <w:szCs w:val="24"/>
              </w:rPr>
              <w:t>its software</w:t>
            </w:r>
            <w:r w:rsidR="007C31C1">
              <w:rPr>
                <w:rFonts w:asciiTheme="minorHAnsi" w:hAnsiTheme="minorHAnsi"/>
                <w:szCs w:val="24"/>
              </w:rPr>
              <w:t xml:space="preserve"> systems and providing more user friendly interface</w:t>
            </w:r>
            <w:r w:rsidR="007E485A">
              <w:rPr>
                <w:rFonts w:asciiTheme="minorHAnsi" w:hAnsiTheme="minorHAnsi"/>
                <w:szCs w:val="24"/>
              </w:rPr>
              <w:t>s</w:t>
            </w:r>
            <w:r w:rsidR="007C31C1">
              <w:rPr>
                <w:rFonts w:asciiTheme="minorHAnsi" w:hAnsiTheme="minorHAnsi"/>
                <w:szCs w:val="24"/>
              </w:rPr>
              <w:t xml:space="preserve"> wherever possible. RAG also noted </w:t>
            </w:r>
            <w:r w:rsidR="007C31C1">
              <w:rPr>
                <w:rFonts w:asciiTheme="minorHAnsi" w:hAnsiTheme="minorHAnsi"/>
                <w:szCs w:val="24"/>
              </w:rPr>
              <w:lastRenderedPageBreak/>
              <w:t xml:space="preserve">the importance that the Bureau is attaching to the use </w:t>
            </w:r>
            <w:r w:rsidR="007E485A">
              <w:rPr>
                <w:rFonts w:asciiTheme="minorHAnsi" w:hAnsiTheme="minorHAnsi"/>
                <w:szCs w:val="24"/>
              </w:rPr>
              <w:t xml:space="preserve">of </w:t>
            </w:r>
            <w:r w:rsidR="007C31C1">
              <w:rPr>
                <w:rFonts w:asciiTheme="minorHAnsi" w:hAnsiTheme="minorHAnsi"/>
                <w:szCs w:val="24"/>
              </w:rPr>
              <w:t>modern applications to facilitate the work of membership.</w:t>
            </w:r>
          </w:p>
          <w:p w:rsidR="001269AD" w:rsidRPr="007E76AA" w:rsidRDefault="00275C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ED04EF">
              <w:rPr>
                <w:rFonts w:asciiTheme="minorHAnsi" w:hAnsiTheme="minorHAnsi"/>
                <w:szCs w:val="24"/>
              </w:rPr>
              <w:t xml:space="preserve">The meeting </w:t>
            </w:r>
            <w:r w:rsidR="00DE3120" w:rsidRPr="00ED04EF">
              <w:rPr>
                <w:rFonts w:asciiTheme="minorHAnsi" w:hAnsiTheme="minorHAnsi"/>
                <w:szCs w:val="24"/>
              </w:rPr>
              <w:t>noted</w:t>
            </w:r>
            <w:r w:rsidRPr="00ED04EF">
              <w:rPr>
                <w:rFonts w:asciiTheme="minorHAnsi" w:hAnsiTheme="minorHAnsi"/>
                <w:szCs w:val="24"/>
              </w:rPr>
              <w:t xml:space="preserve"> </w:t>
            </w:r>
            <w:r w:rsidR="00DE3120" w:rsidRPr="00ED04EF">
              <w:rPr>
                <w:rFonts w:asciiTheme="minorHAnsi" w:hAnsiTheme="minorHAnsi"/>
                <w:szCs w:val="24"/>
              </w:rPr>
              <w:t>with appreciation a number of software developments and enhancements</w:t>
            </w:r>
            <w:r w:rsidR="000B4833" w:rsidRPr="00ED04EF">
              <w:rPr>
                <w:rFonts w:asciiTheme="minorHAnsi" w:hAnsiTheme="minorHAnsi"/>
                <w:szCs w:val="24"/>
              </w:rPr>
              <w:t xml:space="preserve"> made by BR</w:t>
            </w:r>
            <w:r w:rsidR="00AF7D4F" w:rsidRPr="00ED04EF">
              <w:rPr>
                <w:rFonts w:asciiTheme="minorHAnsi" w:hAnsiTheme="minorHAnsi"/>
                <w:szCs w:val="24"/>
              </w:rPr>
              <w:t>.</w:t>
            </w:r>
            <w:r w:rsidR="00DE3120" w:rsidRPr="00ED04EF">
              <w:rPr>
                <w:rFonts w:asciiTheme="minorHAnsi" w:hAnsiTheme="minorHAnsi"/>
                <w:szCs w:val="24"/>
              </w:rPr>
              <w:t xml:space="preserve"> </w:t>
            </w:r>
            <w:r w:rsidR="00AF7D4F" w:rsidRPr="00ED04EF">
              <w:rPr>
                <w:rFonts w:asciiTheme="minorHAnsi" w:hAnsiTheme="minorHAnsi"/>
                <w:szCs w:val="24"/>
              </w:rPr>
              <w:t xml:space="preserve">For </w:t>
            </w:r>
            <w:r w:rsidR="00DE3120" w:rsidRPr="00ED04EF">
              <w:rPr>
                <w:rFonts w:asciiTheme="minorHAnsi" w:hAnsiTheme="minorHAnsi"/>
                <w:szCs w:val="24"/>
              </w:rPr>
              <w:t>terrestrial services</w:t>
            </w:r>
            <w:r w:rsidR="00AF7D4F" w:rsidRPr="00ED04EF">
              <w:rPr>
                <w:rFonts w:asciiTheme="minorHAnsi" w:hAnsiTheme="minorHAnsi"/>
                <w:szCs w:val="24"/>
              </w:rPr>
              <w:t xml:space="preserve"> t</w:t>
            </w:r>
            <w:r w:rsidR="000B4833" w:rsidRPr="00ED04EF">
              <w:rPr>
                <w:rFonts w:asciiTheme="minorHAnsi" w:hAnsiTheme="minorHAnsi"/>
                <w:szCs w:val="24"/>
              </w:rPr>
              <w:t>hese include</w:t>
            </w:r>
            <w:r w:rsidR="00DE3120" w:rsidRPr="00ED04EF">
              <w:rPr>
                <w:rFonts w:asciiTheme="minorHAnsi" w:hAnsiTheme="minorHAnsi"/>
                <w:szCs w:val="24"/>
              </w:rPr>
              <w:t xml:space="preserve"> </w:t>
            </w:r>
            <w:r w:rsidRPr="00ED04EF">
              <w:rPr>
                <w:rFonts w:asciiTheme="minorHAnsi" w:hAnsiTheme="minorHAnsi"/>
                <w:szCs w:val="24"/>
              </w:rPr>
              <w:t xml:space="preserve">the introduction of online free of charge </w:t>
            </w:r>
            <w:r w:rsidR="00AF7D4F" w:rsidRPr="00ED04EF">
              <w:rPr>
                <w:rFonts w:asciiTheme="minorHAnsi" w:hAnsiTheme="minorHAnsi"/>
                <w:szCs w:val="24"/>
              </w:rPr>
              <w:t xml:space="preserve">HFBC </w:t>
            </w:r>
            <w:r w:rsidRPr="00ED04EF">
              <w:rPr>
                <w:rFonts w:asciiTheme="minorHAnsi" w:hAnsiTheme="minorHAnsi"/>
                <w:szCs w:val="24"/>
              </w:rPr>
              <w:t xml:space="preserve">schedules and </w:t>
            </w:r>
            <w:r w:rsidR="00AF7D4F" w:rsidRPr="00ED04EF">
              <w:rPr>
                <w:rFonts w:asciiTheme="minorHAnsi" w:hAnsiTheme="minorHAnsi"/>
                <w:szCs w:val="24"/>
              </w:rPr>
              <w:t xml:space="preserve">software, </w:t>
            </w:r>
            <w:r w:rsidR="00AF7D4F" w:rsidRPr="00ED04EF">
              <w:t xml:space="preserve">integration of GE06 agreement Article 4 processing into </w:t>
            </w:r>
            <w:proofErr w:type="spellStart"/>
            <w:r w:rsidR="00AF7D4F" w:rsidRPr="00ED04EF">
              <w:t>TerRaSys</w:t>
            </w:r>
            <w:proofErr w:type="spellEnd"/>
            <w:r w:rsidR="00AF7D4F" w:rsidRPr="00ED04EF">
              <w:t>, extension of web tools with terrestrial data, calculations and correspondences, development of GIS tools</w:t>
            </w:r>
            <w:r w:rsidR="000B4833" w:rsidRPr="00ED04EF">
              <w:t xml:space="preserve"> and some others</w:t>
            </w:r>
            <w:r w:rsidRPr="00ED04EF">
              <w:rPr>
                <w:rFonts w:asciiTheme="minorHAnsi" w:hAnsiTheme="minorHAnsi"/>
                <w:szCs w:val="24"/>
              </w:rPr>
              <w:t>.</w:t>
            </w:r>
            <w:r w:rsidR="00AF7D4F" w:rsidRPr="00ED04EF">
              <w:rPr>
                <w:rFonts w:asciiTheme="minorHAnsi" w:hAnsiTheme="minorHAnsi"/>
                <w:szCs w:val="24"/>
              </w:rPr>
              <w:t xml:space="preserve"> For space services</w:t>
            </w:r>
            <w:r w:rsidR="000B4833" w:rsidRPr="00ED04EF">
              <w:rPr>
                <w:rFonts w:asciiTheme="minorHAnsi" w:hAnsiTheme="minorHAnsi"/>
                <w:szCs w:val="24"/>
              </w:rPr>
              <w:t>,</w:t>
            </w:r>
            <w:r w:rsidR="00AF7D4F" w:rsidRPr="00ED04EF">
              <w:rPr>
                <w:rFonts w:asciiTheme="minorHAnsi" w:hAnsiTheme="minorHAnsi"/>
                <w:szCs w:val="24"/>
              </w:rPr>
              <w:t xml:space="preserve"> the most important achievements are </w:t>
            </w:r>
            <w:r w:rsidR="00FD4099" w:rsidRPr="00ED04EF">
              <w:rPr>
                <w:rFonts w:asciiTheme="minorHAnsi" w:hAnsiTheme="minorHAnsi"/>
                <w:szCs w:val="24"/>
              </w:rPr>
              <w:t xml:space="preserve">the progress on the </w:t>
            </w:r>
            <w:r w:rsidR="00FD4099" w:rsidRPr="00ED04EF">
              <w:t xml:space="preserve">BR Space Information Systems roadmap and </w:t>
            </w:r>
            <w:r w:rsidR="00FD4099" w:rsidRPr="00ED04EF">
              <w:rPr>
                <w:rFonts w:asciiTheme="minorHAnsi" w:hAnsiTheme="minorHAnsi"/>
                <w:szCs w:val="24"/>
              </w:rPr>
              <w:t>the release of the operational version of the on-line application “Satellite</w:t>
            </w:r>
            <w:r w:rsidR="00FD4099" w:rsidRPr="0067658B">
              <w:rPr>
                <w:rFonts w:asciiTheme="minorHAnsi" w:hAnsiTheme="minorHAnsi"/>
                <w:szCs w:val="24"/>
              </w:rPr>
              <w:t xml:space="preserve"> Interference Reporting and Resolution System</w:t>
            </w:r>
            <w:r w:rsidR="00ED04EF">
              <w:rPr>
                <w:rFonts w:asciiTheme="minorHAnsi" w:hAnsiTheme="minorHAnsi"/>
                <w:szCs w:val="24"/>
              </w:rPr>
              <w:t>”.</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10</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szCs w:val="24"/>
              </w:rPr>
            </w:pPr>
            <w:r w:rsidRPr="007E76AA">
              <w:rPr>
                <w:rFonts w:asciiTheme="minorHAnsi" w:hAnsiTheme="minorHAnsi" w:cstheme="minorHAnsi"/>
                <w:szCs w:val="24"/>
              </w:rPr>
              <w:t>Inter-sector coordination</w:t>
            </w:r>
            <w:r w:rsidRPr="007E76AA">
              <w:rPr>
                <w:rFonts w:asciiTheme="minorHAnsi" w:hAnsiTheme="minorHAnsi"/>
                <w:i/>
                <w:szCs w:val="24"/>
              </w:rPr>
              <w:t xml:space="preserve"> </w:t>
            </w:r>
          </w:p>
          <w:p w:rsidR="001269AD" w:rsidRPr="007E76AA" w:rsidRDefault="001269AD" w:rsidP="004E50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w:t>
            </w:r>
            <w:r w:rsidR="004E500D">
              <w:rPr>
                <w:rFonts w:asciiTheme="minorHAnsi" w:hAnsiTheme="minorHAnsi"/>
                <w:i/>
                <w:szCs w:val="24"/>
              </w:rPr>
              <w:t>19</w:t>
            </w:r>
            <w:r w:rsidRPr="007E76AA">
              <w:rPr>
                <w:rFonts w:asciiTheme="minorHAnsi" w:hAnsiTheme="minorHAnsi"/>
                <w:i/>
                <w:szCs w:val="24"/>
              </w:rPr>
              <w:t xml:space="preserve">/1, </w:t>
            </w:r>
            <w:r>
              <w:rPr>
                <w:rFonts w:asciiTheme="minorHAnsi" w:hAnsiTheme="minorHAnsi"/>
                <w:i/>
                <w:szCs w:val="24"/>
              </w:rPr>
              <w:t>2</w:t>
            </w:r>
            <w:r w:rsidRPr="007E76AA">
              <w:rPr>
                <w:rFonts w:asciiTheme="minorHAnsi" w:hAnsiTheme="minorHAnsi"/>
                <w:i/>
                <w:szCs w:val="24"/>
              </w:rPr>
              <w:t xml:space="preserve">, </w:t>
            </w:r>
            <w:r>
              <w:rPr>
                <w:rFonts w:asciiTheme="minorHAnsi" w:hAnsiTheme="minorHAnsi"/>
                <w:i/>
                <w:szCs w:val="24"/>
              </w:rPr>
              <w:t>3</w:t>
            </w:r>
            <w:r w:rsidRPr="007E76AA">
              <w:rPr>
                <w:rFonts w:asciiTheme="minorHAnsi" w:hAnsiTheme="minorHAnsi"/>
                <w:i/>
                <w:szCs w:val="24"/>
              </w:rPr>
              <w:t>,</w:t>
            </w:r>
            <w:r w:rsidR="00F76E3A">
              <w:rPr>
                <w:rFonts w:asciiTheme="minorHAnsi" w:hAnsiTheme="minorHAnsi"/>
                <w:i/>
                <w:szCs w:val="24"/>
              </w:rPr>
              <w:t>5,</w:t>
            </w:r>
            <w:r w:rsidRPr="007E76AA">
              <w:rPr>
                <w:rFonts w:asciiTheme="minorHAnsi" w:hAnsiTheme="minorHAnsi"/>
                <w:i/>
                <w:szCs w:val="24"/>
              </w:rPr>
              <w:t xml:space="preserve"> </w:t>
            </w:r>
            <w:r>
              <w:rPr>
                <w:rFonts w:asciiTheme="minorHAnsi" w:hAnsiTheme="minorHAnsi"/>
                <w:i/>
                <w:szCs w:val="24"/>
              </w:rPr>
              <w:t>6</w:t>
            </w:r>
            <w:r w:rsidRPr="007E76AA">
              <w:rPr>
                <w:rFonts w:asciiTheme="minorHAnsi" w:hAnsiTheme="minorHAnsi"/>
                <w:i/>
                <w:szCs w:val="24"/>
              </w:rPr>
              <w:t xml:space="preserve">, </w:t>
            </w:r>
            <w:r w:rsidR="00F76E3A">
              <w:rPr>
                <w:rFonts w:asciiTheme="minorHAnsi" w:hAnsiTheme="minorHAnsi"/>
                <w:i/>
                <w:szCs w:val="24"/>
              </w:rPr>
              <w:t>7,8,9,10,21</w:t>
            </w:r>
            <w:r w:rsidRPr="007E76AA">
              <w:rPr>
                <w:rFonts w:asciiTheme="minorHAnsi" w:hAnsiTheme="minorHAnsi"/>
                <w:i/>
                <w:szCs w:val="24"/>
              </w:rPr>
              <w:t>)</w:t>
            </w:r>
          </w:p>
        </w:tc>
        <w:tc>
          <w:tcPr>
            <w:tcW w:w="11198" w:type="dxa"/>
          </w:tcPr>
          <w:p w:rsidR="001269AD" w:rsidRPr="007E76AA" w:rsidRDefault="001269AD" w:rsidP="009E4B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6A277F">
              <w:rPr>
                <w:rFonts w:asciiTheme="minorHAnsi" w:hAnsiTheme="minorHAnsi"/>
                <w:szCs w:val="24"/>
              </w:rPr>
              <w:t>RAG</w:t>
            </w:r>
            <w:r w:rsidRPr="007E76AA">
              <w:rPr>
                <w:rFonts w:asciiTheme="minorHAnsi" w:hAnsiTheme="minorHAnsi"/>
                <w:szCs w:val="24"/>
              </w:rPr>
              <w:t xml:space="preserve"> noted the information contained in </w:t>
            </w:r>
            <w:r w:rsidR="009E4B18">
              <w:rPr>
                <w:rFonts w:asciiTheme="minorHAnsi" w:hAnsiTheme="minorHAnsi"/>
                <w:szCs w:val="24"/>
              </w:rPr>
              <w:t xml:space="preserve">addendum of the </w:t>
            </w:r>
            <w:r w:rsidRPr="007E76AA">
              <w:rPr>
                <w:rFonts w:asciiTheme="minorHAnsi" w:hAnsiTheme="minorHAnsi"/>
                <w:szCs w:val="24"/>
              </w:rPr>
              <w:t>Director’s report concerning ITU-R cooperation with ITU</w:t>
            </w:r>
            <w:r w:rsidRPr="007E76AA">
              <w:rPr>
                <w:rFonts w:asciiTheme="minorHAnsi" w:hAnsiTheme="minorHAnsi"/>
                <w:szCs w:val="24"/>
              </w:rPr>
              <w:noBreakHyphen/>
              <w:t>D and ITU-T, as well as with international and regional organizations.</w:t>
            </w:r>
            <w:r w:rsidR="00FD4099">
              <w:rPr>
                <w:rFonts w:asciiTheme="minorHAnsi" w:hAnsiTheme="minorHAnsi"/>
                <w:szCs w:val="24"/>
              </w:rPr>
              <w:t xml:space="preserve"> </w:t>
            </w:r>
          </w:p>
          <w:p w:rsidR="00851FBA" w:rsidRDefault="001269AD" w:rsidP="00851F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w:t>
            </w:r>
            <w:r>
              <w:rPr>
                <w:rFonts w:asciiTheme="minorHAnsi" w:hAnsiTheme="minorHAnsi"/>
                <w:szCs w:val="24"/>
              </w:rPr>
              <w:t xml:space="preserve">also </w:t>
            </w:r>
            <w:r w:rsidRPr="007E76AA">
              <w:rPr>
                <w:rFonts w:asciiTheme="minorHAnsi" w:hAnsiTheme="minorHAnsi"/>
                <w:szCs w:val="24"/>
              </w:rPr>
              <w:t xml:space="preserve">considered </w:t>
            </w:r>
            <w:r>
              <w:rPr>
                <w:rFonts w:asciiTheme="minorHAnsi" w:hAnsiTheme="minorHAnsi"/>
                <w:szCs w:val="24"/>
              </w:rPr>
              <w:t xml:space="preserve">the liaison statements on Inter-sector coordination contained in </w:t>
            </w:r>
            <w:r w:rsidRPr="007E76AA">
              <w:rPr>
                <w:rFonts w:asciiTheme="minorHAnsi" w:hAnsiTheme="minorHAnsi"/>
                <w:szCs w:val="24"/>
              </w:rPr>
              <w:t>Doc</w:t>
            </w:r>
            <w:r>
              <w:rPr>
                <w:rFonts w:asciiTheme="minorHAnsi" w:hAnsiTheme="minorHAnsi"/>
                <w:szCs w:val="24"/>
              </w:rPr>
              <w:t>s</w:t>
            </w:r>
            <w:r w:rsidRPr="007E76AA">
              <w:rPr>
                <w:rFonts w:asciiTheme="minorHAnsi" w:hAnsiTheme="minorHAnsi"/>
                <w:szCs w:val="24"/>
              </w:rPr>
              <w:t>. RAG1</w:t>
            </w:r>
            <w:r w:rsidR="009E4B18">
              <w:rPr>
                <w:rFonts w:asciiTheme="minorHAnsi" w:hAnsiTheme="minorHAnsi"/>
                <w:szCs w:val="24"/>
              </w:rPr>
              <w:t>9</w:t>
            </w:r>
            <w:r w:rsidRPr="007E76AA">
              <w:rPr>
                <w:rFonts w:asciiTheme="minorHAnsi" w:hAnsiTheme="minorHAnsi"/>
                <w:szCs w:val="24"/>
              </w:rPr>
              <w:t>/</w:t>
            </w:r>
            <w:r w:rsidR="009E4B18">
              <w:rPr>
                <w:rFonts w:asciiTheme="minorHAnsi" w:hAnsiTheme="minorHAnsi"/>
                <w:szCs w:val="24"/>
              </w:rPr>
              <w:t>2</w:t>
            </w:r>
            <w:r>
              <w:rPr>
                <w:rFonts w:asciiTheme="minorHAnsi" w:hAnsiTheme="minorHAnsi"/>
                <w:szCs w:val="24"/>
              </w:rPr>
              <w:t xml:space="preserve"> </w:t>
            </w:r>
            <w:r w:rsidRPr="007E76AA">
              <w:rPr>
                <w:rFonts w:asciiTheme="minorHAnsi" w:hAnsiTheme="minorHAnsi"/>
                <w:szCs w:val="24"/>
              </w:rPr>
              <w:t xml:space="preserve">from </w:t>
            </w:r>
            <w:r>
              <w:rPr>
                <w:rFonts w:asciiTheme="minorHAnsi" w:hAnsiTheme="minorHAnsi"/>
                <w:szCs w:val="24"/>
              </w:rPr>
              <w:t>ITU-T Study Group 5,</w:t>
            </w:r>
            <w:r w:rsidR="009E4B18">
              <w:rPr>
                <w:rFonts w:asciiTheme="minorHAnsi" w:hAnsiTheme="minorHAnsi"/>
                <w:szCs w:val="24"/>
              </w:rPr>
              <w:t xml:space="preserve"> RAG 19</w:t>
            </w:r>
            <w:r>
              <w:rPr>
                <w:rFonts w:asciiTheme="minorHAnsi" w:hAnsiTheme="minorHAnsi"/>
                <w:szCs w:val="24"/>
              </w:rPr>
              <w:t xml:space="preserve"> /3 from </w:t>
            </w:r>
            <w:r w:rsidRPr="007E76AA">
              <w:rPr>
                <w:rFonts w:asciiTheme="minorHAnsi" w:hAnsiTheme="minorHAnsi"/>
                <w:szCs w:val="24"/>
              </w:rPr>
              <w:t xml:space="preserve">ITU-R </w:t>
            </w:r>
            <w:r w:rsidR="00851FBA">
              <w:rPr>
                <w:rFonts w:asciiTheme="minorHAnsi" w:hAnsiTheme="minorHAnsi"/>
                <w:szCs w:val="24"/>
              </w:rPr>
              <w:t>working Party 5A, 5B and 5C to ITU-T 2,5,9,12,13,15,16 and RAG</w:t>
            </w:r>
            <w:r w:rsidRPr="007E76AA">
              <w:rPr>
                <w:rFonts w:asciiTheme="minorHAnsi" w:hAnsiTheme="minorHAnsi"/>
                <w:szCs w:val="24"/>
              </w:rPr>
              <w:t xml:space="preserve">, </w:t>
            </w:r>
            <w:r>
              <w:rPr>
                <w:rFonts w:asciiTheme="minorHAnsi" w:hAnsiTheme="minorHAnsi"/>
                <w:szCs w:val="24"/>
              </w:rPr>
              <w:t>RAG</w:t>
            </w:r>
            <w:r w:rsidR="00851FBA">
              <w:rPr>
                <w:rFonts w:asciiTheme="minorHAnsi" w:hAnsiTheme="minorHAnsi"/>
                <w:szCs w:val="24"/>
              </w:rPr>
              <w:t>19</w:t>
            </w:r>
            <w:r>
              <w:rPr>
                <w:rFonts w:asciiTheme="minorHAnsi" w:hAnsiTheme="minorHAnsi"/>
                <w:szCs w:val="24"/>
              </w:rPr>
              <w:t>/</w:t>
            </w:r>
            <w:r w:rsidR="00851FBA">
              <w:rPr>
                <w:rFonts w:asciiTheme="minorHAnsi" w:hAnsiTheme="minorHAnsi"/>
                <w:szCs w:val="24"/>
              </w:rPr>
              <w:t>4</w:t>
            </w:r>
            <w:r>
              <w:rPr>
                <w:rFonts w:asciiTheme="minorHAnsi" w:hAnsiTheme="minorHAnsi"/>
                <w:szCs w:val="24"/>
              </w:rPr>
              <w:t xml:space="preserve"> from T</w:t>
            </w:r>
            <w:r w:rsidR="00851FBA">
              <w:rPr>
                <w:rFonts w:asciiTheme="minorHAnsi" w:hAnsiTheme="minorHAnsi"/>
                <w:szCs w:val="24"/>
              </w:rPr>
              <w:t>D</w:t>
            </w:r>
            <w:r>
              <w:rPr>
                <w:rFonts w:asciiTheme="minorHAnsi" w:hAnsiTheme="minorHAnsi"/>
                <w:szCs w:val="24"/>
              </w:rPr>
              <w:t xml:space="preserve">AG </w:t>
            </w:r>
            <w:r w:rsidR="00851FBA">
              <w:rPr>
                <w:rFonts w:asciiTheme="minorHAnsi" w:hAnsiTheme="minorHAnsi"/>
                <w:szCs w:val="24"/>
              </w:rPr>
              <w:t>to Chairman</w:t>
            </w:r>
            <w:r>
              <w:rPr>
                <w:rFonts w:asciiTheme="minorHAnsi" w:hAnsiTheme="minorHAnsi"/>
                <w:szCs w:val="24"/>
              </w:rPr>
              <w:t xml:space="preserve"> RAG1</w:t>
            </w:r>
            <w:r w:rsidR="00851FBA">
              <w:rPr>
                <w:rFonts w:asciiTheme="minorHAnsi" w:hAnsiTheme="minorHAnsi"/>
                <w:szCs w:val="24"/>
              </w:rPr>
              <w:t>9, RAG/5 from ITU-T Study Group 5 to ITU-R working parties 1,A, 1B and 1C,</w:t>
            </w:r>
            <w:r>
              <w:rPr>
                <w:rFonts w:asciiTheme="minorHAnsi" w:hAnsiTheme="minorHAnsi"/>
                <w:szCs w:val="24"/>
              </w:rPr>
              <w:t xml:space="preserve"> RAG</w:t>
            </w:r>
            <w:r w:rsidR="00851FBA">
              <w:rPr>
                <w:rFonts w:asciiTheme="minorHAnsi" w:hAnsiTheme="minorHAnsi"/>
                <w:szCs w:val="24"/>
              </w:rPr>
              <w:t xml:space="preserve">/6 from ITU-T study group 5 to ITU-R Working Parties 5A, 5B and 5C, RAG19/7 from </w:t>
            </w:r>
            <w:r w:rsidR="004E500D">
              <w:rPr>
                <w:rFonts w:asciiTheme="minorHAnsi" w:hAnsiTheme="minorHAnsi"/>
                <w:szCs w:val="24"/>
              </w:rPr>
              <w:t xml:space="preserve">Chairman inter–Sector Coordination Group(ISCG) to RAG for consideration, RAG-9/8 from TSAG to RAG on updated mapping on common interest areas, RAG-19/9 from ITU-T Study Group 9 to RAG, RAG-19/10 from TSAG to RAG for review and possible feedback and  RAG-19 which has summarized the liaison statements contained in this report. </w:t>
            </w:r>
          </w:p>
          <w:p w:rsidR="00851FBA" w:rsidRDefault="00BD1AF7" w:rsidP="002143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urged study group counsellors to continue to draw the attention </w:t>
            </w:r>
            <w:r w:rsidR="00224EDC">
              <w:rPr>
                <w:rFonts w:asciiTheme="minorHAnsi" w:hAnsiTheme="minorHAnsi"/>
                <w:szCs w:val="24"/>
              </w:rPr>
              <w:t>o</w:t>
            </w:r>
            <w:r>
              <w:rPr>
                <w:rFonts w:asciiTheme="minorHAnsi" w:hAnsiTheme="minorHAnsi"/>
                <w:szCs w:val="24"/>
              </w:rPr>
              <w:t xml:space="preserve">f participants </w:t>
            </w:r>
            <w:r w:rsidR="00224EDC" w:rsidRPr="00ED04EF">
              <w:rPr>
                <w:rFonts w:asciiTheme="minorHAnsi" w:hAnsiTheme="minorHAnsi"/>
                <w:color w:val="000000" w:themeColor="text1"/>
                <w:szCs w:val="24"/>
              </w:rPr>
              <w:t>of their</w:t>
            </w:r>
            <w:r w:rsidR="00FD4099">
              <w:rPr>
                <w:rFonts w:asciiTheme="minorHAnsi" w:hAnsiTheme="minorHAnsi"/>
                <w:color w:val="000000" w:themeColor="text1"/>
                <w:szCs w:val="24"/>
              </w:rPr>
              <w:t xml:space="preserve"> respective</w:t>
            </w:r>
            <w:r w:rsidR="00224EDC" w:rsidRPr="00ED04EF">
              <w:rPr>
                <w:rFonts w:asciiTheme="minorHAnsi" w:hAnsiTheme="minorHAnsi"/>
                <w:color w:val="000000" w:themeColor="text1"/>
                <w:szCs w:val="24"/>
              </w:rPr>
              <w:t xml:space="preserve"> </w:t>
            </w:r>
            <w:r w:rsidR="00FD4099">
              <w:rPr>
                <w:rFonts w:asciiTheme="minorHAnsi" w:hAnsiTheme="minorHAnsi"/>
                <w:color w:val="000000" w:themeColor="text1"/>
                <w:szCs w:val="24"/>
              </w:rPr>
              <w:t xml:space="preserve">study </w:t>
            </w:r>
            <w:r w:rsidR="00224EDC" w:rsidRPr="00ED04EF">
              <w:rPr>
                <w:rFonts w:asciiTheme="minorHAnsi" w:hAnsiTheme="minorHAnsi"/>
                <w:color w:val="000000" w:themeColor="text1"/>
                <w:szCs w:val="24"/>
              </w:rPr>
              <w:t xml:space="preserve">groups </w:t>
            </w:r>
            <w:r>
              <w:rPr>
                <w:rFonts w:asciiTheme="minorHAnsi" w:hAnsiTheme="minorHAnsi"/>
                <w:szCs w:val="24"/>
              </w:rPr>
              <w:t xml:space="preserve">to the issues highlighted in the Liaison statements and did not recommend </w:t>
            </w:r>
            <w:r w:rsidR="00FD4099">
              <w:rPr>
                <w:rFonts w:asciiTheme="minorHAnsi" w:hAnsiTheme="minorHAnsi"/>
                <w:szCs w:val="24"/>
              </w:rPr>
              <w:t xml:space="preserve">to respond directly to </w:t>
            </w:r>
            <w:r>
              <w:rPr>
                <w:rFonts w:asciiTheme="minorHAnsi" w:hAnsiTheme="minorHAnsi"/>
                <w:szCs w:val="24"/>
              </w:rPr>
              <w:t xml:space="preserve">the liaison statements. RAG noted Doc. 21 including the mapping developed which was submitted </w:t>
            </w:r>
            <w:r w:rsidR="00FD4099">
              <w:rPr>
                <w:rFonts w:asciiTheme="minorHAnsi" w:hAnsiTheme="minorHAnsi"/>
                <w:szCs w:val="24"/>
              </w:rPr>
              <w:t xml:space="preserve">after the starting of the meeting </w:t>
            </w:r>
            <w:r>
              <w:rPr>
                <w:rFonts w:asciiTheme="minorHAnsi" w:hAnsiTheme="minorHAnsi"/>
                <w:szCs w:val="24"/>
              </w:rPr>
              <w:t xml:space="preserve">and </w:t>
            </w:r>
            <w:r w:rsidR="00FD4099">
              <w:rPr>
                <w:rFonts w:asciiTheme="minorHAnsi" w:hAnsiTheme="minorHAnsi"/>
                <w:szCs w:val="24"/>
              </w:rPr>
              <w:t xml:space="preserve">therefore </w:t>
            </w:r>
            <w:r>
              <w:rPr>
                <w:rFonts w:asciiTheme="minorHAnsi" w:hAnsiTheme="minorHAnsi"/>
                <w:szCs w:val="24"/>
              </w:rPr>
              <w:t xml:space="preserve">did not provide </w:t>
            </w:r>
            <w:r w:rsidR="00214340">
              <w:rPr>
                <w:rFonts w:asciiTheme="minorHAnsi" w:hAnsiTheme="minorHAnsi"/>
                <w:szCs w:val="24"/>
              </w:rPr>
              <w:t>ample</w:t>
            </w:r>
            <w:r>
              <w:rPr>
                <w:rFonts w:asciiTheme="minorHAnsi" w:hAnsiTheme="minorHAnsi"/>
                <w:szCs w:val="24"/>
              </w:rPr>
              <w:t xml:space="preserve"> time for revision. </w:t>
            </w:r>
          </w:p>
          <w:p w:rsidR="004E500D" w:rsidRPr="007E76AA" w:rsidRDefault="001269AD" w:rsidP="004E50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 </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t>1</w:t>
            </w:r>
            <w:r>
              <w:rPr>
                <w:rFonts w:asciiTheme="minorHAnsi" w:hAnsiTheme="minorHAnsi" w:cstheme="minorHAnsi"/>
                <w:szCs w:val="24"/>
              </w:rPr>
              <w:t>1</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Membership outreach activities</w:t>
            </w:r>
          </w:p>
          <w:p w:rsidR="001269AD" w:rsidRPr="007E76AA" w:rsidRDefault="001269AD" w:rsidP="002143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w:t>
            </w:r>
            <w:r>
              <w:rPr>
                <w:rFonts w:asciiTheme="minorHAnsi" w:hAnsiTheme="minorHAnsi"/>
                <w:i/>
                <w:szCs w:val="24"/>
              </w:rPr>
              <w:t>s</w:t>
            </w:r>
            <w:r w:rsidRPr="007E76AA">
              <w:rPr>
                <w:rFonts w:asciiTheme="minorHAnsi" w:hAnsiTheme="minorHAnsi"/>
                <w:i/>
                <w:szCs w:val="24"/>
              </w:rPr>
              <w:t>. RAG1</w:t>
            </w:r>
            <w:r w:rsidR="00F76E3A">
              <w:rPr>
                <w:rFonts w:asciiTheme="minorHAnsi" w:hAnsiTheme="minorHAnsi"/>
                <w:i/>
                <w:szCs w:val="24"/>
              </w:rPr>
              <w:t>9</w:t>
            </w:r>
            <w:r w:rsidRPr="007E76AA">
              <w:rPr>
                <w:rFonts w:asciiTheme="minorHAnsi" w:hAnsiTheme="minorHAnsi"/>
                <w:i/>
                <w:szCs w:val="24"/>
              </w:rPr>
              <w:t>/1</w:t>
            </w:r>
            <w:r>
              <w:rPr>
                <w:rFonts w:asciiTheme="minorHAnsi" w:hAnsiTheme="minorHAnsi"/>
                <w:i/>
                <w:szCs w:val="24"/>
              </w:rPr>
              <w:t>, 1</w:t>
            </w:r>
            <w:r w:rsidR="00214340">
              <w:rPr>
                <w:rFonts w:asciiTheme="minorHAnsi" w:hAnsiTheme="minorHAnsi"/>
                <w:i/>
                <w:szCs w:val="24"/>
              </w:rPr>
              <w:t>5,16</w:t>
            </w:r>
            <w:r w:rsidRPr="007E76AA">
              <w:rPr>
                <w:rFonts w:asciiTheme="minorHAnsi" w:hAnsiTheme="minorHAnsi"/>
                <w:i/>
                <w:szCs w:val="24"/>
              </w:rPr>
              <w:t>)</w:t>
            </w:r>
          </w:p>
        </w:tc>
        <w:tc>
          <w:tcPr>
            <w:tcW w:w="11198" w:type="dxa"/>
          </w:tcPr>
          <w:p w:rsidR="001269AD" w:rsidRDefault="00BD65B1" w:rsidP="00D668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 the continued effort by</w:t>
            </w:r>
            <w:r w:rsidR="00A134DA">
              <w:rPr>
                <w:rFonts w:asciiTheme="minorHAnsi" w:hAnsiTheme="minorHAnsi"/>
                <w:szCs w:val="24"/>
              </w:rPr>
              <w:t xml:space="preserve"> the</w:t>
            </w:r>
            <w:r>
              <w:rPr>
                <w:rFonts w:asciiTheme="minorHAnsi" w:hAnsiTheme="minorHAnsi"/>
                <w:szCs w:val="24"/>
              </w:rPr>
              <w:t xml:space="preserve"> BR in</w:t>
            </w:r>
            <w:r w:rsidR="006F1E77">
              <w:rPr>
                <w:rFonts w:asciiTheme="minorHAnsi" w:hAnsiTheme="minorHAnsi"/>
                <w:szCs w:val="24"/>
              </w:rPr>
              <w:t xml:space="preserve"> providing </w:t>
            </w:r>
            <w:r>
              <w:rPr>
                <w:rFonts w:asciiTheme="minorHAnsi" w:hAnsiTheme="minorHAnsi"/>
                <w:szCs w:val="24"/>
              </w:rPr>
              <w:t xml:space="preserve">free online access to </w:t>
            </w:r>
            <w:r w:rsidR="006F1E77">
              <w:rPr>
                <w:rFonts w:asciiTheme="minorHAnsi" w:hAnsiTheme="minorHAnsi"/>
                <w:szCs w:val="24"/>
              </w:rPr>
              <w:t xml:space="preserve">its </w:t>
            </w:r>
            <w:r>
              <w:rPr>
                <w:rFonts w:asciiTheme="minorHAnsi" w:hAnsiTheme="minorHAnsi"/>
                <w:szCs w:val="24"/>
              </w:rPr>
              <w:t xml:space="preserve">publications. </w:t>
            </w:r>
            <w:r w:rsidR="006F1E77">
              <w:rPr>
                <w:rFonts w:asciiTheme="minorHAnsi" w:hAnsiTheme="minorHAnsi"/>
                <w:szCs w:val="24"/>
              </w:rPr>
              <w:t xml:space="preserve">The </w:t>
            </w:r>
            <w:r>
              <w:rPr>
                <w:rFonts w:asciiTheme="minorHAnsi" w:hAnsiTheme="minorHAnsi"/>
                <w:szCs w:val="24"/>
              </w:rPr>
              <w:t xml:space="preserve">different </w:t>
            </w:r>
            <w:r w:rsidR="006F1E77">
              <w:rPr>
                <w:rFonts w:asciiTheme="minorHAnsi" w:hAnsiTheme="minorHAnsi"/>
                <w:szCs w:val="24"/>
              </w:rPr>
              <w:t xml:space="preserve">types of BR </w:t>
            </w:r>
            <w:r>
              <w:rPr>
                <w:rFonts w:asciiTheme="minorHAnsi" w:hAnsiTheme="minorHAnsi"/>
                <w:szCs w:val="24"/>
              </w:rPr>
              <w:t xml:space="preserve">publications and </w:t>
            </w:r>
            <w:r w:rsidR="006F1E77">
              <w:rPr>
                <w:rFonts w:asciiTheme="minorHAnsi" w:hAnsiTheme="minorHAnsi"/>
                <w:szCs w:val="24"/>
              </w:rPr>
              <w:t xml:space="preserve">their </w:t>
            </w:r>
            <w:r>
              <w:rPr>
                <w:rFonts w:asciiTheme="minorHAnsi" w:hAnsiTheme="minorHAnsi"/>
                <w:szCs w:val="24"/>
              </w:rPr>
              <w:t>related approach with regards to access</w:t>
            </w:r>
            <w:r w:rsidR="006F1E77">
              <w:rPr>
                <w:rFonts w:asciiTheme="minorHAnsi" w:hAnsiTheme="minorHAnsi"/>
                <w:szCs w:val="24"/>
              </w:rPr>
              <w:t xml:space="preserve"> was explained</w:t>
            </w:r>
            <w:r>
              <w:rPr>
                <w:rFonts w:asciiTheme="minorHAnsi" w:hAnsiTheme="minorHAnsi"/>
                <w:szCs w:val="24"/>
              </w:rPr>
              <w:t xml:space="preserve">. </w:t>
            </w:r>
            <w:r w:rsidR="001269AD">
              <w:rPr>
                <w:rFonts w:asciiTheme="minorHAnsi" w:hAnsiTheme="minorHAnsi"/>
                <w:szCs w:val="24"/>
              </w:rPr>
              <w:t xml:space="preserve"> </w:t>
            </w:r>
            <w:r>
              <w:rPr>
                <w:rFonts w:asciiTheme="minorHAnsi" w:hAnsiTheme="minorHAnsi"/>
                <w:szCs w:val="24"/>
              </w:rPr>
              <w:t xml:space="preserve">RAG also noted the work carried out by the BR with regards to </w:t>
            </w:r>
            <w:r w:rsidR="006F1E77">
              <w:rPr>
                <w:rFonts w:asciiTheme="minorHAnsi" w:hAnsiTheme="minorHAnsi"/>
                <w:szCs w:val="24"/>
              </w:rPr>
              <w:t xml:space="preserve">assistance to </w:t>
            </w:r>
            <w:r>
              <w:rPr>
                <w:rFonts w:asciiTheme="minorHAnsi" w:hAnsiTheme="minorHAnsi"/>
                <w:szCs w:val="24"/>
              </w:rPr>
              <w:t xml:space="preserve">membership and urged the Bureau to continue the good effort. RAG </w:t>
            </w:r>
            <w:r w:rsidR="00D668B2">
              <w:rPr>
                <w:rFonts w:asciiTheme="minorHAnsi" w:hAnsiTheme="minorHAnsi"/>
                <w:szCs w:val="24"/>
              </w:rPr>
              <w:t>considered Doc</w:t>
            </w:r>
            <w:r>
              <w:rPr>
                <w:rFonts w:asciiTheme="minorHAnsi" w:hAnsiTheme="minorHAnsi"/>
                <w:szCs w:val="24"/>
              </w:rPr>
              <w:t xml:space="preserve">. 15 from China that raised two principal questions: </w:t>
            </w:r>
            <w:r w:rsidR="006F1E77">
              <w:rPr>
                <w:rFonts w:asciiTheme="minorHAnsi" w:hAnsiTheme="minorHAnsi"/>
                <w:szCs w:val="24"/>
              </w:rPr>
              <w:t>a</w:t>
            </w:r>
            <w:r>
              <w:rPr>
                <w:rFonts w:asciiTheme="minorHAnsi" w:hAnsiTheme="minorHAnsi"/>
                <w:szCs w:val="24"/>
              </w:rPr>
              <w:t>) training for Nano and Pico satellite operators</w:t>
            </w:r>
            <w:r w:rsidR="006F1E77">
              <w:rPr>
                <w:rFonts w:asciiTheme="minorHAnsi" w:hAnsiTheme="minorHAnsi"/>
                <w:szCs w:val="24"/>
              </w:rPr>
              <w:t>; b)</w:t>
            </w:r>
            <w:r>
              <w:rPr>
                <w:rFonts w:asciiTheme="minorHAnsi" w:hAnsiTheme="minorHAnsi"/>
                <w:szCs w:val="24"/>
              </w:rPr>
              <w:t xml:space="preserve"> </w:t>
            </w:r>
            <w:r w:rsidR="006F1E77">
              <w:rPr>
                <w:rFonts w:asciiTheme="minorHAnsi" w:hAnsiTheme="minorHAnsi"/>
                <w:szCs w:val="24"/>
              </w:rPr>
              <w:t xml:space="preserve">development </w:t>
            </w:r>
            <w:r>
              <w:rPr>
                <w:rFonts w:asciiTheme="minorHAnsi" w:hAnsiTheme="minorHAnsi"/>
                <w:szCs w:val="24"/>
              </w:rPr>
              <w:t xml:space="preserve">of a handbook </w:t>
            </w:r>
            <w:r w:rsidR="006F1E77">
              <w:rPr>
                <w:rFonts w:asciiTheme="minorHAnsi" w:hAnsiTheme="minorHAnsi"/>
                <w:szCs w:val="24"/>
              </w:rPr>
              <w:t>on this topic</w:t>
            </w:r>
            <w:r>
              <w:rPr>
                <w:rFonts w:asciiTheme="minorHAnsi" w:hAnsiTheme="minorHAnsi"/>
                <w:szCs w:val="24"/>
              </w:rPr>
              <w:t>. The meeting a</w:t>
            </w:r>
            <w:r w:rsidR="00D668B2">
              <w:rPr>
                <w:rFonts w:asciiTheme="minorHAnsi" w:hAnsiTheme="minorHAnsi"/>
                <w:szCs w:val="24"/>
              </w:rPr>
              <w:t>d</w:t>
            </w:r>
            <w:r>
              <w:rPr>
                <w:rFonts w:asciiTheme="minorHAnsi" w:hAnsiTheme="minorHAnsi"/>
                <w:szCs w:val="24"/>
              </w:rPr>
              <w:t>vi</w:t>
            </w:r>
            <w:r w:rsidR="00D668B2">
              <w:rPr>
                <w:rFonts w:asciiTheme="minorHAnsi" w:hAnsiTheme="minorHAnsi"/>
                <w:szCs w:val="24"/>
              </w:rPr>
              <w:t>s</w:t>
            </w:r>
            <w:r>
              <w:rPr>
                <w:rFonts w:asciiTheme="minorHAnsi" w:hAnsiTheme="minorHAnsi"/>
                <w:szCs w:val="24"/>
              </w:rPr>
              <w:t xml:space="preserve">ed </w:t>
            </w:r>
            <w:r w:rsidR="00D668B2">
              <w:rPr>
                <w:rFonts w:asciiTheme="minorHAnsi" w:hAnsiTheme="minorHAnsi"/>
                <w:szCs w:val="24"/>
              </w:rPr>
              <w:t>the administration of China on the following actions</w:t>
            </w:r>
            <w:r w:rsidR="006F1E77">
              <w:rPr>
                <w:rFonts w:asciiTheme="minorHAnsi" w:hAnsiTheme="minorHAnsi"/>
                <w:szCs w:val="24"/>
              </w:rPr>
              <w:t>:</w:t>
            </w:r>
            <w:r w:rsidR="00D668B2">
              <w:rPr>
                <w:rFonts w:asciiTheme="minorHAnsi" w:hAnsiTheme="minorHAnsi"/>
                <w:szCs w:val="24"/>
              </w:rPr>
              <w:t xml:space="preserve"> a) </w:t>
            </w:r>
            <w:r w:rsidR="006F1E77">
              <w:rPr>
                <w:rFonts w:asciiTheme="minorHAnsi" w:hAnsiTheme="minorHAnsi"/>
                <w:szCs w:val="24"/>
              </w:rPr>
              <w:t xml:space="preserve">Introduce Nano and Pico satellite operators to ITU workshops and seminars </w:t>
            </w:r>
            <w:r w:rsidR="006F1E77">
              <w:rPr>
                <w:rFonts w:asciiTheme="minorHAnsi" w:hAnsiTheme="minorHAnsi"/>
                <w:szCs w:val="24"/>
              </w:rPr>
              <w:lastRenderedPageBreak/>
              <w:t xml:space="preserve">where these issues are being considered. RAG also noted that the ITU is willing and is at the disposal of the administration of China to discuss their training needs and structure the best possible approach; b) </w:t>
            </w:r>
            <w:r w:rsidR="00D668B2">
              <w:rPr>
                <w:rFonts w:asciiTheme="minorHAnsi" w:hAnsiTheme="minorHAnsi"/>
                <w:szCs w:val="24"/>
              </w:rPr>
              <w:t xml:space="preserve">Submit </w:t>
            </w:r>
            <w:r w:rsidR="006F1E77">
              <w:rPr>
                <w:rFonts w:asciiTheme="minorHAnsi" w:hAnsiTheme="minorHAnsi"/>
                <w:szCs w:val="24"/>
              </w:rPr>
              <w:t xml:space="preserve">its proposal to </w:t>
            </w:r>
            <w:r w:rsidR="00D668B2">
              <w:rPr>
                <w:rFonts w:asciiTheme="minorHAnsi" w:hAnsiTheme="minorHAnsi"/>
                <w:szCs w:val="24"/>
              </w:rPr>
              <w:t>the relevant ITU-R Study Groups for consideration of establishing a Handbook for Nano and Pico satellites.</w:t>
            </w:r>
          </w:p>
          <w:p w:rsidR="006F1E77" w:rsidRDefault="006F1E77" w:rsidP="00D668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also supported the proposal </w:t>
            </w:r>
            <w:r w:rsidR="0034451E">
              <w:rPr>
                <w:rFonts w:asciiTheme="minorHAnsi" w:hAnsiTheme="minorHAnsi"/>
                <w:szCs w:val="24"/>
              </w:rPr>
              <w:t xml:space="preserve">from Brazil to maintain the archive of recorded sessions of the WRS, including its related workshop activities, to enable membership to review the content at a later stage. The BR director offered to consider this possibility. However, he mentioned that not all the sessions were carried out in rooms with recording facilities. </w:t>
            </w:r>
          </w:p>
          <w:p w:rsidR="00D668B2" w:rsidRDefault="00D668B2" w:rsidP="00B40F7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 </w:t>
            </w:r>
            <w:r w:rsidR="00B40F77">
              <w:rPr>
                <w:rFonts w:asciiTheme="minorHAnsi" w:hAnsiTheme="minorHAnsi"/>
                <w:szCs w:val="24"/>
              </w:rPr>
              <w:t>RAG considered</w:t>
            </w:r>
            <w:r>
              <w:rPr>
                <w:rFonts w:asciiTheme="minorHAnsi" w:hAnsiTheme="minorHAnsi"/>
                <w:szCs w:val="24"/>
              </w:rPr>
              <w:t xml:space="preserve"> Doc. 16 from </w:t>
            </w:r>
            <w:r w:rsidR="00B40F77">
              <w:rPr>
                <w:rFonts w:asciiTheme="minorHAnsi" w:hAnsiTheme="minorHAnsi"/>
                <w:szCs w:val="24"/>
              </w:rPr>
              <w:t>Cuba and</w:t>
            </w:r>
            <w:r>
              <w:rPr>
                <w:rFonts w:asciiTheme="minorHAnsi" w:hAnsiTheme="minorHAnsi"/>
                <w:szCs w:val="24"/>
              </w:rPr>
              <w:t xml:space="preserve"> noted their concerns with regards to </w:t>
            </w:r>
            <w:r w:rsidR="00B40F77">
              <w:rPr>
                <w:rFonts w:asciiTheme="minorHAnsi" w:hAnsiTheme="minorHAnsi"/>
                <w:szCs w:val="24"/>
              </w:rPr>
              <w:t xml:space="preserve">access to </w:t>
            </w:r>
            <w:r w:rsidR="006F1E77">
              <w:rPr>
                <w:rFonts w:asciiTheme="minorHAnsi" w:hAnsiTheme="minorHAnsi"/>
                <w:szCs w:val="24"/>
              </w:rPr>
              <w:t>software</w:t>
            </w:r>
            <w:r w:rsidR="00B40F77">
              <w:rPr>
                <w:rFonts w:asciiTheme="minorHAnsi" w:hAnsiTheme="minorHAnsi"/>
                <w:szCs w:val="24"/>
              </w:rPr>
              <w:t xml:space="preserve"> tools developed by </w:t>
            </w:r>
            <w:r w:rsidR="00A134DA">
              <w:rPr>
                <w:rFonts w:asciiTheme="minorHAnsi" w:hAnsiTheme="minorHAnsi"/>
                <w:szCs w:val="24"/>
              </w:rPr>
              <w:t xml:space="preserve">the </w:t>
            </w:r>
            <w:r w:rsidR="00B40F77">
              <w:rPr>
                <w:rFonts w:asciiTheme="minorHAnsi" w:hAnsiTheme="minorHAnsi"/>
                <w:szCs w:val="24"/>
              </w:rPr>
              <w:t xml:space="preserve">BR with emphasis </w:t>
            </w:r>
            <w:r w:rsidR="006F1E77">
              <w:rPr>
                <w:rFonts w:asciiTheme="minorHAnsi" w:hAnsiTheme="minorHAnsi"/>
                <w:szCs w:val="24"/>
              </w:rPr>
              <w:t xml:space="preserve">on </w:t>
            </w:r>
            <w:r w:rsidR="00B40F77">
              <w:rPr>
                <w:rFonts w:asciiTheme="minorHAnsi" w:hAnsiTheme="minorHAnsi"/>
                <w:szCs w:val="24"/>
              </w:rPr>
              <w:t>the tool developed</w:t>
            </w:r>
            <w:r w:rsidR="006F1E77">
              <w:rPr>
                <w:rFonts w:asciiTheme="minorHAnsi" w:hAnsiTheme="minorHAnsi"/>
                <w:szCs w:val="24"/>
              </w:rPr>
              <w:t xml:space="preserve"> for navigating the Radio Regulations</w:t>
            </w:r>
            <w:r w:rsidR="00B40F77">
              <w:rPr>
                <w:rFonts w:asciiTheme="minorHAnsi" w:hAnsiTheme="minorHAnsi"/>
                <w:szCs w:val="24"/>
              </w:rPr>
              <w:t xml:space="preserve">. RAG </w:t>
            </w:r>
            <w:r w:rsidR="006F1E77">
              <w:rPr>
                <w:rFonts w:asciiTheme="minorHAnsi" w:hAnsiTheme="minorHAnsi"/>
                <w:szCs w:val="24"/>
              </w:rPr>
              <w:t xml:space="preserve">noted the </w:t>
            </w:r>
            <w:r w:rsidR="00B40F77">
              <w:rPr>
                <w:rFonts w:asciiTheme="minorHAnsi" w:hAnsiTheme="minorHAnsi"/>
                <w:szCs w:val="24"/>
              </w:rPr>
              <w:t xml:space="preserve">fact that this </w:t>
            </w:r>
            <w:r w:rsidR="006F1E77">
              <w:rPr>
                <w:rFonts w:asciiTheme="minorHAnsi" w:hAnsiTheme="minorHAnsi"/>
                <w:szCs w:val="24"/>
              </w:rPr>
              <w:t xml:space="preserve">type of tools </w:t>
            </w:r>
            <w:r w:rsidR="00B40F77">
              <w:rPr>
                <w:rFonts w:asciiTheme="minorHAnsi" w:hAnsiTheme="minorHAnsi"/>
                <w:szCs w:val="24"/>
              </w:rPr>
              <w:t>is not normally included in the free online category</w:t>
            </w:r>
            <w:r w:rsidR="006F1E77">
              <w:rPr>
                <w:rFonts w:asciiTheme="minorHAnsi" w:hAnsiTheme="minorHAnsi"/>
                <w:szCs w:val="24"/>
              </w:rPr>
              <w:t xml:space="preserve">. Nevertheless, RAG </w:t>
            </w:r>
            <w:r w:rsidR="00B40F77">
              <w:rPr>
                <w:rFonts w:asciiTheme="minorHAnsi" w:hAnsiTheme="minorHAnsi"/>
                <w:szCs w:val="24"/>
              </w:rPr>
              <w:t>requested the Director to take a closer a look at this request and evaluate options that could accommodate developing countries and facilitate their acquisition of such tools.</w:t>
            </w:r>
          </w:p>
          <w:p w:rsidR="00B40F77" w:rsidRPr="007E76AA" w:rsidRDefault="00B40F77" w:rsidP="003445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noted the request for </w:t>
            </w:r>
            <w:r w:rsidR="00A6285A">
              <w:rPr>
                <w:rFonts w:asciiTheme="minorHAnsi" w:hAnsiTheme="minorHAnsi"/>
                <w:szCs w:val="24"/>
              </w:rPr>
              <w:t>the harmonization of ITU websites</w:t>
            </w:r>
            <w:r w:rsidR="0034451E">
              <w:rPr>
                <w:rFonts w:asciiTheme="minorHAnsi" w:hAnsiTheme="minorHAnsi"/>
                <w:szCs w:val="24"/>
              </w:rPr>
              <w:t>, an activity that the</w:t>
            </w:r>
            <w:r w:rsidR="00A6285A">
              <w:rPr>
                <w:rFonts w:asciiTheme="minorHAnsi" w:hAnsiTheme="minorHAnsi"/>
                <w:szCs w:val="24"/>
              </w:rPr>
              <w:t xml:space="preserve"> Deputy Secretary General is coordinating within the secretariat.</w:t>
            </w:r>
          </w:p>
        </w:tc>
      </w:tr>
      <w:tr w:rsidR="001269AD" w:rsidRPr="007E76AA" w:rsidTr="00692C86">
        <w:trPr>
          <w:jc w:val="center"/>
        </w:trPr>
        <w:tc>
          <w:tcPr>
            <w:tcW w:w="1037" w:type="dxa"/>
          </w:tcPr>
          <w:p w:rsidR="001269AD" w:rsidRPr="007E76AA"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lastRenderedPageBreak/>
              <w:t>1</w:t>
            </w:r>
            <w:r>
              <w:rPr>
                <w:rFonts w:asciiTheme="minorHAnsi" w:hAnsiTheme="minorHAnsi" w:cstheme="minorHAnsi"/>
                <w:szCs w:val="24"/>
              </w:rPr>
              <w:t>2</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Date of next meeting</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Borders>
              <w:bottom w:val="single" w:sz="6" w:space="0" w:color="auto"/>
            </w:tcBorders>
          </w:tcPr>
          <w:p w:rsidR="001269AD" w:rsidRPr="007E76AA" w:rsidRDefault="001269AD" w:rsidP="004E50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szCs w:val="24"/>
              </w:rPr>
              <w:t>The 2</w:t>
            </w:r>
            <w:r w:rsidR="004E500D">
              <w:rPr>
                <w:rFonts w:asciiTheme="minorHAnsi" w:hAnsiTheme="minorHAnsi"/>
                <w:szCs w:val="24"/>
              </w:rPr>
              <w:t>7</w:t>
            </w:r>
            <w:r w:rsidRPr="007E76AA">
              <w:rPr>
                <w:rFonts w:asciiTheme="minorHAnsi" w:hAnsiTheme="minorHAnsi"/>
                <w:szCs w:val="24"/>
                <w:vertAlign w:val="superscript"/>
              </w:rPr>
              <w:t>th</w:t>
            </w:r>
            <w:r w:rsidRPr="007E76AA">
              <w:rPr>
                <w:rFonts w:asciiTheme="minorHAnsi" w:hAnsiTheme="minorHAnsi"/>
                <w:szCs w:val="24"/>
              </w:rPr>
              <w:t xml:space="preserve"> meeting of the RAG is planned to take place from </w:t>
            </w:r>
            <w:r w:rsidR="004E500D">
              <w:rPr>
                <w:rFonts w:asciiTheme="minorHAnsi" w:hAnsiTheme="minorHAnsi"/>
                <w:szCs w:val="24"/>
              </w:rPr>
              <w:t>6</w:t>
            </w:r>
            <w:r w:rsidRPr="007E76AA">
              <w:rPr>
                <w:rFonts w:asciiTheme="minorHAnsi" w:hAnsiTheme="minorHAnsi"/>
                <w:szCs w:val="24"/>
              </w:rPr>
              <w:t xml:space="preserve"> to</w:t>
            </w:r>
            <w:r>
              <w:rPr>
                <w:rFonts w:asciiTheme="minorHAnsi" w:hAnsiTheme="minorHAnsi"/>
                <w:szCs w:val="24"/>
              </w:rPr>
              <w:t xml:space="preserve"> </w:t>
            </w:r>
            <w:r w:rsidR="004E500D">
              <w:rPr>
                <w:rFonts w:asciiTheme="minorHAnsi" w:hAnsiTheme="minorHAnsi"/>
                <w:szCs w:val="24"/>
              </w:rPr>
              <w:t>9</w:t>
            </w:r>
            <w:r w:rsidRPr="007E76AA">
              <w:rPr>
                <w:rFonts w:asciiTheme="minorHAnsi" w:hAnsiTheme="minorHAnsi"/>
                <w:szCs w:val="24"/>
              </w:rPr>
              <w:t xml:space="preserve"> </w:t>
            </w:r>
            <w:r>
              <w:rPr>
                <w:rFonts w:asciiTheme="minorHAnsi" w:hAnsiTheme="minorHAnsi"/>
                <w:szCs w:val="24"/>
              </w:rPr>
              <w:t>April</w:t>
            </w:r>
            <w:r w:rsidRPr="007E76AA">
              <w:rPr>
                <w:rFonts w:asciiTheme="minorHAnsi" w:hAnsiTheme="minorHAnsi"/>
                <w:szCs w:val="24"/>
              </w:rPr>
              <w:t xml:space="preserve"> 20</w:t>
            </w:r>
            <w:r w:rsidR="004E500D">
              <w:rPr>
                <w:rFonts w:asciiTheme="minorHAnsi" w:hAnsiTheme="minorHAnsi"/>
                <w:szCs w:val="24"/>
              </w:rPr>
              <w:t>20</w:t>
            </w:r>
            <w:r w:rsidRPr="007E76AA">
              <w:rPr>
                <w:rFonts w:asciiTheme="minorHAnsi" w:hAnsiTheme="minorHAnsi"/>
                <w:szCs w:val="24"/>
              </w:rPr>
              <w:t>.</w:t>
            </w:r>
            <w:r w:rsidRPr="007E76AA">
              <w:rPr>
                <w:rFonts w:asciiTheme="minorHAnsi" w:hAnsiTheme="minorHAnsi" w:cstheme="minorHAnsi"/>
                <w:szCs w:val="24"/>
              </w:rPr>
              <w:t xml:space="preserve">  </w:t>
            </w:r>
          </w:p>
        </w:tc>
      </w:tr>
      <w:tr w:rsidR="001269AD" w:rsidRPr="007E76AA" w:rsidTr="00692C86">
        <w:trPr>
          <w:jc w:val="center"/>
        </w:trPr>
        <w:tc>
          <w:tcPr>
            <w:tcW w:w="1037" w:type="dxa"/>
          </w:tcPr>
          <w:p w:rsidR="001269AD" w:rsidRPr="007E76AA"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t>1</w:t>
            </w:r>
            <w:r>
              <w:rPr>
                <w:rFonts w:asciiTheme="minorHAnsi" w:hAnsiTheme="minorHAnsi" w:cstheme="minorHAnsi"/>
                <w:szCs w:val="24"/>
              </w:rPr>
              <w:t>3</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Any other business</w:t>
            </w:r>
          </w:p>
        </w:tc>
        <w:tc>
          <w:tcPr>
            <w:tcW w:w="11198" w:type="dxa"/>
            <w:tcBorders>
              <w:bottom w:val="single" w:sz="6" w:space="0" w:color="auto"/>
            </w:tcBorders>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p>
        </w:tc>
      </w:tr>
    </w:tbl>
    <w:p w:rsidR="001269AD" w:rsidRPr="007E76AA" w:rsidRDefault="001269AD" w:rsidP="00692C86">
      <w:pPr>
        <w:rPr>
          <w:rFonts w:asciiTheme="minorHAnsi" w:hAnsiTheme="minorHAnsi"/>
        </w:rPr>
      </w:pPr>
      <w:r w:rsidRPr="007E76AA">
        <w:rPr>
          <w:rFonts w:asciiTheme="minorHAnsi" w:hAnsiTheme="minorHAnsi"/>
          <w:u w:val="single"/>
        </w:rPr>
        <w:t>ANNEXES</w:t>
      </w:r>
      <w:r w:rsidRPr="007E76AA">
        <w:rPr>
          <w:rFonts w:asciiTheme="minorHAnsi" w:hAnsiTheme="minorHAnsi"/>
        </w:rPr>
        <w:t>:</w:t>
      </w:r>
    </w:p>
    <w:p w:rsidR="001269AD" w:rsidRPr="007E76AA" w:rsidRDefault="001269AD" w:rsidP="004D5B0E">
      <w:pPr>
        <w:rPr>
          <w:rFonts w:asciiTheme="minorHAnsi" w:hAnsiTheme="minorHAnsi"/>
        </w:rPr>
      </w:pPr>
      <w:r w:rsidRPr="007E76AA">
        <w:rPr>
          <w:rFonts w:asciiTheme="minorHAnsi" w:hAnsiTheme="minorHAnsi"/>
        </w:rPr>
        <w:t xml:space="preserve">ANNEX 1:  </w:t>
      </w:r>
      <w:r w:rsidR="004D5B0E">
        <w:rPr>
          <w:rFonts w:asciiTheme="minorHAnsi" w:hAnsiTheme="minorHAnsi"/>
        </w:rPr>
        <w:t>Draft ITU-R</w:t>
      </w:r>
      <w:r>
        <w:rPr>
          <w:rFonts w:asciiTheme="minorHAnsi" w:hAnsiTheme="minorHAnsi"/>
        </w:rPr>
        <w:t xml:space="preserve"> </w:t>
      </w:r>
      <w:r w:rsidR="004D5B0E">
        <w:rPr>
          <w:rFonts w:asciiTheme="minorHAnsi" w:hAnsiTheme="minorHAnsi"/>
        </w:rPr>
        <w:t xml:space="preserve">4-year Rolling </w:t>
      </w:r>
      <w:r w:rsidR="00D7686A">
        <w:rPr>
          <w:rFonts w:asciiTheme="minorHAnsi" w:hAnsiTheme="minorHAnsi"/>
        </w:rPr>
        <w:t>Operational</w:t>
      </w:r>
      <w:r w:rsidR="004E500D">
        <w:rPr>
          <w:rFonts w:asciiTheme="minorHAnsi" w:hAnsiTheme="minorHAnsi"/>
        </w:rPr>
        <w:t xml:space="preserve"> Plan</w:t>
      </w:r>
      <w:r>
        <w:rPr>
          <w:rFonts w:asciiTheme="minorHAnsi" w:hAnsiTheme="minorHAnsi"/>
        </w:rPr>
        <w:t xml:space="preserve"> </w:t>
      </w:r>
      <w:r w:rsidRPr="004A6EF9">
        <w:rPr>
          <w:rFonts w:asciiTheme="minorHAnsi" w:hAnsiTheme="minorHAnsi"/>
        </w:rPr>
        <w:t>(source: Doc. RAG1</w:t>
      </w:r>
      <w:r w:rsidR="004E500D">
        <w:rPr>
          <w:rFonts w:asciiTheme="minorHAnsi" w:hAnsiTheme="minorHAnsi"/>
        </w:rPr>
        <w:t>9</w:t>
      </w:r>
      <w:r w:rsidRPr="004A6EF9">
        <w:rPr>
          <w:rFonts w:asciiTheme="minorHAnsi" w:hAnsiTheme="minorHAnsi"/>
        </w:rPr>
        <w:t>/</w:t>
      </w:r>
      <w:r w:rsidR="00D7686A">
        <w:rPr>
          <w:rFonts w:asciiTheme="minorHAnsi" w:hAnsiTheme="minorHAnsi"/>
        </w:rPr>
        <w:t>1</w:t>
      </w:r>
      <w:r w:rsidR="004E500D">
        <w:rPr>
          <w:rFonts w:asciiTheme="minorHAnsi" w:hAnsiTheme="minorHAnsi"/>
        </w:rPr>
        <w:t xml:space="preserve"> Add</w:t>
      </w:r>
      <w:r w:rsidR="00D7686A">
        <w:rPr>
          <w:rFonts w:asciiTheme="minorHAnsi" w:hAnsiTheme="minorHAnsi"/>
        </w:rPr>
        <w:t>.</w:t>
      </w:r>
      <w:r w:rsidR="004E500D">
        <w:rPr>
          <w:rFonts w:asciiTheme="minorHAnsi" w:hAnsiTheme="minorHAnsi"/>
        </w:rPr>
        <w:t>2</w:t>
      </w:r>
      <w:r w:rsidRPr="004A6EF9">
        <w:rPr>
          <w:rFonts w:asciiTheme="minorHAnsi" w:hAnsiTheme="minorHAnsi"/>
        </w:rPr>
        <w:t>)</w:t>
      </w:r>
    </w:p>
    <w:p w:rsidR="001269AD" w:rsidRPr="007E76AA" w:rsidRDefault="001269AD" w:rsidP="004D5B0E">
      <w:pPr>
        <w:rPr>
          <w:rFonts w:asciiTheme="minorHAnsi" w:hAnsiTheme="minorHAnsi" w:cstheme="minorHAnsi"/>
          <w:szCs w:val="24"/>
        </w:rPr>
      </w:pPr>
      <w:r w:rsidRPr="007E76AA">
        <w:rPr>
          <w:rFonts w:asciiTheme="minorHAnsi" w:hAnsiTheme="minorHAnsi"/>
        </w:rPr>
        <w:t xml:space="preserve">ANNEX 2:  </w:t>
      </w:r>
      <w:r w:rsidR="00FD6F54">
        <w:rPr>
          <w:rFonts w:asciiTheme="minorHAnsi" w:hAnsiTheme="minorHAnsi"/>
        </w:rPr>
        <w:t>Term</w:t>
      </w:r>
      <w:r w:rsidR="00820878">
        <w:rPr>
          <w:rFonts w:asciiTheme="minorHAnsi" w:hAnsiTheme="minorHAnsi"/>
        </w:rPr>
        <w:t>s</w:t>
      </w:r>
      <w:r w:rsidR="00FD6F54">
        <w:rPr>
          <w:rFonts w:asciiTheme="minorHAnsi" w:hAnsiTheme="minorHAnsi"/>
        </w:rPr>
        <w:t xml:space="preserve"> of reference</w:t>
      </w:r>
      <w:r w:rsidR="00820878">
        <w:rPr>
          <w:rFonts w:asciiTheme="minorHAnsi" w:hAnsiTheme="minorHAnsi"/>
        </w:rPr>
        <w:t xml:space="preserve"> of the </w:t>
      </w:r>
      <w:r w:rsidR="00074C53">
        <w:rPr>
          <w:rFonts w:asciiTheme="minorHAnsi" w:hAnsiTheme="minorHAnsi"/>
        </w:rPr>
        <w:t>RAG correspondence group on the review and possible revision of Resolution ITU-R 2-7 (source: Doc. TEMP/1Rev.1)</w:t>
      </w:r>
    </w:p>
    <w:p w:rsidR="00402AAA" w:rsidRDefault="00402AAA" w:rsidP="007C0441">
      <w:pPr>
        <w:jc w:val="center"/>
        <w:rPr>
          <w:rFonts w:asciiTheme="minorHAnsi" w:hAnsiTheme="minorHAnsi" w:cstheme="minorHAnsi"/>
          <w:szCs w:val="24"/>
        </w:rPr>
      </w:pPr>
    </w:p>
    <w:p w:rsidR="002857B3" w:rsidRDefault="002857B3" w:rsidP="007C0441">
      <w:pPr>
        <w:jc w:val="center"/>
        <w:rPr>
          <w:rFonts w:asciiTheme="minorHAnsi" w:hAnsiTheme="minorHAnsi" w:cstheme="minorHAnsi"/>
          <w:szCs w:val="24"/>
        </w:rPr>
      </w:pPr>
    </w:p>
    <w:p w:rsidR="002857B3" w:rsidRDefault="003B3FB9" w:rsidP="007C0441">
      <w:pPr>
        <w:jc w:val="center"/>
        <w:rPr>
          <w:rFonts w:asciiTheme="minorHAnsi" w:hAnsiTheme="minorHAnsi" w:cstheme="minorHAnsi"/>
          <w:szCs w:val="24"/>
        </w:rPr>
      </w:pPr>
      <w:r>
        <w:rPr>
          <w:rFonts w:asciiTheme="minorHAnsi" w:hAnsiTheme="minorHAnsi" w:cstheme="minorHAnsi"/>
          <w:szCs w:val="24"/>
        </w:rPr>
        <w:t>_______________</w:t>
      </w:r>
      <w:bookmarkStart w:id="0" w:name="_GoBack"/>
      <w:bookmarkEnd w:id="0"/>
    </w:p>
    <w:sectPr w:rsidR="002857B3" w:rsidSect="00F72D9D">
      <w:headerReference w:type="default" r:id="rId13"/>
      <w:footerReference w:type="default" r:id="rId14"/>
      <w:headerReference w:type="first" r:id="rId15"/>
      <w:footerReference w:type="first" r:id="rId16"/>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E9" w:rsidRDefault="00AF4BE9">
      <w:r>
        <w:separator/>
      </w:r>
    </w:p>
  </w:endnote>
  <w:endnote w:type="continuationSeparator" w:id="0">
    <w:p w:rsidR="00AF4BE9" w:rsidRDefault="00AF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6C6234" w:rsidRDefault="007B4E4F" w:rsidP="006C6234">
    <w:pPr>
      <w:pBdr>
        <w:top w:val="single" w:sz="4" w:space="1" w:color="4F81BD"/>
      </w:pBdr>
      <w:tabs>
        <w:tab w:val="clear" w:pos="794"/>
        <w:tab w:val="clear" w:pos="1191"/>
        <w:tab w:val="clear" w:pos="1588"/>
        <w:tab w:val="clear" w:pos="1985"/>
        <w:tab w:val="center" w:pos="4680"/>
        <w:tab w:val="right" w:pos="9747"/>
      </w:tabs>
      <w:overflowPunct/>
      <w:autoSpaceDE/>
      <w:autoSpaceDN/>
      <w:adjustRightInd/>
      <w:spacing w:before="0" w:line="240" w:lineRule="auto"/>
      <w:jc w:val="right"/>
      <w:textAlignment w:val="auto"/>
      <w:rPr>
        <w:rFonts w:eastAsia="Calibri" w:cs="Arial"/>
        <w:color w:val="244061"/>
        <w:sz w:val="20"/>
        <w:szCs w:val="20"/>
      </w:rPr>
    </w:pPr>
    <w:r w:rsidRPr="006C6234">
      <w:rPr>
        <w:rFonts w:eastAsia="Calibri" w:cs="Arial"/>
        <w:noProof/>
        <w:sz w:val="22"/>
        <w:lang w:val="en-GB" w:eastAsia="zh-CN"/>
      </w:rPr>
      <w:drawing>
        <wp:anchor distT="0" distB="0" distL="114300" distR="114300" simplePos="0" relativeHeight="251659264" behindDoc="0" locked="0" layoutInCell="1" allowOverlap="1" wp14:anchorId="3968F8A4" wp14:editId="0B178951">
          <wp:simplePos x="0" y="0"/>
          <wp:positionH relativeFrom="column">
            <wp:posOffset>-19050</wp:posOffset>
          </wp:positionH>
          <wp:positionV relativeFrom="paragraph">
            <wp:posOffset>-222250</wp:posOffset>
          </wp:positionV>
          <wp:extent cx="399415" cy="431800"/>
          <wp:effectExtent l="0" t="0" r="635" b="635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234">
      <w:rPr>
        <w:rFonts w:eastAsia="Calibri" w:cs="Arial"/>
        <w:color w:val="244061"/>
        <w:sz w:val="20"/>
        <w:szCs w:val="20"/>
      </w:rPr>
      <w:fldChar w:fldCharType="begin"/>
    </w:r>
    <w:r w:rsidRPr="006C6234">
      <w:rPr>
        <w:rFonts w:eastAsia="Calibri" w:cs="Arial"/>
        <w:color w:val="244061"/>
        <w:sz w:val="20"/>
        <w:szCs w:val="20"/>
      </w:rPr>
      <w:instrText xml:space="preserve"> PAGE   \* MERGEFORMAT </w:instrText>
    </w:r>
    <w:r w:rsidRPr="006C6234">
      <w:rPr>
        <w:rFonts w:eastAsia="Calibri" w:cs="Arial"/>
        <w:color w:val="244061"/>
        <w:sz w:val="20"/>
        <w:szCs w:val="20"/>
      </w:rPr>
      <w:fldChar w:fldCharType="separate"/>
    </w:r>
    <w:r>
      <w:rPr>
        <w:rFonts w:eastAsia="Calibri" w:cs="Arial"/>
        <w:noProof/>
        <w:color w:val="244061"/>
        <w:sz w:val="20"/>
        <w:szCs w:val="20"/>
      </w:rPr>
      <w:t>2</w:t>
    </w:r>
    <w:r w:rsidRPr="006C6234">
      <w:rPr>
        <w:rFonts w:eastAsia="Calibri" w:cs="Arial"/>
        <w:color w:val="244061"/>
        <w:sz w:val="20"/>
        <w:szCs w:val="20"/>
      </w:rPr>
      <w:fldChar w:fldCharType="end"/>
    </w:r>
    <w:r w:rsidRPr="006C6234">
      <w:rPr>
        <w:rFonts w:eastAsia="Calibri" w:cs="Arial"/>
        <w:color w:val="244061"/>
        <w:sz w:val="20"/>
        <w:szCs w:val="20"/>
      </w:rPr>
      <w:t xml:space="preserve"> of </w:t>
    </w:r>
    <w:r w:rsidRPr="006C6234">
      <w:rPr>
        <w:rFonts w:eastAsia="Calibri" w:cs="Arial"/>
        <w:color w:val="244061"/>
        <w:sz w:val="20"/>
        <w:szCs w:val="20"/>
      </w:rPr>
      <w:fldChar w:fldCharType="begin"/>
    </w:r>
    <w:r w:rsidRPr="006C6234">
      <w:rPr>
        <w:rFonts w:eastAsia="Calibri" w:cs="Arial"/>
        <w:color w:val="244061"/>
        <w:sz w:val="20"/>
        <w:szCs w:val="20"/>
      </w:rPr>
      <w:instrText xml:space="preserve"> NUMPAGES   \* MERGEFORMAT </w:instrText>
    </w:r>
    <w:r w:rsidRPr="006C6234">
      <w:rPr>
        <w:rFonts w:eastAsia="Calibri" w:cs="Arial"/>
        <w:color w:val="244061"/>
        <w:sz w:val="20"/>
        <w:szCs w:val="20"/>
      </w:rPr>
      <w:fldChar w:fldCharType="separate"/>
    </w:r>
    <w:r w:rsidR="007E485A">
      <w:rPr>
        <w:rFonts w:eastAsia="Calibri" w:cs="Arial"/>
        <w:noProof/>
        <w:color w:val="244061"/>
        <w:sz w:val="20"/>
        <w:szCs w:val="20"/>
      </w:rPr>
      <w:t>8</w:t>
    </w:r>
    <w:r w:rsidRPr="006C6234">
      <w:rPr>
        <w:rFonts w:eastAsia="Calibri" w:cs="Arial"/>
        <w:color w:val="244061"/>
        <w:sz w:val="20"/>
        <w:szCs w:val="20"/>
      </w:rPr>
      <w:fldChar w:fldCharType="end"/>
    </w:r>
  </w:p>
  <w:p w:rsidR="007B4E4F" w:rsidRDefault="007B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7243F9" w:rsidRDefault="007B4E4F" w:rsidP="00724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6C6234" w:rsidRDefault="007B4E4F" w:rsidP="006C6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E9" w:rsidRDefault="00AF4BE9">
      <w:r>
        <w:t>____________________</w:t>
      </w:r>
    </w:p>
  </w:footnote>
  <w:footnote w:type="continuationSeparator" w:id="0">
    <w:p w:rsidR="00AF4BE9" w:rsidRDefault="00AF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8659"/>
      <w:docPartObj>
        <w:docPartGallery w:val="Page Numbers (Top of Page)"/>
        <w:docPartUnique/>
      </w:docPartObj>
    </w:sdtPr>
    <w:sdtEndPr>
      <w:rPr>
        <w:noProof/>
      </w:rPr>
    </w:sdtEndPr>
    <w:sdtContent>
      <w:p w:rsidR="007B4E4F" w:rsidRPr="000D39C3" w:rsidRDefault="007B4E4F" w:rsidP="001269AD">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rsidR="007B4E4F" w:rsidRDefault="007B4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F13EA8" w:rsidRDefault="007B4E4F"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3B3FB9">
      <w:rPr>
        <w:noProof/>
        <w:lang w:val="fr-CA"/>
      </w:rPr>
      <w:t>2</w:t>
    </w:r>
    <w:r w:rsidRPr="00F13EA8">
      <w:rPr>
        <w:noProof/>
        <w:lang w:val="fr-CA"/>
      </w:rPr>
      <w:fldChar w:fldCharType="end"/>
    </w:r>
    <w:r>
      <w:rPr>
        <w:noProof/>
        <w:lang w:val="fr-CA"/>
      </w:rPr>
      <w:t xml:space="preserve"> -</w:t>
    </w:r>
    <w:r w:rsidR="003B3FB9">
      <w:rPr>
        <w:noProof/>
        <w:lang w:val="fr-CA"/>
      </w:rPr>
      <w:br/>
      <w:t>RAG19/TEMP/2-E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B4E4F" w:rsidTr="0038041A">
      <w:tc>
        <w:tcPr>
          <w:tcW w:w="9923" w:type="dxa"/>
        </w:tcPr>
        <w:p w:rsidR="007B4E4F" w:rsidRDefault="007B4E4F" w:rsidP="00F13EA8">
          <w:pPr>
            <w:pStyle w:val="Header"/>
            <w:tabs>
              <w:tab w:val="clear" w:pos="794"/>
              <w:tab w:val="clear" w:pos="4820"/>
            </w:tabs>
            <w:spacing w:line="360" w:lineRule="auto"/>
            <w:jc w:val="center"/>
          </w:pPr>
        </w:p>
      </w:tc>
    </w:tr>
  </w:tbl>
  <w:p w:rsidR="007B4E4F" w:rsidRPr="000D39C3" w:rsidRDefault="007B4E4F" w:rsidP="00F13EA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7243F9" w:rsidRDefault="007B4E4F" w:rsidP="00001358">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001358">
      <w:rPr>
        <w:noProof/>
        <w:lang w:val="fr-CA"/>
      </w:rPr>
      <w:t>5</w:t>
    </w:r>
    <w:r w:rsidRPr="00F13EA8">
      <w:rPr>
        <w:noProof/>
        <w:lang w:val="fr-CA"/>
      </w:rPr>
      <w:fldChar w:fldCharType="end"/>
    </w:r>
    <w:r>
      <w:rPr>
        <w:noProof/>
        <w:lang w:val="fr-CA"/>
      </w:rPr>
      <w:t xml:space="preserve"> -</w:t>
    </w:r>
    <w:r w:rsidR="00001358">
      <w:rPr>
        <w:noProof/>
        <w:lang w:val="fr-CA"/>
      </w:rPr>
      <w:br/>
    </w:r>
    <w:r w:rsidR="00001358">
      <w:rPr>
        <w:noProof/>
        <w:lang w:val="fr-CA"/>
      </w:rPr>
      <w:t>RAG19/TEMP/2-E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4F" w:rsidRPr="00F13EA8" w:rsidRDefault="007B4E4F"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001358">
      <w:rPr>
        <w:noProof/>
        <w:lang w:val="fr-CA"/>
      </w:rPr>
      <w:t>2</w:t>
    </w:r>
    <w:r w:rsidRPr="00F13EA8">
      <w:rPr>
        <w:noProof/>
        <w:lang w:val="fr-CA"/>
      </w:rPr>
      <w:fldChar w:fldCharType="end"/>
    </w:r>
    <w:r>
      <w:rPr>
        <w:noProof/>
        <w:lang w:val="fr-CA"/>
      </w:rPr>
      <w:t xml:space="preserve"> -</w:t>
    </w:r>
    <w:r w:rsidR="00001358">
      <w:rPr>
        <w:noProof/>
        <w:lang w:val="fr-CA"/>
      </w:rPr>
      <w:br/>
      <w:t>RAG19/TEMP/2-E</w:t>
    </w:r>
  </w:p>
  <w:p w:rsidR="007B4E4F" w:rsidRPr="0051612A" w:rsidRDefault="007B4E4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5136FA"/>
    <w:multiLevelType w:val="hybridMultilevel"/>
    <w:tmpl w:val="39803084"/>
    <w:lvl w:ilvl="0" w:tplc="7E20FA20">
      <w:start w:val="1"/>
      <w:numFmt w:val="decimal"/>
      <w:pStyle w:val="Heading1StratPlan"/>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6"/>
  </w:num>
  <w:num w:numId="9">
    <w:abstractNumId w:val="7"/>
  </w:num>
  <w:num w:numId="10">
    <w:abstractNumId w:val="8"/>
  </w:num>
  <w:num w:numId="11">
    <w:abstractNumId w:val="1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6AC1"/>
    <w:rsid w:val="00001358"/>
    <w:rsid w:val="00006A31"/>
    <w:rsid w:val="00006C82"/>
    <w:rsid w:val="00010D21"/>
    <w:rsid w:val="00010E30"/>
    <w:rsid w:val="00015C76"/>
    <w:rsid w:val="00025A82"/>
    <w:rsid w:val="00026CF8"/>
    <w:rsid w:val="00030BD7"/>
    <w:rsid w:val="00031E64"/>
    <w:rsid w:val="00034340"/>
    <w:rsid w:val="00045A8D"/>
    <w:rsid w:val="0005167A"/>
    <w:rsid w:val="00054E5D"/>
    <w:rsid w:val="00055179"/>
    <w:rsid w:val="00061928"/>
    <w:rsid w:val="000633A5"/>
    <w:rsid w:val="00070258"/>
    <w:rsid w:val="0007323C"/>
    <w:rsid w:val="00074C53"/>
    <w:rsid w:val="00086D03"/>
    <w:rsid w:val="000A096A"/>
    <w:rsid w:val="000A375E"/>
    <w:rsid w:val="000A7051"/>
    <w:rsid w:val="000B0AF6"/>
    <w:rsid w:val="000B0E9B"/>
    <w:rsid w:val="000B2CAE"/>
    <w:rsid w:val="000B4833"/>
    <w:rsid w:val="000C03C7"/>
    <w:rsid w:val="000C2AD0"/>
    <w:rsid w:val="000D5F2C"/>
    <w:rsid w:val="000E3DEE"/>
    <w:rsid w:val="000E7621"/>
    <w:rsid w:val="00100B72"/>
    <w:rsid w:val="00101F7D"/>
    <w:rsid w:val="00103C76"/>
    <w:rsid w:val="00104C35"/>
    <w:rsid w:val="0011265F"/>
    <w:rsid w:val="0011321A"/>
    <w:rsid w:val="00117282"/>
    <w:rsid w:val="00117389"/>
    <w:rsid w:val="00121C2D"/>
    <w:rsid w:val="001269AD"/>
    <w:rsid w:val="00134404"/>
    <w:rsid w:val="00136DC0"/>
    <w:rsid w:val="00144DFB"/>
    <w:rsid w:val="00146C76"/>
    <w:rsid w:val="00187CA3"/>
    <w:rsid w:val="00196710"/>
    <w:rsid w:val="00197324"/>
    <w:rsid w:val="001B351B"/>
    <w:rsid w:val="001C06DB"/>
    <w:rsid w:val="001C6971"/>
    <w:rsid w:val="001D2785"/>
    <w:rsid w:val="001D5CCC"/>
    <w:rsid w:val="001D7070"/>
    <w:rsid w:val="001E2712"/>
    <w:rsid w:val="001E39CB"/>
    <w:rsid w:val="001E3A3C"/>
    <w:rsid w:val="001F2170"/>
    <w:rsid w:val="001F3948"/>
    <w:rsid w:val="001F5A49"/>
    <w:rsid w:val="00201097"/>
    <w:rsid w:val="00201B6E"/>
    <w:rsid w:val="00214340"/>
    <w:rsid w:val="00217875"/>
    <w:rsid w:val="00224EDC"/>
    <w:rsid w:val="002302B3"/>
    <w:rsid w:val="00230C66"/>
    <w:rsid w:val="0023266F"/>
    <w:rsid w:val="00235A29"/>
    <w:rsid w:val="00236502"/>
    <w:rsid w:val="00241526"/>
    <w:rsid w:val="00242438"/>
    <w:rsid w:val="002432CD"/>
    <w:rsid w:val="002443A2"/>
    <w:rsid w:val="00266E74"/>
    <w:rsid w:val="00275CA6"/>
    <w:rsid w:val="002835C3"/>
    <w:rsid w:val="00283C3B"/>
    <w:rsid w:val="002857B3"/>
    <w:rsid w:val="002861E6"/>
    <w:rsid w:val="00287D18"/>
    <w:rsid w:val="00294F83"/>
    <w:rsid w:val="00296A1D"/>
    <w:rsid w:val="002A2618"/>
    <w:rsid w:val="002A5DD7"/>
    <w:rsid w:val="002B0CAC"/>
    <w:rsid w:val="002D472E"/>
    <w:rsid w:val="002D5A15"/>
    <w:rsid w:val="002D5BDD"/>
    <w:rsid w:val="002E3D27"/>
    <w:rsid w:val="002F0890"/>
    <w:rsid w:val="002F2531"/>
    <w:rsid w:val="002F4967"/>
    <w:rsid w:val="00301889"/>
    <w:rsid w:val="00316935"/>
    <w:rsid w:val="003266ED"/>
    <w:rsid w:val="003370B8"/>
    <w:rsid w:val="0034451E"/>
    <w:rsid w:val="00345D38"/>
    <w:rsid w:val="00352097"/>
    <w:rsid w:val="003666FF"/>
    <w:rsid w:val="00370B12"/>
    <w:rsid w:val="0037309C"/>
    <w:rsid w:val="0038041A"/>
    <w:rsid w:val="00380A6E"/>
    <w:rsid w:val="003836D4"/>
    <w:rsid w:val="00384E7E"/>
    <w:rsid w:val="003A1F49"/>
    <w:rsid w:val="003A5D52"/>
    <w:rsid w:val="003A5F0B"/>
    <w:rsid w:val="003B2BDA"/>
    <w:rsid w:val="003B3FB9"/>
    <w:rsid w:val="003B55DE"/>
    <w:rsid w:val="003B55EC"/>
    <w:rsid w:val="003B688F"/>
    <w:rsid w:val="003C2EA7"/>
    <w:rsid w:val="003C4471"/>
    <w:rsid w:val="003C7D41"/>
    <w:rsid w:val="003D2250"/>
    <w:rsid w:val="003D4A69"/>
    <w:rsid w:val="003E504F"/>
    <w:rsid w:val="003E78D6"/>
    <w:rsid w:val="003F415D"/>
    <w:rsid w:val="00400573"/>
    <w:rsid w:val="004007A3"/>
    <w:rsid w:val="00402AAA"/>
    <w:rsid w:val="00405552"/>
    <w:rsid w:val="00406D71"/>
    <w:rsid w:val="00407292"/>
    <w:rsid w:val="004326DB"/>
    <w:rsid w:val="0043682E"/>
    <w:rsid w:val="00436CD1"/>
    <w:rsid w:val="00447ECB"/>
    <w:rsid w:val="004623F7"/>
    <w:rsid w:val="00480F51"/>
    <w:rsid w:val="00481124"/>
    <w:rsid w:val="004815EB"/>
    <w:rsid w:val="00484E72"/>
    <w:rsid w:val="00487569"/>
    <w:rsid w:val="00496864"/>
    <w:rsid w:val="00496920"/>
    <w:rsid w:val="004A4496"/>
    <w:rsid w:val="004A4596"/>
    <w:rsid w:val="004B11AB"/>
    <w:rsid w:val="004B7C9A"/>
    <w:rsid w:val="004C6779"/>
    <w:rsid w:val="004D5B0E"/>
    <w:rsid w:val="004D733B"/>
    <w:rsid w:val="004E0DC4"/>
    <w:rsid w:val="004E0FB5"/>
    <w:rsid w:val="004E43BB"/>
    <w:rsid w:val="004E460D"/>
    <w:rsid w:val="004E500D"/>
    <w:rsid w:val="004F178E"/>
    <w:rsid w:val="004F4543"/>
    <w:rsid w:val="004F57BB"/>
    <w:rsid w:val="00504E05"/>
    <w:rsid w:val="00505309"/>
    <w:rsid w:val="0050789B"/>
    <w:rsid w:val="005137D9"/>
    <w:rsid w:val="0051612A"/>
    <w:rsid w:val="005224A1"/>
    <w:rsid w:val="00534372"/>
    <w:rsid w:val="00534755"/>
    <w:rsid w:val="005358B0"/>
    <w:rsid w:val="00543DF8"/>
    <w:rsid w:val="00546101"/>
    <w:rsid w:val="00551FEF"/>
    <w:rsid w:val="00553DD7"/>
    <w:rsid w:val="005638CF"/>
    <w:rsid w:val="0056741E"/>
    <w:rsid w:val="0057325A"/>
    <w:rsid w:val="0057469A"/>
    <w:rsid w:val="00580814"/>
    <w:rsid w:val="00583A0B"/>
    <w:rsid w:val="005871DF"/>
    <w:rsid w:val="0059211A"/>
    <w:rsid w:val="005A03A3"/>
    <w:rsid w:val="005A0A8D"/>
    <w:rsid w:val="005A2B92"/>
    <w:rsid w:val="005A79E9"/>
    <w:rsid w:val="005B214C"/>
    <w:rsid w:val="005B311F"/>
    <w:rsid w:val="005D32FB"/>
    <w:rsid w:val="005D3669"/>
    <w:rsid w:val="005E5EB3"/>
    <w:rsid w:val="005F2268"/>
    <w:rsid w:val="005F3CB6"/>
    <w:rsid w:val="005F657C"/>
    <w:rsid w:val="00602D53"/>
    <w:rsid w:val="006047E5"/>
    <w:rsid w:val="0062035B"/>
    <w:rsid w:val="006231F4"/>
    <w:rsid w:val="00641DBF"/>
    <w:rsid w:val="0064371D"/>
    <w:rsid w:val="00650B2A"/>
    <w:rsid w:val="00651777"/>
    <w:rsid w:val="006550F8"/>
    <w:rsid w:val="00655361"/>
    <w:rsid w:val="00656226"/>
    <w:rsid w:val="006829F3"/>
    <w:rsid w:val="00692C86"/>
    <w:rsid w:val="006A1921"/>
    <w:rsid w:val="006A518B"/>
    <w:rsid w:val="006B0590"/>
    <w:rsid w:val="006B49DA"/>
    <w:rsid w:val="006B4C75"/>
    <w:rsid w:val="006C0798"/>
    <w:rsid w:val="006C1197"/>
    <w:rsid w:val="006C53F8"/>
    <w:rsid w:val="006C6234"/>
    <w:rsid w:val="006C7CDE"/>
    <w:rsid w:val="006E6B55"/>
    <w:rsid w:val="006F1E77"/>
    <w:rsid w:val="00712A04"/>
    <w:rsid w:val="00714B22"/>
    <w:rsid w:val="007234B1"/>
    <w:rsid w:val="00723D08"/>
    <w:rsid w:val="007243F9"/>
    <w:rsid w:val="00725FDA"/>
    <w:rsid w:val="00727816"/>
    <w:rsid w:val="00730B9A"/>
    <w:rsid w:val="0073640B"/>
    <w:rsid w:val="0074187F"/>
    <w:rsid w:val="00741F24"/>
    <w:rsid w:val="0074231A"/>
    <w:rsid w:val="00750CFA"/>
    <w:rsid w:val="007553DA"/>
    <w:rsid w:val="00782354"/>
    <w:rsid w:val="007921A7"/>
    <w:rsid w:val="007B3DB1"/>
    <w:rsid w:val="007B4E4F"/>
    <w:rsid w:val="007C0441"/>
    <w:rsid w:val="007C31C1"/>
    <w:rsid w:val="007C4AB2"/>
    <w:rsid w:val="007C6153"/>
    <w:rsid w:val="007D183E"/>
    <w:rsid w:val="007D2383"/>
    <w:rsid w:val="007D43D0"/>
    <w:rsid w:val="007E1833"/>
    <w:rsid w:val="007E3F13"/>
    <w:rsid w:val="007E485A"/>
    <w:rsid w:val="007F751A"/>
    <w:rsid w:val="00800012"/>
    <w:rsid w:val="0080261F"/>
    <w:rsid w:val="00806160"/>
    <w:rsid w:val="008143A4"/>
    <w:rsid w:val="0081513E"/>
    <w:rsid w:val="00820878"/>
    <w:rsid w:val="00825BDD"/>
    <w:rsid w:val="008272DE"/>
    <w:rsid w:val="00844261"/>
    <w:rsid w:val="00851FBA"/>
    <w:rsid w:val="00852A9E"/>
    <w:rsid w:val="00854131"/>
    <w:rsid w:val="0085652D"/>
    <w:rsid w:val="0087694B"/>
    <w:rsid w:val="00880F4D"/>
    <w:rsid w:val="008910D7"/>
    <w:rsid w:val="00895BDA"/>
    <w:rsid w:val="008B35A3"/>
    <w:rsid w:val="008B37E1"/>
    <w:rsid w:val="008B45F8"/>
    <w:rsid w:val="008C2E74"/>
    <w:rsid w:val="008D5409"/>
    <w:rsid w:val="008E006D"/>
    <w:rsid w:val="008E38B4"/>
    <w:rsid w:val="008F4F21"/>
    <w:rsid w:val="00904D4A"/>
    <w:rsid w:val="00913B3D"/>
    <w:rsid w:val="009151BA"/>
    <w:rsid w:val="00925023"/>
    <w:rsid w:val="00926FD2"/>
    <w:rsid w:val="009277BC"/>
    <w:rsid w:val="00927D57"/>
    <w:rsid w:val="00931A51"/>
    <w:rsid w:val="00947185"/>
    <w:rsid w:val="009518B3"/>
    <w:rsid w:val="009578C8"/>
    <w:rsid w:val="00963D9D"/>
    <w:rsid w:val="009725D2"/>
    <w:rsid w:val="0098013E"/>
    <w:rsid w:val="00981B54"/>
    <w:rsid w:val="009842C3"/>
    <w:rsid w:val="009A009A"/>
    <w:rsid w:val="009A6BB6"/>
    <w:rsid w:val="009B3F43"/>
    <w:rsid w:val="009B5CFA"/>
    <w:rsid w:val="009C161F"/>
    <w:rsid w:val="009C56B4"/>
    <w:rsid w:val="009D51A2"/>
    <w:rsid w:val="009E04A8"/>
    <w:rsid w:val="009E4AEC"/>
    <w:rsid w:val="009E4B18"/>
    <w:rsid w:val="009E5BD8"/>
    <w:rsid w:val="009E681E"/>
    <w:rsid w:val="00A119E6"/>
    <w:rsid w:val="00A134DA"/>
    <w:rsid w:val="00A166D2"/>
    <w:rsid w:val="00A20392"/>
    <w:rsid w:val="00A20C31"/>
    <w:rsid w:val="00A20FBC"/>
    <w:rsid w:val="00A31370"/>
    <w:rsid w:val="00A34D6F"/>
    <w:rsid w:val="00A41F91"/>
    <w:rsid w:val="00A6285A"/>
    <w:rsid w:val="00A63355"/>
    <w:rsid w:val="00A7596D"/>
    <w:rsid w:val="00A963DF"/>
    <w:rsid w:val="00AA149F"/>
    <w:rsid w:val="00AB4ED2"/>
    <w:rsid w:val="00AC0C22"/>
    <w:rsid w:val="00AC3896"/>
    <w:rsid w:val="00AD2CF2"/>
    <w:rsid w:val="00AD4554"/>
    <w:rsid w:val="00AE2D88"/>
    <w:rsid w:val="00AE6F6F"/>
    <w:rsid w:val="00AE710E"/>
    <w:rsid w:val="00AF3325"/>
    <w:rsid w:val="00AF34D9"/>
    <w:rsid w:val="00AF4BE9"/>
    <w:rsid w:val="00AF70DA"/>
    <w:rsid w:val="00AF7D4F"/>
    <w:rsid w:val="00B019D3"/>
    <w:rsid w:val="00B1235F"/>
    <w:rsid w:val="00B34CF9"/>
    <w:rsid w:val="00B37559"/>
    <w:rsid w:val="00B4054B"/>
    <w:rsid w:val="00B40F77"/>
    <w:rsid w:val="00B42423"/>
    <w:rsid w:val="00B52453"/>
    <w:rsid w:val="00B56AC1"/>
    <w:rsid w:val="00B579B0"/>
    <w:rsid w:val="00B57D11"/>
    <w:rsid w:val="00B649D7"/>
    <w:rsid w:val="00B753C9"/>
    <w:rsid w:val="00B81C2F"/>
    <w:rsid w:val="00B848B0"/>
    <w:rsid w:val="00B90743"/>
    <w:rsid w:val="00B90C45"/>
    <w:rsid w:val="00B933BE"/>
    <w:rsid w:val="00BA072F"/>
    <w:rsid w:val="00BA7A82"/>
    <w:rsid w:val="00BC08C7"/>
    <w:rsid w:val="00BC2756"/>
    <w:rsid w:val="00BD1AF7"/>
    <w:rsid w:val="00BD65B1"/>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1AF4"/>
    <w:rsid w:val="00CD4E44"/>
    <w:rsid w:val="00CE076A"/>
    <w:rsid w:val="00CE10AB"/>
    <w:rsid w:val="00CE463D"/>
    <w:rsid w:val="00CE6B92"/>
    <w:rsid w:val="00D10BA0"/>
    <w:rsid w:val="00D1456A"/>
    <w:rsid w:val="00D176F4"/>
    <w:rsid w:val="00D21694"/>
    <w:rsid w:val="00D24EB5"/>
    <w:rsid w:val="00D35AB9"/>
    <w:rsid w:val="00D41571"/>
    <w:rsid w:val="00D416A0"/>
    <w:rsid w:val="00D47672"/>
    <w:rsid w:val="00D5123C"/>
    <w:rsid w:val="00D55560"/>
    <w:rsid w:val="00D616A6"/>
    <w:rsid w:val="00D61C5A"/>
    <w:rsid w:val="00D668B2"/>
    <w:rsid w:val="00D6790C"/>
    <w:rsid w:val="00D73277"/>
    <w:rsid w:val="00D76586"/>
    <w:rsid w:val="00D7686A"/>
    <w:rsid w:val="00D82657"/>
    <w:rsid w:val="00D87E20"/>
    <w:rsid w:val="00DA195D"/>
    <w:rsid w:val="00DA1B88"/>
    <w:rsid w:val="00DA4037"/>
    <w:rsid w:val="00DB19B7"/>
    <w:rsid w:val="00DE30C4"/>
    <w:rsid w:val="00DE3120"/>
    <w:rsid w:val="00DE65CD"/>
    <w:rsid w:val="00DE66A5"/>
    <w:rsid w:val="00DF0952"/>
    <w:rsid w:val="00DF2B50"/>
    <w:rsid w:val="00E03FA8"/>
    <w:rsid w:val="00E04C86"/>
    <w:rsid w:val="00E12B50"/>
    <w:rsid w:val="00E17344"/>
    <w:rsid w:val="00E17F6E"/>
    <w:rsid w:val="00E20F30"/>
    <w:rsid w:val="00E2189C"/>
    <w:rsid w:val="00E25BB1"/>
    <w:rsid w:val="00E27BBA"/>
    <w:rsid w:val="00E30E3F"/>
    <w:rsid w:val="00E35E8F"/>
    <w:rsid w:val="00E428AB"/>
    <w:rsid w:val="00E438E8"/>
    <w:rsid w:val="00E453A3"/>
    <w:rsid w:val="00E520E2"/>
    <w:rsid w:val="00E530C4"/>
    <w:rsid w:val="00E55996"/>
    <w:rsid w:val="00E57507"/>
    <w:rsid w:val="00E64254"/>
    <w:rsid w:val="00E67928"/>
    <w:rsid w:val="00E70FB5"/>
    <w:rsid w:val="00E8345D"/>
    <w:rsid w:val="00E915AF"/>
    <w:rsid w:val="00E96415"/>
    <w:rsid w:val="00EA15B3"/>
    <w:rsid w:val="00EB2358"/>
    <w:rsid w:val="00EB3EB8"/>
    <w:rsid w:val="00EC02FE"/>
    <w:rsid w:val="00EC4A96"/>
    <w:rsid w:val="00ED045C"/>
    <w:rsid w:val="00ED04EF"/>
    <w:rsid w:val="00EE1592"/>
    <w:rsid w:val="00F13EA8"/>
    <w:rsid w:val="00F16232"/>
    <w:rsid w:val="00F41C59"/>
    <w:rsid w:val="00F424BF"/>
    <w:rsid w:val="00F44FC3"/>
    <w:rsid w:val="00F46107"/>
    <w:rsid w:val="00F468C5"/>
    <w:rsid w:val="00F508FF"/>
    <w:rsid w:val="00F52F39"/>
    <w:rsid w:val="00F6184F"/>
    <w:rsid w:val="00F72D9D"/>
    <w:rsid w:val="00F76E3A"/>
    <w:rsid w:val="00F77620"/>
    <w:rsid w:val="00F8310E"/>
    <w:rsid w:val="00F839E5"/>
    <w:rsid w:val="00F914DD"/>
    <w:rsid w:val="00FA2358"/>
    <w:rsid w:val="00FA64C3"/>
    <w:rsid w:val="00FB2592"/>
    <w:rsid w:val="00FB2810"/>
    <w:rsid w:val="00FB7A2C"/>
    <w:rsid w:val="00FC2947"/>
    <w:rsid w:val="00FC6F6B"/>
    <w:rsid w:val="00FD4099"/>
    <w:rsid w:val="00FD6F54"/>
    <w:rsid w:val="00FE0818"/>
    <w:rsid w:val="00FE6FB1"/>
    <w:rsid w:val="00FF0CA7"/>
    <w:rsid w:val="00FF33EF"/>
    <w:rsid w:val="00FF37D4"/>
    <w:rsid w:val="00FF4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774F81-3A1D-4F86-A270-49F30ED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4326DB"/>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ing1Char">
    <w:name w:val="Heading 1 Char"/>
    <w:basedOn w:val="DefaultParagraphFont"/>
    <w:link w:val="Heading1"/>
    <w:rsid w:val="00895BDA"/>
    <w:rPr>
      <w:b/>
      <w:sz w:val="24"/>
      <w:szCs w:val="22"/>
      <w:lang w:val="en-US" w:eastAsia="en-US"/>
    </w:rPr>
  </w:style>
  <w:style w:type="character" w:styleId="FollowedHyperlink">
    <w:name w:val="FollowedHyperlink"/>
    <w:basedOn w:val="DefaultParagraphFont"/>
    <w:unhideWhenUsed/>
    <w:rsid w:val="00895BDA"/>
    <w:rPr>
      <w:color w:val="800080" w:themeColor="followedHyperlink"/>
      <w:u w:val="single"/>
    </w:rPr>
  </w:style>
  <w:style w:type="character" w:customStyle="1" w:styleId="HeaderChar">
    <w:name w:val="Header Char"/>
    <w:aliases w:val="encabezado Char,he Char"/>
    <w:basedOn w:val="DefaultParagraphFont"/>
    <w:link w:val="Header"/>
    <w:uiPriority w:val="99"/>
    <w:rsid w:val="001269AD"/>
    <w:rPr>
      <w:sz w:val="24"/>
      <w:szCs w:val="22"/>
      <w:lang w:val="en-US" w:eastAsia="en-US"/>
    </w:rPr>
  </w:style>
  <w:style w:type="table" w:customStyle="1" w:styleId="TableGrid1">
    <w:name w:val="Table Grid1"/>
    <w:basedOn w:val="TableNormal"/>
    <w:next w:val="TableGrid"/>
    <w:uiPriority w:val="39"/>
    <w:rsid w:val="00692C86"/>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2C86"/>
  </w:style>
  <w:style w:type="paragraph" w:customStyle="1" w:styleId="Title10">
    <w:name w:val="Title1"/>
    <w:basedOn w:val="Normal"/>
    <w:next w:val="Normal"/>
    <w:uiPriority w:val="10"/>
    <w:qFormat/>
    <w:rsid w:val="00692C86"/>
    <w:pPr>
      <w:tabs>
        <w:tab w:val="clear" w:pos="794"/>
        <w:tab w:val="clear" w:pos="1191"/>
        <w:tab w:val="clear" w:pos="1588"/>
        <w:tab w:val="clear" w:pos="1985"/>
      </w:tabs>
      <w:overflowPunct/>
      <w:autoSpaceDE/>
      <w:autoSpaceDN/>
      <w:adjustRightInd/>
      <w:spacing w:before="0" w:line="240" w:lineRule="auto"/>
      <w:contextualSpacing/>
      <w:textAlignment w:val="auto"/>
    </w:pPr>
    <w:rPr>
      <w:rFonts w:ascii="Calibri Light" w:eastAsia="SimSun" w:hAnsi="Calibri Light" w:cs="Times New Roman"/>
      <w:spacing w:val="-10"/>
      <w:kern w:val="28"/>
      <w:sz w:val="40"/>
      <w:szCs w:val="56"/>
    </w:rPr>
  </w:style>
  <w:style w:type="character" w:customStyle="1" w:styleId="TitleChar">
    <w:name w:val="Title Char"/>
    <w:basedOn w:val="DefaultParagraphFont"/>
    <w:link w:val="Title"/>
    <w:rsid w:val="00692C86"/>
    <w:rPr>
      <w:rFonts w:ascii="Calibri Light" w:eastAsia="SimSun" w:hAnsi="Calibri Light" w:cs="Times New Roman"/>
      <w:spacing w:val="-10"/>
      <w:kern w:val="28"/>
      <w:sz w:val="40"/>
      <w:szCs w:val="56"/>
    </w:rPr>
  </w:style>
  <w:style w:type="character" w:customStyle="1" w:styleId="FooterChar">
    <w:name w:val="Footer Char"/>
    <w:basedOn w:val="DefaultParagraphFont"/>
    <w:link w:val="Footer"/>
    <w:uiPriority w:val="99"/>
    <w:rsid w:val="00692C86"/>
    <w:rPr>
      <w:sz w:val="24"/>
      <w:szCs w:val="22"/>
      <w:lang w:val="en-US" w:eastAsia="en-US"/>
    </w:rPr>
  </w:style>
  <w:style w:type="character" w:styleId="PlaceholderText">
    <w:name w:val="Placeholder Text"/>
    <w:basedOn w:val="DefaultParagraphFont"/>
    <w:uiPriority w:val="99"/>
    <w:semiHidden/>
    <w:rsid w:val="00692C86"/>
    <w:rPr>
      <w:color w:val="808080"/>
    </w:rPr>
  </w:style>
  <w:style w:type="character" w:customStyle="1" w:styleId="Heading2Char">
    <w:name w:val="Heading 2 Char"/>
    <w:basedOn w:val="DefaultParagraphFont"/>
    <w:link w:val="Heading2"/>
    <w:rsid w:val="00692C86"/>
    <w:rPr>
      <w:b/>
      <w:sz w:val="24"/>
      <w:szCs w:val="22"/>
      <w:lang w:val="en-US" w:eastAsia="en-US"/>
    </w:rPr>
  </w:style>
  <w:style w:type="character" w:customStyle="1" w:styleId="Heading3Char">
    <w:name w:val="Heading 3 Char"/>
    <w:basedOn w:val="DefaultParagraphFont"/>
    <w:link w:val="Heading3"/>
    <w:rsid w:val="00692C86"/>
    <w:rPr>
      <w:b/>
      <w:sz w:val="24"/>
      <w:szCs w:val="22"/>
      <w:lang w:val="en-US" w:eastAsia="en-US"/>
    </w:rPr>
  </w:style>
  <w:style w:type="paragraph" w:customStyle="1" w:styleId="IntenseQuote1">
    <w:name w:val="Intense Quote1"/>
    <w:basedOn w:val="Normal"/>
    <w:next w:val="Normal"/>
    <w:uiPriority w:val="30"/>
    <w:qFormat/>
    <w:rsid w:val="00692C86"/>
    <w:pPr>
      <w:pBdr>
        <w:top w:val="single" w:sz="4" w:space="10" w:color="5B9BD5"/>
        <w:bottom w:val="single" w:sz="4" w:space="10" w:color="5B9BD5"/>
      </w:pBdr>
      <w:tabs>
        <w:tab w:val="clear" w:pos="794"/>
        <w:tab w:val="clear" w:pos="1191"/>
        <w:tab w:val="clear" w:pos="1588"/>
        <w:tab w:val="clear" w:pos="1985"/>
      </w:tabs>
      <w:overflowPunct/>
      <w:autoSpaceDE/>
      <w:autoSpaceDN/>
      <w:adjustRightInd/>
      <w:spacing w:before="120" w:after="360" w:line="259" w:lineRule="auto"/>
      <w:ind w:left="862" w:right="862"/>
      <w:jc w:val="center"/>
      <w:textAlignment w:val="auto"/>
    </w:pPr>
    <w:rPr>
      <w:rFonts w:eastAsia="Calibri" w:cs="Arial"/>
      <w:i/>
      <w:iCs/>
      <w:color w:val="5B9BD5"/>
      <w:sz w:val="22"/>
    </w:rPr>
  </w:style>
  <w:style w:type="character" w:customStyle="1" w:styleId="IntenseQuoteChar">
    <w:name w:val="Intense Quote Char"/>
    <w:basedOn w:val="DefaultParagraphFont"/>
    <w:link w:val="IntenseQuote"/>
    <w:uiPriority w:val="30"/>
    <w:rsid w:val="00692C86"/>
    <w:rPr>
      <w:i/>
      <w:iCs/>
      <w:color w:val="5B9BD5"/>
    </w:rPr>
  </w:style>
  <w:style w:type="character" w:customStyle="1" w:styleId="IntenseReference1">
    <w:name w:val="Intense Reference1"/>
    <w:basedOn w:val="DefaultParagraphFont"/>
    <w:uiPriority w:val="32"/>
    <w:qFormat/>
    <w:rsid w:val="00692C86"/>
    <w:rPr>
      <w:b/>
      <w:bCs/>
      <w:smallCaps/>
      <w:color w:val="5B9BD5"/>
      <w:spacing w:val="5"/>
    </w:rPr>
  </w:style>
  <w:style w:type="character" w:customStyle="1" w:styleId="SubtleReference1">
    <w:name w:val="Subtle Reference1"/>
    <w:basedOn w:val="DefaultParagraphFont"/>
    <w:uiPriority w:val="31"/>
    <w:qFormat/>
    <w:rsid w:val="00692C86"/>
    <w:rPr>
      <w:smallCaps/>
      <w:color w:val="5A5A5A"/>
    </w:rPr>
  </w:style>
  <w:style w:type="paragraph" w:customStyle="1" w:styleId="SimpleHeading">
    <w:name w:val="Simple Heading"/>
    <w:basedOn w:val="Normal"/>
    <w:link w:val="SimpleHeadingChar"/>
    <w:qFormat/>
    <w:rsid w:val="00692C86"/>
    <w:pPr>
      <w:keepNext/>
      <w:tabs>
        <w:tab w:val="clear" w:pos="794"/>
        <w:tab w:val="clear" w:pos="1191"/>
        <w:tab w:val="clear" w:pos="1588"/>
        <w:tab w:val="clear" w:pos="1985"/>
      </w:tabs>
      <w:overflowPunct/>
      <w:autoSpaceDE/>
      <w:autoSpaceDN/>
      <w:adjustRightInd/>
      <w:spacing w:before="0" w:after="60" w:line="259" w:lineRule="auto"/>
      <w:textAlignment w:val="auto"/>
    </w:pPr>
    <w:rPr>
      <w:rFonts w:eastAsia="Calibri" w:cs="Arial"/>
      <w:b/>
      <w:sz w:val="22"/>
    </w:rPr>
  </w:style>
  <w:style w:type="character" w:customStyle="1" w:styleId="SimpleHeadingChar">
    <w:name w:val="Simple Heading Char"/>
    <w:basedOn w:val="DefaultParagraphFont"/>
    <w:link w:val="SimpleHeading"/>
    <w:rsid w:val="00692C86"/>
    <w:rPr>
      <w:rFonts w:eastAsia="Calibri" w:cs="Arial"/>
      <w:b/>
      <w:sz w:val="22"/>
      <w:szCs w:val="22"/>
      <w:lang w:val="en-US" w:eastAsia="en-US"/>
    </w:rPr>
  </w:style>
  <w:style w:type="paragraph" w:customStyle="1" w:styleId="Ideas">
    <w:name w:val="Ideas"/>
    <w:basedOn w:val="Heading1"/>
    <w:link w:val="IdeasChar"/>
    <w:qFormat/>
    <w:rsid w:val="00692C86"/>
    <w:pPr>
      <w:tabs>
        <w:tab w:val="clear" w:pos="794"/>
        <w:tab w:val="clear" w:pos="1191"/>
        <w:tab w:val="clear" w:pos="1588"/>
        <w:tab w:val="clear" w:pos="1985"/>
      </w:tabs>
      <w:overflowPunct/>
      <w:autoSpaceDE/>
      <w:autoSpaceDN/>
      <w:adjustRightInd/>
      <w:spacing w:before="240" w:line="259" w:lineRule="auto"/>
      <w:ind w:left="432" w:hanging="432"/>
      <w:textAlignment w:val="auto"/>
    </w:pPr>
    <w:rPr>
      <w:rFonts w:ascii="Calibri Light" w:eastAsia="SimSun" w:hAnsi="Calibri Light" w:cs="Times New Roman"/>
      <w:b w:val="0"/>
      <w:color w:val="70AD47"/>
      <w:sz w:val="32"/>
      <w:szCs w:val="32"/>
    </w:rPr>
  </w:style>
  <w:style w:type="character" w:customStyle="1" w:styleId="IdeasChar">
    <w:name w:val="Ideas Char"/>
    <w:basedOn w:val="Heading1Char"/>
    <w:link w:val="Ideas"/>
    <w:rsid w:val="00692C86"/>
    <w:rPr>
      <w:rFonts w:ascii="Calibri Light" w:eastAsia="SimSun" w:hAnsi="Calibri Light" w:cs="Times New Roman"/>
      <w:b w:val="0"/>
      <w:color w:val="70AD47"/>
      <w:sz w:val="32"/>
      <w:szCs w:val="32"/>
      <w:lang w:val="en-US" w:eastAsia="en-US"/>
    </w:rPr>
  </w:style>
  <w:style w:type="table" w:customStyle="1" w:styleId="TableGrid2">
    <w:name w:val="Table Grid2"/>
    <w:basedOn w:val="TableNormal"/>
    <w:next w:val="TableGrid"/>
    <w:uiPriority w:val="39"/>
    <w:rsid w:val="00692C86"/>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692C8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ommentTextChar">
    <w:name w:val="Comment Text Char"/>
    <w:basedOn w:val="DefaultParagraphFont"/>
    <w:rsid w:val="00692C86"/>
    <w:rPr>
      <w:sz w:val="20"/>
      <w:szCs w:val="20"/>
    </w:rPr>
  </w:style>
  <w:style w:type="paragraph" w:styleId="CommentSubject">
    <w:name w:val="annotation subject"/>
    <w:basedOn w:val="CommentText"/>
    <w:next w:val="CommentText"/>
    <w:link w:val="CommentSubjectChar"/>
    <w:semiHidden/>
    <w:unhideWhenUsed/>
    <w:rsid w:val="00692C86"/>
    <w:pPr>
      <w:tabs>
        <w:tab w:val="clear" w:pos="794"/>
        <w:tab w:val="clear" w:pos="1191"/>
        <w:tab w:val="clear" w:pos="1588"/>
        <w:tab w:val="clear" w:pos="1985"/>
      </w:tabs>
      <w:overflowPunct/>
      <w:autoSpaceDE/>
      <w:autoSpaceDN/>
      <w:adjustRightInd/>
      <w:spacing w:before="0" w:after="160" w:line="240" w:lineRule="auto"/>
      <w:textAlignment w:val="auto"/>
    </w:pPr>
    <w:rPr>
      <w:rFonts w:eastAsia="Calibri" w:cs="Arial"/>
      <w:b/>
      <w:bCs/>
      <w:szCs w:val="20"/>
    </w:rPr>
  </w:style>
  <w:style w:type="character" w:customStyle="1" w:styleId="CommentTextChar1">
    <w:name w:val="Comment Text Char1"/>
    <w:basedOn w:val="DefaultParagraphFont"/>
    <w:link w:val="CommentText"/>
    <w:uiPriority w:val="99"/>
    <w:rsid w:val="00692C86"/>
    <w:rPr>
      <w:szCs w:val="22"/>
      <w:lang w:val="en-US" w:eastAsia="en-US"/>
    </w:rPr>
  </w:style>
  <w:style w:type="character" w:customStyle="1" w:styleId="CommentSubjectChar">
    <w:name w:val="Comment Subject Char"/>
    <w:basedOn w:val="CommentTextChar1"/>
    <w:link w:val="CommentSubject"/>
    <w:semiHidden/>
    <w:rsid w:val="00692C86"/>
    <w:rPr>
      <w:rFonts w:eastAsia="Calibri" w:cs="Arial"/>
      <w:b/>
      <w:bCs/>
      <w:szCs w:val="22"/>
      <w:lang w:val="en-US" w:eastAsia="en-US"/>
    </w:rPr>
  </w:style>
  <w:style w:type="paragraph" w:customStyle="1" w:styleId="Otherideas">
    <w:name w:val="Other ideas"/>
    <w:basedOn w:val="Heading2"/>
    <w:link w:val="OtherideasChar"/>
    <w:qFormat/>
    <w:rsid w:val="00692C86"/>
    <w:pPr>
      <w:numPr>
        <w:ilvl w:val="1"/>
      </w:numPr>
      <w:tabs>
        <w:tab w:val="clear" w:pos="794"/>
        <w:tab w:val="clear" w:pos="1191"/>
        <w:tab w:val="clear" w:pos="1588"/>
        <w:tab w:val="clear" w:pos="1985"/>
      </w:tabs>
      <w:overflowPunct/>
      <w:autoSpaceDE/>
      <w:autoSpaceDN/>
      <w:adjustRightInd/>
      <w:spacing w:before="40" w:line="259" w:lineRule="auto"/>
      <w:ind w:left="576" w:hanging="576"/>
      <w:textAlignment w:val="auto"/>
    </w:pPr>
    <w:rPr>
      <w:rFonts w:ascii="Calibri Light" w:eastAsia="SimSun" w:hAnsi="Calibri Light" w:cs="Times New Roman"/>
      <w:b w:val="0"/>
      <w:color w:val="538135"/>
      <w:sz w:val="26"/>
      <w:szCs w:val="26"/>
    </w:rPr>
  </w:style>
  <w:style w:type="character" w:customStyle="1" w:styleId="OtherideasChar">
    <w:name w:val="Other ideas Char"/>
    <w:basedOn w:val="Heading2Char"/>
    <w:link w:val="Otherideas"/>
    <w:rsid w:val="00692C86"/>
    <w:rPr>
      <w:rFonts w:ascii="Calibri Light" w:eastAsia="SimSun" w:hAnsi="Calibri Light" w:cs="Times New Roman"/>
      <w:b w:val="0"/>
      <w:color w:val="538135"/>
      <w:sz w:val="26"/>
      <w:szCs w:val="26"/>
      <w:lang w:val="en-US" w:eastAsia="en-US"/>
    </w:rPr>
  </w:style>
  <w:style w:type="character" w:customStyle="1" w:styleId="Heading4Char">
    <w:name w:val="Heading 4 Char"/>
    <w:basedOn w:val="DefaultParagraphFont"/>
    <w:link w:val="Heading4"/>
    <w:rsid w:val="00692C86"/>
    <w:rPr>
      <w:b/>
      <w:sz w:val="24"/>
      <w:szCs w:val="22"/>
      <w:lang w:val="en-US" w:eastAsia="en-US"/>
    </w:rPr>
  </w:style>
  <w:style w:type="character" w:customStyle="1" w:styleId="Heading5Char">
    <w:name w:val="Heading 5 Char"/>
    <w:basedOn w:val="DefaultParagraphFont"/>
    <w:link w:val="Heading5"/>
    <w:rsid w:val="00692C86"/>
    <w:rPr>
      <w:b/>
      <w:sz w:val="24"/>
      <w:szCs w:val="22"/>
      <w:lang w:val="en-US" w:eastAsia="en-US"/>
    </w:rPr>
  </w:style>
  <w:style w:type="character" w:customStyle="1" w:styleId="Heading6Char">
    <w:name w:val="Heading 6 Char"/>
    <w:basedOn w:val="DefaultParagraphFont"/>
    <w:link w:val="Heading6"/>
    <w:rsid w:val="00692C86"/>
    <w:rPr>
      <w:b/>
      <w:sz w:val="24"/>
      <w:szCs w:val="22"/>
      <w:lang w:val="en-US" w:eastAsia="en-US"/>
    </w:rPr>
  </w:style>
  <w:style w:type="character" w:customStyle="1" w:styleId="Heading7Char">
    <w:name w:val="Heading 7 Char"/>
    <w:basedOn w:val="DefaultParagraphFont"/>
    <w:link w:val="Heading7"/>
    <w:rsid w:val="00692C86"/>
    <w:rPr>
      <w:b/>
      <w:sz w:val="24"/>
      <w:szCs w:val="22"/>
      <w:lang w:val="en-US" w:eastAsia="en-US"/>
    </w:rPr>
  </w:style>
  <w:style w:type="character" w:customStyle="1" w:styleId="Heading8Char">
    <w:name w:val="Heading 8 Char"/>
    <w:basedOn w:val="DefaultParagraphFont"/>
    <w:link w:val="Heading8"/>
    <w:rsid w:val="00692C86"/>
    <w:rPr>
      <w:b/>
      <w:sz w:val="24"/>
      <w:szCs w:val="22"/>
      <w:lang w:val="en-US" w:eastAsia="en-US"/>
    </w:rPr>
  </w:style>
  <w:style w:type="character" w:customStyle="1" w:styleId="Heading9Char">
    <w:name w:val="Heading 9 Char"/>
    <w:basedOn w:val="DefaultParagraphFont"/>
    <w:link w:val="Heading9"/>
    <w:rsid w:val="00692C86"/>
    <w:rPr>
      <w:b/>
      <w:sz w:val="24"/>
      <w:szCs w:val="22"/>
      <w:lang w:val="en-US"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692C86"/>
    <w:rPr>
      <w:szCs w:val="22"/>
      <w:lang w:val="en-US" w:eastAsia="en-US"/>
    </w:rPr>
  </w:style>
  <w:style w:type="paragraph" w:styleId="Caption">
    <w:name w:val="caption"/>
    <w:basedOn w:val="Normal"/>
    <w:next w:val="Normal"/>
    <w:uiPriority w:val="35"/>
    <w:unhideWhenUsed/>
    <w:qFormat/>
    <w:rsid w:val="00692C86"/>
    <w:pPr>
      <w:keepNext/>
      <w:tabs>
        <w:tab w:val="clear" w:pos="794"/>
        <w:tab w:val="clear" w:pos="1191"/>
        <w:tab w:val="clear" w:pos="1588"/>
        <w:tab w:val="clear" w:pos="1985"/>
      </w:tabs>
      <w:overflowPunct/>
      <w:autoSpaceDE/>
      <w:autoSpaceDN/>
      <w:adjustRightInd/>
      <w:spacing w:before="180" w:after="60" w:line="240" w:lineRule="auto"/>
      <w:textAlignment w:val="auto"/>
    </w:pPr>
    <w:rPr>
      <w:rFonts w:eastAsia="Calibri" w:cs="Arial"/>
      <w:b/>
      <w:iCs/>
      <w:sz w:val="22"/>
      <w:szCs w:val="18"/>
    </w:rPr>
  </w:style>
  <w:style w:type="table" w:customStyle="1" w:styleId="PlainTable21">
    <w:name w:val="Plain Table 21"/>
    <w:basedOn w:val="TableNormal"/>
    <w:uiPriority w:val="42"/>
    <w:rsid w:val="00692C86"/>
    <w:rPr>
      <w:rFonts w:eastAsia="Calibri" w:cs="Arial"/>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nnextitle">
    <w:name w:val="Annex_title"/>
    <w:basedOn w:val="Normal"/>
    <w:next w:val="Normal"/>
    <w:rsid w:val="00692C86"/>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34"/>
      <w:szCs w:val="20"/>
      <w:lang w:val="en-GB"/>
    </w:rPr>
  </w:style>
  <w:style w:type="table" w:customStyle="1" w:styleId="ListTable1Light-Accent11">
    <w:name w:val="List Table 1 Light - Accent 11"/>
    <w:basedOn w:val="TableNormal"/>
    <w:uiPriority w:val="46"/>
    <w:rsid w:val="00692C86"/>
    <w:rPr>
      <w:rFonts w:eastAsia="Calibri" w:cs="Arial"/>
      <w:sz w:val="22"/>
      <w:szCs w:val="22"/>
      <w:lang w:val="en-US"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692C86"/>
    <w:rPr>
      <w:rFonts w:eastAsia="Calibri" w:cs="Arial"/>
      <w:sz w:val="22"/>
      <w:szCs w:val="22"/>
      <w:lang w:val="en-US" w:eastAsia="en-US"/>
    </w:rPr>
  </w:style>
  <w:style w:type="table" w:customStyle="1" w:styleId="TableGrid11">
    <w:name w:val="Table Grid11"/>
    <w:basedOn w:val="TableNormal"/>
    <w:next w:val="TableGrid"/>
    <w:uiPriority w:val="39"/>
    <w:rsid w:val="00692C86"/>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92C86"/>
    <w:pPr>
      <w:spacing w:before="0" w:line="240" w:lineRule="auto"/>
      <w:contextualSpacing/>
    </w:pPr>
    <w:rPr>
      <w:rFonts w:ascii="Calibri Light" w:eastAsia="SimSun" w:hAnsi="Calibri Light" w:cs="Times New Roman"/>
      <w:spacing w:val="-10"/>
      <w:kern w:val="28"/>
      <w:sz w:val="40"/>
      <w:szCs w:val="56"/>
      <w:lang w:val="fr-CH" w:eastAsia="zh-CN"/>
    </w:rPr>
  </w:style>
  <w:style w:type="character" w:customStyle="1" w:styleId="TitleChar1">
    <w:name w:val="Title Char1"/>
    <w:basedOn w:val="DefaultParagraphFont"/>
    <w:rsid w:val="00692C86"/>
    <w:rPr>
      <w:rFonts w:asciiTheme="majorHAnsi" w:eastAsiaTheme="majorEastAsia" w:hAnsiTheme="majorHAnsi" w:cstheme="majorBidi"/>
      <w:spacing w:val="-10"/>
      <w:kern w:val="28"/>
      <w:sz w:val="56"/>
      <w:szCs w:val="56"/>
      <w:lang w:val="en-US" w:eastAsia="en-US"/>
    </w:rPr>
  </w:style>
  <w:style w:type="paragraph" w:styleId="IntenseQuote">
    <w:name w:val="Intense Quote"/>
    <w:basedOn w:val="Normal"/>
    <w:next w:val="Normal"/>
    <w:link w:val="IntenseQuoteChar"/>
    <w:uiPriority w:val="30"/>
    <w:qFormat/>
    <w:rsid w:val="00692C86"/>
    <w:pPr>
      <w:pBdr>
        <w:top w:val="single" w:sz="4" w:space="10" w:color="4F81BD" w:themeColor="accent1"/>
        <w:bottom w:val="single" w:sz="4" w:space="10" w:color="4F81BD" w:themeColor="accent1"/>
      </w:pBdr>
      <w:spacing w:before="360" w:after="360"/>
      <w:ind w:left="864" w:right="864"/>
      <w:jc w:val="center"/>
    </w:pPr>
    <w:rPr>
      <w:i/>
      <w:iCs/>
      <w:color w:val="5B9BD5"/>
      <w:sz w:val="20"/>
      <w:szCs w:val="20"/>
      <w:lang w:val="fr-CH" w:eastAsia="zh-CN"/>
    </w:rPr>
  </w:style>
  <w:style w:type="character" w:customStyle="1" w:styleId="IntenseQuoteChar1">
    <w:name w:val="Intense Quote Char1"/>
    <w:basedOn w:val="DefaultParagraphFont"/>
    <w:uiPriority w:val="30"/>
    <w:rsid w:val="00692C86"/>
    <w:rPr>
      <w:i/>
      <w:iCs/>
      <w:color w:val="4F81BD" w:themeColor="accent1"/>
      <w:sz w:val="24"/>
      <w:szCs w:val="22"/>
      <w:lang w:val="en-US" w:eastAsia="en-US"/>
    </w:rPr>
  </w:style>
  <w:style w:type="character" w:styleId="IntenseReference">
    <w:name w:val="Intense Reference"/>
    <w:basedOn w:val="DefaultParagraphFont"/>
    <w:uiPriority w:val="32"/>
    <w:qFormat/>
    <w:rsid w:val="00692C86"/>
    <w:rPr>
      <w:b/>
      <w:bCs/>
      <w:smallCaps/>
      <w:color w:val="4F81BD" w:themeColor="accent1"/>
      <w:spacing w:val="5"/>
    </w:rPr>
  </w:style>
  <w:style w:type="character" w:styleId="SubtleReference">
    <w:name w:val="Subtle Reference"/>
    <w:basedOn w:val="DefaultParagraphFont"/>
    <w:uiPriority w:val="31"/>
    <w:qFormat/>
    <w:rsid w:val="00692C86"/>
    <w:rPr>
      <w:smallCaps/>
      <w:color w:val="5A5A5A" w:themeColor="text1" w:themeTint="A5"/>
    </w:rPr>
  </w:style>
  <w:style w:type="paragraph" w:customStyle="1" w:styleId="Heading1StratPlan">
    <w:name w:val="Heading1 Strat Plan"/>
    <w:basedOn w:val="ListParagraph"/>
    <w:link w:val="Heading1StratPlanChar"/>
    <w:qFormat/>
    <w:rsid w:val="00692C86"/>
    <w:pPr>
      <w:keepNext/>
      <w:keepLines/>
      <w:numPr>
        <w:numId w:val="4"/>
      </w:numPr>
      <w:spacing w:before="240" w:line="259" w:lineRule="auto"/>
      <w:outlineLvl w:val="0"/>
    </w:pPr>
    <w:rPr>
      <w:rFonts w:ascii="Calibri Light" w:hAnsi="Calibri Light"/>
      <w:color w:val="2E74B5"/>
      <w:sz w:val="32"/>
      <w:szCs w:val="32"/>
    </w:rPr>
  </w:style>
  <w:style w:type="paragraph" w:customStyle="1" w:styleId="Heading2StratPan">
    <w:name w:val="Heading 2 Strat Pan"/>
    <w:basedOn w:val="Heading1StratPlan"/>
    <w:link w:val="Heading2StratPanChar"/>
    <w:qFormat/>
    <w:rsid w:val="00692C86"/>
  </w:style>
  <w:style w:type="character" w:customStyle="1" w:styleId="ListParagraphChar">
    <w:name w:val="List Paragraph Char"/>
    <w:basedOn w:val="DefaultParagraphFont"/>
    <w:link w:val="ListParagraph"/>
    <w:uiPriority w:val="34"/>
    <w:rsid w:val="00692C86"/>
    <w:rPr>
      <w:rFonts w:eastAsia="SimSun" w:cs="Times New Roman"/>
      <w:sz w:val="22"/>
      <w:szCs w:val="22"/>
      <w:lang w:val="en-US"/>
    </w:rPr>
  </w:style>
  <w:style w:type="character" w:customStyle="1" w:styleId="Heading1StratPlanChar">
    <w:name w:val="Heading1 Strat Plan Char"/>
    <w:basedOn w:val="ListParagraphChar"/>
    <w:link w:val="Heading1StratPlan"/>
    <w:rsid w:val="00692C86"/>
    <w:rPr>
      <w:rFonts w:ascii="Calibri Light" w:eastAsia="SimSun" w:hAnsi="Calibri Light" w:cs="Times New Roman"/>
      <w:color w:val="2E74B5"/>
      <w:sz w:val="32"/>
      <w:szCs w:val="32"/>
      <w:lang w:val="en-US"/>
    </w:rPr>
  </w:style>
  <w:style w:type="paragraph" w:styleId="Index7">
    <w:name w:val="index 7"/>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n-GB"/>
    </w:rPr>
  </w:style>
  <w:style w:type="character" w:customStyle="1" w:styleId="Heading2StratPanChar">
    <w:name w:val="Heading 2 Strat Pan Char"/>
    <w:basedOn w:val="Heading1StratPlanChar"/>
    <w:link w:val="Heading2StratPan"/>
    <w:rsid w:val="00692C86"/>
    <w:rPr>
      <w:rFonts w:ascii="Calibri Light" w:eastAsia="SimSun" w:hAnsi="Calibri Light" w:cs="Times New Roman"/>
      <w:color w:val="2E74B5"/>
      <w:sz w:val="32"/>
      <w:szCs w:val="32"/>
      <w:lang w:val="en-US"/>
    </w:rPr>
  </w:style>
  <w:style w:type="paragraph" w:styleId="Index6">
    <w:name w:val="index 6"/>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n-GB"/>
    </w:rPr>
  </w:style>
  <w:style w:type="paragraph" w:styleId="Index5">
    <w:name w:val="index 5"/>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n-GB"/>
    </w:rPr>
  </w:style>
  <w:style w:type="paragraph" w:styleId="Index4">
    <w:name w:val="index 4"/>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n-GB"/>
    </w:rPr>
  </w:style>
  <w:style w:type="character" w:styleId="LineNumber">
    <w:name w:val="line number"/>
    <w:basedOn w:val="DefaultParagraphFont"/>
    <w:rsid w:val="0038041A"/>
  </w:style>
  <w:style w:type="paragraph" w:styleId="IndexHeading">
    <w:name w:val="index heading"/>
    <w:basedOn w:val="Normal"/>
    <w:next w:val="Index1"/>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n-GB"/>
    </w:rPr>
  </w:style>
  <w:style w:type="paragraph" w:styleId="NormalIndent0">
    <w:name w:val="Normal Indent"/>
    <w:basedOn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n-GB"/>
    </w:rPr>
  </w:style>
  <w:style w:type="character" w:customStyle="1" w:styleId="enumlev1Char">
    <w:name w:val="enumlev1 Char"/>
    <w:basedOn w:val="DefaultParagraphFont"/>
    <w:link w:val="enumlev1"/>
    <w:uiPriority w:val="99"/>
    <w:locked/>
    <w:rsid w:val="0038041A"/>
    <w:rPr>
      <w:sz w:val="24"/>
      <w:szCs w:val="22"/>
      <w:lang w:val="en-US" w:eastAsia="en-US"/>
    </w:rPr>
  </w:style>
  <w:style w:type="paragraph" w:customStyle="1" w:styleId="Normalaftertitle0">
    <w:name w:val="Normal after title"/>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en-GB"/>
    </w:rPr>
  </w:style>
  <w:style w:type="paragraph" w:customStyle="1" w:styleId="Head">
    <w:name w:val="Head"/>
    <w:basedOn w:val="Normal"/>
    <w:rsid w:val="0038041A"/>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n-GB"/>
    </w:rPr>
  </w:style>
  <w:style w:type="paragraph" w:styleId="List">
    <w:name w:val="List"/>
    <w:basedOn w:val="Normal"/>
    <w:rsid w:val="0038041A"/>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n-GB"/>
    </w:rPr>
  </w:style>
  <w:style w:type="paragraph" w:customStyle="1" w:styleId="Part">
    <w:name w:val="Part"/>
    <w:basedOn w:val="Normal"/>
    <w:next w:val="Normal"/>
    <w:rsid w:val="0038041A"/>
    <w:pPr>
      <w:tabs>
        <w:tab w:val="clear" w:pos="794"/>
        <w:tab w:val="clear" w:pos="1191"/>
        <w:tab w:val="clear" w:pos="1588"/>
        <w:tab w:val="clear" w:pos="1985"/>
      </w:tabs>
      <w:spacing w:before="600" w:line="240" w:lineRule="auto"/>
      <w:jc w:val="center"/>
    </w:pPr>
    <w:rPr>
      <w:rFonts w:cs="Times New Roman"/>
      <w:caps/>
      <w:sz w:val="28"/>
      <w:szCs w:val="20"/>
      <w:lang w:val="en-GB"/>
    </w:rPr>
  </w:style>
  <w:style w:type="paragraph" w:customStyle="1" w:styleId="meeting">
    <w:name w:val="meeting"/>
    <w:basedOn w:val="Head"/>
    <w:next w:val="Head"/>
    <w:rsid w:val="0038041A"/>
    <w:pPr>
      <w:tabs>
        <w:tab w:val="left" w:pos="7371"/>
      </w:tabs>
      <w:spacing w:after="567"/>
    </w:pPr>
  </w:style>
  <w:style w:type="paragraph" w:customStyle="1" w:styleId="Subject">
    <w:name w:val="Subject"/>
    <w:basedOn w:val="Normal"/>
    <w:next w:val="Source"/>
    <w:rsid w:val="0038041A"/>
    <w:pPr>
      <w:tabs>
        <w:tab w:val="clear" w:pos="794"/>
        <w:tab w:val="clear" w:pos="1191"/>
        <w:tab w:val="clear" w:pos="1588"/>
        <w:tab w:val="clear" w:pos="1985"/>
        <w:tab w:val="left" w:pos="567"/>
        <w:tab w:val="left" w:pos="1134"/>
        <w:tab w:val="left" w:pos="1701"/>
        <w:tab w:val="left" w:pos="2268"/>
        <w:tab w:val="left" w:pos="2835"/>
      </w:tabs>
      <w:spacing w:before="0" w:line="240" w:lineRule="auto"/>
      <w:ind w:left="1134" w:hanging="1134"/>
      <w:jc w:val="left"/>
    </w:pPr>
    <w:rPr>
      <w:rFonts w:cs="Times New Roman"/>
      <w:szCs w:val="20"/>
      <w:lang w:val="en-GB"/>
    </w:rPr>
  </w:style>
  <w:style w:type="paragraph" w:customStyle="1" w:styleId="Data">
    <w:name w:val="Data"/>
    <w:basedOn w:val="Subject"/>
    <w:next w:val="Subject"/>
    <w:rsid w:val="0038041A"/>
  </w:style>
  <w:style w:type="paragraph" w:customStyle="1" w:styleId="Reasons">
    <w:name w:val="Reasons"/>
    <w:basedOn w:val="Normal"/>
    <w:qFormat/>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n-GB"/>
    </w:rPr>
  </w:style>
  <w:style w:type="character" w:customStyle="1" w:styleId="HeadingbChar">
    <w:name w:val="Heading_b Char"/>
    <w:link w:val="Headingb"/>
    <w:locked/>
    <w:rsid w:val="0038041A"/>
    <w:rPr>
      <w:b/>
      <w:sz w:val="24"/>
      <w:szCs w:val="22"/>
      <w:lang w:val="en-US" w:eastAsia="en-US"/>
    </w:rPr>
  </w:style>
  <w:style w:type="paragraph" w:customStyle="1" w:styleId="dnum">
    <w:name w:val="dnum"/>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n-GB"/>
    </w:rPr>
  </w:style>
  <w:style w:type="paragraph" w:customStyle="1" w:styleId="ddate">
    <w:name w:val="ddate"/>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n-GB"/>
    </w:rPr>
  </w:style>
  <w:style w:type="paragraph" w:customStyle="1" w:styleId="dorlang">
    <w:name w:val="dorlang"/>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n-GB"/>
    </w:rPr>
  </w:style>
  <w:style w:type="paragraph" w:customStyle="1" w:styleId="AnnexNo">
    <w:name w:val="Annex_No"/>
    <w:basedOn w:val="Normal"/>
    <w:next w:val="Annexref"/>
    <w:rsid w:val="0038041A"/>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paragraph" w:customStyle="1" w:styleId="Annexref">
    <w:name w:val="Annex_ref"/>
    <w:basedOn w:val="Normal"/>
    <w:next w:val="Annextitle"/>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Cs w:val="20"/>
      <w:lang w:val="en-GB"/>
    </w:rPr>
  </w:style>
  <w:style w:type="paragraph" w:customStyle="1" w:styleId="AppendixNo">
    <w:name w:val="Appendix_No"/>
    <w:basedOn w:val="AnnexNo"/>
    <w:next w:val="Appendixref"/>
    <w:rsid w:val="0038041A"/>
  </w:style>
  <w:style w:type="paragraph" w:customStyle="1" w:styleId="Appendixref">
    <w:name w:val="Appendix_ref"/>
    <w:basedOn w:val="Annexref"/>
    <w:next w:val="Appendixtitle"/>
    <w:rsid w:val="0038041A"/>
  </w:style>
  <w:style w:type="paragraph" w:customStyle="1" w:styleId="Appendixtitle">
    <w:name w:val="Appendix_title"/>
    <w:basedOn w:val="Annextitle"/>
    <w:next w:val="Normal"/>
    <w:rsid w:val="0038041A"/>
    <w:rPr>
      <w:sz w:val="28"/>
    </w:rPr>
  </w:style>
  <w:style w:type="character" w:customStyle="1" w:styleId="CallChar">
    <w:name w:val="Call Char"/>
    <w:basedOn w:val="DefaultParagraphFont"/>
    <w:link w:val="Call"/>
    <w:locked/>
    <w:rsid w:val="0038041A"/>
    <w:rPr>
      <w:i/>
      <w:sz w:val="24"/>
      <w:szCs w:val="22"/>
      <w:lang w:val="en-US" w:eastAsia="en-US"/>
    </w:rPr>
  </w:style>
  <w:style w:type="paragraph" w:customStyle="1" w:styleId="Figuretitle">
    <w:name w:val="Figure_title"/>
    <w:basedOn w:val="Tabletitle"/>
    <w:next w:val="Normalaftertitle0"/>
    <w:rsid w:val="0038041A"/>
    <w:pPr>
      <w:spacing w:before="240" w:after="480"/>
    </w:pPr>
  </w:style>
  <w:style w:type="paragraph" w:customStyle="1" w:styleId="Tabletitle">
    <w:name w:val="Table_title"/>
    <w:basedOn w:val="TableNo"/>
    <w:next w:val="Tabletext"/>
    <w:rsid w:val="0038041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8041A"/>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lang w:val="en-GB"/>
    </w:rPr>
  </w:style>
  <w:style w:type="character" w:customStyle="1" w:styleId="TabletextChar">
    <w:name w:val="Table_text Char"/>
    <w:basedOn w:val="DefaultParagraphFont"/>
    <w:link w:val="Tabletext"/>
    <w:uiPriority w:val="99"/>
    <w:locked/>
    <w:rsid w:val="0038041A"/>
    <w:rPr>
      <w:szCs w:val="22"/>
      <w:lang w:val="en-US" w:eastAsia="en-US"/>
    </w:rPr>
  </w:style>
  <w:style w:type="paragraph" w:customStyle="1" w:styleId="FigureNo">
    <w:name w:val="Figure_No"/>
    <w:basedOn w:val="Normal"/>
    <w:next w:val="Figuretitle"/>
    <w:rsid w:val="0038041A"/>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n-GB"/>
    </w:rPr>
  </w:style>
  <w:style w:type="character" w:customStyle="1" w:styleId="RestitleChar">
    <w:name w:val="Res_title Char"/>
    <w:basedOn w:val="DefaultParagraphFont"/>
    <w:link w:val="Restitle"/>
    <w:locked/>
    <w:rsid w:val="0038041A"/>
    <w:rPr>
      <w:b/>
      <w:sz w:val="28"/>
      <w:szCs w:val="22"/>
      <w:lang w:val="en-US" w:eastAsia="en-US"/>
    </w:rPr>
  </w:style>
  <w:style w:type="paragraph" w:customStyle="1" w:styleId="Tableref">
    <w:name w:val="Table_ref"/>
    <w:basedOn w:val="Normal"/>
    <w:next w:val="Tabletitle"/>
    <w:rsid w:val="0038041A"/>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n-GB"/>
    </w:rPr>
  </w:style>
  <w:style w:type="paragraph" w:customStyle="1" w:styleId="Table">
    <w:name w:val="Table_#"/>
    <w:basedOn w:val="Normal"/>
    <w:next w:val="Normal"/>
    <w:rsid w:val="0038041A"/>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character" w:customStyle="1" w:styleId="Appdef">
    <w:name w:val="App_def"/>
    <w:basedOn w:val="DefaultParagraphFont"/>
    <w:rsid w:val="0038041A"/>
    <w:rPr>
      <w:rFonts w:ascii="Times New Roman" w:hAnsi="Times New Roman"/>
      <w:b/>
    </w:rPr>
  </w:style>
  <w:style w:type="character" w:customStyle="1" w:styleId="Appref">
    <w:name w:val="App_ref"/>
    <w:basedOn w:val="DefaultParagraphFont"/>
    <w:rsid w:val="0038041A"/>
  </w:style>
  <w:style w:type="character" w:customStyle="1" w:styleId="Artdef">
    <w:name w:val="Art_def"/>
    <w:basedOn w:val="DefaultParagraphFont"/>
    <w:rsid w:val="0038041A"/>
    <w:rPr>
      <w:rFonts w:ascii="Times New Roman" w:hAnsi="Times New Roman"/>
      <w:b/>
    </w:rPr>
  </w:style>
  <w:style w:type="character" w:customStyle="1" w:styleId="Artref">
    <w:name w:val="Art_ref"/>
    <w:basedOn w:val="DefaultParagraphFont"/>
    <w:rsid w:val="0038041A"/>
  </w:style>
  <w:style w:type="character" w:styleId="EndnoteReference">
    <w:name w:val="endnote reference"/>
    <w:basedOn w:val="DefaultParagraphFont"/>
    <w:uiPriority w:val="99"/>
    <w:rsid w:val="0038041A"/>
    <w:rPr>
      <w:vertAlign w:val="superscript"/>
    </w:rPr>
  </w:style>
  <w:style w:type="paragraph" w:customStyle="1" w:styleId="FigureNotitle0">
    <w:name w:val="Figure_No &amp; title"/>
    <w:basedOn w:val="Normal"/>
    <w:next w:val="Normal"/>
    <w:rsid w:val="0038041A"/>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38041A"/>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38041A"/>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38041A"/>
    <w:pPr>
      <w:keepNext w:val="0"/>
      <w:spacing w:after="480"/>
    </w:pPr>
  </w:style>
  <w:style w:type="paragraph" w:customStyle="1" w:styleId="RecNoBR">
    <w:name w:val="Rec_No_BR"/>
    <w:basedOn w:val="Normal"/>
    <w:next w:val="Normal"/>
    <w:rsid w:val="0038041A"/>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38041A"/>
  </w:style>
  <w:style w:type="character" w:customStyle="1" w:styleId="Recdef">
    <w:name w:val="Rec_def"/>
    <w:basedOn w:val="DefaultParagraphFont"/>
    <w:rsid w:val="0038041A"/>
    <w:rPr>
      <w:b/>
    </w:rPr>
  </w:style>
  <w:style w:type="paragraph" w:customStyle="1" w:styleId="RepNoBR">
    <w:name w:val="Rep_No_BR"/>
    <w:basedOn w:val="RecNoBR"/>
    <w:next w:val="Normal"/>
    <w:rsid w:val="0038041A"/>
  </w:style>
  <w:style w:type="character" w:customStyle="1" w:styleId="Resdef">
    <w:name w:val="Res_def"/>
    <w:basedOn w:val="DefaultParagraphFont"/>
    <w:rsid w:val="0038041A"/>
    <w:rPr>
      <w:rFonts w:ascii="Times New Roman" w:hAnsi="Times New Roman"/>
      <w:b/>
    </w:rPr>
  </w:style>
  <w:style w:type="paragraph" w:customStyle="1" w:styleId="ResNoBR">
    <w:name w:val="Res_No_BR"/>
    <w:basedOn w:val="RecNoBR"/>
    <w:next w:val="Normal"/>
    <w:rsid w:val="0038041A"/>
  </w:style>
  <w:style w:type="character" w:customStyle="1" w:styleId="Tablefreq">
    <w:name w:val="Table_freq"/>
    <w:basedOn w:val="DefaultParagraphFont"/>
    <w:rsid w:val="0038041A"/>
    <w:rPr>
      <w:b/>
      <w:color w:val="auto"/>
    </w:rPr>
  </w:style>
  <w:style w:type="paragraph" w:customStyle="1" w:styleId="TableNotitle0">
    <w:name w:val="Table_No &amp; title"/>
    <w:basedOn w:val="Normal"/>
    <w:next w:val="Tablehead"/>
    <w:rsid w:val="0038041A"/>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38041A"/>
    <w:pPr>
      <w:keepNext/>
      <w:spacing w:before="560" w:after="120" w:line="240" w:lineRule="auto"/>
      <w:jc w:val="center"/>
    </w:pPr>
    <w:rPr>
      <w:rFonts w:ascii="Times New Roman" w:hAnsi="Times New Roman" w:cs="Times New Roman"/>
      <w:caps/>
      <w:szCs w:val="20"/>
      <w:lang w:val="en-GB"/>
    </w:rPr>
  </w:style>
  <w:style w:type="paragraph" w:styleId="NormalWeb">
    <w:name w:val="Normal (Web)"/>
    <w:basedOn w:val="Normal"/>
    <w:uiPriority w:val="99"/>
    <w:unhideWhenUsed/>
    <w:rsid w:val="0038041A"/>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s="Times New Roman"/>
      <w:sz w:val="18"/>
      <w:szCs w:val="18"/>
      <w:lang w:eastAsia="zh-CN"/>
    </w:rPr>
  </w:style>
  <w:style w:type="paragraph" w:styleId="EndnoteText">
    <w:name w:val="endnote text"/>
    <w:basedOn w:val="Normal"/>
    <w:link w:val="EndnoteTextChar"/>
    <w:uiPriority w:val="99"/>
    <w:unhideWhenUsed/>
    <w:rsid w:val="0038041A"/>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38041A"/>
    <w:rPr>
      <w:rFonts w:ascii="Times New Roman" w:hAnsi="Times New Roman" w:cs="Times New Roman"/>
      <w:lang w:val="en-GB" w:eastAsia="en-US"/>
    </w:rPr>
  </w:style>
  <w:style w:type="paragraph" w:styleId="BodyText">
    <w:name w:val="Body Text"/>
    <w:basedOn w:val="Normal"/>
    <w:link w:val="BodyTextChar"/>
    <w:unhideWhenUsed/>
    <w:rsid w:val="0038041A"/>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38041A"/>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38041A"/>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8041A"/>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38041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38041A"/>
    <w:rPr>
      <w:rFonts w:ascii="Cambria" w:eastAsia="SimSun" w:hAnsi="Cambria" w:cs="Times New Roman"/>
      <w:i/>
      <w:iCs/>
      <w:color w:val="4F81BD"/>
      <w:spacing w:val="15"/>
      <w:sz w:val="24"/>
      <w:szCs w:val="24"/>
      <w:lang w:val="en-US"/>
    </w:rPr>
  </w:style>
  <w:style w:type="paragraph" w:styleId="BodyText2">
    <w:name w:val="Body Text 2"/>
    <w:basedOn w:val="Normal"/>
    <w:link w:val="BodyText2Char"/>
    <w:unhideWhenUsed/>
    <w:rsid w:val="0038041A"/>
    <w:pPr>
      <w:spacing w:before="120" w:after="120" w:line="480" w:lineRule="auto"/>
      <w:jc w:val="left"/>
      <w:textAlignment w:val="auto"/>
    </w:pPr>
    <w:rPr>
      <w:rFonts w:ascii="Times New Roman" w:hAnsi="Times New Roman" w:cs="Times New Roman"/>
      <w:szCs w:val="20"/>
      <w:lang w:val="en-GB"/>
    </w:rPr>
  </w:style>
  <w:style w:type="character" w:customStyle="1" w:styleId="BodyText2Char">
    <w:name w:val="Body Text 2 Char"/>
    <w:basedOn w:val="DefaultParagraphFont"/>
    <w:link w:val="BodyText2"/>
    <w:rsid w:val="0038041A"/>
    <w:rPr>
      <w:rFonts w:ascii="Times New Roman" w:hAnsi="Times New Roman" w:cs="Times New Roman"/>
      <w:sz w:val="24"/>
      <w:lang w:val="en-GB" w:eastAsia="en-US"/>
    </w:rPr>
  </w:style>
  <w:style w:type="table" w:customStyle="1" w:styleId="GridTable1Light-Accent512">
    <w:name w:val="Grid Table 1 Light - Accent 512"/>
    <w:basedOn w:val="TableNormal"/>
    <w:uiPriority w:val="46"/>
    <w:rsid w:val="0038041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1">
    <w:name w:val="Grid Table 4 - Accent 1121"/>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722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7475996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424C-C3BB-44D3-B333-E38300E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TotalTime>
  <Pages>6</Pages>
  <Words>2081</Words>
  <Characters>11147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13202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Ijeh, William</dc:creator>
  <cp:lastModifiedBy>Bonnici, Adrienne</cp:lastModifiedBy>
  <cp:revision>5</cp:revision>
  <cp:lastPrinted>2019-04-16T12:19:00Z</cp:lastPrinted>
  <dcterms:created xsi:type="dcterms:W3CDTF">2019-04-16T15:05:00Z</dcterms:created>
  <dcterms:modified xsi:type="dcterms:W3CDTF">2019-04-16T15:28:00Z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