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FB38CA6" w14:textId="77777777" w:rsidTr="00147C70">
        <w:trPr>
          <w:cantSplit/>
          <w:trHeight w:val="20"/>
        </w:trPr>
        <w:tc>
          <w:tcPr>
            <w:tcW w:w="6619" w:type="dxa"/>
          </w:tcPr>
          <w:p w14:paraId="247822A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FD66A2A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B141E0" wp14:editId="713932D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89B6F84" w14:textId="77777777" w:rsidTr="00147C70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627896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5CF311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7082B329" w14:textId="77777777" w:rsidTr="00147C70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E11CFD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C5FC12D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3CEAFEF" w14:textId="77777777" w:rsidTr="00147C70">
        <w:trPr>
          <w:cantSplit/>
        </w:trPr>
        <w:tc>
          <w:tcPr>
            <w:tcW w:w="6619" w:type="dxa"/>
          </w:tcPr>
          <w:p w14:paraId="61202799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99C1497" w14:textId="18314F32" w:rsidR="00A809E8" w:rsidRPr="00E57C18" w:rsidRDefault="00C76FC0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C76FC0">
              <w:rPr>
                <w:rFonts w:hint="cs"/>
                <w:rtl/>
              </w:rPr>
              <w:t xml:space="preserve">المراجعة </w:t>
            </w:r>
            <w:r w:rsidRPr="00C76FC0">
              <w:t>1</w:t>
            </w:r>
            <w:r w:rsidRPr="00C76FC0">
              <w:rPr>
                <w:rtl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</w:t>
            </w:r>
            <w:r w:rsidR="00063AB6">
              <w:rPr>
                <w:rFonts w:ascii="Traditional Arabic" w:hAnsi="Traditional Arabic" w:hint="cs"/>
                <w:sz w:val="30"/>
                <w:rtl/>
              </w:rPr>
              <w:t>لوثيقة</w:t>
            </w:r>
            <w:r w:rsidR="00F55E63" w:rsidRPr="00E57C18">
              <w:rPr>
                <w:rtl/>
              </w:rPr>
              <w:t xml:space="preserve"> </w:t>
            </w:r>
            <w:r w:rsidR="00E57C18" w:rsidRPr="00E57C18">
              <w:t>1</w:t>
            </w:r>
            <w:r w:rsidR="00147C70">
              <w:rPr>
                <w:rFonts w:eastAsia="SimSun"/>
              </w:rPr>
              <w:t>2</w:t>
            </w:r>
            <w:r w:rsidR="007C7603" w:rsidRPr="00E57C18">
              <w:rPr>
                <w:rFonts w:eastAsia="SimSun"/>
              </w:rPr>
              <w:t>-A</w:t>
            </w:r>
          </w:p>
        </w:tc>
      </w:tr>
      <w:tr w:rsidR="00A809E8" w:rsidRPr="00F545E4" w14:paraId="492E4D22" w14:textId="77777777" w:rsidTr="00147C70">
        <w:trPr>
          <w:cantSplit/>
        </w:trPr>
        <w:tc>
          <w:tcPr>
            <w:tcW w:w="6619" w:type="dxa"/>
          </w:tcPr>
          <w:p w14:paraId="0B403DD1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3A90342C" w14:textId="05CC3970" w:rsidR="00A809E8" w:rsidRPr="00E57C18" w:rsidRDefault="00C76FC0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22</w:t>
            </w:r>
            <w:r w:rsidR="00F55E63" w:rsidRPr="00E57C18">
              <w:rPr>
                <w:rFonts w:eastAsia="SimSun"/>
                <w:rtl/>
              </w:rPr>
              <w:t xml:space="preserve"> </w:t>
            </w:r>
            <w:r w:rsidR="00147C70">
              <w:rPr>
                <w:rFonts w:eastAsia="SimSun" w:hint="cs"/>
                <w:rtl/>
              </w:rPr>
              <w:t>أكتوبر</w:t>
            </w:r>
            <w:r w:rsidR="00F55E63" w:rsidRPr="00E57C18">
              <w:rPr>
                <w:rFonts w:eastAsia="SimSun"/>
                <w:rtl/>
              </w:rPr>
              <w:t xml:space="preserve"> </w:t>
            </w:r>
            <w:r w:rsidR="00F55E63" w:rsidRPr="00E57C18">
              <w:rPr>
                <w:rFonts w:eastAsia="SimSun"/>
              </w:rPr>
              <w:t>2019</w:t>
            </w:r>
          </w:p>
        </w:tc>
      </w:tr>
      <w:tr w:rsidR="00A809E8" w:rsidRPr="00F545E4" w14:paraId="19766934" w14:textId="77777777" w:rsidTr="00147C70">
        <w:trPr>
          <w:cantSplit/>
        </w:trPr>
        <w:tc>
          <w:tcPr>
            <w:tcW w:w="6619" w:type="dxa"/>
          </w:tcPr>
          <w:p w14:paraId="1051E054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3017BB3A" w14:textId="5389D646" w:rsidR="00A809E8" w:rsidRPr="00E57C18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E57C18">
              <w:rPr>
                <w:rtl/>
              </w:rPr>
              <w:t>الأصل: با</w:t>
            </w:r>
            <w:r w:rsidR="00147C70">
              <w:rPr>
                <w:rFonts w:hint="cs"/>
                <w:rtl/>
              </w:rPr>
              <w:t>لروسية</w:t>
            </w:r>
          </w:p>
        </w:tc>
      </w:tr>
      <w:tr w:rsidR="00764079" w14:paraId="3E5C0C33" w14:textId="77777777" w:rsidTr="00147C70">
        <w:trPr>
          <w:cantSplit/>
        </w:trPr>
        <w:tc>
          <w:tcPr>
            <w:tcW w:w="9672" w:type="dxa"/>
            <w:gridSpan w:val="2"/>
          </w:tcPr>
          <w:p w14:paraId="6EAEAE2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8A4B960" w14:textId="77777777" w:rsidTr="00147C70">
        <w:trPr>
          <w:cantSplit/>
        </w:trPr>
        <w:tc>
          <w:tcPr>
            <w:tcW w:w="9672" w:type="dxa"/>
            <w:gridSpan w:val="2"/>
          </w:tcPr>
          <w:p w14:paraId="6C4CC815" w14:textId="44747131" w:rsidR="00764079" w:rsidRPr="00E621A3" w:rsidRDefault="00147C70" w:rsidP="00147C70">
            <w:pPr>
              <w:pStyle w:val="Source"/>
              <w:rPr>
                <w:rtl/>
              </w:rPr>
            </w:pPr>
            <w:r w:rsidRPr="00116241">
              <w:rPr>
                <w:rFonts w:eastAsia="SimSun"/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3D0A3DB4" w14:textId="77777777" w:rsidTr="00147C70">
        <w:trPr>
          <w:cantSplit/>
        </w:trPr>
        <w:tc>
          <w:tcPr>
            <w:tcW w:w="9672" w:type="dxa"/>
            <w:gridSpan w:val="2"/>
          </w:tcPr>
          <w:p w14:paraId="42687982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FE40143" w14:textId="77777777" w:rsidTr="00147C70">
        <w:trPr>
          <w:cantSplit/>
        </w:trPr>
        <w:tc>
          <w:tcPr>
            <w:tcW w:w="9672" w:type="dxa"/>
            <w:gridSpan w:val="2"/>
          </w:tcPr>
          <w:p w14:paraId="4CEDF53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67CCDB1" w14:textId="77777777" w:rsidTr="00147C70">
        <w:trPr>
          <w:cantSplit/>
        </w:trPr>
        <w:tc>
          <w:tcPr>
            <w:tcW w:w="9672" w:type="dxa"/>
            <w:gridSpan w:val="2"/>
          </w:tcPr>
          <w:p w14:paraId="4911447A" w14:textId="6A280EB7" w:rsidR="00764079" w:rsidRPr="0012545F" w:rsidRDefault="00764079" w:rsidP="000D02CD">
            <w:pPr>
              <w:pStyle w:val="Agendaitem"/>
              <w:tabs>
                <w:tab w:val="left" w:pos="1721"/>
              </w:tabs>
              <w:rPr>
                <w:lang w:val="en-US"/>
              </w:rPr>
            </w:pPr>
          </w:p>
        </w:tc>
      </w:tr>
    </w:tbl>
    <w:p w14:paraId="2DD441DA" w14:textId="009DB906" w:rsidR="00147C70" w:rsidRPr="006231B9" w:rsidRDefault="00147C70" w:rsidP="00147C70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rtl/>
          <w:lang w:eastAsia="zh-CN" w:bidi="ar-SY"/>
        </w:rPr>
      </w:pPr>
      <w:r w:rsidRPr="006231B9">
        <w:rPr>
          <w:rFonts w:eastAsia="SimSun" w:hint="cs"/>
          <w:rtl/>
          <w:lang w:eastAsia="zh-CN"/>
        </w:rPr>
        <w:t xml:space="preserve">إن الدول الأعضاء في الاتحاد الدولي للاتصالات التي تتمتع </w:t>
      </w:r>
      <w:r w:rsidR="006E7A6A">
        <w:rPr>
          <w:rFonts w:eastAsia="SimSun" w:hint="cs"/>
          <w:rtl/>
          <w:lang w:eastAsia="zh-CN" w:bidi="ar-EG"/>
        </w:rPr>
        <w:t>إداراتها</w:t>
      </w:r>
      <w:r w:rsidRPr="006231B9">
        <w:rPr>
          <w:rFonts w:eastAsia="SimSun" w:hint="cs"/>
          <w:rtl/>
          <w:lang w:eastAsia="zh-CN"/>
        </w:rPr>
        <w:t xml:space="preserve"> بعضوية الكومنولث الإقليمي في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 w:hint="cs"/>
          <w:rtl/>
          <w:lang w:eastAsia="zh-CN"/>
        </w:rPr>
        <w:t>مجال الاتصالات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/>
          <w:lang w:eastAsia="zh-CN" w:bidi="ar-EG"/>
        </w:rPr>
        <w:t>(RCC)</w:t>
      </w:r>
      <w:r w:rsidRPr="006231B9">
        <w:rPr>
          <w:rFonts w:eastAsia="SimSun" w:hint="cs"/>
          <w:rtl/>
          <w:lang w:eastAsia="zh-CN" w:bidi="ar-EG"/>
        </w:rPr>
        <w:t xml:space="preserve"> </w:t>
      </w:r>
      <w:r w:rsidR="006231B9" w:rsidRPr="006231B9">
        <w:rPr>
          <w:rFonts w:eastAsia="SimSun" w:hint="cs"/>
          <w:rtl/>
          <w:lang w:eastAsia="zh-CN" w:bidi="ar-EG"/>
        </w:rPr>
        <w:t>أعدت</w:t>
      </w:r>
      <w:r w:rsidRPr="006231B9">
        <w:rPr>
          <w:rFonts w:eastAsia="SimSun" w:hint="cs"/>
          <w:rtl/>
          <w:lang w:eastAsia="zh-CN" w:bidi="ar-EG"/>
        </w:rPr>
        <w:t xml:space="preserve"> </w:t>
      </w:r>
      <w:r w:rsidR="006231B9" w:rsidRPr="006231B9">
        <w:rPr>
          <w:rFonts w:eastAsia="SimSun" w:hint="cs"/>
          <w:rtl/>
          <w:lang w:eastAsia="zh-CN" w:bidi="ar-EG"/>
        </w:rPr>
        <w:t xml:space="preserve">مشاريع </w:t>
      </w:r>
      <w:r w:rsidRPr="006231B9">
        <w:rPr>
          <w:rFonts w:eastAsia="SimSun" w:hint="cs"/>
          <w:rtl/>
          <w:lang w:eastAsia="zh-CN" w:bidi="ar-EG"/>
        </w:rPr>
        <w:t xml:space="preserve">مقترحات </w:t>
      </w:r>
      <w:r w:rsidR="006231B9" w:rsidRPr="006231B9">
        <w:rPr>
          <w:rFonts w:eastAsia="SimSun" w:hint="cs"/>
          <w:rtl/>
          <w:lang w:eastAsia="zh-CN" w:bidi="ar-EG"/>
        </w:rPr>
        <w:t>مشتركة</w:t>
      </w:r>
      <w:r w:rsidRPr="006231B9">
        <w:rPr>
          <w:rFonts w:eastAsia="SimSun" w:hint="cs"/>
          <w:rtl/>
          <w:lang w:eastAsia="zh-CN" w:bidi="ar-EG"/>
        </w:rPr>
        <w:t xml:space="preserve"> </w:t>
      </w:r>
      <w:r w:rsidR="006231B9" w:rsidRPr="006231B9">
        <w:rPr>
          <w:rFonts w:eastAsia="SimSun" w:hint="cs"/>
          <w:rtl/>
          <w:lang w:eastAsia="zh-CN" w:bidi="ar-EG"/>
        </w:rPr>
        <w:t>فيما يتعلق</w:t>
      </w:r>
      <w:r w:rsidRPr="006231B9">
        <w:rPr>
          <w:rFonts w:eastAsia="SimSun" w:hint="cs"/>
          <w:rtl/>
          <w:lang w:eastAsia="zh-CN" w:bidi="ar-EG"/>
        </w:rPr>
        <w:t xml:space="preserve"> بالبنود المدرجة في جدول أعمال المؤتمر العالمي للاتصالات الراديوية لعام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/>
          <w:lang w:eastAsia="zh-CN" w:bidi="ar-EG"/>
        </w:rPr>
        <w:t>(WRC</w:t>
      </w:r>
      <w:r w:rsidRPr="006231B9">
        <w:rPr>
          <w:rFonts w:eastAsia="SimSun"/>
          <w:lang w:eastAsia="zh-CN" w:bidi="ar-EG"/>
        </w:rPr>
        <w:noBreakHyphen/>
        <w:t>19) 2019</w:t>
      </w:r>
      <w:r w:rsidR="006231B9" w:rsidRPr="006231B9">
        <w:rPr>
          <w:rFonts w:eastAsia="SimSun" w:hint="cs"/>
          <w:rtl/>
          <w:lang w:eastAsia="zh-CN"/>
        </w:rPr>
        <w:t>، الواردة في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 w:hint="cs"/>
          <w:rtl/>
          <w:lang w:eastAsia="zh-CN"/>
        </w:rPr>
        <w:t>الإضافات المقابلة</w:t>
      </w:r>
      <w:r w:rsidR="00622AF2">
        <w:rPr>
          <w:rFonts w:eastAsia="SimSun" w:hint="cs"/>
          <w:rtl/>
          <w:lang w:val="fr-CH" w:eastAsia="zh-CN" w:bidi="ar-SY"/>
        </w:rPr>
        <w:t xml:space="preserve"> </w:t>
      </w:r>
      <w:r w:rsidRPr="006231B9">
        <w:rPr>
          <w:rFonts w:eastAsia="SimSun" w:hint="cs"/>
          <w:rtl/>
          <w:lang w:eastAsia="zh-CN"/>
        </w:rPr>
        <w:t>لهذه الوثيقة</w:t>
      </w:r>
      <w:r w:rsidRPr="006231B9">
        <w:rPr>
          <w:rFonts w:eastAsia="SimSun" w:hint="cs"/>
          <w:rtl/>
          <w:lang w:eastAsia="zh-CN" w:bidi="ar-EG"/>
        </w:rPr>
        <w:t>.</w:t>
      </w:r>
    </w:p>
    <w:p w14:paraId="42EF00D7" w14:textId="6AD04933" w:rsidR="00147C70" w:rsidRPr="00147C70" w:rsidRDefault="00147C70" w:rsidP="00147C70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rtl/>
          <w:lang w:eastAsia="zh-CN" w:bidi="ar-EG"/>
        </w:rPr>
      </w:pPr>
      <w:r w:rsidRPr="006231B9">
        <w:rPr>
          <w:rFonts w:eastAsia="SimSun" w:hint="cs"/>
          <w:rtl/>
          <w:lang w:eastAsia="zh-CN" w:bidi="ar-SY"/>
        </w:rPr>
        <w:t xml:space="preserve">ويورد </w:t>
      </w:r>
      <w:r w:rsidR="006231B9">
        <w:rPr>
          <w:rFonts w:eastAsia="SimSun" w:hint="cs"/>
          <w:rtl/>
          <w:lang w:eastAsia="zh-CN" w:bidi="ar-SY"/>
        </w:rPr>
        <w:t>المرفق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/>
          <w:lang w:eastAsia="zh-CN" w:bidi="ar-EG"/>
        </w:rPr>
        <w:t>1</w:t>
      </w:r>
      <w:r w:rsidRPr="006231B9">
        <w:rPr>
          <w:rFonts w:eastAsia="SimSun" w:hint="cs"/>
          <w:rtl/>
          <w:lang w:eastAsia="zh-CN" w:bidi="ar-SY"/>
        </w:rPr>
        <w:t xml:space="preserve"> هيكل </w:t>
      </w:r>
      <w:r w:rsidRPr="006231B9">
        <w:rPr>
          <w:rFonts w:eastAsia="SimSun" w:hint="cs"/>
          <w:rtl/>
          <w:lang w:eastAsia="zh-CN"/>
        </w:rPr>
        <w:t>الوثيقة</w:t>
      </w:r>
      <w:r w:rsidRPr="006231B9">
        <w:rPr>
          <w:rFonts w:eastAsia="SimSun" w:hint="cs"/>
          <w:rtl/>
          <w:lang w:eastAsia="zh-CN" w:bidi="ar-EG"/>
        </w:rPr>
        <w:t>.</w:t>
      </w:r>
    </w:p>
    <w:p w14:paraId="66001E3B" w14:textId="17CD0B6B" w:rsidR="00147C70" w:rsidRDefault="00147C70" w:rsidP="00147C70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lang w:eastAsia="zh-CN" w:bidi="ar-EG"/>
        </w:rPr>
      </w:pPr>
      <w:r w:rsidRPr="006231B9">
        <w:rPr>
          <w:rFonts w:eastAsia="SimSun" w:hint="cs"/>
          <w:rtl/>
          <w:lang w:eastAsia="zh-CN" w:bidi="ar-EG"/>
        </w:rPr>
        <w:t>ويبين الجدول الوارد في</w:t>
      </w:r>
      <w:r w:rsidRPr="006231B9">
        <w:rPr>
          <w:rFonts w:eastAsia="SimSun" w:hint="eastAsia"/>
          <w:rtl/>
          <w:lang w:eastAsia="zh-CN" w:bidi="ar-EG"/>
        </w:rPr>
        <w:t> </w:t>
      </w:r>
      <w:r w:rsidR="006231B9" w:rsidRPr="006231B9">
        <w:rPr>
          <w:rFonts w:eastAsia="SimSun" w:hint="cs"/>
          <w:rtl/>
          <w:lang w:eastAsia="zh-CN" w:bidi="ar-EG"/>
        </w:rPr>
        <w:t>المرفق</w:t>
      </w:r>
      <w:r w:rsidRPr="006231B9">
        <w:rPr>
          <w:rFonts w:eastAsia="SimSun" w:hint="eastAsia"/>
          <w:rtl/>
          <w:lang w:eastAsia="zh-CN"/>
        </w:rPr>
        <w:t> </w:t>
      </w:r>
      <w:r w:rsidRPr="006231B9">
        <w:rPr>
          <w:rFonts w:eastAsia="SimSun"/>
          <w:lang w:eastAsia="zh-CN" w:bidi="ar-EG"/>
        </w:rPr>
        <w:t>2</w:t>
      </w:r>
      <w:r w:rsidRPr="006231B9">
        <w:rPr>
          <w:rFonts w:eastAsia="SimSun" w:hint="cs"/>
          <w:rtl/>
          <w:lang w:eastAsia="zh-CN" w:bidi="ar-EG"/>
        </w:rPr>
        <w:t xml:space="preserve"> إدارات الكومنولث الإقليمي في مجال الاتصالات</w:t>
      </w:r>
      <w:r w:rsidR="004B5516">
        <w:rPr>
          <w:rFonts w:eastAsia="SimSun" w:hint="cs"/>
          <w:rtl/>
          <w:lang w:eastAsia="zh-CN" w:bidi="ar-EG"/>
        </w:rPr>
        <w:t xml:space="preserve"> </w:t>
      </w:r>
      <w:r w:rsidR="004B5516" w:rsidRPr="006231B9">
        <w:rPr>
          <w:rFonts w:eastAsia="SimSun"/>
          <w:lang w:eastAsia="zh-CN" w:bidi="ar-EG"/>
        </w:rPr>
        <w:t>(RCC)</w:t>
      </w:r>
      <w:r w:rsidRPr="006231B9">
        <w:rPr>
          <w:rFonts w:eastAsia="SimSun" w:hint="cs"/>
          <w:rtl/>
          <w:lang w:eastAsia="zh-CN" w:bidi="ar-EG"/>
        </w:rPr>
        <w:t xml:space="preserve"> التي </w:t>
      </w:r>
      <w:r w:rsidR="004B5516">
        <w:rPr>
          <w:rFonts w:eastAsia="SimSun" w:hint="cs"/>
          <w:rtl/>
          <w:lang w:eastAsia="zh-CN" w:bidi="ar-EG"/>
        </w:rPr>
        <w:t>تؤيد</w:t>
      </w:r>
      <w:r w:rsidRPr="006231B9">
        <w:rPr>
          <w:rFonts w:eastAsia="SimSun" w:hint="cs"/>
          <w:rtl/>
          <w:lang w:eastAsia="zh-CN" w:bidi="ar-EG"/>
        </w:rPr>
        <w:t xml:space="preserve"> المقترحات الخاصة بكل بند من</w:t>
      </w:r>
      <w:r w:rsidRPr="006231B9">
        <w:rPr>
          <w:rFonts w:eastAsia="SimSun" w:hint="eastAsia"/>
          <w:rtl/>
          <w:lang w:eastAsia="zh-CN" w:bidi="ar-EG"/>
        </w:rPr>
        <w:t> </w:t>
      </w:r>
      <w:r w:rsidRPr="006231B9">
        <w:rPr>
          <w:rFonts w:eastAsia="SimSun" w:hint="cs"/>
          <w:rtl/>
          <w:lang w:eastAsia="zh-CN" w:bidi="ar-EG"/>
        </w:rPr>
        <w:t>بنود</w:t>
      </w:r>
      <w:r w:rsidRPr="006231B9">
        <w:rPr>
          <w:rFonts w:eastAsia="SimSun" w:hint="eastAsia"/>
          <w:rtl/>
          <w:lang w:eastAsia="zh-CN" w:bidi="ar-EG"/>
        </w:rPr>
        <w:t> </w:t>
      </w:r>
      <w:r w:rsidRPr="006231B9">
        <w:rPr>
          <w:rFonts w:eastAsia="SimSun" w:hint="cs"/>
          <w:rtl/>
          <w:lang w:eastAsia="zh-CN" w:bidi="ar-EG"/>
        </w:rPr>
        <w:t xml:space="preserve">جدول أعمال المؤتمر </w:t>
      </w:r>
      <w:r w:rsidR="004B5516" w:rsidRPr="006231B9">
        <w:rPr>
          <w:rFonts w:eastAsia="SimSun"/>
          <w:lang w:eastAsia="zh-CN" w:bidi="ar-EG"/>
        </w:rPr>
        <w:t>WRC</w:t>
      </w:r>
      <w:r w:rsidR="004B5516" w:rsidRPr="006231B9">
        <w:rPr>
          <w:rFonts w:eastAsia="SimSun"/>
          <w:lang w:eastAsia="zh-CN" w:bidi="ar-EG"/>
        </w:rPr>
        <w:noBreakHyphen/>
        <w:t>19</w:t>
      </w:r>
      <w:r w:rsidRPr="006231B9">
        <w:rPr>
          <w:rFonts w:eastAsia="SimSun" w:hint="cs"/>
          <w:rtl/>
          <w:lang w:eastAsia="zh-CN" w:bidi="ar-EG"/>
        </w:rPr>
        <w:t>.</w:t>
      </w:r>
    </w:p>
    <w:p w14:paraId="406AB003" w14:textId="28F4E8E6" w:rsidR="006231B9" w:rsidRDefault="006231B9" w:rsidP="00147C70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 w:bidi="ar-EG"/>
        </w:rPr>
        <w:t>و</w:t>
      </w:r>
      <w:r w:rsidRPr="006231B9">
        <w:rPr>
          <w:rFonts w:eastAsia="SimSun"/>
          <w:rtl/>
          <w:lang w:eastAsia="zh-CN" w:bidi="ar-EG"/>
        </w:rPr>
        <w:t>نظر</w:t>
      </w:r>
      <w:r>
        <w:rPr>
          <w:rFonts w:eastAsia="SimSun" w:hint="cs"/>
          <w:rtl/>
          <w:lang w:val="fr-CH" w:eastAsia="zh-CN" w:bidi="ar-SY"/>
        </w:rPr>
        <w:t>اً</w:t>
      </w:r>
      <w:r w:rsidRPr="006231B9">
        <w:rPr>
          <w:rFonts w:eastAsia="SimSun"/>
          <w:rtl/>
          <w:lang w:eastAsia="zh-CN" w:bidi="ar-EG"/>
        </w:rPr>
        <w:t xml:space="preserve"> لأن الدول الأعضاء في الاتحاد تتفق على كيفية معالجة بعض بنود جدول أعمال المؤتمر </w:t>
      </w:r>
      <w:r w:rsidR="004B5516" w:rsidRPr="006231B9">
        <w:rPr>
          <w:rFonts w:eastAsia="SimSun"/>
          <w:lang w:eastAsia="zh-CN" w:bidi="ar-EG"/>
        </w:rPr>
        <w:t>WRC</w:t>
      </w:r>
      <w:r w:rsidR="004B5516" w:rsidRPr="006231B9">
        <w:rPr>
          <w:rFonts w:eastAsia="SimSun"/>
          <w:lang w:eastAsia="zh-CN" w:bidi="ar-EG"/>
        </w:rPr>
        <w:noBreakHyphen/>
        <w:t>19</w:t>
      </w:r>
      <w:r w:rsidR="004B5516">
        <w:rPr>
          <w:rFonts w:eastAsia="SimSun" w:hint="cs"/>
          <w:rtl/>
          <w:lang w:eastAsia="zh-CN" w:bidi="ar-EG"/>
        </w:rPr>
        <w:t xml:space="preserve"> </w:t>
      </w:r>
      <w:r w:rsidRPr="006231B9">
        <w:rPr>
          <w:rFonts w:eastAsia="SimSun"/>
          <w:rtl/>
          <w:lang w:eastAsia="zh-CN" w:bidi="ar-EG"/>
        </w:rPr>
        <w:t xml:space="preserve">أو </w:t>
      </w:r>
      <w:r w:rsidR="0031657C">
        <w:rPr>
          <w:rFonts w:eastAsia="SimSun" w:hint="cs"/>
          <w:rtl/>
          <w:lang w:eastAsia="zh-CN" w:bidi="ar-EG"/>
        </w:rPr>
        <w:t>المسائل المرتبطة بها</w:t>
      </w:r>
      <w:r w:rsidRPr="006231B9">
        <w:rPr>
          <w:rFonts w:eastAsia="SimSun"/>
          <w:rtl/>
          <w:lang w:eastAsia="zh-CN" w:bidi="ar-EG"/>
        </w:rPr>
        <w:t xml:space="preserve">، </w:t>
      </w:r>
      <w:r w:rsidR="004B5516">
        <w:rPr>
          <w:rFonts w:eastAsia="SimSun" w:hint="cs"/>
          <w:rtl/>
          <w:lang w:eastAsia="zh-CN" w:bidi="ar-EG"/>
        </w:rPr>
        <w:t xml:space="preserve">فإن </w:t>
      </w:r>
      <w:r w:rsidRPr="006231B9">
        <w:rPr>
          <w:rFonts w:eastAsia="SimSun"/>
          <w:rtl/>
          <w:lang w:eastAsia="zh-CN" w:bidi="ar-EG"/>
        </w:rPr>
        <w:t xml:space="preserve">إدارات الكومنولث الإقليمي </w:t>
      </w:r>
      <w:r>
        <w:rPr>
          <w:rFonts w:eastAsia="SimSun" w:hint="cs"/>
          <w:rtl/>
          <w:lang w:eastAsia="zh-CN" w:bidi="ar-EG"/>
        </w:rPr>
        <w:t>في مجال الاتصالات</w:t>
      </w:r>
      <w:r w:rsidR="004B5516">
        <w:rPr>
          <w:rFonts w:eastAsia="SimSun" w:hint="cs"/>
          <w:rtl/>
          <w:lang w:eastAsia="zh-CN" w:bidi="ar-EG"/>
        </w:rPr>
        <w:t xml:space="preserve"> </w:t>
      </w:r>
      <w:r w:rsidR="004B5516" w:rsidRPr="006231B9">
        <w:rPr>
          <w:rFonts w:eastAsia="SimSun"/>
          <w:lang w:eastAsia="zh-CN" w:bidi="ar-EG"/>
        </w:rPr>
        <w:t>(RCC)</w:t>
      </w:r>
      <w:r w:rsidRPr="006231B9">
        <w:rPr>
          <w:rFonts w:eastAsia="SimSun"/>
          <w:rtl/>
          <w:lang w:eastAsia="zh-CN" w:bidi="ar-EG"/>
        </w:rPr>
        <w:t xml:space="preserve"> </w:t>
      </w:r>
      <w:r w:rsidR="004B5516" w:rsidRPr="006231B9">
        <w:rPr>
          <w:rFonts w:eastAsia="SimSun"/>
          <w:rtl/>
          <w:lang w:eastAsia="zh-CN" w:bidi="ar-EG"/>
        </w:rPr>
        <w:t>ت</w:t>
      </w:r>
      <w:bookmarkStart w:id="1" w:name="_GoBack"/>
      <w:bookmarkEnd w:id="1"/>
      <w:r w:rsidR="004B5516" w:rsidRPr="006231B9">
        <w:rPr>
          <w:rFonts w:eastAsia="SimSun"/>
          <w:rtl/>
          <w:lang w:eastAsia="zh-CN" w:bidi="ar-EG"/>
        </w:rPr>
        <w:t xml:space="preserve">قترح </w:t>
      </w:r>
      <w:r w:rsidRPr="006231B9">
        <w:rPr>
          <w:rFonts w:eastAsia="SimSun"/>
          <w:rtl/>
          <w:lang w:eastAsia="zh-CN" w:bidi="ar-EG"/>
        </w:rPr>
        <w:t xml:space="preserve">أن يتناول المؤتمر </w:t>
      </w:r>
      <w:r>
        <w:rPr>
          <w:rFonts w:eastAsia="SimSun" w:hint="cs"/>
          <w:rtl/>
          <w:lang w:eastAsia="zh-CN" w:bidi="ar-EG"/>
        </w:rPr>
        <w:t>هذه ال</w:t>
      </w:r>
      <w:r w:rsidRPr="006231B9">
        <w:rPr>
          <w:rFonts w:eastAsia="SimSun"/>
          <w:rtl/>
          <w:lang w:eastAsia="zh-CN" w:bidi="ar-EG"/>
        </w:rPr>
        <w:t xml:space="preserve">بنود </w:t>
      </w:r>
      <w:r w:rsidR="004B5516">
        <w:rPr>
          <w:rFonts w:eastAsia="SimSun" w:hint="cs"/>
          <w:rtl/>
          <w:lang w:eastAsia="zh-CN" w:bidi="ar-EG"/>
        </w:rPr>
        <w:t xml:space="preserve">من </w:t>
      </w:r>
      <w:r w:rsidRPr="006231B9">
        <w:rPr>
          <w:rFonts w:eastAsia="SimSun"/>
          <w:rtl/>
          <w:lang w:eastAsia="zh-CN" w:bidi="ar-EG"/>
        </w:rPr>
        <w:t xml:space="preserve">جدول الأعمال أو </w:t>
      </w:r>
      <w:r w:rsidR="0031657C">
        <w:rPr>
          <w:rFonts w:eastAsia="SimSun" w:hint="cs"/>
          <w:rtl/>
          <w:lang w:eastAsia="zh-CN" w:bidi="ar-EG"/>
        </w:rPr>
        <w:t xml:space="preserve">المسائل ذات الصلة </w:t>
      </w:r>
      <w:r w:rsidRPr="006231B9">
        <w:rPr>
          <w:rFonts w:eastAsia="SimSun"/>
          <w:rtl/>
          <w:lang w:eastAsia="zh-CN" w:bidi="ar-EG"/>
        </w:rPr>
        <w:t xml:space="preserve">في الجلسة العامة الأولى وإرسال الوثائق </w:t>
      </w:r>
      <w:r>
        <w:rPr>
          <w:rFonts w:eastAsia="SimSun" w:hint="cs"/>
          <w:rtl/>
          <w:lang w:eastAsia="zh-CN" w:bidi="ar-EG"/>
        </w:rPr>
        <w:t>المقابلة</w:t>
      </w:r>
      <w:r w:rsidRPr="006231B9">
        <w:rPr>
          <w:rFonts w:eastAsia="SimSun"/>
          <w:rtl/>
          <w:lang w:eastAsia="zh-CN" w:bidi="ar-EG"/>
        </w:rPr>
        <w:t xml:space="preserve"> إلى لجنة </w:t>
      </w:r>
      <w:r w:rsidR="0031657C">
        <w:rPr>
          <w:rFonts w:eastAsia="SimSun" w:hint="cs"/>
          <w:rtl/>
          <w:lang w:eastAsia="zh-CN" w:bidi="ar-EG"/>
        </w:rPr>
        <w:t xml:space="preserve">الصياغة </w:t>
      </w:r>
      <w:r>
        <w:rPr>
          <w:rFonts w:eastAsia="SimSun" w:hint="cs"/>
          <w:rtl/>
          <w:lang w:eastAsia="zh-CN" w:bidi="ar-EG"/>
        </w:rPr>
        <w:t>للنظر فيها مجدداً</w:t>
      </w:r>
      <w:r w:rsidRPr="006231B9">
        <w:rPr>
          <w:rFonts w:eastAsia="SimSun"/>
          <w:rtl/>
          <w:lang w:eastAsia="zh-CN" w:bidi="ar-EG"/>
        </w:rPr>
        <w:t>، بهدف إدراجها في الوثائق الختامية.</w:t>
      </w:r>
    </w:p>
    <w:p w14:paraId="3D317571" w14:textId="77777777" w:rsidR="00147C70" w:rsidRDefault="00A17E61" w:rsidP="00147C70">
      <w:pPr>
        <w:pStyle w:val="AnnexNo0"/>
      </w:pPr>
      <w:r>
        <w:rPr>
          <w:rtl/>
        </w:rPr>
        <w:br w:type="page"/>
      </w:r>
      <w:r w:rsidR="00147C70">
        <w:rPr>
          <w:rFonts w:hint="cs"/>
          <w:rtl/>
        </w:rPr>
        <w:lastRenderedPageBreak/>
        <w:t>ال</w:t>
      </w:r>
      <w:r w:rsidR="00147C70">
        <w:rPr>
          <w:rFonts w:hint="cs"/>
          <w:rtl/>
          <w:lang w:bidi="ar-EG"/>
        </w:rPr>
        <w:t>مرفق</w:t>
      </w:r>
      <w:r w:rsidR="00147C70">
        <w:rPr>
          <w:rFonts w:hint="eastAsia"/>
          <w:rtl/>
        </w:rPr>
        <w:t> </w:t>
      </w:r>
      <w:r w:rsidR="00147C70">
        <w:t>1</w:t>
      </w:r>
    </w:p>
    <w:p w14:paraId="2D734805" w14:textId="77777777" w:rsidR="00147C70" w:rsidRPr="0062095C" w:rsidRDefault="00147C70" w:rsidP="00147C70">
      <w:pPr>
        <w:pStyle w:val="TableNo"/>
        <w:rPr>
          <w:rtl/>
        </w:rPr>
      </w:pPr>
      <w:r w:rsidRPr="0062095C">
        <w:rPr>
          <w:rFonts w:hint="cs"/>
          <w:rtl/>
        </w:rPr>
        <w:t>الجدول</w:t>
      </w:r>
    </w:p>
    <w:p w14:paraId="3A9EB033" w14:textId="62F8B8B2" w:rsidR="00147C70" w:rsidRDefault="00147C70" w:rsidP="00147C70">
      <w:pPr>
        <w:pStyle w:val="Tabletitle"/>
        <w:rPr>
          <w:noProof/>
          <w:rtl/>
          <w:lang w:bidi="ar-SY"/>
        </w:rPr>
      </w:pPr>
      <w:r w:rsidRPr="009107B9">
        <w:rPr>
          <w:rFonts w:hint="cs"/>
          <w:noProof/>
          <w:rtl/>
        </w:rPr>
        <w:t xml:space="preserve">الإضافات للوثيقة </w:t>
      </w:r>
      <w:r>
        <w:rPr>
          <w:noProof/>
        </w:rPr>
        <w:t>12</w:t>
      </w:r>
    </w:p>
    <w:tbl>
      <w:tblPr>
        <w:tblStyle w:val="TableGrid1"/>
        <w:bidiVisual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6749"/>
      </w:tblGrid>
      <w:tr w:rsidR="00147C70" w:rsidRPr="003442E6" w14:paraId="7F9544A2" w14:textId="77777777" w:rsidTr="007830EB">
        <w:trPr>
          <w:trHeight w:val="317"/>
          <w:tblHeader/>
          <w:jc w:val="center"/>
        </w:trPr>
        <w:tc>
          <w:tcPr>
            <w:tcW w:w="2148" w:type="dxa"/>
            <w:vAlign w:val="center"/>
          </w:tcPr>
          <w:p w14:paraId="74DA59D5" w14:textId="77777777" w:rsidR="00147C70" w:rsidRPr="003442E6" w:rsidRDefault="00147C70" w:rsidP="003E3F76">
            <w:pPr>
              <w:pStyle w:val="Tablehead"/>
            </w:pPr>
            <w:r w:rsidRPr="003442E6">
              <w:rPr>
                <w:rFonts w:hint="cs"/>
                <w:rtl/>
              </w:rPr>
              <w:t>الإضافة</w:t>
            </w:r>
          </w:p>
        </w:tc>
        <w:tc>
          <w:tcPr>
            <w:tcW w:w="6749" w:type="dxa"/>
            <w:vAlign w:val="center"/>
          </w:tcPr>
          <w:p w14:paraId="77B54141" w14:textId="1958E2C0" w:rsidR="00147C70" w:rsidRPr="003442E6" w:rsidRDefault="00147C70" w:rsidP="003E3F76">
            <w:pPr>
              <w:pStyle w:val="Tablehead"/>
            </w:pPr>
            <w:r w:rsidRPr="003442E6">
              <w:rPr>
                <w:rFonts w:hint="cs"/>
                <w:rtl/>
              </w:rPr>
              <w:t>البند في جدول أعمال المؤتمر العالمي للاتصالات الراديوية لعام</w:t>
            </w:r>
            <w:r w:rsidRPr="003442E6">
              <w:rPr>
                <w:rFonts w:hint="eastAsia"/>
                <w:rtl/>
              </w:rPr>
              <w:t> </w:t>
            </w:r>
            <w:r w:rsidRPr="003442E6">
              <w:t>201</w:t>
            </w:r>
            <w:r w:rsidR="007830EB">
              <w:t>9</w:t>
            </w:r>
          </w:p>
        </w:tc>
      </w:tr>
      <w:tr w:rsidR="0004548D" w:rsidRPr="008F4652" w14:paraId="475AD76D" w14:textId="77777777" w:rsidTr="007830EB">
        <w:trPr>
          <w:jc w:val="center"/>
        </w:trPr>
        <w:tc>
          <w:tcPr>
            <w:tcW w:w="2148" w:type="dxa"/>
          </w:tcPr>
          <w:p w14:paraId="1C76FBF5" w14:textId="41A31A90" w:rsidR="0004548D" w:rsidRPr="0004548D" w:rsidRDefault="0004548D" w:rsidP="0004548D">
            <w:pPr>
              <w:pStyle w:val="Tabletext"/>
              <w:jc w:val="center"/>
            </w:pPr>
            <w:r w:rsidRPr="0004548D">
              <w:t>A1</w:t>
            </w:r>
          </w:p>
        </w:tc>
        <w:tc>
          <w:tcPr>
            <w:tcW w:w="6749" w:type="dxa"/>
          </w:tcPr>
          <w:p w14:paraId="1BAC9849" w14:textId="77777777" w:rsidR="0004548D" w:rsidRPr="008F4652" w:rsidRDefault="0004548D" w:rsidP="0004548D">
            <w:pPr>
              <w:pStyle w:val="Tabletext"/>
              <w:jc w:val="center"/>
            </w:pPr>
            <w:r w:rsidRPr="008F4652">
              <w:t>1.1</w:t>
            </w:r>
          </w:p>
        </w:tc>
      </w:tr>
      <w:tr w:rsidR="0004548D" w:rsidRPr="008F4652" w14:paraId="34D0A337" w14:textId="77777777" w:rsidTr="007830EB">
        <w:trPr>
          <w:jc w:val="center"/>
        </w:trPr>
        <w:tc>
          <w:tcPr>
            <w:tcW w:w="2148" w:type="dxa"/>
          </w:tcPr>
          <w:p w14:paraId="03073F34" w14:textId="69C2E583" w:rsidR="0004548D" w:rsidRPr="0004548D" w:rsidRDefault="0004548D" w:rsidP="0004548D">
            <w:pPr>
              <w:pStyle w:val="Tabletext"/>
              <w:jc w:val="center"/>
            </w:pPr>
            <w:r w:rsidRPr="0004548D">
              <w:t>A2</w:t>
            </w:r>
          </w:p>
        </w:tc>
        <w:tc>
          <w:tcPr>
            <w:tcW w:w="6749" w:type="dxa"/>
          </w:tcPr>
          <w:p w14:paraId="48104FC2" w14:textId="77777777" w:rsidR="0004548D" w:rsidRPr="008F4652" w:rsidRDefault="0004548D" w:rsidP="0004548D">
            <w:pPr>
              <w:pStyle w:val="Tabletext"/>
              <w:jc w:val="center"/>
              <w:rPr>
                <w:rFonts w:hint="cs"/>
                <w:rtl/>
                <w:lang w:bidi="ar-EG"/>
              </w:rPr>
            </w:pPr>
            <w:r>
              <w:t>2</w:t>
            </w:r>
            <w:r w:rsidRPr="008F4652">
              <w:t>.</w:t>
            </w:r>
            <w:r>
              <w:t>1</w:t>
            </w:r>
          </w:p>
        </w:tc>
      </w:tr>
      <w:tr w:rsidR="0004548D" w:rsidRPr="008F4652" w14:paraId="606BE728" w14:textId="77777777" w:rsidTr="007830EB">
        <w:trPr>
          <w:jc w:val="center"/>
        </w:trPr>
        <w:tc>
          <w:tcPr>
            <w:tcW w:w="2148" w:type="dxa"/>
          </w:tcPr>
          <w:p w14:paraId="43124860" w14:textId="15E008F9" w:rsidR="0004548D" w:rsidRPr="0004548D" w:rsidRDefault="0004548D" w:rsidP="0004548D">
            <w:pPr>
              <w:pStyle w:val="Tabletext"/>
              <w:jc w:val="center"/>
            </w:pPr>
            <w:r w:rsidRPr="0004548D">
              <w:t>A3</w:t>
            </w:r>
          </w:p>
        </w:tc>
        <w:tc>
          <w:tcPr>
            <w:tcW w:w="6749" w:type="dxa"/>
          </w:tcPr>
          <w:p w14:paraId="2F6F6B16" w14:textId="77777777" w:rsidR="0004548D" w:rsidRPr="008F4652" w:rsidRDefault="0004548D" w:rsidP="0004548D">
            <w:pPr>
              <w:pStyle w:val="Tabletext"/>
              <w:jc w:val="center"/>
            </w:pPr>
            <w:r>
              <w:t>3.1</w:t>
            </w:r>
          </w:p>
        </w:tc>
      </w:tr>
      <w:tr w:rsidR="0004548D" w:rsidRPr="008F4652" w14:paraId="7992AB76" w14:textId="77777777" w:rsidTr="007830EB">
        <w:trPr>
          <w:jc w:val="center"/>
        </w:trPr>
        <w:tc>
          <w:tcPr>
            <w:tcW w:w="2148" w:type="dxa"/>
          </w:tcPr>
          <w:p w14:paraId="268FE444" w14:textId="7539EEDF" w:rsidR="0004548D" w:rsidRPr="0004548D" w:rsidRDefault="0004548D" w:rsidP="0004548D">
            <w:pPr>
              <w:pStyle w:val="Tabletext"/>
              <w:jc w:val="center"/>
              <w:rPr>
                <w:rtl/>
              </w:rPr>
            </w:pPr>
            <w:r w:rsidRPr="0004548D">
              <w:t>A4</w:t>
            </w:r>
          </w:p>
        </w:tc>
        <w:tc>
          <w:tcPr>
            <w:tcW w:w="6749" w:type="dxa"/>
          </w:tcPr>
          <w:p w14:paraId="7934CC68" w14:textId="77777777" w:rsidR="0004548D" w:rsidRPr="008F4652" w:rsidRDefault="0004548D" w:rsidP="0004548D">
            <w:pPr>
              <w:pStyle w:val="Tabletext"/>
              <w:jc w:val="center"/>
            </w:pPr>
            <w:r>
              <w:t>4</w:t>
            </w:r>
            <w:r w:rsidRPr="008F4652">
              <w:t>.</w:t>
            </w:r>
            <w:r>
              <w:t>1</w:t>
            </w:r>
          </w:p>
        </w:tc>
      </w:tr>
      <w:tr w:rsidR="0004548D" w:rsidRPr="008F4652" w14:paraId="34DF33C1" w14:textId="77777777" w:rsidTr="007830EB">
        <w:trPr>
          <w:jc w:val="center"/>
        </w:trPr>
        <w:tc>
          <w:tcPr>
            <w:tcW w:w="2148" w:type="dxa"/>
          </w:tcPr>
          <w:p w14:paraId="0AC8CD79" w14:textId="3D42AC8B" w:rsidR="0004548D" w:rsidRPr="0004548D" w:rsidRDefault="0004548D" w:rsidP="0004548D">
            <w:pPr>
              <w:pStyle w:val="Tabletext"/>
              <w:jc w:val="center"/>
            </w:pPr>
            <w:r w:rsidRPr="0004548D">
              <w:t>A5</w:t>
            </w:r>
          </w:p>
        </w:tc>
        <w:tc>
          <w:tcPr>
            <w:tcW w:w="6749" w:type="dxa"/>
          </w:tcPr>
          <w:p w14:paraId="547F5B52" w14:textId="77777777" w:rsidR="0004548D" w:rsidRPr="008F4652" w:rsidRDefault="0004548D" w:rsidP="0004548D">
            <w:pPr>
              <w:pStyle w:val="Tabletext"/>
              <w:jc w:val="center"/>
            </w:pPr>
            <w:r>
              <w:t>5</w:t>
            </w:r>
            <w:r w:rsidRPr="008F4652">
              <w:t>.</w:t>
            </w:r>
            <w:r>
              <w:t>1</w:t>
            </w:r>
          </w:p>
        </w:tc>
      </w:tr>
      <w:tr w:rsidR="0004548D" w:rsidRPr="008F4652" w14:paraId="3642B3C9" w14:textId="77777777" w:rsidTr="007830EB">
        <w:trPr>
          <w:jc w:val="center"/>
        </w:trPr>
        <w:tc>
          <w:tcPr>
            <w:tcW w:w="2148" w:type="dxa"/>
          </w:tcPr>
          <w:p w14:paraId="71D13A38" w14:textId="1A2BF1B0" w:rsidR="0004548D" w:rsidRPr="0004548D" w:rsidRDefault="0004548D" w:rsidP="0004548D">
            <w:pPr>
              <w:pStyle w:val="Tabletext"/>
              <w:jc w:val="center"/>
            </w:pPr>
            <w:r w:rsidRPr="0004548D">
              <w:t>A6</w:t>
            </w:r>
          </w:p>
        </w:tc>
        <w:tc>
          <w:tcPr>
            <w:tcW w:w="6749" w:type="dxa"/>
          </w:tcPr>
          <w:p w14:paraId="02B35EA6" w14:textId="77777777" w:rsidR="0004548D" w:rsidRPr="008F4652" w:rsidRDefault="0004548D" w:rsidP="0004548D">
            <w:pPr>
              <w:pStyle w:val="Tabletext"/>
              <w:jc w:val="center"/>
            </w:pPr>
            <w:r>
              <w:t>6</w:t>
            </w:r>
            <w:r w:rsidRPr="008F4652">
              <w:t>.</w:t>
            </w:r>
            <w:r>
              <w:t>1</w:t>
            </w:r>
          </w:p>
        </w:tc>
      </w:tr>
      <w:tr w:rsidR="0004548D" w:rsidRPr="008F4652" w14:paraId="02108496" w14:textId="77777777" w:rsidTr="007830EB">
        <w:trPr>
          <w:jc w:val="center"/>
        </w:trPr>
        <w:tc>
          <w:tcPr>
            <w:tcW w:w="2148" w:type="dxa"/>
          </w:tcPr>
          <w:p w14:paraId="37F809AD" w14:textId="12D8654F" w:rsidR="0004548D" w:rsidRPr="0004548D" w:rsidRDefault="0004548D" w:rsidP="0004548D">
            <w:pPr>
              <w:pStyle w:val="Tabletext"/>
              <w:jc w:val="center"/>
            </w:pPr>
            <w:r w:rsidRPr="0004548D">
              <w:t>A7</w:t>
            </w:r>
          </w:p>
        </w:tc>
        <w:tc>
          <w:tcPr>
            <w:tcW w:w="6749" w:type="dxa"/>
          </w:tcPr>
          <w:p w14:paraId="419812A8" w14:textId="77777777" w:rsidR="0004548D" w:rsidRPr="008F4652" w:rsidRDefault="0004548D" w:rsidP="0004548D">
            <w:pPr>
              <w:pStyle w:val="Tabletext"/>
              <w:jc w:val="center"/>
            </w:pPr>
            <w:r>
              <w:t>7</w:t>
            </w:r>
            <w:r w:rsidRPr="008F4652">
              <w:t>.</w:t>
            </w:r>
            <w:r>
              <w:t>1</w:t>
            </w:r>
          </w:p>
        </w:tc>
      </w:tr>
      <w:tr w:rsidR="0004548D" w:rsidRPr="008F4652" w14:paraId="1097FDB5" w14:textId="77777777" w:rsidTr="007830EB">
        <w:trPr>
          <w:jc w:val="center"/>
        </w:trPr>
        <w:tc>
          <w:tcPr>
            <w:tcW w:w="2148" w:type="dxa"/>
          </w:tcPr>
          <w:p w14:paraId="4EBB21E4" w14:textId="049834FE" w:rsidR="0004548D" w:rsidRPr="0004548D" w:rsidRDefault="0004548D" w:rsidP="0004548D">
            <w:pPr>
              <w:pStyle w:val="Tabletext"/>
              <w:jc w:val="center"/>
            </w:pPr>
            <w:r w:rsidRPr="0004548D">
              <w:t>A8A1</w:t>
            </w:r>
          </w:p>
        </w:tc>
        <w:tc>
          <w:tcPr>
            <w:tcW w:w="6749" w:type="dxa"/>
          </w:tcPr>
          <w:p w14:paraId="7C1018E5" w14:textId="1F67EA75" w:rsidR="0004548D" w:rsidRPr="008F4652" w:rsidRDefault="0004548D" w:rsidP="0004548D">
            <w:pPr>
              <w:pStyle w:val="Tabletext"/>
              <w:jc w:val="center"/>
            </w:pPr>
            <w:r>
              <w:t xml:space="preserve">(А) </w:t>
            </w:r>
            <w:r w:rsidR="006913D2">
              <w:t>8</w:t>
            </w:r>
            <w:r w:rsidRPr="005C61B2">
              <w:t>.</w:t>
            </w:r>
            <w:r w:rsidR="006913D2">
              <w:t>1</w:t>
            </w:r>
          </w:p>
        </w:tc>
      </w:tr>
      <w:tr w:rsidR="0004548D" w:rsidRPr="008F4652" w14:paraId="5680DCD5" w14:textId="77777777" w:rsidTr="007830EB">
        <w:trPr>
          <w:jc w:val="center"/>
        </w:trPr>
        <w:tc>
          <w:tcPr>
            <w:tcW w:w="2148" w:type="dxa"/>
          </w:tcPr>
          <w:p w14:paraId="31ECCD9D" w14:textId="4BE15D61" w:rsidR="0004548D" w:rsidRPr="0004548D" w:rsidRDefault="0004548D" w:rsidP="0004548D">
            <w:pPr>
              <w:pStyle w:val="Tabletext"/>
              <w:jc w:val="center"/>
            </w:pPr>
            <w:r w:rsidRPr="0004548D">
              <w:t>A8A2</w:t>
            </w:r>
          </w:p>
        </w:tc>
        <w:tc>
          <w:tcPr>
            <w:tcW w:w="6749" w:type="dxa"/>
          </w:tcPr>
          <w:p w14:paraId="6498D71A" w14:textId="310E2D4D" w:rsidR="0004548D" w:rsidRPr="008F4652" w:rsidRDefault="0004548D" w:rsidP="0004548D">
            <w:pPr>
              <w:pStyle w:val="Tabletext"/>
              <w:jc w:val="center"/>
            </w:pPr>
            <w:r>
              <w:t xml:space="preserve">(B) </w:t>
            </w:r>
            <w:r w:rsidR="006913D2">
              <w:t>8</w:t>
            </w:r>
            <w:r w:rsidRPr="005C61B2">
              <w:t>.</w:t>
            </w:r>
            <w:r w:rsidR="006913D2">
              <w:t>1</w:t>
            </w:r>
          </w:p>
        </w:tc>
      </w:tr>
      <w:tr w:rsidR="0004548D" w:rsidRPr="008F4652" w14:paraId="77882DEB" w14:textId="77777777" w:rsidTr="007830EB">
        <w:trPr>
          <w:jc w:val="center"/>
        </w:trPr>
        <w:tc>
          <w:tcPr>
            <w:tcW w:w="2148" w:type="dxa"/>
          </w:tcPr>
          <w:p w14:paraId="28A4AFCC" w14:textId="5C27BA42" w:rsidR="0004548D" w:rsidRPr="0004548D" w:rsidRDefault="0004548D" w:rsidP="0004548D">
            <w:pPr>
              <w:pStyle w:val="Tabletext"/>
              <w:jc w:val="center"/>
            </w:pPr>
            <w:r w:rsidRPr="0004548D">
              <w:t>A9-A1</w:t>
            </w:r>
          </w:p>
        </w:tc>
        <w:tc>
          <w:tcPr>
            <w:tcW w:w="6749" w:type="dxa"/>
          </w:tcPr>
          <w:p w14:paraId="50F8E579" w14:textId="2F455973" w:rsidR="0004548D" w:rsidRPr="008F4652" w:rsidRDefault="0004548D" w:rsidP="0004548D">
            <w:pPr>
              <w:pStyle w:val="Tabletext"/>
              <w:jc w:val="center"/>
            </w:pPr>
            <w:r w:rsidRPr="005C61B2">
              <w:t>1.9</w:t>
            </w:r>
            <w:r>
              <w:t>.1</w:t>
            </w:r>
          </w:p>
        </w:tc>
      </w:tr>
      <w:tr w:rsidR="0004548D" w:rsidRPr="008F4652" w14:paraId="3C750E7F" w14:textId="77777777" w:rsidTr="007830EB">
        <w:trPr>
          <w:jc w:val="center"/>
        </w:trPr>
        <w:tc>
          <w:tcPr>
            <w:tcW w:w="2148" w:type="dxa"/>
          </w:tcPr>
          <w:p w14:paraId="3E567DD7" w14:textId="484D731B" w:rsidR="0004548D" w:rsidRPr="0004548D" w:rsidRDefault="0004548D" w:rsidP="0004548D">
            <w:pPr>
              <w:pStyle w:val="Tabletext"/>
              <w:jc w:val="center"/>
            </w:pPr>
            <w:r w:rsidRPr="0004548D">
              <w:t>A9-A2</w:t>
            </w:r>
          </w:p>
        </w:tc>
        <w:tc>
          <w:tcPr>
            <w:tcW w:w="6749" w:type="dxa"/>
          </w:tcPr>
          <w:p w14:paraId="1726897C" w14:textId="40A77A0A" w:rsidR="0004548D" w:rsidRPr="008F4652" w:rsidRDefault="0004548D" w:rsidP="0004548D">
            <w:pPr>
              <w:pStyle w:val="Tabletext"/>
              <w:jc w:val="center"/>
            </w:pPr>
            <w:r>
              <w:t>2.9.1</w:t>
            </w:r>
          </w:p>
        </w:tc>
      </w:tr>
      <w:tr w:rsidR="0004548D" w:rsidRPr="008F4652" w14:paraId="0F594202" w14:textId="77777777" w:rsidTr="007830EB">
        <w:trPr>
          <w:jc w:val="center"/>
        </w:trPr>
        <w:tc>
          <w:tcPr>
            <w:tcW w:w="2148" w:type="dxa"/>
          </w:tcPr>
          <w:p w14:paraId="71B9FDAB" w14:textId="32816807" w:rsidR="0004548D" w:rsidRPr="0004548D" w:rsidRDefault="0004548D" w:rsidP="0004548D">
            <w:pPr>
              <w:pStyle w:val="Tabletext"/>
              <w:jc w:val="center"/>
            </w:pPr>
            <w:r w:rsidRPr="0004548D">
              <w:t>A10</w:t>
            </w:r>
          </w:p>
        </w:tc>
        <w:tc>
          <w:tcPr>
            <w:tcW w:w="6749" w:type="dxa"/>
          </w:tcPr>
          <w:p w14:paraId="074579AB" w14:textId="6B933555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0</w:t>
            </w:r>
            <w:r w:rsidRPr="005C61B2">
              <w:t>.1</w:t>
            </w:r>
          </w:p>
        </w:tc>
      </w:tr>
      <w:tr w:rsidR="0004548D" w:rsidRPr="008F4652" w14:paraId="43829CD2" w14:textId="77777777" w:rsidTr="007830EB">
        <w:trPr>
          <w:jc w:val="center"/>
        </w:trPr>
        <w:tc>
          <w:tcPr>
            <w:tcW w:w="2148" w:type="dxa"/>
          </w:tcPr>
          <w:p w14:paraId="6E45F2A2" w14:textId="48F3B42B" w:rsidR="0004548D" w:rsidRPr="0004548D" w:rsidRDefault="0004548D" w:rsidP="0004548D">
            <w:pPr>
              <w:pStyle w:val="Tabletext"/>
              <w:jc w:val="center"/>
            </w:pPr>
            <w:r w:rsidRPr="0004548D">
              <w:t>A11</w:t>
            </w:r>
          </w:p>
        </w:tc>
        <w:tc>
          <w:tcPr>
            <w:tcW w:w="6749" w:type="dxa"/>
          </w:tcPr>
          <w:p w14:paraId="0C7A1BA1" w14:textId="712B0B9E" w:rsidR="0004548D" w:rsidRPr="008F4652" w:rsidRDefault="0004548D" w:rsidP="0004548D">
            <w:pPr>
              <w:pStyle w:val="Tabletext"/>
              <w:jc w:val="center"/>
            </w:pPr>
            <w:r>
              <w:t>1</w:t>
            </w:r>
            <w:r w:rsidRPr="005C61B2">
              <w:t>1.1</w:t>
            </w:r>
          </w:p>
        </w:tc>
      </w:tr>
      <w:tr w:rsidR="0004548D" w:rsidRPr="008F4652" w14:paraId="0E2EB1CD" w14:textId="77777777" w:rsidTr="007830EB">
        <w:trPr>
          <w:jc w:val="center"/>
        </w:trPr>
        <w:tc>
          <w:tcPr>
            <w:tcW w:w="2148" w:type="dxa"/>
          </w:tcPr>
          <w:p w14:paraId="04C6FA03" w14:textId="4FDAB861" w:rsidR="0004548D" w:rsidRPr="0004548D" w:rsidRDefault="0004548D" w:rsidP="0004548D">
            <w:pPr>
              <w:pStyle w:val="Tabletext"/>
              <w:jc w:val="center"/>
            </w:pPr>
            <w:r w:rsidRPr="0004548D">
              <w:t>A12</w:t>
            </w:r>
          </w:p>
        </w:tc>
        <w:tc>
          <w:tcPr>
            <w:tcW w:w="6749" w:type="dxa"/>
          </w:tcPr>
          <w:p w14:paraId="6071F0C5" w14:textId="3E57958E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2</w:t>
            </w:r>
            <w:r w:rsidRPr="005C61B2">
              <w:t>.1</w:t>
            </w:r>
          </w:p>
        </w:tc>
      </w:tr>
      <w:tr w:rsidR="0004548D" w:rsidRPr="008F4652" w14:paraId="79AB15B3" w14:textId="77777777" w:rsidTr="007830EB">
        <w:trPr>
          <w:jc w:val="center"/>
        </w:trPr>
        <w:tc>
          <w:tcPr>
            <w:tcW w:w="2148" w:type="dxa"/>
          </w:tcPr>
          <w:p w14:paraId="3067BF18" w14:textId="7BBFA37C" w:rsidR="0004548D" w:rsidRPr="0004548D" w:rsidRDefault="0004548D" w:rsidP="0004548D">
            <w:pPr>
              <w:pStyle w:val="Tabletext"/>
              <w:jc w:val="center"/>
            </w:pPr>
            <w:r w:rsidRPr="0004548D">
              <w:t>A13</w:t>
            </w:r>
          </w:p>
        </w:tc>
        <w:tc>
          <w:tcPr>
            <w:tcW w:w="6749" w:type="dxa"/>
          </w:tcPr>
          <w:p w14:paraId="171AC959" w14:textId="0BC189A2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3</w:t>
            </w:r>
            <w:r w:rsidRPr="005C61B2">
              <w:t>.1</w:t>
            </w:r>
          </w:p>
        </w:tc>
      </w:tr>
      <w:tr w:rsidR="0004548D" w:rsidRPr="008F4652" w14:paraId="7225D009" w14:textId="77777777" w:rsidTr="007830EB">
        <w:trPr>
          <w:jc w:val="center"/>
        </w:trPr>
        <w:tc>
          <w:tcPr>
            <w:tcW w:w="2148" w:type="dxa"/>
          </w:tcPr>
          <w:p w14:paraId="336C60F9" w14:textId="63C6EFAC" w:rsidR="0004548D" w:rsidRPr="0004548D" w:rsidRDefault="0004548D" w:rsidP="0004548D">
            <w:pPr>
              <w:pStyle w:val="Tabletext"/>
              <w:jc w:val="center"/>
            </w:pPr>
            <w:r w:rsidRPr="0004548D">
              <w:t>A14</w:t>
            </w:r>
          </w:p>
        </w:tc>
        <w:tc>
          <w:tcPr>
            <w:tcW w:w="6749" w:type="dxa"/>
          </w:tcPr>
          <w:p w14:paraId="5FD10E7E" w14:textId="46AA031D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4</w:t>
            </w:r>
            <w:r w:rsidRPr="005C61B2">
              <w:t>.1</w:t>
            </w:r>
          </w:p>
        </w:tc>
      </w:tr>
      <w:tr w:rsidR="0004548D" w:rsidRPr="008F4652" w14:paraId="77D44747" w14:textId="77777777" w:rsidTr="007830EB">
        <w:trPr>
          <w:jc w:val="center"/>
        </w:trPr>
        <w:tc>
          <w:tcPr>
            <w:tcW w:w="2148" w:type="dxa"/>
          </w:tcPr>
          <w:p w14:paraId="2FAAE86D" w14:textId="3E1556D5" w:rsidR="0004548D" w:rsidRPr="0004548D" w:rsidRDefault="0004548D" w:rsidP="0004548D">
            <w:pPr>
              <w:pStyle w:val="Tabletext"/>
              <w:jc w:val="center"/>
            </w:pPr>
            <w:r w:rsidRPr="0004548D">
              <w:t>A15</w:t>
            </w:r>
          </w:p>
        </w:tc>
        <w:tc>
          <w:tcPr>
            <w:tcW w:w="6749" w:type="dxa"/>
          </w:tcPr>
          <w:p w14:paraId="4AA35A84" w14:textId="39ADA2BB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5</w:t>
            </w:r>
            <w:r w:rsidRPr="005C61B2">
              <w:t>.1</w:t>
            </w:r>
          </w:p>
        </w:tc>
      </w:tr>
      <w:tr w:rsidR="0004548D" w:rsidRPr="008F4652" w14:paraId="7C550492" w14:textId="77777777" w:rsidTr="007830EB">
        <w:trPr>
          <w:jc w:val="center"/>
        </w:trPr>
        <w:tc>
          <w:tcPr>
            <w:tcW w:w="2148" w:type="dxa"/>
          </w:tcPr>
          <w:p w14:paraId="25BF5A04" w14:textId="471AA0EF" w:rsidR="0004548D" w:rsidRPr="0004548D" w:rsidRDefault="0004548D" w:rsidP="0004548D">
            <w:pPr>
              <w:pStyle w:val="Tabletext"/>
              <w:jc w:val="center"/>
            </w:pPr>
            <w:r w:rsidRPr="0004548D">
              <w:t>A16</w:t>
            </w:r>
          </w:p>
        </w:tc>
        <w:tc>
          <w:tcPr>
            <w:tcW w:w="6749" w:type="dxa"/>
          </w:tcPr>
          <w:p w14:paraId="38ED2298" w14:textId="5FD58315" w:rsidR="0004548D" w:rsidRPr="008F4652" w:rsidRDefault="0004548D" w:rsidP="0004548D">
            <w:pPr>
              <w:pStyle w:val="Tabletext"/>
              <w:jc w:val="center"/>
            </w:pPr>
            <w:r w:rsidRPr="005C61B2">
              <w:t>1</w:t>
            </w:r>
            <w:r>
              <w:t>6</w:t>
            </w:r>
            <w:r w:rsidRPr="005C61B2">
              <w:t>.1</w:t>
            </w:r>
          </w:p>
        </w:tc>
      </w:tr>
      <w:tr w:rsidR="0004548D" w:rsidRPr="008F4652" w14:paraId="6C358483" w14:textId="77777777" w:rsidTr="007830EB">
        <w:trPr>
          <w:jc w:val="center"/>
        </w:trPr>
        <w:tc>
          <w:tcPr>
            <w:tcW w:w="2148" w:type="dxa"/>
          </w:tcPr>
          <w:p w14:paraId="649D4FB2" w14:textId="0E65CC79" w:rsidR="0004548D" w:rsidRPr="0004548D" w:rsidRDefault="0004548D" w:rsidP="0004548D">
            <w:pPr>
              <w:pStyle w:val="Tabletext"/>
              <w:jc w:val="center"/>
            </w:pPr>
            <w:r w:rsidRPr="0004548D">
              <w:t>A17</w:t>
            </w:r>
          </w:p>
        </w:tc>
        <w:tc>
          <w:tcPr>
            <w:tcW w:w="6749" w:type="dxa"/>
          </w:tcPr>
          <w:p w14:paraId="020746D8" w14:textId="72567A53" w:rsidR="0004548D" w:rsidRPr="008F4652" w:rsidRDefault="0004548D" w:rsidP="0004548D">
            <w:pPr>
              <w:pStyle w:val="Tabletext"/>
              <w:jc w:val="center"/>
            </w:pPr>
            <w:r w:rsidRPr="005C61B2">
              <w:t>2</w:t>
            </w:r>
          </w:p>
        </w:tc>
      </w:tr>
      <w:tr w:rsidR="0004548D" w:rsidRPr="008F4652" w14:paraId="58455FFE" w14:textId="77777777" w:rsidTr="007830EB">
        <w:trPr>
          <w:jc w:val="center"/>
        </w:trPr>
        <w:tc>
          <w:tcPr>
            <w:tcW w:w="2148" w:type="dxa"/>
          </w:tcPr>
          <w:p w14:paraId="5C2990B3" w14:textId="3124D042" w:rsidR="0004548D" w:rsidRPr="0004548D" w:rsidRDefault="0004548D" w:rsidP="0004548D">
            <w:pPr>
              <w:pStyle w:val="Tabletext"/>
              <w:jc w:val="center"/>
            </w:pPr>
            <w:r w:rsidRPr="0004548D">
              <w:t>A18</w:t>
            </w:r>
          </w:p>
        </w:tc>
        <w:tc>
          <w:tcPr>
            <w:tcW w:w="6749" w:type="dxa"/>
          </w:tcPr>
          <w:p w14:paraId="41A0FE37" w14:textId="7A9FAE6C" w:rsidR="0004548D" w:rsidRPr="008F4652" w:rsidRDefault="0004548D" w:rsidP="0004548D">
            <w:pPr>
              <w:pStyle w:val="Tabletext"/>
              <w:jc w:val="center"/>
            </w:pPr>
            <w:r w:rsidRPr="005C61B2">
              <w:t>4</w:t>
            </w:r>
          </w:p>
        </w:tc>
      </w:tr>
      <w:tr w:rsidR="0004548D" w:rsidRPr="008F4652" w14:paraId="4C8F36BB" w14:textId="77777777" w:rsidTr="007830EB">
        <w:trPr>
          <w:jc w:val="center"/>
        </w:trPr>
        <w:tc>
          <w:tcPr>
            <w:tcW w:w="2148" w:type="dxa"/>
          </w:tcPr>
          <w:p w14:paraId="78806F35" w14:textId="4405B2D7" w:rsidR="0004548D" w:rsidRPr="0004548D" w:rsidRDefault="0004548D" w:rsidP="0004548D">
            <w:pPr>
              <w:pStyle w:val="Tabletext"/>
              <w:jc w:val="center"/>
            </w:pPr>
            <w:r w:rsidRPr="0004548D">
              <w:t>A19A1</w:t>
            </w:r>
          </w:p>
        </w:tc>
        <w:tc>
          <w:tcPr>
            <w:tcW w:w="6749" w:type="dxa"/>
          </w:tcPr>
          <w:p w14:paraId="72373F95" w14:textId="5AF35134" w:rsidR="0004548D" w:rsidRPr="008F4652" w:rsidRDefault="0004548D" w:rsidP="0004548D">
            <w:pPr>
              <w:pStyle w:val="Tabletext"/>
              <w:jc w:val="center"/>
            </w:pPr>
            <w:r w:rsidRPr="005C61B2">
              <w:t>7</w:t>
            </w:r>
            <w:r>
              <w:t>(А)</w:t>
            </w:r>
          </w:p>
        </w:tc>
      </w:tr>
      <w:tr w:rsidR="0004548D" w:rsidRPr="008F4652" w14:paraId="2326A088" w14:textId="77777777" w:rsidTr="007830EB">
        <w:trPr>
          <w:jc w:val="center"/>
        </w:trPr>
        <w:tc>
          <w:tcPr>
            <w:tcW w:w="2148" w:type="dxa"/>
            <w:shd w:val="clear" w:color="auto" w:fill="auto"/>
          </w:tcPr>
          <w:p w14:paraId="2D338AA9" w14:textId="18AAE58D" w:rsidR="0004548D" w:rsidRPr="0004548D" w:rsidRDefault="0004548D" w:rsidP="0004548D">
            <w:pPr>
              <w:pStyle w:val="Tabletext"/>
              <w:jc w:val="center"/>
            </w:pPr>
            <w:r w:rsidRPr="0004548D">
              <w:t>A19А2</w:t>
            </w:r>
          </w:p>
        </w:tc>
        <w:tc>
          <w:tcPr>
            <w:tcW w:w="6749" w:type="dxa"/>
          </w:tcPr>
          <w:p w14:paraId="2D5B505C" w14:textId="437F2E5A" w:rsidR="0004548D" w:rsidRPr="008F4652" w:rsidRDefault="0004548D" w:rsidP="0004548D">
            <w:pPr>
              <w:pStyle w:val="Tabletext"/>
              <w:jc w:val="center"/>
              <w:rPr>
                <w:highlight w:val="green"/>
              </w:rPr>
            </w:pPr>
            <w:r w:rsidRPr="00916F2B">
              <w:t>7(</w:t>
            </w:r>
            <w:r>
              <w:t>В</w:t>
            </w:r>
            <w:r w:rsidRPr="00916F2B">
              <w:t>)</w:t>
            </w:r>
          </w:p>
        </w:tc>
      </w:tr>
      <w:tr w:rsidR="0004548D" w:rsidRPr="008F4652" w14:paraId="6DADC137" w14:textId="77777777" w:rsidTr="007830EB">
        <w:trPr>
          <w:jc w:val="center"/>
        </w:trPr>
        <w:tc>
          <w:tcPr>
            <w:tcW w:w="2148" w:type="dxa"/>
          </w:tcPr>
          <w:p w14:paraId="1BE94358" w14:textId="615927FD" w:rsidR="0004548D" w:rsidRPr="0004548D" w:rsidRDefault="0004548D" w:rsidP="0004548D">
            <w:pPr>
              <w:pStyle w:val="Tabletext"/>
              <w:jc w:val="center"/>
            </w:pPr>
            <w:r w:rsidRPr="0004548D">
              <w:t>A19A3</w:t>
            </w:r>
          </w:p>
        </w:tc>
        <w:tc>
          <w:tcPr>
            <w:tcW w:w="6749" w:type="dxa"/>
          </w:tcPr>
          <w:p w14:paraId="5EC95AD0" w14:textId="01221335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С</w:t>
            </w:r>
            <w:r w:rsidRPr="00916F2B">
              <w:t>)</w:t>
            </w:r>
          </w:p>
        </w:tc>
      </w:tr>
      <w:tr w:rsidR="0004548D" w:rsidRPr="008F4652" w14:paraId="5FCF330B" w14:textId="77777777" w:rsidTr="007830EB">
        <w:trPr>
          <w:jc w:val="center"/>
        </w:trPr>
        <w:tc>
          <w:tcPr>
            <w:tcW w:w="2148" w:type="dxa"/>
          </w:tcPr>
          <w:p w14:paraId="3DDA4B26" w14:textId="62CC6596" w:rsidR="0004548D" w:rsidRPr="0004548D" w:rsidRDefault="0004548D" w:rsidP="0004548D">
            <w:pPr>
              <w:pStyle w:val="Tabletext"/>
              <w:jc w:val="center"/>
            </w:pPr>
            <w:r w:rsidRPr="0004548D">
              <w:t>A19А4</w:t>
            </w:r>
          </w:p>
        </w:tc>
        <w:tc>
          <w:tcPr>
            <w:tcW w:w="6749" w:type="dxa"/>
          </w:tcPr>
          <w:p w14:paraId="7A81C77E" w14:textId="134789EF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D</w:t>
            </w:r>
            <w:r w:rsidRPr="00916F2B">
              <w:t>)</w:t>
            </w:r>
          </w:p>
        </w:tc>
      </w:tr>
      <w:tr w:rsidR="0004548D" w:rsidRPr="008F4652" w14:paraId="658FCCE8" w14:textId="77777777" w:rsidTr="007830EB">
        <w:trPr>
          <w:jc w:val="center"/>
        </w:trPr>
        <w:tc>
          <w:tcPr>
            <w:tcW w:w="2148" w:type="dxa"/>
          </w:tcPr>
          <w:p w14:paraId="2AE61A05" w14:textId="0EA363CE" w:rsidR="0004548D" w:rsidRPr="0004548D" w:rsidRDefault="0004548D" w:rsidP="0004548D">
            <w:pPr>
              <w:pStyle w:val="Tabletext"/>
              <w:jc w:val="center"/>
            </w:pPr>
            <w:r w:rsidRPr="0004548D">
              <w:t>A19A5</w:t>
            </w:r>
          </w:p>
        </w:tc>
        <w:tc>
          <w:tcPr>
            <w:tcW w:w="6749" w:type="dxa"/>
          </w:tcPr>
          <w:p w14:paraId="5880F04E" w14:textId="3A8359B6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E</w:t>
            </w:r>
            <w:r w:rsidRPr="00916F2B">
              <w:t>)</w:t>
            </w:r>
          </w:p>
        </w:tc>
      </w:tr>
      <w:tr w:rsidR="0004548D" w:rsidRPr="008F4652" w14:paraId="630C592B" w14:textId="77777777" w:rsidTr="007830EB">
        <w:trPr>
          <w:jc w:val="center"/>
        </w:trPr>
        <w:tc>
          <w:tcPr>
            <w:tcW w:w="2148" w:type="dxa"/>
          </w:tcPr>
          <w:p w14:paraId="58B4C1B0" w14:textId="6F097BF0" w:rsidR="0004548D" w:rsidRPr="0004548D" w:rsidRDefault="0004548D" w:rsidP="0004548D">
            <w:pPr>
              <w:pStyle w:val="Tabletext"/>
              <w:jc w:val="center"/>
            </w:pPr>
            <w:r w:rsidRPr="0004548D">
              <w:t>A19A6</w:t>
            </w:r>
          </w:p>
        </w:tc>
        <w:tc>
          <w:tcPr>
            <w:tcW w:w="6749" w:type="dxa"/>
          </w:tcPr>
          <w:p w14:paraId="29775BE0" w14:textId="5C156FD2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F</w:t>
            </w:r>
            <w:r w:rsidRPr="00916F2B">
              <w:t>)</w:t>
            </w:r>
          </w:p>
        </w:tc>
      </w:tr>
      <w:tr w:rsidR="0004548D" w:rsidRPr="008F4652" w14:paraId="25C56D42" w14:textId="77777777" w:rsidTr="007830EB">
        <w:trPr>
          <w:jc w:val="center"/>
        </w:trPr>
        <w:tc>
          <w:tcPr>
            <w:tcW w:w="2148" w:type="dxa"/>
          </w:tcPr>
          <w:p w14:paraId="6BC5BAAF" w14:textId="2F580F8C" w:rsidR="0004548D" w:rsidRPr="0004548D" w:rsidRDefault="0004548D" w:rsidP="0004548D">
            <w:pPr>
              <w:pStyle w:val="Tabletext"/>
              <w:jc w:val="center"/>
            </w:pPr>
            <w:r w:rsidRPr="0004548D">
              <w:t>A19А7</w:t>
            </w:r>
          </w:p>
        </w:tc>
        <w:tc>
          <w:tcPr>
            <w:tcW w:w="6749" w:type="dxa"/>
          </w:tcPr>
          <w:p w14:paraId="1B97B347" w14:textId="3D6FC593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G</w:t>
            </w:r>
            <w:r w:rsidRPr="00916F2B">
              <w:t>)</w:t>
            </w:r>
          </w:p>
        </w:tc>
      </w:tr>
      <w:tr w:rsidR="0004548D" w:rsidRPr="008F4652" w14:paraId="472BA380" w14:textId="77777777" w:rsidTr="007830EB">
        <w:trPr>
          <w:jc w:val="center"/>
        </w:trPr>
        <w:tc>
          <w:tcPr>
            <w:tcW w:w="2148" w:type="dxa"/>
          </w:tcPr>
          <w:p w14:paraId="21FD34E0" w14:textId="5BB054BE" w:rsidR="0004548D" w:rsidRPr="0004548D" w:rsidRDefault="0004548D" w:rsidP="0004548D">
            <w:pPr>
              <w:pStyle w:val="Tabletext"/>
              <w:jc w:val="center"/>
            </w:pPr>
            <w:r w:rsidRPr="0004548D">
              <w:t>A19А8</w:t>
            </w:r>
          </w:p>
        </w:tc>
        <w:tc>
          <w:tcPr>
            <w:tcW w:w="6749" w:type="dxa"/>
          </w:tcPr>
          <w:p w14:paraId="09E23C30" w14:textId="03FB5CAA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H</w:t>
            </w:r>
            <w:r w:rsidRPr="00916F2B">
              <w:t>)</w:t>
            </w:r>
          </w:p>
        </w:tc>
      </w:tr>
      <w:tr w:rsidR="0004548D" w:rsidRPr="008F4652" w14:paraId="56C06C06" w14:textId="77777777" w:rsidTr="007830EB">
        <w:trPr>
          <w:jc w:val="center"/>
        </w:trPr>
        <w:tc>
          <w:tcPr>
            <w:tcW w:w="2148" w:type="dxa"/>
          </w:tcPr>
          <w:p w14:paraId="702C49D4" w14:textId="73D8422F" w:rsidR="0004548D" w:rsidRPr="0004548D" w:rsidRDefault="0004548D" w:rsidP="0004548D">
            <w:pPr>
              <w:pStyle w:val="Tabletext"/>
              <w:jc w:val="center"/>
            </w:pPr>
            <w:r w:rsidRPr="0004548D">
              <w:t>A19A9</w:t>
            </w:r>
          </w:p>
        </w:tc>
        <w:tc>
          <w:tcPr>
            <w:tcW w:w="6749" w:type="dxa"/>
          </w:tcPr>
          <w:p w14:paraId="6E192C2B" w14:textId="5D1EAB71" w:rsidR="0004548D" w:rsidRPr="008F4652" w:rsidRDefault="0004548D" w:rsidP="0004548D">
            <w:pPr>
              <w:pStyle w:val="Tabletext"/>
              <w:jc w:val="center"/>
            </w:pPr>
            <w:r w:rsidRPr="00916F2B">
              <w:t>7(</w:t>
            </w:r>
            <w:r>
              <w:t>I</w:t>
            </w:r>
            <w:r w:rsidRPr="00916F2B">
              <w:t>)</w:t>
            </w:r>
          </w:p>
        </w:tc>
      </w:tr>
      <w:tr w:rsidR="0004548D" w:rsidRPr="008F4652" w14:paraId="65C41DBE" w14:textId="77777777" w:rsidTr="007830EB">
        <w:trPr>
          <w:jc w:val="center"/>
        </w:trPr>
        <w:tc>
          <w:tcPr>
            <w:tcW w:w="2148" w:type="dxa"/>
          </w:tcPr>
          <w:p w14:paraId="2EFD0C81" w14:textId="47C0985E" w:rsidR="0004548D" w:rsidRPr="0004548D" w:rsidRDefault="0004548D" w:rsidP="0004548D">
            <w:pPr>
              <w:pStyle w:val="Tabletext"/>
              <w:jc w:val="center"/>
            </w:pPr>
            <w:r w:rsidRPr="0004548D">
              <w:t>A19A10</w:t>
            </w:r>
          </w:p>
        </w:tc>
        <w:tc>
          <w:tcPr>
            <w:tcW w:w="6749" w:type="dxa"/>
          </w:tcPr>
          <w:p w14:paraId="3CD58109" w14:textId="7CA3E50A" w:rsidR="0004548D" w:rsidRPr="008F4652" w:rsidRDefault="0004548D" w:rsidP="0004548D">
            <w:pPr>
              <w:pStyle w:val="Tabletext"/>
              <w:jc w:val="center"/>
            </w:pPr>
            <w:r>
              <w:t>7(J)</w:t>
            </w:r>
          </w:p>
        </w:tc>
      </w:tr>
      <w:tr w:rsidR="0004548D" w:rsidRPr="008F4652" w14:paraId="6EEC710C" w14:textId="77777777" w:rsidTr="007830EB">
        <w:trPr>
          <w:jc w:val="center"/>
        </w:trPr>
        <w:tc>
          <w:tcPr>
            <w:tcW w:w="2148" w:type="dxa"/>
          </w:tcPr>
          <w:p w14:paraId="2FB5FC4F" w14:textId="637FF416" w:rsidR="0004548D" w:rsidRPr="0004548D" w:rsidRDefault="0004548D" w:rsidP="0004548D">
            <w:pPr>
              <w:pStyle w:val="Tabletext"/>
              <w:jc w:val="center"/>
            </w:pPr>
            <w:r w:rsidRPr="0004548D">
              <w:t>A19А11</w:t>
            </w:r>
          </w:p>
        </w:tc>
        <w:tc>
          <w:tcPr>
            <w:tcW w:w="6749" w:type="dxa"/>
          </w:tcPr>
          <w:p w14:paraId="739D26F5" w14:textId="3696AC6A" w:rsidR="0004548D" w:rsidRPr="008F4652" w:rsidRDefault="0004548D" w:rsidP="0004548D">
            <w:pPr>
              <w:pStyle w:val="Tabletext"/>
              <w:jc w:val="center"/>
            </w:pPr>
            <w:r>
              <w:t>7(K)</w:t>
            </w:r>
          </w:p>
        </w:tc>
      </w:tr>
      <w:tr w:rsidR="0004548D" w:rsidRPr="008F4652" w14:paraId="74EBAAD1" w14:textId="77777777" w:rsidTr="007830EB">
        <w:trPr>
          <w:jc w:val="center"/>
        </w:trPr>
        <w:tc>
          <w:tcPr>
            <w:tcW w:w="2148" w:type="dxa"/>
          </w:tcPr>
          <w:p w14:paraId="7FB9D6DC" w14:textId="7BBD7889" w:rsidR="0004548D" w:rsidRPr="0004548D" w:rsidRDefault="0004548D" w:rsidP="0004548D">
            <w:pPr>
              <w:pStyle w:val="Tabletext"/>
              <w:jc w:val="center"/>
            </w:pPr>
            <w:r w:rsidRPr="0004548D">
              <w:t>A20</w:t>
            </w:r>
          </w:p>
        </w:tc>
        <w:tc>
          <w:tcPr>
            <w:tcW w:w="6749" w:type="dxa"/>
          </w:tcPr>
          <w:p w14:paraId="1774BFB8" w14:textId="4D613B0B" w:rsidR="0004548D" w:rsidRPr="0004548D" w:rsidRDefault="0004548D" w:rsidP="0004548D">
            <w:pPr>
              <w:pStyle w:val="Tabletext"/>
              <w:jc w:val="center"/>
            </w:pPr>
            <w:r w:rsidRPr="0004548D">
              <w:t>8</w:t>
            </w:r>
          </w:p>
        </w:tc>
      </w:tr>
      <w:tr w:rsidR="0004548D" w:rsidRPr="008F4652" w14:paraId="63A19DFF" w14:textId="77777777" w:rsidTr="007830EB">
        <w:trPr>
          <w:jc w:val="center"/>
        </w:trPr>
        <w:tc>
          <w:tcPr>
            <w:tcW w:w="2148" w:type="dxa"/>
          </w:tcPr>
          <w:p w14:paraId="1004FDE1" w14:textId="2A9AB2B0" w:rsidR="0004548D" w:rsidRPr="0004548D" w:rsidRDefault="0004548D" w:rsidP="0004548D">
            <w:pPr>
              <w:pStyle w:val="Tabletext"/>
              <w:jc w:val="center"/>
            </w:pPr>
            <w:r w:rsidRPr="0004548D">
              <w:lastRenderedPageBreak/>
              <w:t>A21A1</w:t>
            </w:r>
          </w:p>
        </w:tc>
        <w:tc>
          <w:tcPr>
            <w:tcW w:w="6749" w:type="dxa"/>
          </w:tcPr>
          <w:p w14:paraId="2A8C4E39" w14:textId="368C88EB" w:rsidR="0004548D" w:rsidRPr="0004548D" w:rsidRDefault="0004548D" w:rsidP="0004548D">
            <w:pPr>
              <w:pStyle w:val="Tabletext"/>
              <w:jc w:val="center"/>
            </w:pPr>
            <w:r>
              <w:t>1.1.9</w:t>
            </w:r>
          </w:p>
        </w:tc>
      </w:tr>
      <w:tr w:rsidR="0004548D" w:rsidRPr="008F4652" w14:paraId="0AE3E316" w14:textId="77777777" w:rsidTr="007830EB">
        <w:trPr>
          <w:jc w:val="center"/>
        </w:trPr>
        <w:tc>
          <w:tcPr>
            <w:tcW w:w="2148" w:type="dxa"/>
          </w:tcPr>
          <w:p w14:paraId="4A372FCE" w14:textId="3ECEFCD9" w:rsidR="0004548D" w:rsidRPr="0004548D" w:rsidRDefault="0004548D" w:rsidP="0004548D">
            <w:pPr>
              <w:pStyle w:val="Tabletext"/>
              <w:jc w:val="center"/>
              <w:rPr>
                <w:rtl/>
              </w:rPr>
            </w:pPr>
            <w:r w:rsidRPr="0004548D">
              <w:t>A21А2</w:t>
            </w:r>
          </w:p>
        </w:tc>
        <w:tc>
          <w:tcPr>
            <w:tcW w:w="6749" w:type="dxa"/>
          </w:tcPr>
          <w:p w14:paraId="4231C874" w14:textId="50B989C4" w:rsidR="0004548D" w:rsidRPr="004F319C" w:rsidRDefault="0004548D" w:rsidP="0004548D">
            <w:pPr>
              <w:pStyle w:val="Tabletext"/>
              <w:jc w:val="center"/>
            </w:pPr>
            <w:r>
              <w:t>2.1.9</w:t>
            </w:r>
          </w:p>
        </w:tc>
      </w:tr>
      <w:tr w:rsidR="0004548D" w:rsidRPr="008F4652" w14:paraId="66234B82" w14:textId="77777777" w:rsidTr="007830EB">
        <w:trPr>
          <w:jc w:val="center"/>
        </w:trPr>
        <w:tc>
          <w:tcPr>
            <w:tcW w:w="2148" w:type="dxa"/>
          </w:tcPr>
          <w:p w14:paraId="2604FC70" w14:textId="5BE9115C" w:rsidR="0004548D" w:rsidRPr="0004548D" w:rsidRDefault="0004548D" w:rsidP="0004548D">
            <w:pPr>
              <w:pStyle w:val="Tabletext"/>
              <w:jc w:val="center"/>
            </w:pPr>
            <w:r w:rsidRPr="0004548D">
              <w:t>A21A3</w:t>
            </w:r>
          </w:p>
        </w:tc>
        <w:tc>
          <w:tcPr>
            <w:tcW w:w="6749" w:type="dxa"/>
          </w:tcPr>
          <w:p w14:paraId="2855296F" w14:textId="57CF5395" w:rsidR="0004548D" w:rsidRPr="008F4652" w:rsidRDefault="0004548D" w:rsidP="0004548D">
            <w:pPr>
              <w:pStyle w:val="Tabletext"/>
              <w:jc w:val="center"/>
            </w:pPr>
            <w:r>
              <w:t>3.1.9</w:t>
            </w:r>
          </w:p>
        </w:tc>
      </w:tr>
      <w:tr w:rsidR="0004548D" w:rsidRPr="008F4652" w14:paraId="10594EA6" w14:textId="77777777" w:rsidTr="007830EB">
        <w:trPr>
          <w:jc w:val="center"/>
        </w:trPr>
        <w:tc>
          <w:tcPr>
            <w:tcW w:w="2148" w:type="dxa"/>
          </w:tcPr>
          <w:p w14:paraId="7DAA8277" w14:textId="566F7EBF" w:rsidR="0004548D" w:rsidRPr="0004548D" w:rsidRDefault="0004548D" w:rsidP="0004548D">
            <w:pPr>
              <w:pStyle w:val="Tabletext"/>
              <w:jc w:val="center"/>
            </w:pPr>
            <w:r w:rsidRPr="0004548D">
              <w:t>A21А4</w:t>
            </w:r>
          </w:p>
        </w:tc>
        <w:tc>
          <w:tcPr>
            <w:tcW w:w="6749" w:type="dxa"/>
          </w:tcPr>
          <w:p w14:paraId="115BF882" w14:textId="11C89F9E" w:rsidR="0004548D" w:rsidRPr="008F4652" w:rsidRDefault="0004548D" w:rsidP="0004548D">
            <w:pPr>
              <w:pStyle w:val="Tabletext"/>
              <w:jc w:val="center"/>
            </w:pPr>
            <w:r>
              <w:t>4.1.9</w:t>
            </w:r>
          </w:p>
        </w:tc>
      </w:tr>
      <w:tr w:rsidR="0004548D" w:rsidRPr="008F4652" w14:paraId="4C9E64BB" w14:textId="77777777" w:rsidTr="007830EB">
        <w:trPr>
          <w:jc w:val="center"/>
        </w:trPr>
        <w:tc>
          <w:tcPr>
            <w:tcW w:w="2148" w:type="dxa"/>
          </w:tcPr>
          <w:p w14:paraId="7B1D729B" w14:textId="52EB4BE0" w:rsidR="0004548D" w:rsidRPr="0004548D" w:rsidRDefault="0004548D" w:rsidP="0004548D">
            <w:pPr>
              <w:pStyle w:val="Tabletext"/>
              <w:jc w:val="center"/>
            </w:pPr>
            <w:r w:rsidRPr="0004548D">
              <w:t>A21А5</w:t>
            </w:r>
          </w:p>
        </w:tc>
        <w:tc>
          <w:tcPr>
            <w:tcW w:w="6749" w:type="dxa"/>
          </w:tcPr>
          <w:p w14:paraId="33C2A0C5" w14:textId="1475C410" w:rsidR="0004548D" w:rsidRPr="008F4652" w:rsidRDefault="0004548D" w:rsidP="0004548D">
            <w:pPr>
              <w:pStyle w:val="Tabletext"/>
              <w:jc w:val="center"/>
            </w:pPr>
            <w:r>
              <w:t>5.1.9</w:t>
            </w:r>
          </w:p>
        </w:tc>
      </w:tr>
      <w:tr w:rsidR="0004548D" w:rsidRPr="008F4652" w14:paraId="7269A77B" w14:textId="77777777" w:rsidTr="007830EB">
        <w:trPr>
          <w:jc w:val="center"/>
        </w:trPr>
        <w:tc>
          <w:tcPr>
            <w:tcW w:w="2148" w:type="dxa"/>
          </w:tcPr>
          <w:p w14:paraId="75677085" w14:textId="27D6704A" w:rsidR="0004548D" w:rsidRPr="0004548D" w:rsidRDefault="0004548D" w:rsidP="0004548D">
            <w:pPr>
              <w:pStyle w:val="Tabletext"/>
              <w:jc w:val="center"/>
            </w:pPr>
            <w:r w:rsidRPr="0004548D">
              <w:t>A21А6</w:t>
            </w:r>
          </w:p>
        </w:tc>
        <w:tc>
          <w:tcPr>
            <w:tcW w:w="6749" w:type="dxa"/>
          </w:tcPr>
          <w:p w14:paraId="1C548B1D" w14:textId="6FA23171" w:rsidR="0004548D" w:rsidRPr="008F4652" w:rsidRDefault="0004548D" w:rsidP="0004548D">
            <w:pPr>
              <w:pStyle w:val="Tabletext"/>
              <w:jc w:val="center"/>
            </w:pPr>
            <w:r>
              <w:t>6.1.9</w:t>
            </w:r>
          </w:p>
        </w:tc>
      </w:tr>
      <w:tr w:rsidR="0004548D" w:rsidRPr="008F4652" w14:paraId="0895CBA4" w14:textId="77777777" w:rsidTr="007830EB">
        <w:trPr>
          <w:jc w:val="center"/>
        </w:trPr>
        <w:tc>
          <w:tcPr>
            <w:tcW w:w="2148" w:type="dxa"/>
          </w:tcPr>
          <w:p w14:paraId="239D1774" w14:textId="245B5AFD" w:rsidR="0004548D" w:rsidRPr="0004548D" w:rsidRDefault="0004548D" w:rsidP="0004548D">
            <w:pPr>
              <w:pStyle w:val="Tabletext"/>
              <w:jc w:val="center"/>
            </w:pPr>
            <w:r w:rsidRPr="0004548D">
              <w:t>A21А7</w:t>
            </w:r>
          </w:p>
        </w:tc>
        <w:tc>
          <w:tcPr>
            <w:tcW w:w="6749" w:type="dxa"/>
          </w:tcPr>
          <w:p w14:paraId="5C998525" w14:textId="5A1E198C" w:rsidR="0004548D" w:rsidRPr="008F4652" w:rsidRDefault="0004548D" w:rsidP="0004548D">
            <w:pPr>
              <w:pStyle w:val="Tabletext"/>
              <w:jc w:val="center"/>
            </w:pPr>
            <w:r>
              <w:t>7.1.9</w:t>
            </w:r>
          </w:p>
        </w:tc>
      </w:tr>
      <w:tr w:rsidR="0004548D" w:rsidRPr="008F4652" w14:paraId="6826F38D" w14:textId="77777777" w:rsidTr="007830EB">
        <w:trPr>
          <w:jc w:val="center"/>
        </w:trPr>
        <w:tc>
          <w:tcPr>
            <w:tcW w:w="2148" w:type="dxa"/>
          </w:tcPr>
          <w:p w14:paraId="47640DDC" w14:textId="286D5BC9" w:rsidR="0004548D" w:rsidRPr="0004548D" w:rsidRDefault="0004548D" w:rsidP="0004548D">
            <w:pPr>
              <w:pStyle w:val="Tabletext"/>
              <w:jc w:val="center"/>
            </w:pPr>
            <w:r w:rsidRPr="0004548D">
              <w:t>A21А8</w:t>
            </w:r>
          </w:p>
        </w:tc>
        <w:tc>
          <w:tcPr>
            <w:tcW w:w="6749" w:type="dxa"/>
          </w:tcPr>
          <w:p w14:paraId="64749938" w14:textId="20D47D9A" w:rsidR="0004548D" w:rsidRPr="008F4652" w:rsidRDefault="0004548D" w:rsidP="0004548D">
            <w:pPr>
              <w:pStyle w:val="Tabletext"/>
              <w:jc w:val="center"/>
            </w:pPr>
            <w:r>
              <w:t>8.1.9</w:t>
            </w:r>
          </w:p>
        </w:tc>
      </w:tr>
      <w:tr w:rsidR="0004548D" w:rsidRPr="008F4652" w14:paraId="0673EA69" w14:textId="77777777" w:rsidTr="007830EB">
        <w:trPr>
          <w:jc w:val="center"/>
        </w:trPr>
        <w:tc>
          <w:tcPr>
            <w:tcW w:w="2148" w:type="dxa"/>
          </w:tcPr>
          <w:p w14:paraId="0BDC4A02" w14:textId="0666FF78" w:rsidR="0004548D" w:rsidRPr="0004548D" w:rsidRDefault="0004548D" w:rsidP="0004548D">
            <w:pPr>
              <w:pStyle w:val="Tabletext"/>
              <w:jc w:val="center"/>
            </w:pPr>
            <w:r w:rsidRPr="0004548D">
              <w:t>A21А9</w:t>
            </w:r>
          </w:p>
        </w:tc>
        <w:tc>
          <w:tcPr>
            <w:tcW w:w="6749" w:type="dxa"/>
          </w:tcPr>
          <w:p w14:paraId="1D0FE93F" w14:textId="27F46D6D" w:rsidR="0004548D" w:rsidRDefault="0004548D" w:rsidP="0004548D">
            <w:pPr>
              <w:pStyle w:val="Tabletext"/>
              <w:jc w:val="center"/>
            </w:pPr>
            <w:r>
              <w:t>9.1.9</w:t>
            </w:r>
          </w:p>
        </w:tc>
      </w:tr>
      <w:tr w:rsidR="0004548D" w:rsidRPr="008F4652" w14:paraId="20CD4685" w14:textId="77777777" w:rsidTr="007830EB">
        <w:trPr>
          <w:jc w:val="center"/>
        </w:trPr>
        <w:tc>
          <w:tcPr>
            <w:tcW w:w="2148" w:type="dxa"/>
          </w:tcPr>
          <w:p w14:paraId="78132059" w14:textId="38636314" w:rsidR="0004548D" w:rsidRPr="0004548D" w:rsidRDefault="0004548D" w:rsidP="0004548D">
            <w:pPr>
              <w:pStyle w:val="Tabletext"/>
              <w:jc w:val="center"/>
            </w:pPr>
            <w:r w:rsidRPr="0004548D">
              <w:t>A21A10</w:t>
            </w:r>
          </w:p>
        </w:tc>
        <w:tc>
          <w:tcPr>
            <w:tcW w:w="6749" w:type="dxa"/>
          </w:tcPr>
          <w:p w14:paraId="10CCEDD9" w14:textId="5F35A12B" w:rsidR="0004548D" w:rsidRPr="0004548D" w:rsidRDefault="0004548D" w:rsidP="0004548D">
            <w:pPr>
              <w:pStyle w:val="Tabletext"/>
              <w:jc w:val="center"/>
              <w:rPr>
                <w:highlight w:val="green"/>
                <w:rtl/>
                <w:lang w:bidi="ar-EG"/>
              </w:rPr>
            </w:pPr>
            <w:r w:rsidRPr="006231B9">
              <w:t>1.9</w:t>
            </w:r>
            <w:r w:rsidRPr="006231B9">
              <w:rPr>
                <w:rFonts w:hint="cs"/>
                <w:rtl/>
                <w:lang w:bidi="ar-EG"/>
              </w:rPr>
              <w:t xml:space="preserve"> (</w:t>
            </w:r>
            <w:r w:rsidR="006231B9" w:rsidRPr="006231B9">
              <w:rPr>
                <w:rFonts w:hint="cs"/>
                <w:rtl/>
                <w:lang w:bidi="ar-EG"/>
              </w:rPr>
              <w:t>ال</w:t>
            </w:r>
            <w:r w:rsidRPr="006231B9">
              <w:rPr>
                <w:rFonts w:hint="cs"/>
                <w:rtl/>
                <w:lang w:bidi="ar-EG"/>
              </w:rPr>
              <w:t xml:space="preserve">رقم </w:t>
            </w:r>
            <w:r w:rsidRPr="006231B9">
              <w:rPr>
                <w:lang w:bidi="ar-EG"/>
              </w:rPr>
              <w:t>441B.5</w:t>
            </w:r>
            <w:r w:rsidR="006231B9" w:rsidRPr="006231B9">
              <w:rPr>
                <w:rFonts w:hint="cs"/>
                <w:sz w:val="16"/>
                <w:szCs w:val="24"/>
                <w:rtl/>
                <w:lang w:bidi="ar-EG"/>
              </w:rPr>
              <w:t>)</w:t>
            </w:r>
          </w:p>
        </w:tc>
      </w:tr>
      <w:tr w:rsidR="0004548D" w:rsidRPr="008F4652" w14:paraId="2B9B62ED" w14:textId="77777777" w:rsidTr="007830EB">
        <w:trPr>
          <w:jc w:val="center"/>
        </w:trPr>
        <w:tc>
          <w:tcPr>
            <w:tcW w:w="2148" w:type="dxa"/>
          </w:tcPr>
          <w:p w14:paraId="029433EF" w14:textId="57DCD0DA" w:rsidR="0004548D" w:rsidRPr="0004548D" w:rsidRDefault="0004548D" w:rsidP="0004548D">
            <w:pPr>
              <w:pStyle w:val="Tabletext"/>
              <w:jc w:val="center"/>
            </w:pPr>
            <w:r w:rsidRPr="0004548D">
              <w:t>A22</w:t>
            </w:r>
          </w:p>
        </w:tc>
        <w:tc>
          <w:tcPr>
            <w:tcW w:w="6749" w:type="dxa"/>
          </w:tcPr>
          <w:p w14:paraId="0A990682" w14:textId="0702E2D2" w:rsidR="0004548D" w:rsidRPr="00A74BEA" w:rsidRDefault="0004548D" w:rsidP="0004548D">
            <w:pPr>
              <w:pStyle w:val="Tabletext"/>
              <w:jc w:val="center"/>
              <w:rPr>
                <w:highlight w:val="cyan"/>
              </w:rPr>
            </w:pPr>
            <w:r>
              <w:t>2.9</w:t>
            </w:r>
          </w:p>
        </w:tc>
      </w:tr>
      <w:tr w:rsidR="0004548D" w:rsidRPr="008F4652" w14:paraId="3C46F8F8" w14:textId="77777777" w:rsidTr="007830EB">
        <w:trPr>
          <w:jc w:val="center"/>
        </w:trPr>
        <w:tc>
          <w:tcPr>
            <w:tcW w:w="2148" w:type="dxa"/>
          </w:tcPr>
          <w:p w14:paraId="6500C5B4" w14:textId="4D452C30" w:rsidR="0004548D" w:rsidRPr="0004548D" w:rsidRDefault="0004548D" w:rsidP="0004548D">
            <w:pPr>
              <w:pStyle w:val="Tabletext"/>
              <w:jc w:val="center"/>
            </w:pPr>
            <w:r w:rsidRPr="0004548D">
              <w:t>A24</w:t>
            </w:r>
          </w:p>
        </w:tc>
        <w:tc>
          <w:tcPr>
            <w:tcW w:w="6749" w:type="dxa"/>
          </w:tcPr>
          <w:p w14:paraId="69AD66A0" w14:textId="09CA0AB4" w:rsidR="0004548D" w:rsidRDefault="0004548D" w:rsidP="0004548D">
            <w:pPr>
              <w:pStyle w:val="Tabletext"/>
              <w:jc w:val="center"/>
            </w:pPr>
            <w:r>
              <w:t>10</w:t>
            </w:r>
          </w:p>
        </w:tc>
      </w:tr>
    </w:tbl>
    <w:p w14:paraId="04910236" w14:textId="54E3A931" w:rsidR="0004548D" w:rsidRDefault="0004548D" w:rsidP="00147C70">
      <w:pPr>
        <w:rPr>
          <w:rtl/>
        </w:rPr>
      </w:pPr>
    </w:p>
    <w:p w14:paraId="3CDE9FEE" w14:textId="77777777" w:rsidR="0004548D" w:rsidRDefault="0004548D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3D86B548" w14:textId="77777777" w:rsidR="0004548D" w:rsidRPr="007830EB" w:rsidRDefault="0004548D" w:rsidP="007830EB">
      <w:pPr>
        <w:pStyle w:val="AnnexNo0"/>
        <w:rPr>
          <w:rtl/>
          <w:lang w:bidi="ar-EG"/>
        </w:rPr>
      </w:pPr>
      <w:r w:rsidRPr="007830EB">
        <w:rPr>
          <w:rFonts w:hint="cs"/>
          <w:rtl/>
          <w:lang w:bidi="ar-EG"/>
        </w:rPr>
        <w:lastRenderedPageBreak/>
        <w:t>المرفق</w:t>
      </w:r>
      <w:r w:rsidRPr="007830EB">
        <w:rPr>
          <w:rFonts w:hint="eastAsia"/>
          <w:rtl/>
          <w:lang w:bidi="ar-EG"/>
        </w:rPr>
        <w:t> </w:t>
      </w:r>
      <w:r w:rsidRPr="007830EB">
        <w:rPr>
          <w:lang w:bidi="ar-EG"/>
        </w:rPr>
        <w:t>2</w:t>
      </w:r>
    </w:p>
    <w:p w14:paraId="73E5710E" w14:textId="77777777" w:rsidR="0004548D" w:rsidRPr="0004548D" w:rsidRDefault="0004548D" w:rsidP="007830EB">
      <w:pPr>
        <w:pStyle w:val="TableNo0"/>
        <w:rPr>
          <w:noProof/>
          <w:rtl/>
        </w:rPr>
      </w:pPr>
      <w:r w:rsidRPr="0004548D">
        <w:rPr>
          <w:rFonts w:hint="cs"/>
          <w:noProof/>
          <w:rtl/>
        </w:rPr>
        <w:t>الجدول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81"/>
        <w:gridCol w:w="1066"/>
        <w:gridCol w:w="644"/>
        <w:gridCol w:w="617"/>
        <w:gridCol w:w="688"/>
        <w:gridCol w:w="688"/>
        <w:gridCol w:w="688"/>
        <w:gridCol w:w="597"/>
        <w:gridCol w:w="688"/>
        <w:gridCol w:w="688"/>
        <w:gridCol w:w="684"/>
      </w:tblGrid>
      <w:tr w:rsidR="00A04E6B" w:rsidRPr="0004548D" w14:paraId="0BE3B67E" w14:textId="77777777" w:rsidTr="00A04E6B">
        <w:trPr>
          <w:cantSplit/>
          <w:tblHeader/>
          <w:jc w:val="center"/>
        </w:trPr>
        <w:tc>
          <w:tcPr>
            <w:tcW w:w="1340" w:type="pct"/>
            <w:noWrap/>
            <w:vAlign w:val="center"/>
          </w:tcPr>
          <w:p w14:paraId="442F277D" w14:textId="31FDDA84" w:rsidR="00A04E6B" w:rsidRPr="0004554B" w:rsidRDefault="00A04E6B" w:rsidP="007830EB">
            <w:pPr>
              <w:pStyle w:val="Tablehead"/>
              <w:rPr>
                <w:szCs w:val="24"/>
                <w:rtl/>
                <w:lang w:bidi="ar-SA"/>
              </w:rPr>
            </w:pPr>
            <w:r w:rsidRPr="0004554B">
              <w:rPr>
                <w:rFonts w:hint="cs"/>
                <w:szCs w:val="24"/>
                <w:rtl/>
              </w:rPr>
              <w:t>بند</w:t>
            </w:r>
            <w:r w:rsidR="00E724B8">
              <w:rPr>
                <w:rFonts w:hint="cs"/>
                <w:szCs w:val="24"/>
                <w:rtl/>
              </w:rPr>
              <w:t xml:space="preserve"> </w:t>
            </w:r>
            <w:r w:rsidRPr="0004554B">
              <w:rPr>
                <w:rFonts w:hint="cs"/>
                <w:szCs w:val="24"/>
                <w:rtl/>
              </w:rPr>
              <w:t>جدول الأعمال</w:t>
            </w:r>
            <w:r w:rsidR="003E3F76">
              <w:rPr>
                <w:szCs w:val="24"/>
              </w:rPr>
              <w:t xml:space="preserve"> </w:t>
            </w:r>
            <w:r w:rsidR="0031657C">
              <w:rPr>
                <w:szCs w:val="24"/>
                <w:rtl/>
              </w:rPr>
              <w:br/>
            </w:r>
            <w:r w:rsidR="0031657C">
              <w:rPr>
                <w:rFonts w:hint="cs"/>
                <w:szCs w:val="24"/>
                <w:rtl/>
              </w:rPr>
              <w:t>أو المسألة ذات الصلة</w:t>
            </w:r>
          </w:p>
        </w:tc>
        <w:tc>
          <w:tcPr>
            <w:tcW w:w="554" w:type="pct"/>
            <w:noWrap/>
            <w:vAlign w:val="center"/>
          </w:tcPr>
          <w:p w14:paraId="600AB48F" w14:textId="0E5E835F" w:rsidR="00A04E6B" w:rsidRPr="0004554B" w:rsidRDefault="00A04E6B" w:rsidP="00A04E6B">
            <w:pPr>
              <w:pStyle w:val="Tablehead"/>
              <w:rPr>
                <w:szCs w:val="22"/>
                <w:lang w:val="en-GB"/>
              </w:rPr>
            </w:pPr>
            <w:r w:rsidRPr="0004554B">
              <w:rPr>
                <w:szCs w:val="22"/>
                <w:lang w:val="en-GB"/>
              </w:rPr>
              <w:t>RCC CP</w:t>
            </w:r>
            <w:r>
              <w:rPr>
                <w:szCs w:val="22"/>
                <w:rtl/>
                <w:lang w:val="en-GB"/>
              </w:rPr>
              <w:br/>
            </w:r>
            <w:r w:rsidRPr="0004554B">
              <w:rPr>
                <w:szCs w:val="22"/>
                <w:lang w:val="en-GB"/>
              </w:rPr>
              <w:t>RCC/</w:t>
            </w:r>
            <w:r w:rsidRPr="0004554B">
              <w:rPr>
                <w:szCs w:val="22"/>
              </w:rPr>
              <w:t>12</w:t>
            </w:r>
          </w:p>
        </w:tc>
        <w:tc>
          <w:tcPr>
            <w:tcW w:w="335" w:type="pct"/>
            <w:noWrap/>
            <w:vAlign w:val="center"/>
          </w:tcPr>
          <w:p w14:paraId="15BDBD19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ARM</w:t>
            </w:r>
          </w:p>
        </w:tc>
        <w:tc>
          <w:tcPr>
            <w:tcW w:w="321" w:type="pct"/>
            <w:noWrap/>
            <w:vAlign w:val="center"/>
          </w:tcPr>
          <w:p w14:paraId="2B0C382F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AZE</w:t>
            </w:r>
          </w:p>
        </w:tc>
        <w:tc>
          <w:tcPr>
            <w:tcW w:w="357" w:type="pct"/>
            <w:noWrap/>
            <w:vAlign w:val="center"/>
          </w:tcPr>
          <w:p w14:paraId="0ED41D39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BLR</w:t>
            </w:r>
          </w:p>
        </w:tc>
        <w:tc>
          <w:tcPr>
            <w:tcW w:w="357" w:type="pct"/>
            <w:noWrap/>
            <w:vAlign w:val="center"/>
          </w:tcPr>
          <w:p w14:paraId="79AE2AD9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KAZ</w:t>
            </w:r>
          </w:p>
        </w:tc>
        <w:tc>
          <w:tcPr>
            <w:tcW w:w="357" w:type="pct"/>
            <w:noWrap/>
            <w:vAlign w:val="center"/>
          </w:tcPr>
          <w:p w14:paraId="29AEB68D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KGZ</w:t>
            </w:r>
          </w:p>
        </w:tc>
        <w:tc>
          <w:tcPr>
            <w:tcW w:w="310" w:type="pct"/>
            <w:noWrap/>
            <w:vAlign w:val="center"/>
          </w:tcPr>
          <w:p w14:paraId="013757DF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RUS</w:t>
            </w:r>
          </w:p>
        </w:tc>
        <w:tc>
          <w:tcPr>
            <w:tcW w:w="357" w:type="pct"/>
            <w:noWrap/>
            <w:vAlign w:val="center"/>
          </w:tcPr>
          <w:p w14:paraId="4332A40F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TJK</w:t>
            </w:r>
          </w:p>
        </w:tc>
        <w:tc>
          <w:tcPr>
            <w:tcW w:w="357" w:type="pct"/>
            <w:noWrap/>
            <w:tcMar>
              <w:left w:w="57" w:type="dxa"/>
              <w:right w:w="57" w:type="dxa"/>
            </w:tcMar>
            <w:vAlign w:val="center"/>
          </w:tcPr>
          <w:p w14:paraId="08CCA713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TKM</w:t>
            </w:r>
          </w:p>
        </w:tc>
        <w:tc>
          <w:tcPr>
            <w:tcW w:w="356" w:type="pct"/>
            <w:noWrap/>
            <w:vAlign w:val="center"/>
          </w:tcPr>
          <w:p w14:paraId="5791B543" w14:textId="77777777" w:rsidR="00A04E6B" w:rsidRPr="007830EB" w:rsidRDefault="00A04E6B" w:rsidP="007830EB">
            <w:pPr>
              <w:pStyle w:val="Tablehead"/>
              <w:rPr>
                <w:sz w:val="16"/>
                <w:szCs w:val="22"/>
                <w:lang w:val="en-GB"/>
              </w:rPr>
            </w:pPr>
            <w:r w:rsidRPr="007830EB">
              <w:rPr>
                <w:sz w:val="16"/>
                <w:szCs w:val="22"/>
                <w:lang w:val="en-GB"/>
              </w:rPr>
              <w:t>UZB</w:t>
            </w:r>
          </w:p>
        </w:tc>
      </w:tr>
      <w:tr w:rsidR="00A04E6B" w:rsidRPr="0004548D" w14:paraId="7CAB076A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39DCA982" w14:textId="5706ECD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1.1</w:t>
            </w:r>
          </w:p>
        </w:tc>
        <w:tc>
          <w:tcPr>
            <w:tcW w:w="554" w:type="pct"/>
            <w:noWrap/>
          </w:tcPr>
          <w:p w14:paraId="615FC0BC" w14:textId="7BE3554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</w:t>
            </w:r>
          </w:p>
        </w:tc>
        <w:tc>
          <w:tcPr>
            <w:tcW w:w="335" w:type="pct"/>
            <w:noWrap/>
          </w:tcPr>
          <w:p w14:paraId="3171C457" w14:textId="1B57A4E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7486017D" w14:textId="0C5D9FA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3F407FA" w14:textId="7EC1FDC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3BDD549" w14:textId="733121F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4AC3B8B" w14:textId="3EF0F1F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2E12DC7E" w14:textId="3C7EBC7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4A1A032" w14:textId="650FE14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78B7082" w14:textId="49D5F21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142C2598" w14:textId="2D41B99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√*</w:t>
            </w:r>
          </w:p>
        </w:tc>
      </w:tr>
      <w:tr w:rsidR="00A04E6B" w:rsidRPr="0004548D" w14:paraId="448A2078" w14:textId="77777777" w:rsidTr="00A04E6B">
        <w:trPr>
          <w:cantSplit/>
          <w:trHeight w:val="227"/>
          <w:jc w:val="center"/>
        </w:trPr>
        <w:tc>
          <w:tcPr>
            <w:tcW w:w="1340" w:type="pct"/>
            <w:noWrap/>
          </w:tcPr>
          <w:p w14:paraId="48486D7C" w14:textId="3FB85DED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2.1</w:t>
            </w:r>
          </w:p>
        </w:tc>
        <w:tc>
          <w:tcPr>
            <w:tcW w:w="554" w:type="pct"/>
            <w:noWrap/>
          </w:tcPr>
          <w:p w14:paraId="1D9D112E" w14:textId="5B4A6DD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</w:t>
            </w:r>
          </w:p>
        </w:tc>
        <w:tc>
          <w:tcPr>
            <w:tcW w:w="335" w:type="pct"/>
            <w:noWrap/>
          </w:tcPr>
          <w:p w14:paraId="2DA8D11A" w14:textId="4D7A493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406A9F8C" w14:textId="6757E85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577942D" w14:textId="3279739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A595E8F" w14:textId="7854A98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18D5091" w14:textId="62F9281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145E911F" w14:textId="0B83D81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AF20178" w14:textId="5C05CD1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12F1CB5" w14:textId="346F775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7C2C24BB" w14:textId="659A947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3A70FE2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020C6780" w14:textId="1EF82FEE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rtl/>
                <w:lang w:val="en-GB"/>
              </w:rPr>
            </w:pPr>
            <w:r w:rsidRPr="0004554B">
              <w:rPr>
                <w:szCs w:val="24"/>
              </w:rPr>
              <w:t>3.1</w:t>
            </w:r>
          </w:p>
        </w:tc>
        <w:tc>
          <w:tcPr>
            <w:tcW w:w="554" w:type="pct"/>
            <w:noWrap/>
          </w:tcPr>
          <w:p w14:paraId="30EB4D0D" w14:textId="51639E4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A3</w:t>
            </w:r>
          </w:p>
        </w:tc>
        <w:tc>
          <w:tcPr>
            <w:tcW w:w="335" w:type="pct"/>
            <w:noWrap/>
          </w:tcPr>
          <w:p w14:paraId="4DF7C45D" w14:textId="763DBB1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535100F" w14:textId="394068B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FB5D4FB" w14:textId="76FDB68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C90419A" w14:textId="7E4F490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531B319" w14:textId="42B18D8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762552BC" w14:textId="3090256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0E3F082" w14:textId="24F6B4D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38E6899" w14:textId="50ECBCE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52265C5" w14:textId="27842AD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CC68F4F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B19185B" w14:textId="32538757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4.1</w:t>
            </w:r>
          </w:p>
        </w:tc>
        <w:tc>
          <w:tcPr>
            <w:tcW w:w="554" w:type="pct"/>
            <w:noWrap/>
          </w:tcPr>
          <w:p w14:paraId="6CC8514B" w14:textId="75BAE75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A4</w:t>
            </w:r>
          </w:p>
        </w:tc>
        <w:tc>
          <w:tcPr>
            <w:tcW w:w="335" w:type="pct"/>
            <w:noWrap/>
          </w:tcPr>
          <w:p w14:paraId="5BE39C36" w14:textId="146D582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45ECA819" w14:textId="41DC5B7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2F990D0" w14:textId="3DACAE2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69333AE" w14:textId="24A1FF8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832649D" w14:textId="75D4FDC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0F290E9C" w14:textId="0719121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5221E16" w14:textId="67D8B36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8E8FA4B" w14:textId="03EAB43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3194DB3" w14:textId="7F66901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8638548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874CE3F" w14:textId="497BF23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5.1</w:t>
            </w:r>
          </w:p>
        </w:tc>
        <w:tc>
          <w:tcPr>
            <w:tcW w:w="554" w:type="pct"/>
            <w:noWrap/>
          </w:tcPr>
          <w:p w14:paraId="64194417" w14:textId="1E4A22F7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A5</w:t>
            </w:r>
          </w:p>
        </w:tc>
        <w:tc>
          <w:tcPr>
            <w:tcW w:w="335" w:type="pct"/>
            <w:noWrap/>
          </w:tcPr>
          <w:p w14:paraId="38561433" w14:textId="1CB1B15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5951CD4E" w14:textId="67EE513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23E0EF1" w14:textId="3CAEA4A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19F350A" w14:textId="12EFE70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3C2A351" w14:textId="187DAB4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6769D9D8" w14:textId="282109E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2D729C7" w14:textId="1684C7F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36AB039" w14:textId="4C4C1C9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82A4345" w14:textId="7EF836A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D504A1B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4CFD057B" w14:textId="3307169F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6.1</w:t>
            </w:r>
          </w:p>
        </w:tc>
        <w:tc>
          <w:tcPr>
            <w:tcW w:w="554" w:type="pct"/>
            <w:noWrap/>
          </w:tcPr>
          <w:p w14:paraId="21C80FDC" w14:textId="1D2C2B4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A6</w:t>
            </w:r>
          </w:p>
        </w:tc>
        <w:tc>
          <w:tcPr>
            <w:tcW w:w="335" w:type="pct"/>
            <w:noWrap/>
          </w:tcPr>
          <w:p w14:paraId="13152C0A" w14:textId="1355A26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E472931" w14:textId="5743F51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B04010F" w14:textId="651EBC5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9E64746" w14:textId="672B290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2495227" w14:textId="7DD27EF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5BD075EC" w14:textId="0F5E6A4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748D44B" w14:textId="342012D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0054139" w14:textId="372F1E7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74409991" w14:textId="4D7E9A6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31E8CC66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3C37E685" w14:textId="31FB9CE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7.1</w:t>
            </w:r>
          </w:p>
        </w:tc>
        <w:tc>
          <w:tcPr>
            <w:tcW w:w="554" w:type="pct"/>
            <w:noWrap/>
          </w:tcPr>
          <w:p w14:paraId="479347C5" w14:textId="428542E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A7</w:t>
            </w:r>
          </w:p>
        </w:tc>
        <w:tc>
          <w:tcPr>
            <w:tcW w:w="335" w:type="pct"/>
            <w:noWrap/>
          </w:tcPr>
          <w:p w14:paraId="78352708" w14:textId="0CF6C11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A274F46" w14:textId="7159FDA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1190387" w14:textId="24658E6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CCC53E4" w14:textId="67157E1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5BB24C6" w14:textId="3E93A67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7F4E0731" w14:textId="416679E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F76DB48" w14:textId="135F55C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DC75C5B" w14:textId="53824B1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</w:p>
        </w:tc>
        <w:tc>
          <w:tcPr>
            <w:tcW w:w="356" w:type="pct"/>
            <w:noWrap/>
          </w:tcPr>
          <w:p w14:paraId="36FA0D9B" w14:textId="4B69A7D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17F81FAD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4AF63DC5" w14:textId="4DF54C1D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 xml:space="preserve">(А) </w:t>
            </w:r>
            <w:r>
              <w:rPr>
                <w:szCs w:val="24"/>
              </w:rPr>
              <w:t>8</w:t>
            </w:r>
            <w:r w:rsidRPr="0004554B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554" w:type="pct"/>
            <w:noWrap/>
          </w:tcPr>
          <w:p w14:paraId="63AC8ACD" w14:textId="0D65227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A8A1</w:t>
            </w:r>
          </w:p>
        </w:tc>
        <w:tc>
          <w:tcPr>
            <w:tcW w:w="335" w:type="pct"/>
            <w:noWrap/>
          </w:tcPr>
          <w:p w14:paraId="6D55CB50" w14:textId="2F592EC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F65AB09" w14:textId="0B63BD2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A5F2C32" w14:textId="0C5BE0C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201642E" w14:textId="3BCBE05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A6D2F8C" w14:textId="1769D7C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08D50A03" w14:textId="528797E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FEDD29A" w14:textId="36DC468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1B56305" w14:textId="62E936D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1FF8699B" w14:textId="3B89697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5169E1E0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4E3E473" w14:textId="7EC0A17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 xml:space="preserve">(B) </w:t>
            </w:r>
            <w:r>
              <w:rPr>
                <w:szCs w:val="24"/>
              </w:rPr>
              <w:t>8</w:t>
            </w:r>
            <w:r w:rsidRPr="0004554B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554" w:type="pct"/>
            <w:noWrap/>
          </w:tcPr>
          <w:p w14:paraId="55BFD6E2" w14:textId="7BE7003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A8A2</w:t>
            </w:r>
          </w:p>
        </w:tc>
        <w:tc>
          <w:tcPr>
            <w:tcW w:w="335" w:type="pct"/>
            <w:noWrap/>
          </w:tcPr>
          <w:p w14:paraId="3BA38467" w14:textId="219F4F8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B1B3744" w14:textId="77BA8CF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E23E8FF" w14:textId="4ABFA06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31DEDAB" w14:textId="347A394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E339210" w14:textId="4FF373A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580F9755" w14:textId="49A82C2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92D880B" w14:textId="53B38CC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2C90AFB" w14:textId="5333242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1665909F" w14:textId="2A2C33E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0CECF24E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60B3E77" w14:textId="0FA87DDE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1.9.1</w:t>
            </w:r>
          </w:p>
        </w:tc>
        <w:tc>
          <w:tcPr>
            <w:tcW w:w="554" w:type="pct"/>
            <w:noWrap/>
          </w:tcPr>
          <w:p w14:paraId="5868513E" w14:textId="71BB8AB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A9A1</w:t>
            </w:r>
          </w:p>
        </w:tc>
        <w:tc>
          <w:tcPr>
            <w:tcW w:w="335" w:type="pct"/>
            <w:noWrap/>
          </w:tcPr>
          <w:p w14:paraId="35019496" w14:textId="7CD0636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18AE08E6" w14:textId="61819C7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7982131" w14:textId="445C506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73C937E" w14:textId="2486659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9F31115" w14:textId="52F39B8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5E0ED8BA" w14:textId="66A2962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A9D414A" w14:textId="0667700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DDEBF65" w14:textId="60C0EB5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A9C6574" w14:textId="49405FF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4DCD531B" w14:textId="77777777" w:rsidTr="00A04E6B">
        <w:trPr>
          <w:cantSplit/>
          <w:trHeight w:val="227"/>
          <w:jc w:val="center"/>
        </w:trPr>
        <w:tc>
          <w:tcPr>
            <w:tcW w:w="1340" w:type="pct"/>
            <w:noWrap/>
          </w:tcPr>
          <w:p w14:paraId="791841AC" w14:textId="4DF1791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2.9.1</w:t>
            </w:r>
          </w:p>
        </w:tc>
        <w:tc>
          <w:tcPr>
            <w:tcW w:w="554" w:type="pct"/>
            <w:noWrap/>
          </w:tcPr>
          <w:p w14:paraId="329C4B30" w14:textId="42C5A77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A9A2</w:t>
            </w:r>
          </w:p>
        </w:tc>
        <w:tc>
          <w:tcPr>
            <w:tcW w:w="335" w:type="pct"/>
            <w:noWrap/>
          </w:tcPr>
          <w:p w14:paraId="30FD32E6" w14:textId="45ADF71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7C967FD0" w14:textId="3DEC48C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4B23BBC" w14:textId="2CB1C37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85CE869" w14:textId="3AA410F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F4CBBD0" w14:textId="432B5C5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16A945BE" w14:textId="718297E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6E554E0" w14:textId="3A0A3D0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6F600D2" w14:textId="5055516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763AEE1A" w14:textId="35D413B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3F5A348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8FA0FCB" w14:textId="43BFB0E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10.1</w:t>
            </w:r>
          </w:p>
        </w:tc>
        <w:tc>
          <w:tcPr>
            <w:tcW w:w="554" w:type="pct"/>
            <w:noWrap/>
          </w:tcPr>
          <w:p w14:paraId="0C3CC88C" w14:textId="4FDCDC0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A10</w:t>
            </w:r>
          </w:p>
        </w:tc>
        <w:tc>
          <w:tcPr>
            <w:tcW w:w="335" w:type="pct"/>
            <w:noWrap/>
          </w:tcPr>
          <w:p w14:paraId="12E6689F" w14:textId="2405ACC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C48535C" w14:textId="08C1F87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DB2C1B7" w14:textId="1466444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22AAAF2" w14:textId="3256171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9ECCFDF" w14:textId="2BC1534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65B10796" w14:textId="32A5B1C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37CF762" w14:textId="19A1DBF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C2B4809" w14:textId="272CF50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37D79180" w14:textId="7181315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1BBE3BC4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185DB71" w14:textId="2BF2CC03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11.1</w:t>
            </w:r>
          </w:p>
        </w:tc>
        <w:tc>
          <w:tcPr>
            <w:tcW w:w="554" w:type="pct"/>
            <w:noWrap/>
          </w:tcPr>
          <w:p w14:paraId="67407988" w14:textId="66F26CE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A11</w:t>
            </w:r>
          </w:p>
        </w:tc>
        <w:tc>
          <w:tcPr>
            <w:tcW w:w="335" w:type="pct"/>
            <w:noWrap/>
          </w:tcPr>
          <w:p w14:paraId="2F833D6F" w14:textId="044E5B1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58D89BCC" w14:textId="4D09CA6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8DDBE19" w14:textId="0BA61EE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0CC1C13" w14:textId="7EFCE6D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15DE2DD" w14:textId="4732007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0CDD760B" w14:textId="6449581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7064077" w14:textId="6CC5F37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5E3DF1C" w14:textId="31039C6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523714B" w14:textId="0119755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E4FC46C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C079FCC" w14:textId="1C89621D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12.1</w:t>
            </w:r>
          </w:p>
        </w:tc>
        <w:tc>
          <w:tcPr>
            <w:tcW w:w="554" w:type="pct"/>
            <w:noWrap/>
          </w:tcPr>
          <w:p w14:paraId="7B8A4DE4" w14:textId="7D48009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A12</w:t>
            </w:r>
          </w:p>
        </w:tc>
        <w:tc>
          <w:tcPr>
            <w:tcW w:w="335" w:type="pct"/>
            <w:noWrap/>
          </w:tcPr>
          <w:p w14:paraId="03DB1C8B" w14:textId="48B7807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7E2A597" w14:textId="42C84AB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CF741F6" w14:textId="18E752F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3342089" w14:textId="7D6639D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1D0E523" w14:textId="55C71B0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3FFDCDE8" w14:textId="526558B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6D11699" w14:textId="1509A85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E5CB2D7" w14:textId="44284CF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3DC9B5C9" w14:textId="2E8C0A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4B0206DC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52F4C5C" w14:textId="5D85AFE6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13.1</w:t>
            </w:r>
          </w:p>
        </w:tc>
        <w:tc>
          <w:tcPr>
            <w:tcW w:w="554" w:type="pct"/>
            <w:noWrap/>
          </w:tcPr>
          <w:p w14:paraId="12913945" w14:textId="4E4C005E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</w:rPr>
            </w:pPr>
            <w:r w:rsidRPr="0004554B">
              <w:rPr>
                <w:szCs w:val="24"/>
              </w:rPr>
              <w:t>A13</w:t>
            </w:r>
          </w:p>
        </w:tc>
        <w:tc>
          <w:tcPr>
            <w:tcW w:w="335" w:type="pct"/>
            <w:noWrap/>
          </w:tcPr>
          <w:p w14:paraId="684EC95B" w14:textId="4D7A508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18F983A" w14:textId="6870D21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6CCFBFAF" w14:textId="4B3998C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1ADDD198" w14:textId="7BA6AF8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ABE7961" w14:textId="44A8D8C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1899FFD5" w14:textId="1C92665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6F841ED" w14:textId="376C51E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D06201A" w14:textId="5854BC9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B46ED14" w14:textId="518FA76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73E01AE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7CE03A9" w14:textId="6CBA01B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14.1</w:t>
            </w:r>
          </w:p>
        </w:tc>
        <w:tc>
          <w:tcPr>
            <w:tcW w:w="554" w:type="pct"/>
            <w:noWrap/>
          </w:tcPr>
          <w:p w14:paraId="256F26CA" w14:textId="54B6E9B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A14</w:t>
            </w:r>
          </w:p>
        </w:tc>
        <w:tc>
          <w:tcPr>
            <w:tcW w:w="335" w:type="pct"/>
            <w:noWrap/>
          </w:tcPr>
          <w:p w14:paraId="342FD64B" w14:textId="0F16A82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A3CDCF4" w14:textId="733E032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BF55115" w14:textId="2D0B322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3457A79" w14:textId="2190C7E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B783526" w14:textId="4A50F34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776F2804" w14:textId="1E91E44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E5F0DDF" w14:textId="5DEE55F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FA41DEC" w14:textId="2512CF5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4562B81D" w14:textId="1B6417E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40B3237D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0D3658D" w14:textId="36DFB5C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15.1</w:t>
            </w:r>
          </w:p>
        </w:tc>
        <w:tc>
          <w:tcPr>
            <w:tcW w:w="554" w:type="pct"/>
            <w:noWrap/>
          </w:tcPr>
          <w:p w14:paraId="68EB9714" w14:textId="08301973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A15</w:t>
            </w:r>
          </w:p>
        </w:tc>
        <w:tc>
          <w:tcPr>
            <w:tcW w:w="335" w:type="pct"/>
            <w:noWrap/>
          </w:tcPr>
          <w:p w14:paraId="310FD7B2" w14:textId="69F6D85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47D2A40D" w14:textId="3DD60AA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6EC5F23" w14:textId="5764418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4ECD216" w14:textId="3C319D3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C448A6E" w14:textId="566A5A3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62B0735F" w14:textId="4914ECF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646EA9D" w14:textId="42D4986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9A3607B" w14:textId="6E17409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36F523F" w14:textId="70E76FD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21F2BEA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33653BC4" w14:textId="3F4E2C8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16.1</w:t>
            </w:r>
          </w:p>
        </w:tc>
        <w:tc>
          <w:tcPr>
            <w:tcW w:w="554" w:type="pct"/>
            <w:noWrap/>
          </w:tcPr>
          <w:p w14:paraId="4DB2A15F" w14:textId="384D04B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A16</w:t>
            </w:r>
          </w:p>
        </w:tc>
        <w:tc>
          <w:tcPr>
            <w:tcW w:w="335" w:type="pct"/>
            <w:noWrap/>
          </w:tcPr>
          <w:p w14:paraId="58E5AB2D" w14:textId="79BBB0A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7DE4CC3D" w14:textId="3074CD3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D7C39C5" w14:textId="0BF162A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*</w:t>
            </w:r>
          </w:p>
        </w:tc>
        <w:tc>
          <w:tcPr>
            <w:tcW w:w="357" w:type="pct"/>
            <w:noWrap/>
          </w:tcPr>
          <w:p w14:paraId="56193862" w14:textId="4662E9A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094FD77" w14:textId="5BA97F1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5857AEB4" w14:textId="107E22C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6D616A5" w14:textId="5209CCD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E2F76F5" w14:textId="253847B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4D8E960C" w14:textId="5D04410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3A149BD2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30E49CE1" w14:textId="350DF8B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2</w:t>
            </w:r>
          </w:p>
        </w:tc>
        <w:tc>
          <w:tcPr>
            <w:tcW w:w="554" w:type="pct"/>
            <w:noWrap/>
          </w:tcPr>
          <w:p w14:paraId="4D633ABB" w14:textId="7DBA428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A17</w:t>
            </w:r>
          </w:p>
        </w:tc>
        <w:tc>
          <w:tcPr>
            <w:tcW w:w="335" w:type="pct"/>
            <w:noWrap/>
          </w:tcPr>
          <w:p w14:paraId="72D0ED59" w14:textId="07406D9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542E723B" w14:textId="4DB9C40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4E127DD" w14:textId="6AA1150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1252278" w14:textId="40B0B65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8A81609" w14:textId="5650DB2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54799098" w14:textId="76F58C4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6ACE82D" w14:textId="4512DFA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253FD7C" w14:textId="207F5FF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778EBDCF" w14:textId="001AC02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475296E7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43AA973D" w14:textId="740BC35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4</w:t>
            </w:r>
          </w:p>
        </w:tc>
        <w:tc>
          <w:tcPr>
            <w:tcW w:w="554" w:type="pct"/>
            <w:noWrap/>
          </w:tcPr>
          <w:p w14:paraId="0278D1BC" w14:textId="6D965C4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A18</w:t>
            </w:r>
          </w:p>
        </w:tc>
        <w:tc>
          <w:tcPr>
            <w:tcW w:w="335" w:type="pct"/>
            <w:noWrap/>
          </w:tcPr>
          <w:p w14:paraId="7012D337" w14:textId="1D4A00F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1D3DCE7C" w14:textId="3B12EB8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67272C02" w14:textId="5FE36BD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290E668" w14:textId="32AC2AD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BE3E8B8" w14:textId="11F41B8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43F8AA38" w14:textId="5CD0BDF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5A6FF22" w14:textId="4F14A83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2969E8E" w14:textId="46F7272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72591AF" w14:textId="668606A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6EC7111" w14:textId="77777777" w:rsidTr="00A04E6B">
        <w:trPr>
          <w:cantSplit/>
          <w:trHeight w:val="227"/>
          <w:jc w:val="center"/>
        </w:trPr>
        <w:tc>
          <w:tcPr>
            <w:tcW w:w="1340" w:type="pct"/>
            <w:noWrap/>
          </w:tcPr>
          <w:p w14:paraId="4673FBD3" w14:textId="0251132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7(А)</w:t>
            </w:r>
          </w:p>
        </w:tc>
        <w:tc>
          <w:tcPr>
            <w:tcW w:w="554" w:type="pct"/>
            <w:noWrap/>
          </w:tcPr>
          <w:p w14:paraId="6A90BAAC" w14:textId="3C5DFA2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A19A1</w:t>
            </w:r>
          </w:p>
        </w:tc>
        <w:tc>
          <w:tcPr>
            <w:tcW w:w="335" w:type="pct"/>
            <w:noWrap/>
          </w:tcPr>
          <w:p w14:paraId="4D563D56" w14:textId="3EB9B86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07BF8D1" w14:textId="75E4977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2F0524F8" w14:textId="5D94A69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**</w:t>
            </w:r>
          </w:p>
        </w:tc>
        <w:tc>
          <w:tcPr>
            <w:tcW w:w="357" w:type="pct"/>
            <w:noWrap/>
          </w:tcPr>
          <w:p w14:paraId="7C2E8033" w14:textId="2AC71B2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EF92748" w14:textId="3369D1D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4B7262DA" w14:textId="7DA48FD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E471C09" w14:textId="2D2FA17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90B731E" w14:textId="68809E9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A541668" w14:textId="17525B6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07BD46C6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17BA787D" w14:textId="7B57BA0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7(В)</w:t>
            </w:r>
          </w:p>
        </w:tc>
        <w:tc>
          <w:tcPr>
            <w:tcW w:w="554" w:type="pct"/>
            <w:noWrap/>
          </w:tcPr>
          <w:p w14:paraId="67AD08AF" w14:textId="7C52DAE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A19А2</w:t>
            </w:r>
          </w:p>
        </w:tc>
        <w:tc>
          <w:tcPr>
            <w:tcW w:w="335" w:type="pct"/>
            <w:noWrap/>
          </w:tcPr>
          <w:p w14:paraId="74330108" w14:textId="4D8A2E7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63BB797A" w14:textId="4925DBE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A303AFA" w14:textId="4C72281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2C0B8CD" w14:textId="52793899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67E7852" w14:textId="0F7D268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12B82EFC" w14:textId="4F3C579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EEF38DD" w14:textId="58FA404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A653C6A" w14:textId="1B9BD97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9114CD4" w14:textId="1380FBF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3095E650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0350C0AC" w14:textId="6F883446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7(С)</w:t>
            </w:r>
          </w:p>
        </w:tc>
        <w:tc>
          <w:tcPr>
            <w:tcW w:w="554" w:type="pct"/>
            <w:noWrap/>
          </w:tcPr>
          <w:p w14:paraId="4BFC3670" w14:textId="11A57C6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A19A3</w:t>
            </w:r>
          </w:p>
        </w:tc>
        <w:tc>
          <w:tcPr>
            <w:tcW w:w="335" w:type="pct"/>
            <w:noWrap/>
          </w:tcPr>
          <w:p w14:paraId="25C14A1F" w14:textId="564F55E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345532B" w14:textId="3CA0301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5944C2D" w14:textId="6862287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5604265" w14:textId="18B740F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8E008AB" w14:textId="4943EE2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7CBA7F10" w14:textId="4E13AD9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9A98738" w14:textId="63F6B9B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7B5334E" w14:textId="6AB2925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6F2EDB5" w14:textId="0B3F8F1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E1DE2B3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01B14F54" w14:textId="574A45E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7(D)</w:t>
            </w:r>
          </w:p>
        </w:tc>
        <w:tc>
          <w:tcPr>
            <w:tcW w:w="554" w:type="pct"/>
            <w:noWrap/>
          </w:tcPr>
          <w:p w14:paraId="0A3CE8D7" w14:textId="14A17DC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A19А4</w:t>
            </w:r>
          </w:p>
        </w:tc>
        <w:tc>
          <w:tcPr>
            <w:tcW w:w="335" w:type="pct"/>
            <w:noWrap/>
          </w:tcPr>
          <w:p w14:paraId="5DBD30BC" w14:textId="2061A85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E0388B6" w14:textId="5D831D6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8A0724E" w14:textId="0A0B69B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B8CA2D5" w14:textId="72E4140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D4FC0C9" w14:textId="32E2573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3FE916BB" w14:textId="3038DC2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C19DC6C" w14:textId="1063AC9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72A08EE" w14:textId="22DFD61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7EC59CD0" w14:textId="5AE0516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28185EF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B8EF911" w14:textId="5768C573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7(E)</w:t>
            </w:r>
          </w:p>
        </w:tc>
        <w:tc>
          <w:tcPr>
            <w:tcW w:w="554" w:type="pct"/>
            <w:noWrap/>
          </w:tcPr>
          <w:p w14:paraId="16F5EDC0" w14:textId="12628A9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A19A5</w:t>
            </w:r>
          </w:p>
        </w:tc>
        <w:tc>
          <w:tcPr>
            <w:tcW w:w="335" w:type="pct"/>
            <w:noWrap/>
          </w:tcPr>
          <w:p w14:paraId="73AE99CA" w14:textId="6A9FB9A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C4EDFAF" w14:textId="0CA12DD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8E7F572" w14:textId="1E67FDC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EAA6836" w14:textId="167F740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A6CA274" w14:textId="3292843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02F78E4F" w14:textId="39E5EAE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E1B14A2" w14:textId="44713BA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FF383F1" w14:textId="7CD2E9A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67C1D6B" w14:textId="4709E45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34131C44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DFC0986" w14:textId="696BA36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7(F)</w:t>
            </w:r>
          </w:p>
        </w:tc>
        <w:tc>
          <w:tcPr>
            <w:tcW w:w="554" w:type="pct"/>
            <w:noWrap/>
          </w:tcPr>
          <w:p w14:paraId="79064280" w14:textId="696B9A25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A19A6</w:t>
            </w:r>
          </w:p>
        </w:tc>
        <w:tc>
          <w:tcPr>
            <w:tcW w:w="335" w:type="pct"/>
            <w:noWrap/>
          </w:tcPr>
          <w:p w14:paraId="00322D34" w14:textId="618A78D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1FFCCB61" w14:textId="184A744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0131784" w14:textId="7B5C572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B4EA729" w14:textId="20897C2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36FC468" w14:textId="556D4C3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11FFDEB6" w14:textId="5D11EEF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00FB433" w14:textId="14084AE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580D854" w14:textId="562F383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06C4154" w14:textId="1D2F227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E64E2A2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C3033FE" w14:textId="616832A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7(G)</w:t>
            </w:r>
          </w:p>
        </w:tc>
        <w:tc>
          <w:tcPr>
            <w:tcW w:w="554" w:type="pct"/>
            <w:noWrap/>
          </w:tcPr>
          <w:p w14:paraId="40478891" w14:textId="60056EB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A19А7</w:t>
            </w:r>
          </w:p>
        </w:tc>
        <w:tc>
          <w:tcPr>
            <w:tcW w:w="335" w:type="pct"/>
            <w:noWrap/>
          </w:tcPr>
          <w:p w14:paraId="134EEEBB" w14:textId="344AFEA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56293D6B" w14:textId="3C19614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072628A3" w14:textId="34B5DB9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A4EC692" w14:textId="3FB6719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B24946C" w14:textId="5531AFF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42135662" w14:textId="6E3849F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AE5C8A3" w14:textId="007B055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C4F09A7" w14:textId="1835EF5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23682BCB" w14:textId="0A87B3E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5D44FDFA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F576387" w14:textId="756B3BA1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7(H)</w:t>
            </w:r>
          </w:p>
        </w:tc>
        <w:tc>
          <w:tcPr>
            <w:tcW w:w="554" w:type="pct"/>
            <w:noWrap/>
          </w:tcPr>
          <w:p w14:paraId="4692037D" w14:textId="4B75EE5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A19А8</w:t>
            </w:r>
          </w:p>
        </w:tc>
        <w:tc>
          <w:tcPr>
            <w:tcW w:w="335" w:type="pct"/>
            <w:noWrap/>
          </w:tcPr>
          <w:p w14:paraId="6A9CBD41" w14:textId="130D05E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1A156791" w14:textId="75A8264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232F04E" w14:textId="4ED057B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C29A7B6" w14:textId="29C16C9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513C005" w14:textId="7C6F61F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60D86433" w14:textId="580D8E9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888DCC8" w14:textId="1B24965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58AD6D8" w14:textId="68EA950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198D500F" w14:textId="65A9679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3FE4B3EE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3AD0584E" w14:textId="2DDB73F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7(I)</w:t>
            </w:r>
          </w:p>
        </w:tc>
        <w:tc>
          <w:tcPr>
            <w:tcW w:w="554" w:type="pct"/>
            <w:noWrap/>
          </w:tcPr>
          <w:p w14:paraId="65D8852C" w14:textId="0645B43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A19A9</w:t>
            </w:r>
          </w:p>
        </w:tc>
        <w:tc>
          <w:tcPr>
            <w:tcW w:w="335" w:type="pct"/>
            <w:noWrap/>
          </w:tcPr>
          <w:p w14:paraId="3E79C4D9" w14:textId="2EF8FF9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608186D5" w14:textId="217188D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41E7696" w14:textId="1B9A684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DF5F8EC" w14:textId="0DA062E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05B54F8" w14:textId="5CFE5D2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08C0566C" w14:textId="254988D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5C03012" w14:textId="1112DBB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900FD47" w14:textId="1E96A62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3E9A48B9" w14:textId="1B831BB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5138464C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43D77951" w14:textId="56FCBAE6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7(J)</w:t>
            </w:r>
          </w:p>
        </w:tc>
        <w:tc>
          <w:tcPr>
            <w:tcW w:w="554" w:type="pct"/>
            <w:noWrap/>
          </w:tcPr>
          <w:p w14:paraId="3C55F9AF" w14:textId="3B1E3F7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A19A10</w:t>
            </w:r>
          </w:p>
        </w:tc>
        <w:tc>
          <w:tcPr>
            <w:tcW w:w="335" w:type="pct"/>
            <w:noWrap/>
          </w:tcPr>
          <w:p w14:paraId="49587F92" w14:textId="0FCB5CC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6322EB70" w14:textId="07B4011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DAF1B00" w14:textId="1F9A6FF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49B0DB2" w14:textId="02C597A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B69402E" w14:textId="71574AA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46125F2D" w14:textId="3CD83EA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9DA12F2" w14:textId="4EE8E7A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E15A056" w14:textId="57DA025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A72CD3B" w14:textId="580CFBF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5A27677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76EDA0BB" w14:textId="389AE02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7(K)</w:t>
            </w:r>
          </w:p>
        </w:tc>
        <w:tc>
          <w:tcPr>
            <w:tcW w:w="554" w:type="pct"/>
            <w:noWrap/>
          </w:tcPr>
          <w:p w14:paraId="153C1EF2" w14:textId="1275DAF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</w:rPr>
            </w:pPr>
            <w:r w:rsidRPr="0004554B">
              <w:rPr>
                <w:szCs w:val="24"/>
              </w:rPr>
              <w:t>A19А11</w:t>
            </w:r>
          </w:p>
        </w:tc>
        <w:tc>
          <w:tcPr>
            <w:tcW w:w="335" w:type="pct"/>
            <w:noWrap/>
          </w:tcPr>
          <w:p w14:paraId="3E7BEAE1" w14:textId="052A1E7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2EE7FB9" w14:textId="3BDEE9B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2A6A8B6" w14:textId="71B8ACF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11EB7C2" w14:textId="54D0E60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27C7CBE" w14:textId="6D16B55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6EE1C533" w14:textId="1B38FB3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657222C" w14:textId="740B4B9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7C6DA83" w14:textId="4593AA7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4BB6F1E" w14:textId="705EF5E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54A5977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4A77F48" w14:textId="2896D0ED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</w:rPr>
            </w:pPr>
            <w:r w:rsidRPr="0004554B">
              <w:rPr>
                <w:szCs w:val="24"/>
              </w:rPr>
              <w:t>8</w:t>
            </w:r>
          </w:p>
        </w:tc>
        <w:tc>
          <w:tcPr>
            <w:tcW w:w="554" w:type="pct"/>
            <w:noWrap/>
          </w:tcPr>
          <w:p w14:paraId="08CAD503" w14:textId="4E5E706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A20</w:t>
            </w:r>
          </w:p>
        </w:tc>
        <w:tc>
          <w:tcPr>
            <w:tcW w:w="335" w:type="pct"/>
            <w:noWrap/>
          </w:tcPr>
          <w:p w14:paraId="685A7E1F" w14:textId="060CA56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72A567A4" w14:textId="2E32AF2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E85EC7F" w14:textId="6975FDE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E413274" w14:textId="6E9A4A2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6396DED" w14:textId="301AAB3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730F3EA7" w14:textId="0A26D43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AE3836E" w14:textId="0EA8122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535E90D" w14:textId="2FB7247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131244C" w14:textId="60CD49A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D122801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70570C9C" w14:textId="3CD9DEE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1.1.9</w:t>
            </w:r>
          </w:p>
        </w:tc>
        <w:tc>
          <w:tcPr>
            <w:tcW w:w="554" w:type="pct"/>
            <w:noWrap/>
          </w:tcPr>
          <w:p w14:paraId="568BA977" w14:textId="1809FEA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A21A1</w:t>
            </w:r>
          </w:p>
        </w:tc>
        <w:tc>
          <w:tcPr>
            <w:tcW w:w="335" w:type="pct"/>
            <w:noWrap/>
          </w:tcPr>
          <w:p w14:paraId="46F1308B" w14:textId="3E8F12DD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DE01712" w14:textId="11D36C8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8E1C776" w14:textId="76F7FC8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C389F9D" w14:textId="22A0377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350121E" w14:textId="777D8BE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672D0FA9" w14:textId="266D006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6BEAEEB" w14:textId="3EB611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C495620" w14:textId="623BCD0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CF6A485" w14:textId="69C8E11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952F314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C959636" w14:textId="0D481BD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lastRenderedPageBreak/>
              <w:t>2.1.9</w:t>
            </w:r>
          </w:p>
        </w:tc>
        <w:tc>
          <w:tcPr>
            <w:tcW w:w="554" w:type="pct"/>
            <w:noWrap/>
          </w:tcPr>
          <w:p w14:paraId="41B08C87" w14:textId="5279FB3E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A21А2</w:t>
            </w:r>
          </w:p>
        </w:tc>
        <w:tc>
          <w:tcPr>
            <w:tcW w:w="335" w:type="pct"/>
            <w:noWrap/>
          </w:tcPr>
          <w:p w14:paraId="2D0BFB13" w14:textId="5A70078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FABCE2F" w14:textId="16DE57A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D11C973" w14:textId="6AD6958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7B14F63" w14:textId="4533951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83F7994" w14:textId="66EC6C8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2CDDD540" w14:textId="170D301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54AC127" w14:textId="6FFADE8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FE0EB42" w14:textId="1B43689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485B8039" w14:textId="0637209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21A620D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5AF9272" w14:textId="22616A4A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3.1.9</w:t>
            </w:r>
          </w:p>
        </w:tc>
        <w:tc>
          <w:tcPr>
            <w:tcW w:w="554" w:type="pct"/>
            <w:noWrap/>
          </w:tcPr>
          <w:p w14:paraId="5B91D6C9" w14:textId="2CA85F6D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A21A3</w:t>
            </w:r>
          </w:p>
        </w:tc>
        <w:tc>
          <w:tcPr>
            <w:tcW w:w="335" w:type="pct"/>
            <w:noWrap/>
          </w:tcPr>
          <w:p w14:paraId="04E9BFC7" w14:textId="0BEAAC0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166EF835" w14:textId="44D7757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A34C499" w14:textId="18C1608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9F93938" w14:textId="4DA09A7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914E88B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10" w:type="pct"/>
            <w:noWrap/>
          </w:tcPr>
          <w:p w14:paraId="6ED3734D" w14:textId="2551CFD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0FB36BA" w14:textId="4EA06A4A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06F4AD3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46EA35AF" w14:textId="7B1A6F4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61B65609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77CA275E" w14:textId="0E37688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4.1.9</w:t>
            </w:r>
          </w:p>
        </w:tc>
        <w:tc>
          <w:tcPr>
            <w:tcW w:w="554" w:type="pct"/>
            <w:noWrap/>
          </w:tcPr>
          <w:p w14:paraId="21554566" w14:textId="5261B3A2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A21А4</w:t>
            </w:r>
          </w:p>
        </w:tc>
        <w:tc>
          <w:tcPr>
            <w:tcW w:w="335" w:type="pct"/>
            <w:noWrap/>
          </w:tcPr>
          <w:p w14:paraId="5F542475" w14:textId="402BBAD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3A078481" w14:textId="68AB2E2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D732733" w14:textId="0A1697E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6A681A4" w14:textId="1FCDB3C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CC85549" w14:textId="3176009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60BEF408" w14:textId="1701053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8A4B518" w14:textId="1D319B1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1C41990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C311318" w14:textId="1318B813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C399567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5144941" w14:textId="7EB20677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5.1.9</w:t>
            </w:r>
          </w:p>
        </w:tc>
        <w:tc>
          <w:tcPr>
            <w:tcW w:w="554" w:type="pct"/>
            <w:noWrap/>
          </w:tcPr>
          <w:p w14:paraId="164B1BC8" w14:textId="0935424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A21А5</w:t>
            </w:r>
          </w:p>
        </w:tc>
        <w:tc>
          <w:tcPr>
            <w:tcW w:w="335" w:type="pct"/>
            <w:noWrap/>
          </w:tcPr>
          <w:p w14:paraId="5A7580FA" w14:textId="365A732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68E1CEEF" w14:textId="46FFF56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9CC980B" w14:textId="6477767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90A223C" w14:textId="5609B17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4D04E42" w14:textId="4CE9049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569FDF16" w14:textId="22619B6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E3E393D" w14:textId="1592842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4426C8BA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3220C2A" w14:textId="30E46A3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AD200BA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78A99AFD" w14:textId="0EAEF40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6.1.9</w:t>
            </w:r>
          </w:p>
        </w:tc>
        <w:tc>
          <w:tcPr>
            <w:tcW w:w="554" w:type="pct"/>
            <w:noWrap/>
          </w:tcPr>
          <w:p w14:paraId="1DABD3A6" w14:textId="5B3CF51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A21А6</w:t>
            </w:r>
          </w:p>
        </w:tc>
        <w:tc>
          <w:tcPr>
            <w:tcW w:w="335" w:type="pct"/>
            <w:noWrap/>
          </w:tcPr>
          <w:p w14:paraId="63E344F8" w14:textId="45CB939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0D9CABE" w14:textId="2DEA49B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E439D09" w14:textId="101A07D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BF02E2A" w14:textId="51AB4BD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827CB6F" w14:textId="338A8D8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770B955A" w14:textId="6563E32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26D90B7" w14:textId="440F60E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0556911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C0E474B" w14:textId="1D06890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6DEB9A6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68DAA55" w14:textId="68D365B6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7.1.9</w:t>
            </w:r>
          </w:p>
        </w:tc>
        <w:tc>
          <w:tcPr>
            <w:tcW w:w="554" w:type="pct"/>
            <w:noWrap/>
          </w:tcPr>
          <w:p w14:paraId="63CC5EB6" w14:textId="4C923B0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A21А7</w:t>
            </w:r>
          </w:p>
        </w:tc>
        <w:tc>
          <w:tcPr>
            <w:tcW w:w="335" w:type="pct"/>
            <w:noWrap/>
          </w:tcPr>
          <w:p w14:paraId="325A522C" w14:textId="1EC3304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4E0F2498" w14:textId="411FD4C2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5FBC76B" w14:textId="7D31DC7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7B61FDC" w14:textId="7CE3675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0F13E93" w14:textId="3B016C85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596C7FD7" w14:textId="40AD0F6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2713672" w14:textId="4A3470C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C427700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12C9863" w14:textId="58D863E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025456D6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6523D84C" w14:textId="10F1DC6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8.1.9</w:t>
            </w:r>
          </w:p>
        </w:tc>
        <w:tc>
          <w:tcPr>
            <w:tcW w:w="554" w:type="pct"/>
            <w:noWrap/>
          </w:tcPr>
          <w:p w14:paraId="2B2DB78C" w14:textId="20EF820B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A21А8</w:t>
            </w:r>
          </w:p>
        </w:tc>
        <w:tc>
          <w:tcPr>
            <w:tcW w:w="335" w:type="pct"/>
            <w:noWrap/>
          </w:tcPr>
          <w:p w14:paraId="13E74AD5" w14:textId="007C8EC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B2E801B" w14:textId="457EFCB4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1F56486" w14:textId="33B16201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A46B5D9" w14:textId="370992C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5BB34CD" w14:textId="0550FB5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53070C16" w14:textId="0EC8108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0679324" w14:textId="2C2EDA8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0849C2E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3E0C8B9A" w14:textId="1C82D59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B2883AC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06B5DBF" w14:textId="29A1E4E4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9.1.9</w:t>
            </w:r>
          </w:p>
        </w:tc>
        <w:tc>
          <w:tcPr>
            <w:tcW w:w="554" w:type="pct"/>
            <w:noWrap/>
          </w:tcPr>
          <w:p w14:paraId="51F82BAD" w14:textId="1F5C9533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A21А9</w:t>
            </w:r>
          </w:p>
        </w:tc>
        <w:tc>
          <w:tcPr>
            <w:tcW w:w="335" w:type="pct"/>
            <w:noWrap/>
          </w:tcPr>
          <w:p w14:paraId="38B05AAC" w14:textId="624A0768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6093559E" w14:textId="4D0B080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0F488623" w14:textId="3B40004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0E57825" w14:textId="2157C12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E3EEDB3" w14:textId="3E996D0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5DC98925" w14:textId="1EF77A8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179F43E9" w14:textId="1725867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3FCF199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469C745A" w14:textId="15A40D6C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255DCDE4" w14:textId="77777777" w:rsidTr="00A04E6B">
        <w:trPr>
          <w:cantSplit/>
          <w:jc w:val="center"/>
        </w:trPr>
        <w:tc>
          <w:tcPr>
            <w:tcW w:w="1340" w:type="pct"/>
            <w:shd w:val="clear" w:color="auto" w:fill="auto"/>
            <w:noWrap/>
          </w:tcPr>
          <w:p w14:paraId="5492D156" w14:textId="5ED7785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1.9</w:t>
            </w:r>
            <w:r w:rsidRPr="0004554B">
              <w:rPr>
                <w:rFonts w:hint="cs"/>
                <w:szCs w:val="24"/>
                <w:rtl/>
                <w:lang w:bidi="ar-EG"/>
              </w:rPr>
              <w:t xml:space="preserve"> (الرقم </w:t>
            </w:r>
            <w:r w:rsidRPr="0004554B">
              <w:rPr>
                <w:szCs w:val="24"/>
                <w:lang w:bidi="ar-EG"/>
              </w:rPr>
              <w:t>441B.5</w:t>
            </w:r>
            <w:r w:rsidRPr="0004554B">
              <w:rPr>
                <w:rFonts w:hint="cs"/>
                <w:szCs w:val="24"/>
                <w:rtl/>
                <w:lang w:bidi="ar-EG"/>
              </w:rPr>
              <w:t xml:space="preserve"> من لوائح الراديو)</w:t>
            </w:r>
          </w:p>
        </w:tc>
        <w:tc>
          <w:tcPr>
            <w:tcW w:w="554" w:type="pct"/>
            <w:noWrap/>
          </w:tcPr>
          <w:p w14:paraId="1F75B5FF" w14:textId="3DD477A8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A21A10</w:t>
            </w:r>
          </w:p>
        </w:tc>
        <w:tc>
          <w:tcPr>
            <w:tcW w:w="335" w:type="pct"/>
            <w:noWrap/>
          </w:tcPr>
          <w:p w14:paraId="01D3C4BE" w14:textId="51A3B6A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  <w:rPrChange w:id="2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  <w:tc>
          <w:tcPr>
            <w:tcW w:w="321" w:type="pct"/>
            <w:noWrap/>
          </w:tcPr>
          <w:p w14:paraId="342F5CFB" w14:textId="10A4383C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  <w:rPrChange w:id="3" w:author="Arnould, Carine" w:date="2019-10-24T10:27:00Z">
                  <w:rPr>
                    <w:highlight w:val="cyan"/>
                    <w:lang w:val="en-GB"/>
                  </w:rPr>
                </w:rPrChange>
              </w:rPr>
              <w:t>-</w:t>
            </w:r>
          </w:p>
        </w:tc>
        <w:tc>
          <w:tcPr>
            <w:tcW w:w="357" w:type="pct"/>
            <w:noWrap/>
          </w:tcPr>
          <w:p w14:paraId="180EC641" w14:textId="070E156A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  <w:rPrChange w:id="4" w:author="Arnould, Carine" w:date="2019-10-24T10:27:00Z">
                  <w:rPr>
                    <w:highlight w:val="cyan"/>
                    <w:lang w:val="en-GB"/>
                  </w:rPr>
                </w:rPrChange>
              </w:rPr>
              <w:t>***</w:t>
            </w:r>
          </w:p>
        </w:tc>
        <w:tc>
          <w:tcPr>
            <w:tcW w:w="357" w:type="pct"/>
            <w:noWrap/>
          </w:tcPr>
          <w:p w14:paraId="506DDCDE" w14:textId="42583F27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  <w:rPrChange w:id="5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  <w:tc>
          <w:tcPr>
            <w:tcW w:w="357" w:type="pct"/>
            <w:noWrap/>
          </w:tcPr>
          <w:p w14:paraId="21BF094A" w14:textId="4E7B851F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  <w:rPrChange w:id="6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  <w:tc>
          <w:tcPr>
            <w:tcW w:w="310" w:type="pct"/>
            <w:noWrap/>
          </w:tcPr>
          <w:p w14:paraId="3F6E73C5" w14:textId="73AEDAD0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  <w:rPrChange w:id="7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  <w:tc>
          <w:tcPr>
            <w:tcW w:w="357" w:type="pct"/>
            <w:noWrap/>
          </w:tcPr>
          <w:p w14:paraId="0B5C14CD" w14:textId="160D54A0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  <w:rPrChange w:id="8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  <w:tc>
          <w:tcPr>
            <w:tcW w:w="357" w:type="pct"/>
            <w:noWrap/>
          </w:tcPr>
          <w:p w14:paraId="6696B3D8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0DA59BFC" w14:textId="187449BB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  <w:rPrChange w:id="9" w:author="Arnould, Carine" w:date="2019-10-24T10:27:00Z">
                  <w:rPr>
                    <w:highlight w:val="cyan"/>
                    <w:lang w:val="en-GB"/>
                  </w:rPr>
                </w:rPrChange>
              </w:rPr>
              <w:t>√</w:t>
            </w:r>
          </w:p>
        </w:tc>
      </w:tr>
      <w:tr w:rsidR="00A04E6B" w:rsidRPr="0004548D" w14:paraId="66F104A0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5F49E0D2" w14:textId="44B0A769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2.9</w:t>
            </w:r>
          </w:p>
        </w:tc>
        <w:tc>
          <w:tcPr>
            <w:tcW w:w="554" w:type="pct"/>
            <w:noWrap/>
          </w:tcPr>
          <w:p w14:paraId="3042D160" w14:textId="1AFF2F5E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A22</w:t>
            </w:r>
          </w:p>
        </w:tc>
        <w:tc>
          <w:tcPr>
            <w:tcW w:w="335" w:type="pct"/>
            <w:noWrap/>
          </w:tcPr>
          <w:p w14:paraId="0E6717BC" w14:textId="403D48F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24064231" w14:textId="0A256196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1F2622CD" w14:textId="571D64E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7EC158A" w14:textId="1DB4A83E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67033DE0" w14:textId="36A72073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10" w:type="pct"/>
            <w:noWrap/>
          </w:tcPr>
          <w:p w14:paraId="2A13F4E0" w14:textId="4494B205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AA5F909" w14:textId="177E4648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2C4FBFF0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63D7C016" w14:textId="625AF12D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  <w:tr w:rsidR="00A04E6B" w:rsidRPr="0004548D" w14:paraId="74B33E1A" w14:textId="77777777" w:rsidTr="00A04E6B">
        <w:trPr>
          <w:cantSplit/>
          <w:jc w:val="center"/>
        </w:trPr>
        <w:tc>
          <w:tcPr>
            <w:tcW w:w="1340" w:type="pct"/>
            <w:noWrap/>
          </w:tcPr>
          <w:p w14:paraId="276758B2" w14:textId="4813312C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10</w:t>
            </w:r>
          </w:p>
        </w:tc>
        <w:tc>
          <w:tcPr>
            <w:tcW w:w="554" w:type="pct"/>
            <w:noWrap/>
          </w:tcPr>
          <w:p w14:paraId="42C27DAE" w14:textId="4AC8D9A0" w:rsidR="00A04E6B" w:rsidRPr="0004554B" w:rsidRDefault="00A04E6B" w:rsidP="00A04E6B">
            <w:pPr>
              <w:pStyle w:val="Tabletext"/>
              <w:jc w:val="center"/>
              <w:rPr>
                <w:rFonts w:cs="Times New Roman"/>
                <w:szCs w:val="24"/>
                <w:lang w:val="en-GB"/>
              </w:rPr>
            </w:pPr>
            <w:r w:rsidRPr="0004554B">
              <w:rPr>
                <w:szCs w:val="24"/>
              </w:rPr>
              <w:t>A24</w:t>
            </w:r>
          </w:p>
        </w:tc>
        <w:tc>
          <w:tcPr>
            <w:tcW w:w="335" w:type="pct"/>
            <w:noWrap/>
          </w:tcPr>
          <w:p w14:paraId="3A5C4DF5" w14:textId="55E32DF4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21" w:type="pct"/>
            <w:noWrap/>
          </w:tcPr>
          <w:p w14:paraId="0227905E" w14:textId="0766C4FB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-</w:t>
            </w:r>
          </w:p>
        </w:tc>
        <w:tc>
          <w:tcPr>
            <w:tcW w:w="357" w:type="pct"/>
            <w:noWrap/>
          </w:tcPr>
          <w:p w14:paraId="42DA09E4" w14:textId="0C9F94C6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****</w:t>
            </w:r>
          </w:p>
        </w:tc>
        <w:tc>
          <w:tcPr>
            <w:tcW w:w="357" w:type="pct"/>
            <w:noWrap/>
          </w:tcPr>
          <w:p w14:paraId="209B0577" w14:textId="611B1D42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762D6970" w14:textId="683E690E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10" w:type="pct"/>
            <w:noWrap/>
          </w:tcPr>
          <w:p w14:paraId="07787A08" w14:textId="3D51367F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33EE2EB8" w14:textId="6FA47C01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  <w:r w:rsidRPr="00BE24EC">
              <w:rPr>
                <w:lang w:val="en-GB"/>
              </w:rPr>
              <w:t>√</w:t>
            </w:r>
          </w:p>
        </w:tc>
        <w:tc>
          <w:tcPr>
            <w:tcW w:w="357" w:type="pct"/>
            <w:noWrap/>
          </w:tcPr>
          <w:p w14:paraId="538309F5" w14:textId="77777777" w:rsidR="00A04E6B" w:rsidRPr="007830EB" w:rsidRDefault="00A04E6B" w:rsidP="00A04E6B">
            <w:pPr>
              <w:pStyle w:val="Tabletext"/>
              <w:rPr>
                <w:rFonts w:cs="Times New Roman"/>
                <w:lang w:val="en-GB"/>
              </w:rPr>
            </w:pPr>
          </w:p>
        </w:tc>
        <w:tc>
          <w:tcPr>
            <w:tcW w:w="356" w:type="pct"/>
            <w:noWrap/>
          </w:tcPr>
          <w:p w14:paraId="5D327B5B" w14:textId="14361259" w:rsidR="00A04E6B" w:rsidRPr="007830EB" w:rsidRDefault="00A04E6B" w:rsidP="00A04E6B">
            <w:pPr>
              <w:pStyle w:val="Tabletext"/>
              <w:rPr>
                <w:rFonts w:cs="Times New Roman"/>
              </w:rPr>
            </w:pPr>
            <w:r w:rsidRPr="00BE24EC">
              <w:rPr>
                <w:lang w:val="en-GB"/>
              </w:rPr>
              <w:t>√</w:t>
            </w:r>
          </w:p>
        </w:tc>
      </w:tr>
    </w:tbl>
    <w:p w14:paraId="2D663F61" w14:textId="57A1CDAA" w:rsidR="00E22C78" w:rsidRPr="0031657C" w:rsidRDefault="0031657C" w:rsidP="00E22C78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sz w:val="20"/>
          <w:szCs w:val="26"/>
          <w:rtl/>
          <w:lang w:eastAsia="zh-CN"/>
        </w:rPr>
      </w:pPr>
      <w:r w:rsidRPr="0031657C">
        <w:rPr>
          <w:rFonts w:eastAsia="SimSun"/>
          <w:sz w:val="20"/>
          <w:szCs w:val="26"/>
          <w:rtl/>
          <w:lang w:eastAsia="zh-CN"/>
        </w:rPr>
        <w:br/>
      </w:r>
      <w:r w:rsidR="003E3F76" w:rsidRPr="0031657C">
        <w:rPr>
          <w:rFonts w:eastAsia="SimSun" w:hint="cs"/>
          <w:sz w:val="20"/>
          <w:szCs w:val="26"/>
          <w:rtl/>
          <w:lang w:eastAsia="zh-CN"/>
        </w:rPr>
        <w:t>ملاحظة من جمهورية بيلاروس:</w:t>
      </w:r>
    </w:p>
    <w:p w14:paraId="51113289" w14:textId="0EA88F2C" w:rsidR="003E3F76" w:rsidRPr="0031657C" w:rsidRDefault="0031657C" w:rsidP="0031657C">
      <w:pPr>
        <w:tabs>
          <w:tab w:val="clear" w:pos="1134"/>
          <w:tab w:val="left" w:pos="567"/>
        </w:tabs>
        <w:rPr>
          <w:rFonts w:eastAsia="SimSun"/>
          <w:sz w:val="20"/>
          <w:szCs w:val="26"/>
          <w:lang w:eastAsia="zh-CN"/>
        </w:rPr>
      </w:pPr>
      <w:r w:rsidRPr="0031657C">
        <w:rPr>
          <w:rFonts w:eastAsia="SimSun"/>
          <w:sz w:val="20"/>
          <w:szCs w:val="26"/>
          <w:lang w:eastAsia="zh-CN"/>
        </w:rPr>
        <w:t>*</w:t>
      </w:r>
      <w:r w:rsidRPr="0031657C">
        <w:rPr>
          <w:rFonts w:eastAsia="SimSun"/>
          <w:sz w:val="20"/>
          <w:szCs w:val="26"/>
          <w:lang w:eastAsia="zh-CN"/>
        </w:rPr>
        <w:tab/>
      </w:r>
      <w:r w:rsidR="003E3F76" w:rsidRPr="0031657C">
        <w:rPr>
          <w:rFonts w:eastAsia="SimSun" w:hint="cs"/>
          <w:sz w:val="20"/>
          <w:szCs w:val="26"/>
          <w:rtl/>
          <w:lang w:eastAsia="zh-CN"/>
        </w:rPr>
        <w:t>مؤيد</w:t>
      </w:r>
      <w:r w:rsidR="00E724B8" w:rsidRPr="0031657C">
        <w:rPr>
          <w:rFonts w:eastAsia="SimSun" w:hint="cs"/>
          <w:sz w:val="20"/>
          <w:szCs w:val="26"/>
          <w:rtl/>
          <w:lang w:eastAsia="zh-CN"/>
        </w:rPr>
        <w:t>ة</w:t>
      </w:r>
      <w:r w:rsidR="003E3F76" w:rsidRPr="0031657C">
        <w:rPr>
          <w:rFonts w:eastAsia="SimSun" w:hint="cs"/>
          <w:sz w:val="20"/>
          <w:szCs w:val="26"/>
          <w:rtl/>
          <w:lang w:eastAsia="zh-CN"/>
        </w:rPr>
        <w:t xml:space="preserve">، باستثناء ما يتعلق بنطاق الترددات الراديوية </w:t>
      </w:r>
      <w:r w:rsidR="003E3F76" w:rsidRPr="0031657C">
        <w:rPr>
          <w:sz w:val="20"/>
          <w:szCs w:val="26"/>
          <w:lang w:val="en-GB"/>
        </w:rPr>
        <w:t>5 </w:t>
      </w:r>
      <w:r w:rsidR="002326B9">
        <w:rPr>
          <w:sz w:val="20"/>
          <w:szCs w:val="26"/>
          <w:lang w:val="en-GB"/>
        </w:rPr>
        <w:t>2</w:t>
      </w:r>
      <w:r w:rsidR="003E3F76" w:rsidRPr="0031657C">
        <w:rPr>
          <w:sz w:val="20"/>
          <w:szCs w:val="26"/>
          <w:lang w:val="en-GB"/>
        </w:rPr>
        <w:t>50-5 </w:t>
      </w:r>
      <w:r w:rsidR="002326B9">
        <w:rPr>
          <w:sz w:val="20"/>
          <w:szCs w:val="26"/>
          <w:lang w:val="en-GB"/>
        </w:rPr>
        <w:t>1</w:t>
      </w:r>
      <w:r w:rsidR="003E3F76" w:rsidRPr="0031657C">
        <w:rPr>
          <w:sz w:val="20"/>
          <w:szCs w:val="26"/>
          <w:lang w:val="en-GB"/>
        </w:rPr>
        <w:t>50</w:t>
      </w:r>
      <w:r w:rsidR="003E3F76" w:rsidRPr="0031657C">
        <w:rPr>
          <w:rFonts w:hint="cs"/>
          <w:sz w:val="20"/>
          <w:szCs w:val="26"/>
          <w:rtl/>
          <w:lang w:val="en-GB"/>
        </w:rPr>
        <w:t xml:space="preserve"> </w:t>
      </w:r>
      <w:r w:rsidR="003E3F76" w:rsidRPr="0031657C">
        <w:rPr>
          <w:sz w:val="20"/>
          <w:szCs w:val="26"/>
          <w:lang w:val="en-GB"/>
        </w:rPr>
        <w:t>MHz</w:t>
      </w:r>
      <w:r w:rsidR="003E3F76" w:rsidRPr="0031657C">
        <w:rPr>
          <w:rFonts w:hint="cs"/>
          <w:sz w:val="20"/>
          <w:szCs w:val="26"/>
          <w:rtl/>
          <w:lang w:val="en-GB"/>
        </w:rPr>
        <w:t>.</w:t>
      </w:r>
    </w:p>
    <w:p w14:paraId="527A3E7F" w14:textId="7DBF795E" w:rsidR="003E3F76" w:rsidRPr="0031657C" w:rsidRDefault="0031657C" w:rsidP="0031657C">
      <w:pPr>
        <w:tabs>
          <w:tab w:val="clear" w:pos="1134"/>
          <w:tab w:val="left" w:pos="567"/>
        </w:tabs>
        <w:rPr>
          <w:rFonts w:eastAsia="SimSun"/>
          <w:sz w:val="20"/>
          <w:szCs w:val="26"/>
          <w:lang w:eastAsia="zh-CN"/>
        </w:rPr>
      </w:pPr>
      <w:r w:rsidRPr="0031657C">
        <w:rPr>
          <w:sz w:val="20"/>
          <w:szCs w:val="26"/>
          <w:lang w:val="en-GB"/>
        </w:rPr>
        <w:t>**</w:t>
      </w:r>
      <w:r w:rsidRPr="0031657C">
        <w:rPr>
          <w:sz w:val="20"/>
          <w:szCs w:val="26"/>
          <w:lang w:val="en-GB"/>
        </w:rPr>
        <w:tab/>
      </w:r>
      <w:r w:rsidR="003E3F76" w:rsidRPr="0031657C">
        <w:rPr>
          <w:rFonts w:hint="cs"/>
          <w:sz w:val="20"/>
          <w:szCs w:val="26"/>
          <w:rtl/>
          <w:lang w:val="en-GB"/>
        </w:rPr>
        <w:t>مؤيد</w:t>
      </w:r>
      <w:r w:rsidR="00E724B8" w:rsidRPr="0031657C">
        <w:rPr>
          <w:rFonts w:hint="cs"/>
          <w:sz w:val="20"/>
          <w:szCs w:val="26"/>
          <w:rtl/>
          <w:lang w:val="en-GB"/>
        </w:rPr>
        <w:t>ة</w:t>
      </w:r>
      <w:r w:rsidR="003E3F76" w:rsidRPr="0031657C">
        <w:rPr>
          <w:rFonts w:hint="cs"/>
          <w:sz w:val="20"/>
          <w:szCs w:val="26"/>
          <w:rtl/>
          <w:lang w:val="en-GB"/>
        </w:rPr>
        <w:t xml:space="preserve">، باستثناء نسبة مئوية </w:t>
      </w:r>
      <w:r w:rsidR="002326B9">
        <w:rPr>
          <w:rFonts w:hint="cs"/>
          <w:sz w:val="20"/>
          <w:szCs w:val="26"/>
          <w:rtl/>
          <w:lang w:val="en-GB"/>
        </w:rPr>
        <w:t xml:space="preserve">دنيا </w:t>
      </w:r>
      <w:r w:rsidR="003E3F76" w:rsidRPr="0031657C">
        <w:rPr>
          <w:rFonts w:hint="cs"/>
          <w:sz w:val="20"/>
          <w:szCs w:val="26"/>
          <w:rtl/>
          <w:lang w:val="en-GB"/>
        </w:rPr>
        <w:t xml:space="preserve">من </w:t>
      </w:r>
      <w:proofErr w:type="spellStart"/>
      <w:r w:rsidR="003E3F76" w:rsidRPr="0031657C">
        <w:rPr>
          <w:rFonts w:hint="cs"/>
          <w:sz w:val="20"/>
          <w:szCs w:val="26"/>
          <w:rtl/>
          <w:lang w:val="en-GB"/>
        </w:rPr>
        <w:t>السواتل</w:t>
      </w:r>
      <w:proofErr w:type="spellEnd"/>
      <w:r w:rsidR="003E3F76" w:rsidRPr="0031657C">
        <w:rPr>
          <w:rFonts w:hint="cs"/>
          <w:sz w:val="20"/>
          <w:szCs w:val="26"/>
          <w:rtl/>
          <w:lang w:val="en-GB"/>
        </w:rPr>
        <w:t xml:space="preserve"> الموضوعة في المدار عند الانتهاء من المرحلة الثالثة من نشر أنظمة متعددة</w:t>
      </w:r>
      <w:r w:rsidR="002326B9">
        <w:rPr>
          <w:rFonts w:hint="cs"/>
          <w:sz w:val="20"/>
          <w:szCs w:val="26"/>
          <w:rtl/>
          <w:lang w:val="en-GB"/>
        </w:rPr>
        <w:t xml:space="preserve"> </w:t>
      </w:r>
      <w:proofErr w:type="spellStart"/>
      <w:r w:rsidR="002326B9">
        <w:rPr>
          <w:rFonts w:hint="cs"/>
          <w:sz w:val="20"/>
          <w:szCs w:val="26"/>
          <w:rtl/>
          <w:lang w:val="en-GB"/>
        </w:rPr>
        <w:t>السواتل</w:t>
      </w:r>
      <w:proofErr w:type="spellEnd"/>
      <w:r w:rsidR="003E3F76" w:rsidRPr="0031657C">
        <w:rPr>
          <w:rFonts w:hint="cs"/>
          <w:sz w:val="20"/>
          <w:szCs w:val="26"/>
          <w:rtl/>
          <w:lang w:val="en-GB"/>
        </w:rPr>
        <w:t>.</w:t>
      </w:r>
    </w:p>
    <w:p w14:paraId="706D4901" w14:textId="70E79267" w:rsidR="003E3F76" w:rsidRPr="0031657C" w:rsidRDefault="0031657C" w:rsidP="0031657C">
      <w:pPr>
        <w:tabs>
          <w:tab w:val="clear" w:pos="1134"/>
          <w:tab w:val="left" w:pos="567"/>
        </w:tabs>
        <w:rPr>
          <w:rFonts w:eastAsia="SimSun"/>
          <w:sz w:val="20"/>
          <w:szCs w:val="26"/>
          <w:lang w:eastAsia="zh-CN"/>
        </w:rPr>
      </w:pPr>
      <w:r w:rsidRPr="0031657C">
        <w:rPr>
          <w:sz w:val="20"/>
          <w:szCs w:val="26"/>
        </w:rPr>
        <w:t>***</w:t>
      </w:r>
      <w:r w:rsidRPr="0031657C">
        <w:rPr>
          <w:sz w:val="20"/>
          <w:szCs w:val="26"/>
        </w:rPr>
        <w:tab/>
      </w:r>
      <w:r w:rsidR="00E724B8" w:rsidRPr="0031657C">
        <w:rPr>
          <w:rFonts w:hint="cs"/>
          <w:sz w:val="20"/>
          <w:szCs w:val="26"/>
          <w:rtl/>
        </w:rPr>
        <w:t>غير مؤيدة ل</w:t>
      </w:r>
      <w:r w:rsidR="003E3F76" w:rsidRPr="0031657C">
        <w:rPr>
          <w:rFonts w:hint="cs"/>
          <w:sz w:val="20"/>
          <w:szCs w:val="26"/>
          <w:rtl/>
          <w:lang w:val="en-GB"/>
        </w:rPr>
        <w:t xml:space="preserve">تعديل الحاشية </w:t>
      </w:r>
      <w:r w:rsidR="003E3F76" w:rsidRPr="0031657C">
        <w:rPr>
          <w:sz w:val="20"/>
          <w:szCs w:val="26"/>
          <w:lang w:val="en-GB"/>
        </w:rPr>
        <w:t>441B.5</w:t>
      </w:r>
      <w:r w:rsidR="00223702" w:rsidRPr="0031657C">
        <w:rPr>
          <w:rFonts w:hint="cs"/>
          <w:sz w:val="20"/>
          <w:szCs w:val="26"/>
          <w:rtl/>
          <w:lang w:val="en-GB"/>
        </w:rPr>
        <w:t xml:space="preserve">. الشروط المقترحة من جانب </w:t>
      </w:r>
      <w:r w:rsidR="004953B8" w:rsidRPr="0031657C">
        <w:rPr>
          <w:rFonts w:hint="cs"/>
          <w:sz w:val="20"/>
          <w:szCs w:val="26"/>
          <w:rtl/>
          <w:lang w:val="en-GB"/>
        </w:rPr>
        <w:t xml:space="preserve">إدارات الكومنولث الإقليمي في مجال الاتصالات فيما يتعلق بحماية الخدمات الأولية مقبولة </w:t>
      </w:r>
      <w:r w:rsidR="002326B9">
        <w:rPr>
          <w:rFonts w:hint="cs"/>
          <w:sz w:val="20"/>
          <w:szCs w:val="26"/>
          <w:rtl/>
          <w:lang w:val="en-GB"/>
        </w:rPr>
        <w:t>ل</w:t>
      </w:r>
      <w:r w:rsidR="004953B8" w:rsidRPr="0031657C">
        <w:rPr>
          <w:rFonts w:hint="cs"/>
          <w:sz w:val="20"/>
          <w:szCs w:val="26"/>
          <w:rtl/>
          <w:lang w:val="en-GB"/>
        </w:rPr>
        <w:t>جمهورية بيلاروس.</w:t>
      </w:r>
    </w:p>
    <w:p w14:paraId="3F908F77" w14:textId="4C708F24" w:rsidR="004953B8" w:rsidRPr="0031657C" w:rsidRDefault="0031657C" w:rsidP="0031657C">
      <w:pPr>
        <w:tabs>
          <w:tab w:val="clear" w:pos="1134"/>
          <w:tab w:val="left" w:pos="567"/>
        </w:tabs>
        <w:rPr>
          <w:rFonts w:eastAsia="SimSun"/>
          <w:sz w:val="20"/>
          <w:szCs w:val="26"/>
          <w:lang w:eastAsia="zh-CN"/>
        </w:rPr>
      </w:pPr>
      <w:r w:rsidRPr="0031657C">
        <w:rPr>
          <w:rFonts w:eastAsia="SimSun"/>
          <w:sz w:val="20"/>
          <w:szCs w:val="26"/>
          <w:lang w:eastAsia="zh-CN"/>
        </w:rPr>
        <w:t>****</w:t>
      </w:r>
      <w:r w:rsidRPr="0031657C">
        <w:rPr>
          <w:rFonts w:eastAsia="SimSun"/>
          <w:sz w:val="20"/>
          <w:szCs w:val="26"/>
          <w:lang w:eastAsia="zh-CN"/>
        </w:rPr>
        <w:tab/>
      </w:r>
      <w:r w:rsidR="004953B8" w:rsidRPr="0031657C">
        <w:rPr>
          <w:rFonts w:eastAsia="SimSun" w:hint="cs"/>
          <w:sz w:val="20"/>
          <w:szCs w:val="26"/>
          <w:rtl/>
          <w:lang w:eastAsia="zh-CN"/>
        </w:rPr>
        <w:t xml:space="preserve">مؤيدة، باستثناء حذف البند </w:t>
      </w:r>
      <w:r>
        <w:rPr>
          <w:rFonts w:eastAsia="SimSun"/>
          <w:sz w:val="20"/>
          <w:szCs w:val="26"/>
          <w:lang w:eastAsia="zh-CN"/>
        </w:rPr>
        <w:t>5.2</w:t>
      </w:r>
      <w:r w:rsidR="004953B8" w:rsidRPr="0031657C">
        <w:rPr>
          <w:rFonts w:eastAsia="SimSun" w:hint="cs"/>
          <w:sz w:val="20"/>
          <w:szCs w:val="26"/>
          <w:rtl/>
          <w:lang w:eastAsia="zh-CN"/>
        </w:rPr>
        <w:t xml:space="preserve"> من جدول الأعمال الأولي للمؤتمر </w:t>
      </w:r>
      <w:r>
        <w:rPr>
          <w:rFonts w:eastAsia="SimSun"/>
          <w:sz w:val="20"/>
          <w:szCs w:val="26"/>
          <w:lang w:eastAsia="zh-CN"/>
        </w:rPr>
        <w:t>(</w:t>
      </w:r>
      <w:r w:rsidR="004953B8" w:rsidRPr="0031657C">
        <w:rPr>
          <w:rFonts w:eastAsia="SimSun"/>
          <w:sz w:val="20"/>
          <w:szCs w:val="26"/>
          <w:lang w:eastAsia="zh-CN"/>
        </w:rPr>
        <w:t>WRC</w:t>
      </w:r>
      <w:r>
        <w:rPr>
          <w:rFonts w:eastAsia="SimSun"/>
          <w:sz w:val="20"/>
          <w:szCs w:val="26"/>
          <w:lang w:eastAsia="zh-CN"/>
        </w:rPr>
        <w:noBreakHyphen/>
      </w:r>
      <w:r w:rsidR="004953B8" w:rsidRPr="0031657C">
        <w:rPr>
          <w:rFonts w:eastAsia="SimSun"/>
          <w:sz w:val="20"/>
          <w:szCs w:val="26"/>
          <w:lang w:eastAsia="zh-CN"/>
        </w:rPr>
        <w:t>23</w:t>
      </w:r>
      <w:r>
        <w:rPr>
          <w:rFonts w:eastAsia="SimSun"/>
          <w:sz w:val="20"/>
          <w:szCs w:val="26"/>
          <w:lang w:eastAsia="zh-CN"/>
        </w:rPr>
        <w:t>)</w:t>
      </w:r>
      <w:r w:rsidR="004953B8" w:rsidRPr="0031657C">
        <w:rPr>
          <w:rFonts w:eastAsia="SimSun" w:hint="cs"/>
          <w:sz w:val="20"/>
          <w:szCs w:val="26"/>
          <w:rtl/>
          <w:lang w:eastAsia="zh-CN"/>
        </w:rPr>
        <w:t>.</w:t>
      </w:r>
    </w:p>
    <w:p w14:paraId="32003CC6" w14:textId="77777777" w:rsidR="007830EB" w:rsidRPr="007830EB" w:rsidRDefault="007830EB" w:rsidP="007830EB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jc w:val="center"/>
        <w:rPr>
          <w:rFonts w:eastAsia="SimSun"/>
          <w:rtl/>
          <w:lang w:eastAsia="zh-CN" w:bidi="ar-EG"/>
        </w:rPr>
      </w:pPr>
      <w:r w:rsidRPr="007830EB">
        <w:rPr>
          <w:rFonts w:eastAsia="SimSun" w:hint="cs"/>
          <w:rtl/>
          <w:lang w:eastAsia="zh-CN" w:bidi="ar-EG"/>
        </w:rPr>
        <w:t>___________</w:t>
      </w:r>
    </w:p>
    <w:sectPr w:rsidR="007830EB" w:rsidRPr="007830EB" w:rsidSect="00147C70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DC6F" w14:textId="77777777" w:rsidR="003E4F1E" w:rsidRDefault="003E4F1E" w:rsidP="002919E1">
      <w:r>
        <w:separator/>
      </w:r>
    </w:p>
    <w:p w14:paraId="57898828" w14:textId="77777777" w:rsidR="003E4F1E" w:rsidRDefault="003E4F1E" w:rsidP="002919E1"/>
    <w:p w14:paraId="52394DB5" w14:textId="77777777" w:rsidR="003E4F1E" w:rsidRDefault="003E4F1E" w:rsidP="002919E1"/>
    <w:p w14:paraId="7B66F729" w14:textId="77777777" w:rsidR="003E4F1E" w:rsidRDefault="003E4F1E"/>
  </w:endnote>
  <w:endnote w:type="continuationSeparator" w:id="0">
    <w:p w14:paraId="78F2799F" w14:textId="77777777" w:rsidR="003E4F1E" w:rsidRDefault="003E4F1E" w:rsidP="002919E1">
      <w:r>
        <w:continuationSeparator/>
      </w:r>
    </w:p>
    <w:p w14:paraId="0930B4D0" w14:textId="77777777" w:rsidR="003E4F1E" w:rsidRDefault="003E4F1E" w:rsidP="002919E1"/>
    <w:p w14:paraId="2C954058" w14:textId="77777777" w:rsidR="003E4F1E" w:rsidRDefault="003E4F1E" w:rsidP="002919E1"/>
    <w:p w14:paraId="74D22CF5" w14:textId="77777777" w:rsidR="003E4F1E" w:rsidRDefault="003E4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467B" w14:textId="4D2BDA60" w:rsidR="0031657C" w:rsidRPr="008927F5" w:rsidRDefault="0031657C" w:rsidP="0031657C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07D83">
      <w:rPr>
        <w:noProof/>
      </w:rPr>
      <w:t>P:\ARA\ITU-R\CONF-R\CMR19\000\012REV1A.docx</w:t>
    </w:r>
    <w:r>
      <w:fldChar w:fldCharType="end"/>
    </w:r>
    <w:proofErr w:type="gramStart"/>
    <w:r w:rsidRPr="00A809E8">
      <w:t xml:space="preserve">   (</w:t>
    </w:r>
    <w:proofErr w:type="gramEnd"/>
    <w:r>
      <w:t>462979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889A" w14:textId="1C7A9279" w:rsidR="003E3F76" w:rsidRPr="008927F5" w:rsidRDefault="003E3F76" w:rsidP="009352E7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07D83">
      <w:rPr>
        <w:noProof/>
      </w:rPr>
      <w:t>P:\ARA\ITU-R\CONF-R\CMR19\000\012REV1A.docx</w:t>
    </w:r>
    <w:r>
      <w:fldChar w:fldCharType="end"/>
    </w:r>
    <w:proofErr w:type="gramStart"/>
    <w:r w:rsidRPr="00A809E8">
      <w:t xml:space="preserve">   (</w:t>
    </w:r>
    <w:proofErr w:type="gramEnd"/>
    <w:r>
      <w:t>462979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B031" w14:textId="77777777" w:rsidR="003E4F1E" w:rsidRDefault="003E4F1E" w:rsidP="002919E1">
      <w:r>
        <w:t>___________________</w:t>
      </w:r>
    </w:p>
  </w:footnote>
  <w:footnote w:type="continuationSeparator" w:id="0">
    <w:p w14:paraId="2E564E7B" w14:textId="77777777" w:rsidR="003E4F1E" w:rsidRDefault="003E4F1E" w:rsidP="002919E1">
      <w:r>
        <w:continuationSeparator/>
      </w:r>
    </w:p>
    <w:p w14:paraId="400D9408" w14:textId="77777777" w:rsidR="003E4F1E" w:rsidRDefault="003E4F1E" w:rsidP="002919E1"/>
    <w:p w14:paraId="63F4DE75" w14:textId="77777777" w:rsidR="003E4F1E" w:rsidRDefault="003E4F1E" w:rsidP="002919E1"/>
    <w:p w14:paraId="44070964" w14:textId="77777777" w:rsidR="003E4F1E" w:rsidRDefault="003E4F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3D3" w14:textId="4CB161AF" w:rsidR="003E3F76" w:rsidRDefault="003E3F76" w:rsidP="002919E1"/>
  <w:p w14:paraId="6084E78C" w14:textId="77777777" w:rsidR="003E3F76" w:rsidRDefault="003E3F76" w:rsidP="002919E1"/>
  <w:p w14:paraId="65B3D427" w14:textId="77777777" w:rsidR="003E3F76" w:rsidRDefault="003E3F76"/>
  <w:p w14:paraId="657B47A7" w14:textId="77777777" w:rsidR="003E3F76" w:rsidRDefault="003E3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9091" w14:textId="3A1BFF09" w:rsidR="003E3F76" w:rsidRDefault="003E3F76" w:rsidP="001C326D">
    <w:pPr>
      <w:bidi w:val="0"/>
      <w:spacing w:after="360" w:line="240" w:lineRule="auto"/>
      <w:jc w:val="center"/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12(Rev.1)-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7AE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E9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E01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0E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2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E6600DF"/>
    <w:multiLevelType w:val="hybridMultilevel"/>
    <w:tmpl w:val="06D0A466"/>
    <w:lvl w:ilvl="0" w:tplc="1BCEF10C"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 w15:restartNumberingAfterBreak="0">
    <w:nsid w:val="64AF63F2"/>
    <w:multiLevelType w:val="hybridMultilevel"/>
    <w:tmpl w:val="026E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36660"/>
    <w:multiLevelType w:val="hybridMultilevel"/>
    <w:tmpl w:val="667E7818"/>
    <w:lvl w:ilvl="0" w:tplc="125228C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9"/>
  </w:num>
  <w:num w:numId="2">
    <w:abstractNumId w:val="31"/>
  </w:num>
  <w:num w:numId="3">
    <w:abstractNumId w:val="26"/>
  </w:num>
  <w:num w:numId="4">
    <w:abstractNumId w:val="3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29"/>
  </w:num>
  <w:num w:numId="18">
    <w:abstractNumId w:val="35"/>
  </w:num>
  <w:num w:numId="19">
    <w:abstractNumId w:val="27"/>
  </w:num>
  <w:num w:numId="20">
    <w:abstractNumId w:val="3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33"/>
  </w:num>
  <w:num w:numId="35">
    <w:abstractNumId w:val="34"/>
  </w:num>
  <w:num w:numId="3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37DA"/>
    <w:rsid w:val="00011021"/>
    <w:rsid w:val="000114EC"/>
    <w:rsid w:val="00011868"/>
    <w:rsid w:val="00011F8C"/>
    <w:rsid w:val="00022B74"/>
    <w:rsid w:val="0002327C"/>
    <w:rsid w:val="00031355"/>
    <w:rsid w:val="00034B65"/>
    <w:rsid w:val="00040C94"/>
    <w:rsid w:val="000425FC"/>
    <w:rsid w:val="00044D43"/>
    <w:rsid w:val="0004548D"/>
    <w:rsid w:val="0004554B"/>
    <w:rsid w:val="00046844"/>
    <w:rsid w:val="00051907"/>
    <w:rsid w:val="00063AB6"/>
    <w:rsid w:val="00075A3F"/>
    <w:rsid w:val="000A1B16"/>
    <w:rsid w:val="000B3896"/>
    <w:rsid w:val="000B5404"/>
    <w:rsid w:val="000D02CD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47C70"/>
    <w:rsid w:val="001548E0"/>
    <w:rsid w:val="00167364"/>
    <w:rsid w:val="001903B2"/>
    <w:rsid w:val="0019512C"/>
    <w:rsid w:val="001B0F78"/>
    <w:rsid w:val="001B5953"/>
    <w:rsid w:val="001C326D"/>
    <w:rsid w:val="001D746E"/>
    <w:rsid w:val="001D7CA6"/>
    <w:rsid w:val="001E190C"/>
    <w:rsid w:val="001E51EE"/>
    <w:rsid w:val="001E54F6"/>
    <w:rsid w:val="001E5A8C"/>
    <w:rsid w:val="00201A0A"/>
    <w:rsid w:val="002075D4"/>
    <w:rsid w:val="00211B2A"/>
    <w:rsid w:val="00223702"/>
    <w:rsid w:val="00223C6C"/>
    <w:rsid w:val="00226A16"/>
    <w:rsid w:val="002326B9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1145"/>
    <w:rsid w:val="002D5F64"/>
    <w:rsid w:val="002D6ACD"/>
    <w:rsid w:val="002D6BB4"/>
    <w:rsid w:val="002D6FBF"/>
    <w:rsid w:val="002E48BF"/>
    <w:rsid w:val="002E61C2"/>
    <w:rsid w:val="002E7DA6"/>
    <w:rsid w:val="002F3E46"/>
    <w:rsid w:val="00311E3F"/>
    <w:rsid w:val="00314B1E"/>
    <w:rsid w:val="0031657C"/>
    <w:rsid w:val="00323412"/>
    <w:rsid w:val="00337200"/>
    <w:rsid w:val="0033737F"/>
    <w:rsid w:val="003524E4"/>
    <w:rsid w:val="00353652"/>
    <w:rsid w:val="003569E1"/>
    <w:rsid w:val="003815E2"/>
    <w:rsid w:val="00381FAD"/>
    <w:rsid w:val="00382A66"/>
    <w:rsid w:val="003923B1"/>
    <w:rsid w:val="003965FE"/>
    <w:rsid w:val="003B10F6"/>
    <w:rsid w:val="003B1139"/>
    <w:rsid w:val="003B27AD"/>
    <w:rsid w:val="003B4F23"/>
    <w:rsid w:val="003C12F6"/>
    <w:rsid w:val="003C3A13"/>
    <w:rsid w:val="003E02EF"/>
    <w:rsid w:val="003E1D90"/>
    <w:rsid w:val="003E3F76"/>
    <w:rsid w:val="003E4F1E"/>
    <w:rsid w:val="00400CD4"/>
    <w:rsid w:val="0040137F"/>
    <w:rsid w:val="004147B9"/>
    <w:rsid w:val="00422C04"/>
    <w:rsid w:val="00423A40"/>
    <w:rsid w:val="00426144"/>
    <w:rsid w:val="004528C9"/>
    <w:rsid w:val="004636E2"/>
    <w:rsid w:val="00470CBD"/>
    <w:rsid w:val="004726AD"/>
    <w:rsid w:val="0047407D"/>
    <w:rsid w:val="004909DD"/>
    <w:rsid w:val="004953B8"/>
    <w:rsid w:val="004A05E6"/>
    <w:rsid w:val="004A6230"/>
    <w:rsid w:val="004A6C66"/>
    <w:rsid w:val="004A7AA0"/>
    <w:rsid w:val="004B5516"/>
    <w:rsid w:val="004C11BC"/>
    <w:rsid w:val="004C5C04"/>
    <w:rsid w:val="004D0448"/>
    <w:rsid w:val="004D4AE6"/>
    <w:rsid w:val="004F5E53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1220"/>
    <w:rsid w:val="00584333"/>
    <w:rsid w:val="005953EC"/>
    <w:rsid w:val="005B00A1"/>
    <w:rsid w:val="005C29C8"/>
    <w:rsid w:val="005C5D25"/>
    <w:rsid w:val="005C77CF"/>
    <w:rsid w:val="005D2606"/>
    <w:rsid w:val="005D6D48"/>
    <w:rsid w:val="005D72A4"/>
    <w:rsid w:val="005F05CC"/>
    <w:rsid w:val="005F412A"/>
    <w:rsid w:val="005F49EA"/>
    <w:rsid w:val="005F65DE"/>
    <w:rsid w:val="00603783"/>
    <w:rsid w:val="00613492"/>
    <w:rsid w:val="00622AF2"/>
    <w:rsid w:val="006231B9"/>
    <w:rsid w:val="00630905"/>
    <w:rsid w:val="006315B5"/>
    <w:rsid w:val="0065562F"/>
    <w:rsid w:val="006569F9"/>
    <w:rsid w:val="00666697"/>
    <w:rsid w:val="00672AC9"/>
    <w:rsid w:val="006779A4"/>
    <w:rsid w:val="00680A66"/>
    <w:rsid w:val="00681391"/>
    <w:rsid w:val="006913D2"/>
    <w:rsid w:val="00693960"/>
    <w:rsid w:val="00694690"/>
    <w:rsid w:val="0069526C"/>
    <w:rsid w:val="006A12AC"/>
    <w:rsid w:val="006A1C2C"/>
    <w:rsid w:val="006A2162"/>
    <w:rsid w:val="006B022F"/>
    <w:rsid w:val="006B4B90"/>
    <w:rsid w:val="006B658C"/>
    <w:rsid w:val="006C00B7"/>
    <w:rsid w:val="006D2674"/>
    <w:rsid w:val="006E38D0"/>
    <w:rsid w:val="006E465B"/>
    <w:rsid w:val="006E7A6A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30EB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375A"/>
    <w:rsid w:val="00844DE0"/>
    <w:rsid w:val="00845E3B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42A"/>
    <w:rsid w:val="008C3818"/>
    <w:rsid w:val="008D25FB"/>
    <w:rsid w:val="008D6ACC"/>
    <w:rsid w:val="008D7AF0"/>
    <w:rsid w:val="008E2CBE"/>
    <w:rsid w:val="008E32DD"/>
    <w:rsid w:val="008E53C5"/>
    <w:rsid w:val="008E6695"/>
    <w:rsid w:val="008F4626"/>
    <w:rsid w:val="009004DF"/>
    <w:rsid w:val="00904AA5"/>
    <w:rsid w:val="009352E7"/>
    <w:rsid w:val="00951718"/>
    <w:rsid w:val="00960962"/>
    <w:rsid w:val="00972CE0"/>
    <w:rsid w:val="00992175"/>
    <w:rsid w:val="0099230F"/>
    <w:rsid w:val="009A3D30"/>
    <w:rsid w:val="009D6348"/>
    <w:rsid w:val="009E5007"/>
    <w:rsid w:val="009E613F"/>
    <w:rsid w:val="009F042B"/>
    <w:rsid w:val="00A03FD6"/>
    <w:rsid w:val="00A04CF4"/>
    <w:rsid w:val="00A04E6B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D73EC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12E6"/>
    <w:rsid w:val="00B66817"/>
    <w:rsid w:val="00B71E3B"/>
    <w:rsid w:val="00B721D5"/>
    <w:rsid w:val="00B81CB5"/>
    <w:rsid w:val="00B8351F"/>
    <w:rsid w:val="00B86C44"/>
    <w:rsid w:val="00B900D3"/>
    <w:rsid w:val="00B9727C"/>
    <w:rsid w:val="00BA3133"/>
    <w:rsid w:val="00BA7D44"/>
    <w:rsid w:val="00BD6291"/>
    <w:rsid w:val="00BD65A6"/>
    <w:rsid w:val="00BD6EF3"/>
    <w:rsid w:val="00BE69C3"/>
    <w:rsid w:val="00C07D83"/>
    <w:rsid w:val="00C1165E"/>
    <w:rsid w:val="00C22074"/>
    <w:rsid w:val="00C2377B"/>
    <w:rsid w:val="00C3693C"/>
    <w:rsid w:val="00C45026"/>
    <w:rsid w:val="00C53F6F"/>
    <w:rsid w:val="00C5489D"/>
    <w:rsid w:val="00C71759"/>
    <w:rsid w:val="00C768E5"/>
    <w:rsid w:val="00C76FC0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18BF"/>
    <w:rsid w:val="00CC68C4"/>
    <w:rsid w:val="00CC79A4"/>
    <w:rsid w:val="00CD0FDE"/>
    <w:rsid w:val="00CE0E68"/>
    <w:rsid w:val="00CE5BA4"/>
    <w:rsid w:val="00D1351C"/>
    <w:rsid w:val="00D25120"/>
    <w:rsid w:val="00D26688"/>
    <w:rsid w:val="00D30F85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6B25"/>
    <w:rsid w:val="00DA1AE0"/>
    <w:rsid w:val="00DA60B4"/>
    <w:rsid w:val="00DA6D82"/>
    <w:rsid w:val="00DB4CC9"/>
    <w:rsid w:val="00DC29DD"/>
    <w:rsid w:val="00DC7C0E"/>
    <w:rsid w:val="00DE7387"/>
    <w:rsid w:val="00DF2A6A"/>
    <w:rsid w:val="00DF3B72"/>
    <w:rsid w:val="00E10821"/>
    <w:rsid w:val="00E15495"/>
    <w:rsid w:val="00E22C78"/>
    <w:rsid w:val="00E2476B"/>
    <w:rsid w:val="00E2489D"/>
    <w:rsid w:val="00E26520"/>
    <w:rsid w:val="00E343A3"/>
    <w:rsid w:val="00E51BFA"/>
    <w:rsid w:val="00E57C18"/>
    <w:rsid w:val="00E611F1"/>
    <w:rsid w:val="00E621A3"/>
    <w:rsid w:val="00E724B8"/>
    <w:rsid w:val="00E833BC"/>
    <w:rsid w:val="00E8580E"/>
    <w:rsid w:val="00E97E21"/>
    <w:rsid w:val="00EA11ED"/>
    <w:rsid w:val="00EA1B76"/>
    <w:rsid w:val="00EA5D25"/>
    <w:rsid w:val="00EA77D7"/>
    <w:rsid w:val="00EC09B9"/>
    <w:rsid w:val="00ED048C"/>
    <w:rsid w:val="00EE60E9"/>
    <w:rsid w:val="00EF38AF"/>
    <w:rsid w:val="00F00143"/>
    <w:rsid w:val="00F050FC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1CB8"/>
    <w:rsid w:val="00F42650"/>
    <w:rsid w:val="00F545E4"/>
    <w:rsid w:val="00F55E63"/>
    <w:rsid w:val="00F70424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D3CD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F5DFA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D06E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0D06EB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9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9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9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9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9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9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9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9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uiPriority w:val="99"/>
    <w:rsid w:val="00EE60E9"/>
    <w:pPr>
      <w:ind w:left="1698" w:right="1698"/>
    </w:pPr>
  </w:style>
  <w:style w:type="paragraph" w:styleId="Index6">
    <w:name w:val="index 6"/>
    <w:basedOn w:val="Normal"/>
    <w:next w:val="Normal"/>
    <w:uiPriority w:val="99"/>
    <w:rsid w:val="00EE60E9"/>
    <w:pPr>
      <w:ind w:left="1415" w:right="1415"/>
    </w:pPr>
  </w:style>
  <w:style w:type="paragraph" w:styleId="Index5">
    <w:name w:val="index 5"/>
    <w:basedOn w:val="Normal"/>
    <w:next w:val="Normal"/>
    <w:uiPriority w:val="99"/>
    <w:rsid w:val="00EE60E9"/>
    <w:pPr>
      <w:ind w:left="1132" w:right="1132"/>
    </w:pPr>
  </w:style>
  <w:style w:type="paragraph" w:styleId="Index4">
    <w:name w:val="index 4"/>
    <w:basedOn w:val="Normal"/>
    <w:next w:val="Normal"/>
    <w:uiPriority w:val="99"/>
    <w:rsid w:val="00EE60E9"/>
    <w:pPr>
      <w:ind w:left="849" w:right="849"/>
    </w:pPr>
  </w:style>
  <w:style w:type="paragraph" w:styleId="Index3">
    <w:name w:val="index 3"/>
    <w:basedOn w:val="Normal"/>
    <w:next w:val="Normal"/>
    <w:uiPriority w:val="99"/>
    <w:rsid w:val="00EE60E9"/>
    <w:pPr>
      <w:ind w:left="566" w:right="566"/>
    </w:pPr>
  </w:style>
  <w:style w:type="paragraph" w:styleId="Index2">
    <w:name w:val="index 2"/>
    <w:basedOn w:val="Normal"/>
    <w:next w:val="Normal"/>
    <w:uiPriority w:val="99"/>
    <w:rsid w:val="00EE60E9"/>
    <w:pPr>
      <w:ind w:left="283" w:right="283"/>
    </w:pPr>
  </w:style>
  <w:style w:type="paragraph" w:styleId="Index1">
    <w:name w:val="index 1"/>
    <w:basedOn w:val="Normal"/>
    <w:next w:val="Normal"/>
    <w:uiPriority w:val="99"/>
    <w:rsid w:val="00123AA6"/>
  </w:style>
  <w:style w:type="paragraph" w:styleId="IndexHeading">
    <w:name w:val="index heading"/>
    <w:basedOn w:val="Normal"/>
    <w:next w:val="Index1"/>
    <w:uiPriority w:val="99"/>
    <w:rsid w:val="000D06EB"/>
  </w:style>
  <w:style w:type="paragraph" w:styleId="Footer">
    <w:name w:val="footer"/>
    <w:basedOn w:val="Normal"/>
    <w:link w:val="FooterChar"/>
    <w:uiPriority w:val="99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basedOn w:val="DefaultParagraphFont"/>
    <w:qFormat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qFormat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uiPriority w:val="99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uiPriority w:val="99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uiPriority w:val="99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uiPriority w:val="99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uiPriority w:val="99"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uiPriority w:val="99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uiPriority w:val="99"/>
    <w:qFormat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uiPriority w:val="99"/>
    <w:qFormat/>
    <w:rsid w:val="00F42650"/>
    <w:rPr>
      <w:w w:val="110"/>
    </w:rPr>
  </w:style>
  <w:style w:type="paragraph" w:customStyle="1" w:styleId="Title3">
    <w:name w:val="Title 3"/>
    <w:basedOn w:val="Title2"/>
    <w:next w:val="Normal"/>
    <w:uiPriority w:val="99"/>
    <w:qFormat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uiPriority w:val="99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uiPriority w:val="99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uiPriority w:val="99"/>
    <w:qFormat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uiPriority w:val="99"/>
    <w:qFormat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uiPriority w:val="99"/>
    <w:qFormat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link w:val="ProposalChar"/>
    <w:uiPriority w:val="99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uiPriority w:val="99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uiPriority w:val="99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uiPriority w:val="99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uiPriority w:val="99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uiPriority w:val="99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uiPriority w:val="99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uiPriority w:val="99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uiPriority w:val="99"/>
    <w:qFormat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uiPriority w:val="99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uiPriority w:val="99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link w:val="AppendixtitleChar"/>
    <w:qFormat/>
    <w:rsid w:val="00694690"/>
  </w:style>
  <w:style w:type="paragraph" w:customStyle="1" w:styleId="Restitle">
    <w:name w:val="Res_title"/>
    <w:basedOn w:val="Annextitle"/>
    <w:next w:val="Normal"/>
    <w:link w:val="RestitleChar"/>
    <w:uiPriority w:val="99"/>
    <w:rsid w:val="000D06EB"/>
  </w:style>
  <w:style w:type="character" w:customStyle="1" w:styleId="RestitleChar">
    <w:name w:val="Res_title Char"/>
    <w:basedOn w:val="AnnextitleChar"/>
    <w:link w:val="Restitle"/>
    <w:uiPriority w:val="99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uiPriority w:val="99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uiPriority w:val="99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uiPriority w:val="99"/>
    <w:rsid w:val="000D06EB"/>
  </w:style>
  <w:style w:type="paragraph" w:customStyle="1" w:styleId="Rectitle">
    <w:name w:val="Rec_title"/>
    <w:basedOn w:val="Annextitle"/>
    <w:autoRedefine/>
    <w:uiPriority w:val="99"/>
    <w:qFormat/>
    <w:rsid w:val="000D06EB"/>
  </w:style>
  <w:style w:type="paragraph" w:customStyle="1" w:styleId="Parttitle">
    <w:name w:val="Part_title"/>
    <w:basedOn w:val="Normal"/>
    <w:uiPriority w:val="99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uiPriority w:val="99"/>
    <w:qFormat/>
    <w:rsid w:val="00BD6291"/>
    <w:rPr>
      <w:lang w:bidi="ar-EG"/>
    </w:rPr>
  </w:style>
  <w:style w:type="paragraph" w:customStyle="1" w:styleId="FigureNo">
    <w:name w:val="Figure_No"/>
    <w:basedOn w:val="Normal"/>
    <w:uiPriority w:val="99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4A6230"/>
  </w:style>
  <w:style w:type="paragraph" w:customStyle="1" w:styleId="Section1">
    <w:name w:val="Section_1"/>
    <w:basedOn w:val="Reptitle"/>
    <w:link w:val="Section1Char"/>
    <w:uiPriority w:val="99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uiPriority w:val="99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uiPriority w:val="99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link w:val="ArtNoChar"/>
    <w:uiPriority w:val="99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ar"/>
    <w:uiPriority w:val="99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uiPriority w:val="99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uiPriority w:val="99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uiPriority w:val="99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uiPriority w:val="99"/>
    <w:qFormat/>
    <w:rsid w:val="00A356BB"/>
  </w:style>
  <w:style w:type="paragraph" w:customStyle="1" w:styleId="AppArtNo">
    <w:name w:val="App_Art_No"/>
    <w:basedOn w:val="ArtNo"/>
    <w:next w:val="AppArttitle"/>
    <w:uiPriority w:val="99"/>
    <w:qFormat/>
    <w:rsid w:val="004A6230"/>
  </w:style>
  <w:style w:type="paragraph" w:customStyle="1" w:styleId="Volumetitle">
    <w:name w:val="Volume_title"/>
    <w:basedOn w:val="ArtNo"/>
    <w:uiPriority w:val="99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uiPriority w:val="99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uiPriority w:val="99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uiPriority w:val="99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uiPriority w:val="99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uiPriority w:val="1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uiPriority w:val="99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uiPriority w:val="99"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A356BB"/>
  </w:style>
  <w:style w:type="character" w:customStyle="1" w:styleId="BodyTextChar">
    <w:name w:val="Body Text Char"/>
    <w:basedOn w:val="DefaultParagraphFont"/>
    <w:link w:val="BodyText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356BB"/>
  </w:style>
  <w:style w:type="character" w:customStyle="1" w:styleId="BodyText2Char">
    <w:name w:val="Body Text 2 Char"/>
    <w:basedOn w:val="DefaultParagraphFont"/>
    <w:link w:val="BodyText2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356BB"/>
  </w:style>
  <w:style w:type="character" w:customStyle="1" w:styleId="DateChar">
    <w:name w:val="Date Char"/>
    <w:basedOn w:val="DefaultParagraphFont"/>
    <w:link w:val="Date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uiPriority w:val="99"/>
    <w:unhideWhenUsed/>
    <w:rsid w:val="000D06EB"/>
  </w:style>
  <w:style w:type="character" w:customStyle="1" w:styleId="EndnoteTextChar">
    <w:name w:val="Endnote Text Char"/>
    <w:basedOn w:val="DefaultParagraphFont"/>
    <w:link w:val="EndnoteText"/>
    <w:uiPriority w:val="99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uiPriority w:val="99"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uiPriority w:val="99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iPriority w:val="99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iPriority w:val="99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uiPriority w:val="22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uiPriority w:val="99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aliases w:val="Title right"/>
    <w:basedOn w:val="Normal"/>
    <w:next w:val="Normal"/>
    <w:link w:val="TitleChar"/>
    <w:uiPriority w:val="10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numbering" w:customStyle="1" w:styleId="NoList1">
    <w:name w:val="No List1"/>
    <w:next w:val="NoList"/>
    <w:uiPriority w:val="99"/>
    <w:semiHidden/>
    <w:unhideWhenUsed/>
    <w:rsid w:val="0040137F"/>
  </w:style>
  <w:style w:type="character" w:customStyle="1" w:styleId="Heading1Char">
    <w:name w:val="Heading 1 Char"/>
    <w:basedOn w:val="DefaultParagraphFont"/>
    <w:link w:val="Heading1"/>
    <w:uiPriority w:val="99"/>
    <w:rsid w:val="0040137F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40137F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40137F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paragraph" w:customStyle="1" w:styleId="HeadingI0">
    <w:name w:val="Heading I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60"/>
    </w:pPr>
    <w:rPr>
      <w:rFonts w:eastAsia="SimSun"/>
      <w:i/>
      <w:iCs/>
      <w:lang w:eastAsia="zh-CN"/>
    </w:rPr>
  </w:style>
  <w:style w:type="paragraph" w:customStyle="1" w:styleId="AgendaItem0">
    <w:name w:val="Agenda Item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nnexNo0">
    <w:name w:val="Annex No"/>
    <w:basedOn w:val="AgendaItem0"/>
    <w:qFormat/>
    <w:rsid w:val="0040137F"/>
  </w:style>
  <w:style w:type="paragraph" w:customStyle="1" w:styleId="Annextitle0">
    <w:name w:val="Annex title"/>
    <w:basedOn w:val="AnnexNo0"/>
    <w:qFormat/>
    <w:rsid w:val="0040137F"/>
    <w:pPr>
      <w:keepNext/>
      <w:keepLines/>
      <w:spacing w:before="120"/>
    </w:pPr>
    <w:rPr>
      <w:b/>
      <w:bCs/>
      <w:sz w:val="28"/>
      <w:szCs w:val="40"/>
    </w:rPr>
  </w:style>
  <w:style w:type="paragraph" w:customStyle="1" w:styleId="Referencetitle">
    <w:name w:val="Reference title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lang w:eastAsia="zh-CN" w:bidi="ar-SY"/>
    </w:rPr>
  </w:style>
  <w:style w:type="paragraph" w:customStyle="1" w:styleId="AppendixNo0">
    <w:name w:val="Appendix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ppendixtitle0">
    <w:name w:val="Appendix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/>
    </w:rPr>
  </w:style>
  <w:style w:type="paragraph" w:customStyle="1" w:styleId="ArticleNo">
    <w:name w:val="Article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Articletitle">
    <w:name w:val="Article title"/>
    <w:basedOn w:val="ArticleNo"/>
    <w:qFormat/>
    <w:rsid w:val="0040137F"/>
    <w:rPr>
      <w:b/>
      <w:bCs/>
      <w:sz w:val="28"/>
      <w:szCs w:val="40"/>
    </w:rPr>
  </w:style>
  <w:style w:type="paragraph" w:customStyle="1" w:styleId="ChapterNo">
    <w:name w:val="Chapter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0" w:after="120"/>
      <w:jc w:val="center"/>
    </w:pPr>
    <w:rPr>
      <w:rFonts w:eastAsia="SimSun"/>
      <w:sz w:val="28"/>
      <w:szCs w:val="40"/>
      <w:lang w:eastAsia="zh-CN" w:bidi="ar-SY"/>
    </w:rPr>
  </w:style>
  <w:style w:type="paragraph" w:customStyle="1" w:styleId="Chaptertitle">
    <w:name w:val="Chapter title"/>
    <w:basedOn w:val="ChapterNo"/>
    <w:qFormat/>
    <w:rsid w:val="0040137F"/>
    <w:pPr>
      <w:spacing w:before="120" w:after="600"/>
    </w:pPr>
    <w:rPr>
      <w:b/>
      <w:bCs/>
      <w:sz w:val="32"/>
      <w:szCs w:val="44"/>
    </w:rPr>
  </w:style>
  <w:style w:type="paragraph" w:customStyle="1" w:styleId="DecisionNo0">
    <w:name w:val="Decis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Decisiontitle0">
    <w:name w:val="Decision title"/>
    <w:basedOn w:val="DecisionNo0"/>
    <w:qFormat/>
    <w:rsid w:val="0040137F"/>
    <w:pPr>
      <w:spacing w:before="120" w:after="360"/>
    </w:pPr>
    <w:rPr>
      <w:b/>
      <w:bCs/>
      <w:sz w:val="28"/>
      <w:szCs w:val="40"/>
    </w:rPr>
  </w:style>
  <w:style w:type="paragraph" w:customStyle="1" w:styleId="enumlev10">
    <w:name w:val="enumlev 1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="SimSun"/>
      <w:lang w:eastAsia="zh-CN" w:bidi="ar-SY"/>
    </w:rPr>
  </w:style>
  <w:style w:type="paragraph" w:customStyle="1" w:styleId="enumlev20">
    <w:name w:val="enumlev 2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eastAsia="SimSun"/>
      <w:lang w:eastAsia="zh-CN"/>
    </w:rPr>
  </w:style>
  <w:style w:type="paragraph" w:customStyle="1" w:styleId="enumlev30">
    <w:name w:val="enumlev 3"/>
    <w:basedOn w:val="Normal"/>
    <w:qFormat/>
    <w:rsid w:val="0040137F"/>
    <w:pPr>
      <w:tabs>
        <w:tab w:val="clear" w:pos="1134"/>
        <w:tab w:val="clear" w:pos="1871"/>
        <w:tab w:val="clear" w:pos="2268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2382" w:hanging="794"/>
      <w:outlineLvl w:val="2"/>
    </w:pPr>
    <w:rPr>
      <w:rFonts w:eastAsia="SimSun"/>
      <w:lang w:eastAsia="zh-CN" w:bidi="ar-SY"/>
    </w:rPr>
  </w:style>
  <w:style w:type="paragraph" w:customStyle="1" w:styleId="Figurelegend">
    <w:name w:val="Figure legend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/>
    </w:pPr>
    <w:rPr>
      <w:rFonts w:eastAsia="SimSun"/>
      <w:lang w:eastAsia="zh-CN" w:bidi="ar-SY"/>
    </w:rPr>
  </w:style>
  <w:style w:type="paragraph" w:customStyle="1" w:styleId="Referencetexte">
    <w:name w:val="Referenc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eastAsia="SimSun"/>
      <w:lang w:eastAsia="zh-CN"/>
    </w:rPr>
  </w:style>
  <w:style w:type="paragraph" w:customStyle="1" w:styleId="PartNo0">
    <w:name w:val="Part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Parttitle0">
    <w:name w:val="Part title"/>
    <w:basedOn w:val="PartNo0"/>
    <w:qFormat/>
    <w:rsid w:val="0040137F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uiPriority w:val="99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240"/>
      <w:jc w:val="center"/>
    </w:pPr>
    <w:rPr>
      <w:rFonts w:eastAsia="SimSun"/>
      <w:b/>
      <w:bCs/>
      <w:sz w:val="28"/>
      <w:szCs w:val="40"/>
      <w:lang w:eastAsia="zh-CN"/>
    </w:rPr>
  </w:style>
  <w:style w:type="paragraph" w:customStyle="1" w:styleId="Section10">
    <w:name w:val="Section 1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240"/>
      <w:jc w:val="center"/>
    </w:pPr>
    <w:rPr>
      <w:rFonts w:eastAsia="SimSun"/>
      <w:b/>
      <w:bCs/>
      <w:sz w:val="26"/>
      <w:szCs w:val="36"/>
      <w:lang w:eastAsia="zh-CN" w:bidi="ar-SY"/>
    </w:rPr>
  </w:style>
  <w:style w:type="paragraph" w:customStyle="1" w:styleId="Section20">
    <w:name w:val="Section 2"/>
    <w:basedOn w:val="Section10"/>
    <w:qFormat/>
    <w:rsid w:val="0040137F"/>
    <w:pPr>
      <w:spacing w:before="240"/>
    </w:pPr>
    <w:rPr>
      <w:b w:val="0"/>
      <w:bCs w:val="0"/>
    </w:rPr>
  </w:style>
  <w:style w:type="paragraph" w:customStyle="1" w:styleId="SectionNo0">
    <w:name w:val="Sect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Sectiontitle">
    <w:name w:val="Sect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 w:bidi="ar-SY"/>
    </w:rPr>
  </w:style>
  <w:style w:type="paragraph" w:customStyle="1" w:styleId="FigureNo0">
    <w:name w:val="Figur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="SimSun"/>
      <w:lang w:eastAsia="zh-CN" w:bidi="ar-SY"/>
    </w:rPr>
  </w:style>
  <w:style w:type="paragraph" w:customStyle="1" w:styleId="Figuretitle0">
    <w:name w:val="Figure title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240"/>
      <w:jc w:val="center"/>
    </w:pPr>
    <w:rPr>
      <w:rFonts w:eastAsia="SimSun"/>
      <w:b/>
      <w:bCs/>
      <w:lang w:eastAsia="zh-CN"/>
    </w:rPr>
  </w:style>
  <w:style w:type="paragraph" w:customStyle="1" w:styleId="TableNo0">
    <w:name w:val="Tabl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="SimSun"/>
      <w:lang w:eastAsia="zh-CN" w:bidi="ar-SY"/>
    </w:rPr>
  </w:style>
  <w:style w:type="paragraph" w:customStyle="1" w:styleId="Tabletitle0">
    <w:name w:val="Table title"/>
    <w:basedOn w:val="TableNo0"/>
    <w:qFormat/>
    <w:rsid w:val="0040137F"/>
    <w:pPr>
      <w:spacing w:before="120" w:after="240"/>
    </w:pPr>
    <w:rPr>
      <w:b/>
      <w:bCs/>
    </w:rPr>
  </w:style>
  <w:style w:type="paragraph" w:customStyle="1" w:styleId="TableHead0">
    <w:name w:val="Table Head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="SimSun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="SimSun"/>
      <w:sz w:val="20"/>
      <w:szCs w:val="26"/>
      <w:lang w:eastAsia="zh-CN" w:bidi="ar-SY"/>
    </w:rPr>
  </w:style>
  <w:style w:type="paragraph" w:customStyle="1" w:styleId="VolumeNo">
    <w:name w:val="Volume No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 w:bidi="ar-SY"/>
    </w:rPr>
  </w:style>
  <w:style w:type="paragraph" w:customStyle="1" w:styleId="Volumetitle0">
    <w:name w:val="Volume title"/>
    <w:basedOn w:val="VolumeNo"/>
    <w:qFormat/>
    <w:rsid w:val="0040137F"/>
    <w:pPr>
      <w:spacing w:before="120" w:after="360"/>
    </w:pPr>
    <w:rPr>
      <w:sz w:val="28"/>
      <w:szCs w:val="40"/>
    </w:rPr>
  </w:style>
  <w:style w:type="paragraph" w:customStyle="1" w:styleId="ResolutionNo">
    <w:name w:val="Resolut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 w:bidi="ar-SY"/>
    </w:rPr>
  </w:style>
  <w:style w:type="paragraph" w:customStyle="1" w:styleId="OpinionNo">
    <w:name w:val="Opinion No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Opiniontitle">
    <w:name w:val="Opinion title"/>
    <w:basedOn w:val="Normal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="SimSun"/>
      <w:b/>
      <w:bCs/>
      <w:sz w:val="28"/>
      <w:szCs w:val="40"/>
      <w:lang w:eastAsia="zh-CN"/>
    </w:rPr>
  </w:style>
  <w:style w:type="character" w:styleId="IntenseEmphasis">
    <w:name w:val="Intense Emphasis"/>
    <w:basedOn w:val="DefaultParagraphFont"/>
    <w:uiPriority w:val="21"/>
    <w:rsid w:val="0040137F"/>
    <w:rPr>
      <w:i/>
      <w:iCs/>
      <w:color w:val="FF0000"/>
    </w:rPr>
  </w:style>
  <w:style w:type="paragraph" w:customStyle="1" w:styleId="IntenseQuote1">
    <w:name w:val="Intense Quote1"/>
    <w:basedOn w:val="Normal"/>
    <w:next w:val="Normal"/>
    <w:uiPriority w:val="30"/>
    <w:rsid w:val="0040137F"/>
    <w:pPr>
      <w:pBdr>
        <w:top w:val="single" w:sz="4" w:space="10" w:color="5B9BD5"/>
        <w:bottom w:val="single" w:sz="4" w:space="10" w:color="5B9BD5"/>
      </w:pBd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ind w:left="864" w:right="864"/>
      <w:jc w:val="center"/>
    </w:pPr>
    <w:rPr>
      <w:rFonts w:eastAsia="SimSun"/>
      <w:i/>
      <w:iCs/>
      <w:color w:val="FF000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37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40137F"/>
    <w:rPr>
      <w:b/>
      <w:bCs/>
      <w:smallCaps/>
      <w:color w:val="FF0000"/>
      <w:spacing w:val="5"/>
    </w:rPr>
  </w:style>
  <w:style w:type="paragraph" w:customStyle="1" w:styleId="Headingb0">
    <w:name w:val="Heading b"/>
    <w:basedOn w:val="Normal"/>
    <w:qFormat/>
    <w:rsid w:val="0040137F"/>
    <w:pPr>
      <w:keepNext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ascii="Times New Roman Bold" w:eastAsia="SimSun" w:hAnsi="Times New Roman Bold"/>
      <w:b/>
      <w:bCs/>
      <w:lang w:eastAsia="zh-CN" w:bidi="ar-SY"/>
    </w:rPr>
  </w:style>
  <w:style w:type="paragraph" w:customStyle="1" w:styleId="Footnotetexte">
    <w:name w:val="Footnote texte"/>
    <w:basedOn w:val="Normal"/>
    <w:qFormat/>
    <w:rsid w:val="0040137F"/>
    <w:pPr>
      <w:tabs>
        <w:tab w:val="clear" w:pos="1134"/>
        <w:tab w:val="clear" w:pos="1871"/>
        <w:tab w:val="clear" w:pos="2268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="SimSun"/>
      <w:sz w:val="20"/>
      <w:szCs w:val="26"/>
      <w:lang w:eastAsia="zh-CN"/>
    </w:rPr>
  </w:style>
  <w:style w:type="paragraph" w:customStyle="1" w:styleId="Tablelegend0">
    <w:name w:val="Table legend"/>
    <w:basedOn w:val="Normal"/>
    <w:qFormat/>
    <w:rsid w:val="0040137F"/>
    <w:pPr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</w:pPr>
    <w:rPr>
      <w:rFonts w:eastAsia="SimSun"/>
      <w:lang w:eastAsia="zh-CN" w:bidi="ar-SY"/>
    </w:rPr>
  </w:style>
  <w:style w:type="paragraph" w:customStyle="1" w:styleId="Firstpageheader">
    <w:name w:val="First page header"/>
    <w:basedOn w:val="Normal"/>
    <w:qFormat/>
    <w:rsid w:val="0040137F"/>
    <w:pPr>
      <w:framePr w:hSpace="181" w:wrap="around" w:vAnchor="page" w:hAnchor="text" w:xAlign="center" w:y="721"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300" w:lineRule="exact"/>
      <w:jc w:val="left"/>
    </w:pPr>
    <w:rPr>
      <w:rFonts w:ascii="Verdana Bold" w:eastAsia="SimSun" w:hAnsi="Verdana Bold"/>
      <w:b/>
      <w:bCs/>
      <w:sz w:val="19"/>
      <w:lang w:eastAsia="zh-CN" w:bidi="ar-EG"/>
    </w:rPr>
  </w:style>
  <w:style w:type="paragraph" w:customStyle="1" w:styleId="QuestionNo">
    <w:name w:val="Question_No"/>
    <w:basedOn w:val="Normal"/>
    <w:uiPriority w:val="99"/>
    <w:qFormat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="SimSun"/>
      <w:sz w:val="26"/>
      <w:szCs w:val="36"/>
      <w:lang w:eastAsia="zh-CN"/>
    </w:rPr>
  </w:style>
  <w:style w:type="paragraph" w:customStyle="1" w:styleId="Questiontitle">
    <w:name w:val="Question_title"/>
    <w:basedOn w:val="QuestionNo"/>
    <w:uiPriority w:val="99"/>
    <w:qFormat/>
    <w:rsid w:val="0040137F"/>
  </w:style>
  <w:style w:type="character" w:customStyle="1" w:styleId="AnnexNoCar">
    <w:name w:val="Annex_No Car"/>
    <w:link w:val="AnnexNo"/>
    <w:uiPriority w:val="99"/>
    <w:rsid w:val="0040137F"/>
    <w:rPr>
      <w:rFonts w:ascii="Times New Roman" w:hAnsi="Times New Roman" w:cs="Traditional Arabic"/>
      <w:sz w:val="28"/>
      <w:szCs w:val="40"/>
      <w:lang w:val="en-GB" w:eastAsia="en-US" w:bidi="ar-EG"/>
    </w:rPr>
  </w:style>
  <w:style w:type="table" w:customStyle="1" w:styleId="TableGrid1">
    <w:name w:val="Table Grid1"/>
    <w:basedOn w:val="TableNormal"/>
    <w:next w:val="TableGrid"/>
    <w:uiPriority w:val="59"/>
    <w:rsid w:val="0040137F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ref0">
    <w:name w:val="Annex_ref"/>
    <w:basedOn w:val="Normal"/>
    <w:next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Appdef">
    <w:name w:val="App_def"/>
    <w:uiPriority w:val="99"/>
    <w:rsid w:val="0040137F"/>
    <w:rPr>
      <w:rFonts w:ascii="Times New Roman" w:hAnsi="Times New Roman"/>
      <w:b/>
    </w:rPr>
  </w:style>
  <w:style w:type="character" w:customStyle="1" w:styleId="Appref">
    <w:name w:val="App_ref"/>
    <w:uiPriority w:val="99"/>
    <w:rsid w:val="0040137F"/>
  </w:style>
  <w:style w:type="paragraph" w:customStyle="1" w:styleId="Appendixref">
    <w:name w:val="Appendix_ref"/>
    <w:basedOn w:val="Annexref0"/>
    <w:next w:val="Annextitle"/>
    <w:uiPriority w:val="99"/>
    <w:rsid w:val="0040137F"/>
  </w:style>
  <w:style w:type="paragraph" w:customStyle="1" w:styleId="Artheading">
    <w:name w:val="Art_heading"/>
    <w:basedOn w:val="Normal"/>
    <w:next w:val="Normal"/>
    <w:uiPriority w:val="99"/>
    <w:rsid w:val="0040137F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Border">
    <w:name w:val="Border"/>
    <w:basedOn w:val="Normal"/>
    <w:uiPriority w:val="99"/>
    <w:rsid w:val="0040137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line="10" w:lineRule="exact"/>
      <w:ind w:left="28" w:right="28"/>
      <w:jc w:val="center"/>
      <w:textAlignment w:val="baseline"/>
    </w:pPr>
    <w:rPr>
      <w:rFonts w:cs="Times New Roman"/>
      <w:b/>
      <w:noProof/>
      <w:sz w:val="20"/>
      <w:szCs w:val="20"/>
      <w:lang w:val="en-GB"/>
    </w:rPr>
  </w:style>
  <w:style w:type="paragraph" w:customStyle="1" w:styleId="ChapNo0">
    <w:name w:val="Chap_No"/>
    <w:basedOn w:val="ArtNo"/>
    <w:next w:val="Normal"/>
    <w:uiPriority w:val="99"/>
    <w:qFormat/>
    <w:rsid w:val="0040137F"/>
  </w:style>
  <w:style w:type="paragraph" w:customStyle="1" w:styleId="Equation">
    <w:name w:val="Equation"/>
    <w:basedOn w:val="Normal"/>
    <w:uiPriority w:val="99"/>
    <w:rsid w:val="0040137F"/>
    <w:pPr>
      <w:tabs>
        <w:tab w:val="clear" w:pos="1871"/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">
    <w:name w:val="Figure"/>
    <w:basedOn w:val="Normal"/>
    <w:next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40137F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cs="Times New Roman"/>
      <w:caps/>
      <w:sz w:val="20"/>
      <w:szCs w:val="20"/>
      <w:lang w:val="en-GB"/>
    </w:rPr>
  </w:style>
  <w:style w:type="paragraph" w:customStyle="1" w:styleId="FirstFooter">
    <w:name w:val="FirstFooter"/>
    <w:basedOn w:val="Footer"/>
    <w:uiPriority w:val="99"/>
    <w:rsid w:val="0040137F"/>
    <w:pPr>
      <w:tabs>
        <w:tab w:val="clear" w:pos="1134"/>
        <w:tab w:val="clear" w:pos="1871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Section30">
    <w:name w:val="Section_3"/>
    <w:basedOn w:val="Section1"/>
    <w:uiPriority w:val="99"/>
    <w:rsid w:val="0040137F"/>
    <w:pPr>
      <w:keepNext w:val="0"/>
      <w:tabs>
        <w:tab w:val="clear" w:pos="567"/>
        <w:tab w:val="clear" w:pos="1134"/>
        <w:tab w:val="clear" w:pos="1701"/>
        <w:tab w:val="clear" w:pos="1871"/>
        <w:tab w:val="clear" w:pos="2268"/>
        <w:tab w:val="clear" w:pos="2835"/>
        <w:tab w:val="center" w:pos="4820"/>
      </w:tabs>
      <w:bidi w:val="0"/>
      <w:spacing w:after="0" w:line="240" w:lineRule="auto"/>
    </w:pPr>
    <w:rPr>
      <w:rFonts w:ascii="Times" w:hAnsi="Times" w:cs="Times New Roman"/>
      <w:b w:val="0"/>
      <w:bCs w:val="0"/>
      <w:szCs w:val="20"/>
      <w:lang w:val="en-GB" w:bidi="ar-SA"/>
    </w:rPr>
  </w:style>
  <w:style w:type="paragraph" w:customStyle="1" w:styleId="Sectiontitle0">
    <w:name w:val="Section_title"/>
    <w:basedOn w:val="Annextitle"/>
    <w:next w:val="Normalaftertitle"/>
    <w:uiPriority w:val="99"/>
    <w:rsid w:val="0040137F"/>
    <w:pPr>
      <w:keepLines/>
      <w:tabs>
        <w:tab w:val="clear" w:pos="567"/>
        <w:tab w:val="clear" w:pos="1701"/>
        <w:tab w:val="clear" w:pos="2835"/>
      </w:tabs>
      <w:bidi w:val="0"/>
      <w:spacing w:before="240" w:after="280" w:line="240" w:lineRule="auto"/>
    </w:pPr>
    <w:rPr>
      <w:rFonts w:cs="Times New Roman"/>
      <w:bCs w:val="0"/>
      <w:szCs w:val="20"/>
      <w:lang w:val="en-GB"/>
    </w:rPr>
  </w:style>
  <w:style w:type="paragraph" w:customStyle="1" w:styleId="Subsection10">
    <w:name w:val="Subsection_1"/>
    <w:basedOn w:val="Section1"/>
    <w:next w:val="Normalaftertitle"/>
    <w:uiPriority w:val="99"/>
    <w:qFormat/>
    <w:rsid w:val="0040137F"/>
    <w:pPr>
      <w:keepNext w:val="0"/>
      <w:tabs>
        <w:tab w:val="clear" w:pos="567"/>
        <w:tab w:val="clear" w:pos="1134"/>
        <w:tab w:val="clear" w:pos="1701"/>
        <w:tab w:val="clear" w:pos="1871"/>
        <w:tab w:val="clear" w:pos="2268"/>
        <w:tab w:val="clear" w:pos="2835"/>
        <w:tab w:val="center" w:pos="4820"/>
      </w:tabs>
      <w:bidi w:val="0"/>
      <w:spacing w:after="0" w:line="240" w:lineRule="auto"/>
    </w:pPr>
    <w:rPr>
      <w:rFonts w:ascii="Times" w:hAnsi="Times" w:cs="Times New Roman"/>
      <w:bCs w:val="0"/>
      <w:szCs w:val="20"/>
      <w:lang w:val="en-GB" w:bidi="ar-SA"/>
    </w:rPr>
  </w:style>
  <w:style w:type="paragraph" w:customStyle="1" w:styleId="Tableref">
    <w:name w:val="Table_ref"/>
    <w:basedOn w:val="Normal"/>
    <w:next w:val="Normal"/>
    <w:uiPriority w:val="99"/>
    <w:rsid w:val="0040137F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Questiondate">
    <w:name w:val="Question_date"/>
    <w:basedOn w:val="Normal"/>
    <w:next w:val="Normalaftertitle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paragraph" w:customStyle="1" w:styleId="Partref">
    <w:name w:val="Part_ref"/>
    <w:basedOn w:val="Annexref0"/>
    <w:next w:val="Normal"/>
    <w:uiPriority w:val="99"/>
    <w:rsid w:val="0040137F"/>
  </w:style>
  <w:style w:type="paragraph" w:customStyle="1" w:styleId="Recdate">
    <w:name w:val="Rec_date"/>
    <w:basedOn w:val="Normal"/>
    <w:next w:val="Normalaftertitle"/>
    <w:uiPriority w:val="99"/>
    <w:rsid w:val="0040137F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szCs w:val="20"/>
      <w:lang w:val="en-GB"/>
    </w:rPr>
  </w:style>
  <w:style w:type="character" w:customStyle="1" w:styleId="CharChar24">
    <w:name w:val="Char Char24"/>
    <w:uiPriority w:val="99"/>
    <w:rsid w:val="0040137F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40137F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40137F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40137F"/>
    <w:rPr>
      <w:b/>
      <w:sz w:val="22"/>
      <w:lang w:eastAsia="zh-CN"/>
    </w:rPr>
  </w:style>
  <w:style w:type="character" w:customStyle="1" w:styleId="CharChar20">
    <w:name w:val="Char Char20"/>
    <w:uiPriority w:val="99"/>
    <w:rsid w:val="0040137F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40137F"/>
    <w:rPr>
      <w:b/>
      <w:sz w:val="24"/>
      <w:lang w:eastAsia="zh-CN"/>
    </w:rPr>
  </w:style>
  <w:style w:type="character" w:customStyle="1" w:styleId="CharChar18">
    <w:name w:val="Char Char18"/>
    <w:uiPriority w:val="99"/>
    <w:rsid w:val="0040137F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40137F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40137F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40137F"/>
    <w:rPr>
      <w:lang w:val="en-US" w:eastAsia="en-US"/>
    </w:rPr>
  </w:style>
  <w:style w:type="character" w:customStyle="1" w:styleId="CharChar14">
    <w:name w:val="Char Char14"/>
    <w:uiPriority w:val="99"/>
    <w:rsid w:val="0040137F"/>
    <w:rPr>
      <w:lang w:val="en-US" w:eastAsia="en-US"/>
    </w:rPr>
  </w:style>
  <w:style w:type="character" w:customStyle="1" w:styleId="BodyTextIndent2Char1">
    <w:name w:val="Body Text Indent 2 Char1"/>
    <w:uiPriority w:val="99"/>
    <w:locked/>
    <w:rsid w:val="0040137F"/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Caracteresdenotaalpie">
    <w:name w:val="Caracteres de nota al pie"/>
    <w:uiPriority w:val="99"/>
    <w:rsid w:val="0040137F"/>
    <w:rPr>
      <w:vertAlign w:val="superscript"/>
    </w:rPr>
  </w:style>
  <w:style w:type="character" w:customStyle="1" w:styleId="hps">
    <w:name w:val="hps"/>
    <w:uiPriority w:val="99"/>
    <w:rsid w:val="0040137F"/>
  </w:style>
  <w:style w:type="character" w:customStyle="1" w:styleId="WW-Caracteresdenotaalpie">
    <w:name w:val="WW-Caracteres de nota al pie"/>
    <w:uiPriority w:val="99"/>
    <w:rsid w:val="0040137F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40137F"/>
    <w:rPr>
      <w:rFonts w:ascii="Times New Roman" w:hAnsi="Times New Roman"/>
      <w:vertAlign w:val="superscript"/>
    </w:rPr>
  </w:style>
  <w:style w:type="character" w:customStyle="1" w:styleId="BodyTextChar1">
    <w:name w:val="Body Text Char1"/>
    <w:uiPriority w:val="99"/>
    <w:locked/>
    <w:rsid w:val="0040137F"/>
    <w:rPr>
      <w:rFonts w:ascii="Times" w:eastAsia="Times New Roman" w:hAnsi="Times" w:cs="Times New Roman"/>
      <w:szCs w:val="20"/>
      <w:lang w:val="es-MX"/>
    </w:rPr>
  </w:style>
  <w:style w:type="character" w:customStyle="1" w:styleId="DocumentMapChar1">
    <w:name w:val="Document Map Char1"/>
    <w:uiPriority w:val="99"/>
    <w:locked/>
    <w:rsid w:val="0040137F"/>
    <w:rPr>
      <w:rFonts w:ascii="Tahoma" w:eastAsia="Times New Roman" w:hAnsi="Tahoma" w:cs="Times New Roman"/>
      <w:szCs w:val="20"/>
      <w:shd w:val="clear" w:color="auto" w:fill="000080"/>
    </w:rPr>
  </w:style>
  <w:style w:type="character" w:customStyle="1" w:styleId="BodyTextIndentChar1">
    <w:name w:val="Body Text Indent Char1"/>
    <w:uiPriority w:val="99"/>
    <w:locked/>
    <w:rsid w:val="0040137F"/>
    <w:rPr>
      <w:rFonts w:ascii="Times" w:eastAsia="Times New Roman" w:hAnsi="Times" w:cs="Times New Roman"/>
      <w:sz w:val="24"/>
      <w:szCs w:val="20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,Footnote Text Char2,DNV-FT Char1,DN Char1"/>
    <w:uiPriority w:val="99"/>
    <w:rsid w:val="0040137F"/>
    <w:rPr>
      <w:lang w:val="es-ES_tradnl" w:eastAsia="zh-CN"/>
    </w:rPr>
  </w:style>
  <w:style w:type="character" w:customStyle="1" w:styleId="BodyTextIndent3Char1">
    <w:name w:val="Body Text Indent 3 Char1"/>
    <w:uiPriority w:val="99"/>
    <w:locked/>
    <w:rsid w:val="0040137F"/>
    <w:rPr>
      <w:rFonts w:ascii="Times" w:eastAsia="Times New Roman" w:hAnsi="Times" w:cs="Times New Roman"/>
      <w:color w:val="000000"/>
      <w:szCs w:val="20"/>
      <w:lang w:val="es-ES_tradnl"/>
    </w:rPr>
  </w:style>
  <w:style w:type="character" w:customStyle="1" w:styleId="BodyText2Char1">
    <w:name w:val="Body Text 2 Char1"/>
    <w:uiPriority w:val="99"/>
    <w:locked/>
    <w:rsid w:val="0040137F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DateChar1">
    <w:name w:val="Date Char1"/>
    <w:uiPriority w:val="99"/>
    <w:locked/>
    <w:rsid w:val="0040137F"/>
    <w:rPr>
      <w:sz w:val="24"/>
      <w:lang w:val="en-GB" w:eastAsia="zh-CN"/>
    </w:rPr>
  </w:style>
  <w:style w:type="character" w:customStyle="1" w:styleId="BodyText3Char1">
    <w:name w:val="Body Text 3 Char1"/>
    <w:uiPriority w:val="99"/>
    <w:locked/>
    <w:rsid w:val="0040137F"/>
    <w:rPr>
      <w:rFonts w:ascii="Times" w:eastAsia="Times New Roman" w:hAnsi="Times" w:cs="Times New Roman"/>
      <w:szCs w:val="20"/>
      <w:lang w:val="es-ES_tradnl"/>
    </w:rPr>
  </w:style>
  <w:style w:type="character" w:customStyle="1" w:styleId="CommentTextChar1">
    <w:name w:val="Comment Text Char1"/>
    <w:uiPriority w:val="99"/>
    <w:locked/>
    <w:rsid w:val="0040137F"/>
    <w:rPr>
      <w:rFonts w:ascii="Times" w:eastAsia="Times New Roman" w:hAnsi="Times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40137F"/>
    <w:rPr>
      <w:rFonts w:ascii="CG Times" w:eastAsia="Times New Roman" w:hAnsi="CG Times" w:cs="Times New Roman"/>
      <w:szCs w:val="20"/>
      <w:lang w:val="es-ES" w:eastAsia="ko-KR"/>
    </w:rPr>
  </w:style>
  <w:style w:type="character" w:customStyle="1" w:styleId="CommentSubjectChar1">
    <w:name w:val="Comment Subject Char1"/>
    <w:uiPriority w:val="99"/>
    <w:locked/>
    <w:rsid w:val="0040137F"/>
    <w:rPr>
      <w:rFonts w:ascii="Times" w:eastAsia="Times New Roman" w:hAnsi="Times" w:cs="Times New Roman"/>
      <w:b/>
      <w:sz w:val="20"/>
      <w:szCs w:val="20"/>
    </w:rPr>
  </w:style>
  <w:style w:type="character" w:customStyle="1" w:styleId="BalloonTextChar1">
    <w:name w:val="Balloon Text Char1"/>
    <w:uiPriority w:val="99"/>
    <w:locked/>
    <w:rsid w:val="0040137F"/>
    <w:rPr>
      <w:rFonts w:ascii="Tahoma" w:eastAsia="Times New Roman" w:hAnsi="Tahoma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99"/>
    <w:rsid w:val="0040137F"/>
    <w:pPr>
      <w:tabs>
        <w:tab w:val="clear" w:pos="1134"/>
        <w:tab w:val="clear" w:pos="1871"/>
        <w:tab w:val="clear" w:pos="2268"/>
      </w:tabs>
      <w:suppressAutoHyphens/>
      <w:bidi w:val="0"/>
      <w:spacing w:before="0" w:line="240" w:lineRule="auto"/>
      <w:ind w:left="720"/>
      <w:jc w:val="left"/>
    </w:pPr>
    <w:rPr>
      <w:rFonts w:cs="Times New Roman"/>
      <w:sz w:val="20"/>
      <w:szCs w:val="20"/>
      <w:lang w:val="es-MX" w:eastAsia="zh-CN"/>
    </w:rPr>
  </w:style>
  <w:style w:type="character" w:customStyle="1" w:styleId="PlainTextChar1">
    <w:name w:val="Plain Text Char1"/>
    <w:uiPriority w:val="99"/>
    <w:locked/>
    <w:rsid w:val="0040137F"/>
    <w:rPr>
      <w:rFonts w:ascii="Consolas" w:eastAsia="Times New Roman" w:hAnsi="Consolas" w:cs="Times New Roman"/>
      <w:sz w:val="21"/>
      <w:szCs w:val="20"/>
      <w:lang w:val="en-CA"/>
    </w:rPr>
  </w:style>
  <w:style w:type="character" w:customStyle="1" w:styleId="SubtitleChar1">
    <w:name w:val="Subtitle Char1"/>
    <w:uiPriority w:val="99"/>
    <w:locked/>
    <w:rsid w:val="0040137F"/>
    <w:rPr>
      <w:rFonts w:ascii="Cambria" w:hAnsi="Cambria"/>
      <w:sz w:val="24"/>
      <w:lang w:eastAsia="zh-CN"/>
    </w:rPr>
  </w:style>
  <w:style w:type="character" w:customStyle="1" w:styleId="ArttitleCar">
    <w:name w:val="Art_title Car"/>
    <w:link w:val="Arttitle"/>
    <w:uiPriority w:val="99"/>
    <w:locked/>
    <w:rsid w:val="0040137F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character" w:customStyle="1" w:styleId="ArtNoChar">
    <w:name w:val="Art_No Char"/>
    <w:link w:val="ArtNo"/>
    <w:uiPriority w:val="99"/>
    <w:locked/>
    <w:rsid w:val="0040137F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TableNoChar">
    <w:name w:val="Table_No Char"/>
    <w:link w:val="TableNo"/>
    <w:uiPriority w:val="99"/>
    <w:locked/>
    <w:rsid w:val="0040137F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ProposalChar">
    <w:name w:val="Proposal Char"/>
    <w:link w:val="Proposal"/>
    <w:uiPriority w:val="99"/>
    <w:locked/>
    <w:rsid w:val="0040137F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Caracteresdenotafinal">
    <w:name w:val="Caracteres de nota final"/>
    <w:uiPriority w:val="99"/>
    <w:rsid w:val="0040137F"/>
    <w:rPr>
      <w:rFonts w:ascii="Times New Roman" w:hAnsi="Times New Roman"/>
      <w:vertAlign w:val="superscript"/>
    </w:rPr>
  </w:style>
  <w:style w:type="character" w:customStyle="1" w:styleId="AppendixNoChar">
    <w:name w:val="Appendix_No Char"/>
    <w:link w:val="AppendixNo"/>
    <w:uiPriority w:val="99"/>
    <w:locked/>
    <w:rsid w:val="0040137F"/>
    <w:rPr>
      <w:rFonts w:ascii="Times New Roman" w:hAnsi="Times New Roman" w:cs="Traditional Arabic"/>
      <w:sz w:val="28"/>
      <w:szCs w:val="40"/>
      <w:lang w:val="en-GB" w:eastAsia="en-US" w:bidi="ar-EG"/>
    </w:rPr>
  </w:style>
  <w:style w:type="table" w:customStyle="1" w:styleId="Style1">
    <w:name w:val="Style1"/>
    <w:uiPriority w:val="99"/>
    <w:rsid w:val="0040137F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40137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sz w:val="28"/>
      <w:szCs w:val="20"/>
      <w:lang w:val="es-ES" w:eastAsia="es-ES"/>
    </w:rPr>
  </w:style>
  <w:style w:type="paragraph" w:customStyle="1" w:styleId="Note2">
    <w:name w:val="Note2"/>
    <w:basedOn w:val="Normal"/>
    <w:link w:val="Note2Char"/>
    <w:qFormat/>
    <w:rsid w:val="0040137F"/>
    <w:pPr>
      <w:tabs>
        <w:tab w:val="clear" w:pos="1871"/>
        <w:tab w:val="left" w:pos="284"/>
        <w:tab w:val="left" w:pos="794"/>
        <w:tab w:val="left" w:pos="1701"/>
        <w:tab w:val="left" w:pos="2835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16"/>
      <w:lang w:val="en-GB" w:bidi="ar-EG"/>
    </w:rPr>
  </w:style>
  <w:style w:type="character" w:customStyle="1" w:styleId="Note2Char">
    <w:name w:val="Note2 Char"/>
    <w:basedOn w:val="DefaultParagraphFont"/>
    <w:link w:val="Note2"/>
    <w:rsid w:val="0040137F"/>
    <w:rPr>
      <w:rFonts w:ascii="Times New Roman" w:hAnsi="Times New Roman" w:cs="Traditional Arabic"/>
      <w:szCs w:val="16"/>
      <w:lang w:val="en-GB" w:eastAsia="en-US" w:bidi="ar-EG"/>
    </w:rPr>
  </w:style>
  <w:style w:type="character" w:customStyle="1" w:styleId="ArttitleChar">
    <w:name w:val="Art_title Char"/>
    <w:basedOn w:val="DefaultParagraphFont"/>
    <w:rsid w:val="0040137F"/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character" w:customStyle="1" w:styleId="AppendixtitleChar">
    <w:name w:val="Appendix_title Char"/>
    <w:basedOn w:val="AnnextitleChar"/>
    <w:link w:val="Appendixtitle"/>
    <w:uiPriority w:val="99"/>
    <w:rsid w:val="0040137F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0137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40137F"/>
    <w:rPr>
      <w:color w:val="800080"/>
      <w:u w:val="single"/>
    </w:rPr>
  </w:style>
  <w:style w:type="character" w:customStyle="1" w:styleId="HeaderChar1">
    <w:name w:val="Header Char1"/>
    <w:aliases w:val="encabezado Char1,header odd Char1,header odd1 Char1,header odd2 Char1,he Char1,header odd3 Char1,header odd4 Char1,header odd5 Char1,header odd6 Char1,header1 Char1,header2 Char1,header3 Char1,header odd11 Char1,header odd21 Char1,h Char1"/>
    <w:basedOn w:val="DefaultParagraphFont"/>
    <w:uiPriority w:val="99"/>
    <w:semiHidden/>
    <w:rsid w:val="0040137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customStyle="1" w:styleId="Style11">
    <w:name w:val="Style11"/>
    <w:uiPriority w:val="99"/>
    <w:rsid w:val="0040137F"/>
    <w:rPr>
      <w:rFonts w:ascii="Times New Roman" w:hAnsi="Times New Roman"/>
      <w:lang w:eastAsia="en-US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0137F"/>
  </w:style>
  <w:style w:type="table" w:customStyle="1" w:styleId="Style12">
    <w:name w:val="Style12"/>
    <w:uiPriority w:val="99"/>
    <w:rsid w:val="0040137F"/>
    <w:rPr>
      <w:rFonts w:ascii="Times New Roman" w:hAnsi="Times New Roman"/>
      <w:lang w:eastAsia="en-US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locked/>
    <w:rsid w:val="0040137F"/>
    <w:rPr>
      <w:rFonts w:ascii="Times New Roman" w:hAnsi="Times New Roman" w:cs="Traditional Arabic"/>
      <w:szCs w:val="26"/>
    </w:rPr>
  </w:style>
  <w:style w:type="numbering" w:customStyle="1" w:styleId="NoList3">
    <w:name w:val="No List3"/>
    <w:next w:val="NoList"/>
    <w:uiPriority w:val="99"/>
    <w:semiHidden/>
    <w:unhideWhenUsed/>
    <w:rsid w:val="0040137F"/>
  </w:style>
  <w:style w:type="paragraph" w:customStyle="1" w:styleId="TableTextS50">
    <w:name w:val="Table_TextS5"/>
    <w:basedOn w:val="Normal"/>
    <w:uiPriority w:val="99"/>
    <w:rsid w:val="0040137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table" w:customStyle="1" w:styleId="Style13">
    <w:name w:val="Style13"/>
    <w:uiPriority w:val="99"/>
    <w:rsid w:val="0040137F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3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F0000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40137F"/>
    <w:rPr>
      <w:rFonts w:ascii="Times New Roman" w:hAnsi="Times New Roman" w:cs="Traditional Arabic"/>
      <w:i/>
      <w:iCs/>
      <w:color w:val="4F81BD" w:themeColor="accent1"/>
      <w:sz w:val="22"/>
      <w:szCs w:val="30"/>
      <w:lang w:eastAsia="en-US"/>
    </w:rPr>
  </w:style>
  <w:style w:type="paragraph" w:customStyle="1" w:styleId="ddate">
    <w:name w:val="ddate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dnum">
    <w:name w:val="dnum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dorlang">
    <w:name w:val="dorlang"/>
    <w:basedOn w:val="Normal"/>
    <w:uiPriority w:val="99"/>
    <w:rsid w:val="00693960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bCs/>
      <w:sz w:val="24"/>
      <w:szCs w:val="20"/>
      <w:lang w:val="es-ES_tradnl"/>
    </w:rPr>
  </w:style>
  <w:style w:type="paragraph" w:customStyle="1" w:styleId="Recref">
    <w:name w:val="Rec_ref"/>
    <w:basedOn w:val="Rectitle"/>
    <w:next w:val="Recdate"/>
    <w:uiPriority w:val="99"/>
    <w:rsid w:val="00693960"/>
    <w:pPr>
      <w:keepLines/>
      <w:tabs>
        <w:tab w:val="clear" w:pos="567"/>
        <w:tab w:val="clear" w:pos="1701"/>
        <w:tab w:val="clear" w:pos="2835"/>
      </w:tabs>
      <w:bidi w:val="0"/>
      <w:spacing w:after="0" w:line="240" w:lineRule="auto"/>
    </w:pPr>
    <w:rPr>
      <w:rFonts w:ascii="Times New Roman" w:hAnsi="Times New Roman" w:cs="Times New Roman"/>
      <w:b w:val="0"/>
      <w:bCs w:val="0"/>
      <w:sz w:val="24"/>
      <w:szCs w:val="20"/>
      <w:lang w:val="es-ES_tradnl"/>
    </w:rPr>
  </w:style>
  <w:style w:type="paragraph" w:customStyle="1" w:styleId="Repdate">
    <w:name w:val="Rep_date"/>
    <w:basedOn w:val="Recdate"/>
    <w:next w:val="Normalaftertitle"/>
    <w:uiPriority w:val="99"/>
    <w:rsid w:val="00693960"/>
    <w:rPr>
      <w:lang w:val="es-ES_tradnl"/>
    </w:rPr>
  </w:style>
  <w:style w:type="paragraph" w:customStyle="1" w:styleId="Repref">
    <w:name w:val="Rep_ref"/>
    <w:basedOn w:val="Recref"/>
    <w:next w:val="Repdate"/>
    <w:uiPriority w:val="99"/>
    <w:rsid w:val="00693960"/>
  </w:style>
  <w:style w:type="paragraph" w:customStyle="1" w:styleId="Resdate">
    <w:name w:val="Res_date"/>
    <w:basedOn w:val="Recdate"/>
    <w:next w:val="Normalaftertitle"/>
    <w:uiPriority w:val="99"/>
    <w:rsid w:val="00693960"/>
    <w:rPr>
      <w:lang w:val="es-ES_tradnl"/>
    </w:rPr>
  </w:style>
  <w:style w:type="paragraph" w:customStyle="1" w:styleId="Resref">
    <w:name w:val="Res_ref"/>
    <w:basedOn w:val="Recref"/>
    <w:next w:val="Resdate"/>
    <w:uiPriority w:val="99"/>
    <w:rsid w:val="00693960"/>
  </w:style>
  <w:style w:type="character" w:customStyle="1" w:styleId="Recdef">
    <w:name w:val="Rec_def"/>
    <w:basedOn w:val="DefaultParagraphFont"/>
    <w:uiPriority w:val="99"/>
    <w:rsid w:val="00693960"/>
    <w:rPr>
      <w:b/>
    </w:rPr>
  </w:style>
  <w:style w:type="character" w:customStyle="1" w:styleId="Resdef">
    <w:name w:val="Res_def"/>
    <w:basedOn w:val="DefaultParagraphFont"/>
    <w:uiPriority w:val="99"/>
    <w:rsid w:val="00693960"/>
    <w:rPr>
      <w:rFonts w:ascii="Times New Roman" w:hAnsi="Times New Roman"/>
      <w:b/>
    </w:rPr>
  </w:style>
  <w:style w:type="paragraph" w:customStyle="1" w:styleId="Questionref">
    <w:name w:val="Question_ref"/>
    <w:basedOn w:val="Recref"/>
    <w:next w:val="Questiondate"/>
    <w:uiPriority w:val="99"/>
    <w:rsid w:val="00693960"/>
  </w:style>
  <w:style w:type="character" w:customStyle="1" w:styleId="CharChar5">
    <w:name w:val="Char Char5"/>
    <w:uiPriority w:val="99"/>
    <w:rsid w:val="00693960"/>
    <w:rPr>
      <w:lang w:val="en-US" w:eastAsia="zh-CN"/>
    </w:rPr>
  </w:style>
  <w:style w:type="paragraph" w:customStyle="1" w:styleId="xl65">
    <w:name w:val="xl65"/>
    <w:basedOn w:val="Normal"/>
    <w:rsid w:val="00693960"/>
    <w:pP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68">
    <w:name w:val="xl68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rsid w:val="0069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Normal"/>
    <w:rsid w:val="00693960"/>
    <w:pPr>
      <w:shd w:val="clear" w:color="000000" w:fill="FDE9D9"/>
      <w:tabs>
        <w:tab w:val="clear" w:pos="1134"/>
        <w:tab w:val="clear" w:pos="1871"/>
        <w:tab w:val="clear" w:pos="2268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693960"/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3960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93960"/>
    <w:rPr>
      <w:rFonts w:ascii="Times" w:hAnsi="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5C4D-3F64-46D2-891C-D50FA265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FB427-5892-4676-B15E-A9B93140B4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D70BA-4BCA-4FC3-A7D4-BABC42E30F2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76B6174-01AE-4CC1-9A47-2BD5459466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FA9BC-7C31-40A6-8AAB-455E379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819</Words>
  <Characters>2567</Characters>
  <Application>Microsoft Office Word</Application>
  <DocSecurity>0</DocSecurity>
  <Lines>631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R16-WRC19-C-0011!!MSW-A</vt:lpstr>
    </vt:vector>
  </TitlesOfParts>
  <Manager>General Secretariat - Pool</Manager>
  <Company>International Telecommunication Union (ITU)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R16-WRC19-C-0011!!MSW-A</dc:title>
  <dc:creator>Documents Proposals Manager (DPM)</dc:creator>
  <cp:keywords>DPM_v2019.9.20.1_prod</cp:keywords>
  <cp:lastModifiedBy>Riz, Imad</cp:lastModifiedBy>
  <cp:revision>5</cp:revision>
  <cp:lastPrinted>2019-10-27T14:02:00Z</cp:lastPrinted>
  <dcterms:created xsi:type="dcterms:W3CDTF">2019-10-27T13:54:00Z</dcterms:created>
  <dcterms:modified xsi:type="dcterms:W3CDTF">2019-10-27T14:04:00Z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