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418"/>
        <w:gridCol w:w="5636"/>
        <w:gridCol w:w="2835"/>
      </w:tblGrid>
      <w:tr w:rsidR="00EA15B3" w:rsidRPr="001C27EF" w14:paraId="224F5BB8" w14:textId="77777777" w:rsidTr="006A1921">
        <w:trPr>
          <w:jc w:val="center"/>
        </w:trPr>
        <w:tc>
          <w:tcPr>
            <w:tcW w:w="9889" w:type="dxa"/>
            <w:gridSpan w:val="3"/>
            <w:shd w:val="clear" w:color="auto" w:fill="auto"/>
          </w:tcPr>
          <w:p w14:paraId="32FFFD74" w14:textId="77777777" w:rsidR="00EA15B3" w:rsidRPr="001C27EF" w:rsidRDefault="008E38B4" w:rsidP="00117282">
            <w:pPr>
              <w:spacing w:before="0"/>
              <w:jc w:val="left"/>
              <w:rPr>
                <w:rFonts w:cstheme="minorHAnsi"/>
                <w:b/>
                <w:bCs/>
                <w:color w:val="808080"/>
                <w:sz w:val="28"/>
                <w:szCs w:val="28"/>
                <w:lang w:val="en-GB"/>
              </w:rPr>
            </w:pPr>
            <w:r w:rsidRPr="001C27EF">
              <w:rPr>
                <w:rFonts w:cstheme="minorHAnsi"/>
                <w:b/>
                <w:bCs/>
                <w:color w:val="808080"/>
                <w:sz w:val="28"/>
                <w:szCs w:val="28"/>
                <w:lang w:val="en-GB"/>
              </w:rPr>
              <w:t xml:space="preserve">Radiocommunication </w:t>
            </w:r>
            <w:r w:rsidR="00AF70DA" w:rsidRPr="001C27EF">
              <w:rPr>
                <w:rFonts w:cstheme="minorHAnsi"/>
                <w:b/>
                <w:bCs/>
                <w:color w:val="808080"/>
                <w:sz w:val="28"/>
                <w:szCs w:val="28"/>
                <w:lang w:val="en-GB"/>
              </w:rPr>
              <w:t>Bureau (BR)</w:t>
            </w:r>
          </w:p>
          <w:p w14:paraId="21AB0D28" w14:textId="77777777" w:rsidR="008E38B4" w:rsidRPr="001C27EF" w:rsidRDefault="008E38B4" w:rsidP="00117282">
            <w:pPr>
              <w:spacing w:before="0"/>
              <w:jc w:val="left"/>
              <w:rPr>
                <w:rFonts w:cstheme="minorHAnsi"/>
                <w:b/>
                <w:bCs/>
                <w:color w:val="808080"/>
                <w:sz w:val="28"/>
                <w:szCs w:val="28"/>
                <w:lang w:val="en-GB"/>
              </w:rPr>
            </w:pPr>
          </w:p>
          <w:p w14:paraId="3A246BFB" w14:textId="77777777" w:rsidR="008E38B4" w:rsidRPr="001C27EF" w:rsidRDefault="008E38B4" w:rsidP="00117282">
            <w:pPr>
              <w:spacing w:before="0"/>
              <w:jc w:val="left"/>
              <w:rPr>
                <w:rFonts w:cs="Times New Roman Bold"/>
                <w:b/>
                <w:bCs/>
                <w:color w:val="808080"/>
                <w:sz w:val="28"/>
                <w:szCs w:val="28"/>
                <w:lang w:val="en-GB"/>
              </w:rPr>
            </w:pPr>
          </w:p>
        </w:tc>
      </w:tr>
      <w:tr w:rsidR="00651777" w:rsidRPr="001C27EF" w14:paraId="5A35E3A3" w14:textId="77777777" w:rsidTr="006A1921">
        <w:trPr>
          <w:jc w:val="center"/>
        </w:trPr>
        <w:tc>
          <w:tcPr>
            <w:tcW w:w="7054" w:type="dxa"/>
            <w:gridSpan w:val="2"/>
            <w:shd w:val="clear" w:color="auto" w:fill="auto"/>
          </w:tcPr>
          <w:p w14:paraId="597E6C06" w14:textId="77777777" w:rsidR="00A52F57" w:rsidRPr="001C27EF" w:rsidRDefault="0051355F" w:rsidP="00D74BDE">
            <w:pPr>
              <w:spacing w:before="0"/>
              <w:jc w:val="left"/>
              <w:rPr>
                <w:sz w:val="28"/>
                <w:szCs w:val="28"/>
                <w:lang w:val="fr-FR"/>
              </w:rPr>
            </w:pPr>
            <w:proofErr w:type="spellStart"/>
            <w:r w:rsidRPr="001C27EF">
              <w:rPr>
                <w:szCs w:val="24"/>
                <w:lang w:val="fr-FR"/>
              </w:rPr>
              <w:t>Circular</w:t>
            </w:r>
            <w:proofErr w:type="spellEnd"/>
            <w:r w:rsidRPr="001C27EF">
              <w:rPr>
                <w:szCs w:val="24"/>
                <w:lang w:val="fr-FR"/>
              </w:rPr>
              <w:t xml:space="preserve"> </w:t>
            </w:r>
            <w:proofErr w:type="spellStart"/>
            <w:r w:rsidRPr="001C27EF">
              <w:rPr>
                <w:szCs w:val="24"/>
                <w:lang w:val="fr-FR"/>
              </w:rPr>
              <w:t>Letter</w:t>
            </w:r>
            <w:proofErr w:type="spellEnd"/>
          </w:p>
          <w:p w14:paraId="6202F546" w14:textId="50A46F06" w:rsidR="00651777" w:rsidRPr="001C27EF" w:rsidRDefault="00E67D48" w:rsidP="002654A4">
            <w:pPr>
              <w:spacing w:before="0"/>
              <w:jc w:val="left"/>
              <w:rPr>
                <w:b/>
                <w:bCs/>
                <w:szCs w:val="24"/>
                <w:lang w:val="fr-FR"/>
              </w:rPr>
            </w:pPr>
            <w:r w:rsidRPr="001C27EF">
              <w:rPr>
                <w:b/>
                <w:bCs/>
                <w:szCs w:val="24"/>
                <w:lang w:val="fr-FR"/>
              </w:rPr>
              <w:t>6</w:t>
            </w:r>
            <w:r w:rsidR="002654A4" w:rsidRPr="001C27EF">
              <w:rPr>
                <w:b/>
                <w:bCs/>
                <w:szCs w:val="24"/>
                <w:lang w:val="fr-FR"/>
              </w:rPr>
              <w:t>/LCCE</w:t>
            </w:r>
            <w:r w:rsidR="00D74BDE" w:rsidRPr="001C27EF">
              <w:rPr>
                <w:b/>
                <w:bCs/>
                <w:szCs w:val="24"/>
                <w:lang w:val="fr-FR"/>
              </w:rPr>
              <w:t>/</w:t>
            </w:r>
            <w:r w:rsidRPr="001C27EF">
              <w:rPr>
                <w:b/>
                <w:bCs/>
                <w:szCs w:val="24"/>
                <w:lang w:val="fr-FR"/>
              </w:rPr>
              <w:t>108</w:t>
            </w:r>
          </w:p>
        </w:tc>
        <w:tc>
          <w:tcPr>
            <w:tcW w:w="2835" w:type="dxa"/>
            <w:shd w:val="clear" w:color="auto" w:fill="auto"/>
          </w:tcPr>
          <w:p w14:paraId="741FFDBA" w14:textId="1B20CB6A" w:rsidR="00755038" w:rsidRPr="001C27EF" w:rsidRDefault="000F5DA7" w:rsidP="00755038">
            <w:pPr>
              <w:spacing w:before="0"/>
              <w:jc w:val="right"/>
              <w:rPr>
                <w:szCs w:val="24"/>
                <w:lang w:val="en-GB" w:eastAsia="zh-CN"/>
              </w:rPr>
            </w:pPr>
            <w:sdt>
              <w:sdtPr>
                <w:rPr>
                  <w:rFonts w:cs="Arial"/>
                  <w:szCs w:val="24"/>
                  <w:lang w:val="fr-FR" w:eastAsia="zh-CN"/>
                </w:rPr>
                <w:alias w:val="Date"/>
                <w:tag w:val="Date"/>
                <w:id w:val="444659277"/>
                <w:placeholder>
                  <w:docPart w:val="FD605E1A5D034E7FAB8608210B5EB4E7"/>
                </w:placeholder>
                <w:date w:fullDate="2021-07-16T00:00:00Z">
                  <w:dateFormat w:val="d MMMM yyyy"/>
                  <w:lid w:val="en-GB"/>
                  <w:storeMappedDataAs w:val="date"/>
                  <w:calendar w:val="gregorian"/>
                </w:date>
              </w:sdtPr>
              <w:sdtContent>
                <w:r w:rsidRPr="001C27EF">
                  <w:rPr>
                    <w:rFonts w:cs="Arial"/>
                    <w:szCs w:val="24"/>
                    <w:lang w:val="en-GB" w:eastAsia="zh-CN"/>
                  </w:rPr>
                  <w:t>1</w:t>
                </w:r>
                <w:r>
                  <w:rPr>
                    <w:rFonts w:cs="Arial"/>
                    <w:szCs w:val="24"/>
                    <w:lang w:val="en-GB" w:eastAsia="zh-CN"/>
                  </w:rPr>
                  <w:t>6</w:t>
                </w:r>
                <w:r w:rsidRPr="001C27EF">
                  <w:rPr>
                    <w:rFonts w:cs="Arial"/>
                    <w:szCs w:val="24"/>
                    <w:lang w:val="en-GB" w:eastAsia="zh-CN"/>
                  </w:rPr>
                  <w:t xml:space="preserve"> July 2021</w:t>
                </w:r>
              </w:sdtContent>
            </w:sdt>
          </w:p>
          <w:p w14:paraId="26886921" w14:textId="35686EE2" w:rsidR="00651777" w:rsidRPr="001C27EF" w:rsidRDefault="00651777" w:rsidP="006326E1">
            <w:pPr>
              <w:spacing w:before="0"/>
              <w:jc w:val="right"/>
              <w:rPr>
                <w:szCs w:val="24"/>
                <w:lang w:val="en-GB"/>
              </w:rPr>
            </w:pPr>
          </w:p>
        </w:tc>
      </w:tr>
      <w:tr w:rsidR="0037309C" w:rsidRPr="001F5E26" w14:paraId="7EBE5A91" w14:textId="77777777" w:rsidTr="006A1921">
        <w:trPr>
          <w:jc w:val="center"/>
        </w:trPr>
        <w:tc>
          <w:tcPr>
            <w:tcW w:w="9889" w:type="dxa"/>
            <w:gridSpan w:val="3"/>
            <w:shd w:val="clear" w:color="auto" w:fill="auto"/>
          </w:tcPr>
          <w:p w14:paraId="606ADD72" w14:textId="77777777" w:rsidR="0037309C" w:rsidRPr="001F5E26" w:rsidRDefault="0037309C" w:rsidP="006047E5">
            <w:pPr>
              <w:spacing w:before="0"/>
              <w:jc w:val="left"/>
              <w:rPr>
                <w:rFonts w:cs="Arial"/>
                <w:szCs w:val="24"/>
                <w:lang w:val="en-GB"/>
              </w:rPr>
            </w:pPr>
          </w:p>
        </w:tc>
      </w:tr>
      <w:tr w:rsidR="0037309C" w:rsidRPr="001F5E26" w14:paraId="502F26D5" w14:textId="77777777" w:rsidTr="006A1921">
        <w:trPr>
          <w:jc w:val="center"/>
        </w:trPr>
        <w:tc>
          <w:tcPr>
            <w:tcW w:w="9889" w:type="dxa"/>
            <w:gridSpan w:val="3"/>
            <w:shd w:val="clear" w:color="auto" w:fill="auto"/>
          </w:tcPr>
          <w:p w14:paraId="67A56C0D" w14:textId="77777777" w:rsidR="0037309C" w:rsidRPr="001F5E26" w:rsidRDefault="0037309C" w:rsidP="00D374CD">
            <w:pPr>
              <w:spacing w:before="0"/>
              <w:jc w:val="left"/>
              <w:rPr>
                <w:szCs w:val="24"/>
                <w:lang w:val="en-GB"/>
              </w:rPr>
            </w:pPr>
          </w:p>
        </w:tc>
      </w:tr>
      <w:tr w:rsidR="0037309C" w:rsidRPr="001F5E26" w14:paraId="3EA3B1C4" w14:textId="77777777" w:rsidTr="006A1921">
        <w:trPr>
          <w:jc w:val="center"/>
        </w:trPr>
        <w:tc>
          <w:tcPr>
            <w:tcW w:w="9889" w:type="dxa"/>
            <w:gridSpan w:val="3"/>
            <w:shd w:val="clear" w:color="auto" w:fill="auto"/>
          </w:tcPr>
          <w:p w14:paraId="3BF199BD" w14:textId="78AAB769" w:rsidR="00D21694" w:rsidRPr="001F5E26" w:rsidRDefault="002654A4" w:rsidP="002654A4">
            <w:pPr>
              <w:spacing w:before="0"/>
              <w:jc w:val="left"/>
              <w:rPr>
                <w:b/>
                <w:bCs/>
                <w:szCs w:val="24"/>
                <w:lang w:val="en-GB"/>
              </w:rPr>
            </w:pPr>
            <w:r w:rsidRPr="001F5E26">
              <w:rPr>
                <w:b/>
                <w:szCs w:val="24"/>
                <w:lang w:val="en-GB"/>
              </w:rPr>
              <w:t>To Administrations of Member States of the ITU, Radiocommunication Sector Members,</w:t>
            </w:r>
            <w:r w:rsidRPr="001F5E26">
              <w:rPr>
                <w:b/>
                <w:szCs w:val="24"/>
                <w:lang w:val="en-GB"/>
              </w:rPr>
              <w:br/>
              <w:t xml:space="preserve">ITU-R Associates participating in the work of Radiocommunication Study Group </w:t>
            </w:r>
            <w:r w:rsidR="007E6580" w:rsidRPr="001F5E26">
              <w:rPr>
                <w:b/>
                <w:szCs w:val="24"/>
                <w:lang w:val="en-GB"/>
              </w:rPr>
              <w:t>6</w:t>
            </w:r>
            <w:r w:rsidR="00423131" w:rsidRPr="001F5E26">
              <w:rPr>
                <w:b/>
                <w:szCs w:val="24"/>
                <w:lang w:val="en-GB"/>
              </w:rPr>
              <w:t xml:space="preserve"> </w:t>
            </w:r>
            <w:r w:rsidRPr="001F5E26">
              <w:rPr>
                <w:b/>
                <w:szCs w:val="24"/>
                <w:lang w:val="en-GB"/>
              </w:rPr>
              <w:t>and ITU Academia</w:t>
            </w:r>
          </w:p>
        </w:tc>
      </w:tr>
      <w:tr w:rsidR="0037309C" w:rsidRPr="001F5E26" w14:paraId="53001D55" w14:textId="77777777" w:rsidTr="006A1921">
        <w:trPr>
          <w:jc w:val="center"/>
        </w:trPr>
        <w:tc>
          <w:tcPr>
            <w:tcW w:w="9889" w:type="dxa"/>
            <w:gridSpan w:val="3"/>
            <w:shd w:val="clear" w:color="auto" w:fill="auto"/>
          </w:tcPr>
          <w:p w14:paraId="28E77855" w14:textId="77777777" w:rsidR="0037309C" w:rsidRPr="001F5E26" w:rsidRDefault="0037309C" w:rsidP="006047E5">
            <w:pPr>
              <w:spacing w:before="0"/>
              <w:jc w:val="left"/>
              <w:rPr>
                <w:szCs w:val="24"/>
                <w:lang w:val="en-GB"/>
              </w:rPr>
            </w:pPr>
          </w:p>
        </w:tc>
      </w:tr>
      <w:tr w:rsidR="00D74BDE" w:rsidRPr="001F5E26" w14:paraId="4796F461" w14:textId="77777777" w:rsidTr="00111996">
        <w:trPr>
          <w:jc w:val="center"/>
        </w:trPr>
        <w:tc>
          <w:tcPr>
            <w:tcW w:w="1418" w:type="dxa"/>
            <w:shd w:val="clear" w:color="auto" w:fill="auto"/>
          </w:tcPr>
          <w:p w14:paraId="46723885" w14:textId="77777777" w:rsidR="00D74BDE" w:rsidRPr="001F5E26" w:rsidRDefault="00D74BDE" w:rsidP="00D74BDE">
            <w:pPr>
              <w:spacing w:before="0"/>
              <w:jc w:val="left"/>
              <w:rPr>
                <w:szCs w:val="24"/>
                <w:lang w:val="en-GB"/>
              </w:rPr>
            </w:pPr>
            <w:r w:rsidRPr="001F5E26">
              <w:rPr>
                <w:szCs w:val="24"/>
                <w:lang w:val="en-GB"/>
              </w:rPr>
              <w:t>Subject:</w:t>
            </w:r>
          </w:p>
        </w:tc>
        <w:tc>
          <w:tcPr>
            <w:tcW w:w="8471" w:type="dxa"/>
            <w:gridSpan w:val="2"/>
            <w:vMerge w:val="restart"/>
            <w:shd w:val="clear" w:color="auto" w:fill="auto"/>
          </w:tcPr>
          <w:p w14:paraId="437384DD" w14:textId="58603AE6" w:rsidR="00755038" w:rsidRPr="001F5E26" w:rsidRDefault="00755038" w:rsidP="009640B7">
            <w:pPr>
              <w:spacing w:before="40"/>
              <w:jc w:val="left"/>
              <w:rPr>
                <w:b/>
                <w:bCs/>
                <w:szCs w:val="24"/>
                <w:lang w:val="en-GB"/>
              </w:rPr>
            </w:pPr>
            <w:r w:rsidRPr="001F5E26">
              <w:rPr>
                <w:b/>
                <w:bCs/>
                <w:szCs w:val="24"/>
              </w:rPr>
              <w:t xml:space="preserve">Meetings of Working Parties </w:t>
            </w:r>
            <w:r w:rsidR="001F10B0" w:rsidRPr="001F5E26">
              <w:rPr>
                <w:b/>
                <w:bCs/>
                <w:szCs w:val="24"/>
              </w:rPr>
              <w:t>6A, 6B</w:t>
            </w:r>
            <w:r w:rsidR="002638F1">
              <w:rPr>
                <w:b/>
                <w:bCs/>
                <w:szCs w:val="24"/>
              </w:rPr>
              <w:t xml:space="preserve"> and</w:t>
            </w:r>
            <w:r w:rsidR="001F10B0" w:rsidRPr="001F5E26">
              <w:rPr>
                <w:b/>
                <w:bCs/>
                <w:szCs w:val="24"/>
              </w:rPr>
              <w:t xml:space="preserve"> 6C</w:t>
            </w:r>
            <w:r w:rsidRPr="001F5E26">
              <w:rPr>
                <w:b/>
                <w:bCs/>
                <w:szCs w:val="24"/>
              </w:rPr>
              <w:t xml:space="preserve"> and </w:t>
            </w:r>
            <w:r w:rsidR="00837101" w:rsidRPr="001F5E26">
              <w:rPr>
                <w:b/>
                <w:bCs/>
                <w:szCs w:val="24"/>
              </w:rPr>
              <w:t xml:space="preserve">Task Group </w:t>
            </w:r>
            <w:r w:rsidR="001F10B0" w:rsidRPr="001F5E26">
              <w:rPr>
                <w:b/>
                <w:bCs/>
                <w:szCs w:val="24"/>
              </w:rPr>
              <w:t>6</w:t>
            </w:r>
            <w:r w:rsidR="007E6580" w:rsidRPr="001F5E26">
              <w:rPr>
                <w:b/>
                <w:bCs/>
                <w:szCs w:val="24"/>
              </w:rPr>
              <w:t>/</w:t>
            </w:r>
            <w:r w:rsidR="001F10B0" w:rsidRPr="001F5E26">
              <w:rPr>
                <w:b/>
                <w:bCs/>
                <w:szCs w:val="24"/>
              </w:rPr>
              <w:t>1</w:t>
            </w:r>
            <w:r w:rsidRPr="001F5E26">
              <w:rPr>
                <w:b/>
                <w:bCs/>
                <w:szCs w:val="24"/>
              </w:rPr>
              <w:t xml:space="preserve"> </w:t>
            </w:r>
            <w:r w:rsidR="009640B7">
              <w:rPr>
                <w:b/>
                <w:bCs/>
                <w:szCs w:val="24"/>
              </w:rPr>
              <w:br/>
            </w:r>
            <w:r w:rsidR="001C6232" w:rsidRPr="001F5E26">
              <w:rPr>
                <w:b/>
                <w:bCs/>
                <w:szCs w:val="24"/>
              </w:rPr>
              <w:t xml:space="preserve">(e-meetings, </w:t>
            </w:r>
            <w:r w:rsidR="003C4D09">
              <w:rPr>
                <w:b/>
                <w:bCs/>
                <w:szCs w:val="24"/>
              </w:rPr>
              <w:t>18</w:t>
            </w:r>
            <w:r w:rsidR="00FE6D42">
              <w:rPr>
                <w:b/>
                <w:bCs/>
                <w:szCs w:val="24"/>
              </w:rPr>
              <w:t xml:space="preserve"> </w:t>
            </w:r>
            <w:r w:rsidR="001F10B0" w:rsidRPr="001F5E26">
              <w:rPr>
                <w:b/>
                <w:bCs/>
                <w:szCs w:val="24"/>
              </w:rPr>
              <w:t>October to 1</w:t>
            </w:r>
            <w:r w:rsidR="00FE6D42">
              <w:rPr>
                <w:b/>
                <w:bCs/>
                <w:szCs w:val="24"/>
              </w:rPr>
              <w:t>1</w:t>
            </w:r>
            <w:r w:rsidR="001F10B0" w:rsidRPr="001F5E26">
              <w:rPr>
                <w:b/>
                <w:bCs/>
                <w:szCs w:val="24"/>
              </w:rPr>
              <w:t xml:space="preserve"> November</w:t>
            </w:r>
            <w:r w:rsidR="001C6232" w:rsidRPr="001F5E26">
              <w:rPr>
                <w:b/>
                <w:bCs/>
                <w:szCs w:val="24"/>
              </w:rPr>
              <w:t xml:space="preserve"> 2021) </w:t>
            </w:r>
          </w:p>
          <w:p w14:paraId="41BCE3F5" w14:textId="12DF7745" w:rsidR="00755038" w:rsidRPr="001F5E26" w:rsidRDefault="00755038" w:rsidP="00755038">
            <w:pPr>
              <w:pStyle w:val="Infodoc"/>
              <w:keepNext/>
              <w:keepLines/>
              <w:tabs>
                <w:tab w:val="left" w:pos="760"/>
              </w:tabs>
              <w:spacing w:before="240" w:after="120" w:line="280" w:lineRule="exact"/>
              <w:ind w:left="0" w:firstLine="0"/>
              <w:rPr>
                <w:rFonts w:ascii="Calibri" w:hAnsi="Calibri" w:cs="Calibri"/>
                <w:b/>
                <w:bCs/>
                <w:szCs w:val="24"/>
              </w:rPr>
            </w:pPr>
            <w:r w:rsidRPr="001F5E26">
              <w:rPr>
                <w:rFonts w:ascii="Calibri" w:hAnsi="Calibri" w:cs="Calibri"/>
                <w:b/>
                <w:bCs/>
                <w:szCs w:val="24"/>
              </w:rPr>
              <w:t>–</w:t>
            </w:r>
            <w:r w:rsidRPr="001F5E26">
              <w:rPr>
                <w:rFonts w:ascii="Calibri" w:hAnsi="Calibri" w:cs="Calibri"/>
                <w:b/>
                <w:bCs/>
                <w:szCs w:val="24"/>
              </w:rPr>
              <w:tab/>
              <w:t xml:space="preserve">Working Party </w:t>
            </w:r>
            <w:r w:rsidR="001F10B0" w:rsidRPr="001F5E26">
              <w:rPr>
                <w:rFonts w:ascii="Calibri" w:hAnsi="Calibri" w:cs="Calibri"/>
                <w:b/>
                <w:bCs/>
                <w:szCs w:val="24"/>
              </w:rPr>
              <w:t>6A: Terrestrial broadcasting delivery</w:t>
            </w:r>
          </w:p>
          <w:p w14:paraId="06820766" w14:textId="1555EE43" w:rsidR="00755038" w:rsidRPr="001F5E26" w:rsidRDefault="00755038" w:rsidP="00755038">
            <w:pPr>
              <w:pStyle w:val="BodyTextIndent2"/>
              <w:tabs>
                <w:tab w:val="clear" w:pos="709"/>
                <w:tab w:val="left" w:pos="760"/>
              </w:tabs>
              <w:rPr>
                <w:rFonts w:asciiTheme="minorHAnsi" w:hAnsiTheme="minorHAnsi" w:cstheme="minorHAnsi"/>
                <w:b/>
                <w:bCs/>
                <w:szCs w:val="24"/>
              </w:rPr>
            </w:pPr>
            <w:r w:rsidRPr="001F5E26">
              <w:rPr>
                <w:rFonts w:ascii="Calibri" w:hAnsi="Calibri" w:cs="Calibri"/>
                <w:b/>
                <w:bCs/>
                <w:szCs w:val="24"/>
              </w:rPr>
              <w:t>–</w:t>
            </w:r>
            <w:r w:rsidRPr="001F5E26">
              <w:rPr>
                <w:rFonts w:asciiTheme="minorHAnsi" w:hAnsiTheme="minorHAnsi" w:cstheme="minorHAnsi"/>
                <w:b/>
                <w:bCs/>
                <w:szCs w:val="24"/>
              </w:rPr>
              <w:tab/>
              <w:t xml:space="preserve">Working Party </w:t>
            </w:r>
            <w:r w:rsidR="007E6580" w:rsidRPr="001F5E26">
              <w:rPr>
                <w:rFonts w:asciiTheme="minorHAnsi" w:hAnsiTheme="minorHAnsi" w:cstheme="minorHAnsi"/>
                <w:b/>
                <w:bCs/>
                <w:szCs w:val="24"/>
              </w:rPr>
              <w:t>6B: Broadcast service assembly and access</w:t>
            </w:r>
          </w:p>
          <w:p w14:paraId="7E159B62" w14:textId="4ACD92C0" w:rsidR="00423131" w:rsidRPr="001F5E26" w:rsidRDefault="00755038" w:rsidP="00755038">
            <w:pPr>
              <w:pStyle w:val="BodyTextIndent2"/>
              <w:tabs>
                <w:tab w:val="clear" w:pos="709"/>
                <w:tab w:val="left" w:pos="760"/>
              </w:tabs>
              <w:rPr>
                <w:rFonts w:asciiTheme="minorHAnsi" w:hAnsiTheme="minorHAnsi" w:cstheme="minorHAnsi"/>
                <w:b/>
                <w:bCs/>
                <w:szCs w:val="24"/>
              </w:rPr>
            </w:pPr>
            <w:r w:rsidRPr="001F5E26">
              <w:rPr>
                <w:rFonts w:asciiTheme="minorHAnsi" w:hAnsiTheme="minorHAnsi" w:cstheme="minorHAnsi"/>
                <w:b/>
                <w:bCs/>
                <w:szCs w:val="24"/>
              </w:rPr>
              <w:t>–</w:t>
            </w:r>
            <w:r w:rsidRPr="001F5E26">
              <w:rPr>
                <w:rFonts w:asciiTheme="minorHAnsi" w:hAnsiTheme="minorHAnsi" w:cstheme="minorHAnsi"/>
                <w:b/>
                <w:bCs/>
                <w:szCs w:val="24"/>
              </w:rPr>
              <w:tab/>
              <w:t xml:space="preserve">Working Party </w:t>
            </w:r>
            <w:r w:rsidR="001F10B0" w:rsidRPr="001F5E26">
              <w:rPr>
                <w:rFonts w:asciiTheme="minorHAnsi" w:hAnsiTheme="minorHAnsi" w:cstheme="minorHAnsi"/>
                <w:b/>
                <w:bCs/>
                <w:szCs w:val="24"/>
              </w:rPr>
              <w:t>6C: Programme production and quality assessment</w:t>
            </w:r>
          </w:p>
          <w:p w14:paraId="3339B30E" w14:textId="1D71BADD" w:rsidR="001F10B0" w:rsidRPr="001F5E26" w:rsidRDefault="00837101" w:rsidP="00755038">
            <w:pPr>
              <w:pStyle w:val="BodyTextIndent2"/>
              <w:tabs>
                <w:tab w:val="clear" w:pos="709"/>
                <w:tab w:val="left" w:pos="760"/>
              </w:tabs>
              <w:rPr>
                <w:b/>
                <w:bCs/>
                <w:szCs w:val="24"/>
              </w:rPr>
            </w:pPr>
            <w:r w:rsidRPr="001F5E26">
              <w:rPr>
                <w:rFonts w:asciiTheme="minorHAnsi" w:hAnsiTheme="minorHAnsi" w:cstheme="minorHAnsi"/>
                <w:b/>
                <w:bCs/>
                <w:szCs w:val="24"/>
              </w:rPr>
              <w:t>–</w:t>
            </w:r>
            <w:r w:rsidR="001F10B0" w:rsidRPr="001F5E26">
              <w:rPr>
                <w:rFonts w:asciiTheme="minorHAnsi" w:hAnsiTheme="minorHAnsi" w:cstheme="minorHAnsi"/>
                <w:b/>
                <w:bCs/>
                <w:szCs w:val="24"/>
              </w:rPr>
              <w:tab/>
              <w:t>Task Group 6/1</w:t>
            </w:r>
            <w:r w:rsidR="00140847" w:rsidRPr="001F5E26">
              <w:rPr>
                <w:rFonts w:asciiTheme="minorHAnsi" w:hAnsiTheme="minorHAnsi" w:cstheme="minorHAnsi"/>
                <w:b/>
                <w:bCs/>
                <w:szCs w:val="24"/>
              </w:rPr>
              <w:t>: WRC-23 agenda item 1.5</w:t>
            </w:r>
          </w:p>
        </w:tc>
      </w:tr>
      <w:tr w:rsidR="00D74BDE" w:rsidRPr="001F5E26" w14:paraId="55A91639" w14:textId="77777777" w:rsidTr="00111996">
        <w:trPr>
          <w:jc w:val="center"/>
        </w:trPr>
        <w:tc>
          <w:tcPr>
            <w:tcW w:w="1418" w:type="dxa"/>
            <w:shd w:val="clear" w:color="auto" w:fill="auto"/>
          </w:tcPr>
          <w:p w14:paraId="052A1458" w14:textId="77777777" w:rsidR="00D74BDE" w:rsidRPr="001F5E26" w:rsidRDefault="00D74BDE" w:rsidP="00D74BDE">
            <w:pPr>
              <w:spacing w:before="0"/>
              <w:jc w:val="left"/>
              <w:rPr>
                <w:b/>
                <w:bCs/>
                <w:szCs w:val="24"/>
                <w:lang w:val="en-GB"/>
              </w:rPr>
            </w:pPr>
          </w:p>
        </w:tc>
        <w:tc>
          <w:tcPr>
            <w:tcW w:w="8471" w:type="dxa"/>
            <w:gridSpan w:val="2"/>
            <w:vMerge/>
            <w:shd w:val="clear" w:color="auto" w:fill="auto"/>
          </w:tcPr>
          <w:p w14:paraId="3A5B250C" w14:textId="77777777" w:rsidR="00D74BDE" w:rsidRPr="001F5E26" w:rsidRDefault="00D74BDE" w:rsidP="00D74BDE">
            <w:pPr>
              <w:spacing w:before="0"/>
              <w:rPr>
                <w:b/>
                <w:bCs/>
                <w:szCs w:val="24"/>
                <w:lang w:val="en-GB"/>
              </w:rPr>
            </w:pPr>
          </w:p>
        </w:tc>
      </w:tr>
      <w:tr w:rsidR="00D74BDE" w:rsidRPr="001F5E26" w14:paraId="74C374F5" w14:textId="77777777" w:rsidTr="00111996">
        <w:trPr>
          <w:jc w:val="center"/>
        </w:trPr>
        <w:tc>
          <w:tcPr>
            <w:tcW w:w="1418" w:type="dxa"/>
            <w:shd w:val="clear" w:color="auto" w:fill="auto"/>
          </w:tcPr>
          <w:p w14:paraId="52C672E1" w14:textId="77777777" w:rsidR="00D74BDE" w:rsidRPr="001F5E26" w:rsidRDefault="00D74BDE" w:rsidP="00D74BDE">
            <w:pPr>
              <w:spacing w:before="0"/>
              <w:jc w:val="left"/>
              <w:rPr>
                <w:b/>
                <w:bCs/>
                <w:szCs w:val="24"/>
                <w:lang w:val="en-GB"/>
              </w:rPr>
            </w:pPr>
          </w:p>
        </w:tc>
        <w:tc>
          <w:tcPr>
            <w:tcW w:w="8471" w:type="dxa"/>
            <w:gridSpan w:val="2"/>
            <w:vMerge/>
            <w:shd w:val="clear" w:color="auto" w:fill="auto"/>
          </w:tcPr>
          <w:p w14:paraId="22320A57" w14:textId="77777777" w:rsidR="00D74BDE" w:rsidRPr="001F5E26" w:rsidRDefault="00D74BDE" w:rsidP="00D74BDE">
            <w:pPr>
              <w:spacing w:before="0"/>
              <w:rPr>
                <w:b/>
                <w:bCs/>
                <w:szCs w:val="24"/>
                <w:lang w:val="en-GB"/>
              </w:rPr>
            </w:pPr>
          </w:p>
        </w:tc>
      </w:tr>
    </w:tbl>
    <w:p w14:paraId="5DA6B9F5" w14:textId="77777777" w:rsidR="002654A4" w:rsidRPr="001F5E26" w:rsidRDefault="002654A4" w:rsidP="00C511D4">
      <w:pPr>
        <w:pStyle w:val="Heading1"/>
        <w:rPr>
          <w:rFonts w:asciiTheme="minorHAnsi" w:hAnsiTheme="minorHAnsi"/>
          <w:lang w:val="en-GB"/>
        </w:rPr>
      </w:pPr>
      <w:r w:rsidRPr="001F5E26">
        <w:rPr>
          <w:rFonts w:asciiTheme="minorHAnsi" w:hAnsiTheme="minorHAnsi"/>
          <w:lang w:val="en-GB"/>
        </w:rPr>
        <w:t>1</w:t>
      </w:r>
      <w:r w:rsidRPr="001F5E26">
        <w:rPr>
          <w:rFonts w:asciiTheme="minorHAnsi" w:hAnsiTheme="minorHAnsi"/>
          <w:lang w:val="en-GB"/>
        </w:rPr>
        <w:tab/>
        <w:t>Introduction</w:t>
      </w:r>
    </w:p>
    <w:p w14:paraId="3AC19902" w14:textId="7E8241CE" w:rsidR="00BE66D3" w:rsidRPr="001F5E26" w:rsidRDefault="00BE66D3" w:rsidP="0080764A">
      <w:pPr>
        <w:spacing w:after="120"/>
        <w:rPr>
          <w:rFonts w:asciiTheme="minorHAnsi" w:hAnsiTheme="minorHAnsi"/>
          <w:lang w:val="en-GB"/>
        </w:rPr>
      </w:pPr>
      <w:r w:rsidRPr="001F5E26">
        <w:rPr>
          <w:rFonts w:asciiTheme="minorHAnsi" w:hAnsiTheme="minorHAnsi"/>
          <w:szCs w:val="24"/>
          <w:lang w:val="en-GB"/>
        </w:rPr>
        <w:t xml:space="preserve">By means of this Circular Letter, I wish to announce that meetings of ITU-R Working Parties </w:t>
      </w:r>
      <w:r w:rsidR="001F10B0" w:rsidRPr="001F5E26">
        <w:rPr>
          <w:rFonts w:asciiTheme="minorHAnsi" w:hAnsiTheme="minorHAnsi"/>
          <w:szCs w:val="24"/>
          <w:lang w:val="en-GB"/>
        </w:rPr>
        <w:t>6</w:t>
      </w:r>
      <w:r w:rsidR="00AD5BBB" w:rsidRPr="001F5E26">
        <w:rPr>
          <w:rFonts w:asciiTheme="minorHAnsi" w:hAnsiTheme="minorHAnsi"/>
          <w:szCs w:val="24"/>
          <w:lang w:val="en-GB"/>
        </w:rPr>
        <w:t xml:space="preserve">A, </w:t>
      </w:r>
      <w:r w:rsidR="001F10B0" w:rsidRPr="001F5E26">
        <w:rPr>
          <w:rFonts w:asciiTheme="minorHAnsi" w:hAnsiTheme="minorHAnsi"/>
          <w:szCs w:val="24"/>
          <w:lang w:val="en-GB"/>
        </w:rPr>
        <w:t>6</w:t>
      </w:r>
      <w:r w:rsidR="00AD5BBB" w:rsidRPr="001F5E26">
        <w:rPr>
          <w:rFonts w:asciiTheme="minorHAnsi" w:hAnsiTheme="minorHAnsi"/>
          <w:szCs w:val="24"/>
          <w:lang w:val="en-GB"/>
        </w:rPr>
        <w:t>B</w:t>
      </w:r>
      <w:r w:rsidR="002638F1">
        <w:rPr>
          <w:rFonts w:asciiTheme="minorHAnsi" w:hAnsiTheme="minorHAnsi"/>
          <w:szCs w:val="24"/>
          <w:lang w:val="en-GB"/>
        </w:rPr>
        <w:t xml:space="preserve"> and</w:t>
      </w:r>
      <w:r w:rsidR="00AD5BBB" w:rsidRPr="001F5E26">
        <w:rPr>
          <w:rFonts w:asciiTheme="minorHAnsi" w:hAnsiTheme="minorHAnsi"/>
          <w:szCs w:val="24"/>
          <w:lang w:val="en-GB"/>
        </w:rPr>
        <w:t xml:space="preserve"> </w:t>
      </w:r>
      <w:r w:rsidR="001F10B0" w:rsidRPr="001F5E26">
        <w:rPr>
          <w:rFonts w:asciiTheme="minorHAnsi" w:hAnsiTheme="minorHAnsi"/>
          <w:szCs w:val="24"/>
          <w:lang w:val="en-GB"/>
        </w:rPr>
        <w:t>6</w:t>
      </w:r>
      <w:r w:rsidR="00AD5BBB" w:rsidRPr="001F5E26">
        <w:rPr>
          <w:rFonts w:asciiTheme="minorHAnsi" w:hAnsiTheme="minorHAnsi"/>
          <w:szCs w:val="24"/>
          <w:lang w:val="en-GB"/>
        </w:rPr>
        <w:t xml:space="preserve">C and </w:t>
      </w:r>
      <w:r w:rsidR="001F10B0" w:rsidRPr="001F5E26">
        <w:rPr>
          <w:rFonts w:asciiTheme="minorHAnsi" w:hAnsiTheme="minorHAnsi"/>
          <w:szCs w:val="24"/>
          <w:lang w:val="en-GB"/>
        </w:rPr>
        <w:t>Task Group 6/1</w:t>
      </w:r>
      <w:r w:rsidRPr="001F5E26">
        <w:rPr>
          <w:rFonts w:asciiTheme="minorHAnsi" w:hAnsiTheme="minorHAnsi"/>
          <w:lang w:val="en-GB"/>
        </w:rPr>
        <w:t xml:space="preserve"> </w:t>
      </w:r>
      <w:r w:rsidR="00354C72" w:rsidRPr="001F5E26">
        <w:rPr>
          <w:rFonts w:asciiTheme="minorHAnsi" w:hAnsiTheme="minorHAnsi"/>
          <w:lang w:val="en-GB"/>
        </w:rPr>
        <w:t>due to the continuing exceptional circumstances caused by the Coronavirus (</w:t>
      </w:r>
      <w:hyperlink r:id="rId8" w:history="1">
        <w:r w:rsidR="00354C72" w:rsidRPr="001F5E26">
          <w:rPr>
            <w:rStyle w:val="Hyperlink"/>
            <w:rFonts w:asciiTheme="minorHAnsi" w:hAnsiTheme="minorHAnsi"/>
            <w:lang w:val="en-GB"/>
          </w:rPr>
          <w:t>COVID-19</w:t>
        </w:r>
      </w:hyperlink>
      <w:r w:rsidR="00354C72" w:rsidRPr="001F5E26">
        <w:rPr>
          <w:rFonts w:asciiTheme="minorHAnsi" w:hAnsiTheme="minorHAnsi"/>
          <w:lang w:val="en-GB"/>
        </w:rPr>
        <w:t xml:space="preserve">) outbreak, </w:t>
      </w:r>
      <w:r w:rsidRPr="001F5E26">
        <w:rPr>
          <w:rFonts w:asciiTheme="minorHAnsi" w:hAnsiTheme="minorHAnsi"/>
          <w:lang w:val="en-GB"/>
        </w:rPr>
        <w:t>will be convened fully electronically (remote participation only / virtual meeting) on the dates indicated in the table below</w:t>
      </w:r>
      <w:r w:rsidR="00886BA9" w:rsidRPr="001F5E26">
        <w:rPr>
          <w:rFonts w:asciiTheme="minorHAnsi" w:hAnsiTheme="minorHAnsi"/>
          <w:lang w:val="en-GB"/>
        </w:rPr>
        <w:t>:</w:t>
      </w:r>
      <w:r w:rsidR="00111996" w:rsidRPr="001F5E26">
        <w:rPr>
          <w:rFonts w:asciiTheme="minorHAnsi" w:hAnsiTheme="minorHAnsi"/>
          <w:lang w:val="en-GB"/>
        </w:rPr>
        <w:t xml:space="preserve"> </w:t>
      </w:r>
    </w:p>
    <w:tbl>
      <w:tblPr>
        <w:tblW w:w="9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2779"/>
        <w:gridCol w:w="2645"/>
        <w:gridCol w:w="2681"/>
      </w:tblGrid>
      <w:tr w:rsidR="00423131" w:rsidRPr="001F5E26" w14:paraId="102127CB" w14:textId="77777777" w:rsidTr="00FB30B0">
        <w:trPr>
          <w:jc w:val="center"/>
        </w:trPr>
        <w:tc>
          <w:tcPr>
            <w:tcW w:w="1696" w:type="dxa"/>
            <w:tcBorders>
              <w:top w:val="single" w:sz="4" w:space="0" w:color="auto"/>
              <w:left w:val="single" w:sz="4" w:space="0" w:color="auto"/>
              <w:bottom w:val="single" w:sz="4" w:space="0" w:color="auto"/>
              <w:right w:val="single" w:sz="4" w:space="0" w:color="auto"/>
            </w:tcBorders>
            <w:vAlign w:val="center"/>
          </w:tcPr>
          <w:p w14:paraId="6C82BA73" w14:textId="77777777" w:rsidR="00423131" w:rsidRPr="001F5E26" w:rsidRDefault="00423131" w:rsidP="00080CEC">
            <w:pPr>
              <w:pStyle w:val="Tablehead"/>
              <w:rPr>
                <w:rFonts w:asciiTheme="minorHAnsi" w:hAnsiTheme="minorHAnsi"/>
                <w:lang w:val="en-GB"/>
              </w:rPr>
            </w:pPr>
            <w:r w:rsidRPr="001F5E26">
              <w:rPr>
                <w:rFonts w:asciiTheme="minorHAnsi" w:hAnsiTheme="minorHAnsi"/>
                <w:lang w:val="en-GB"/>
              </w:rPr>
              <w:t>Groups</w:t>
            </w:r>
          </w:p>
        </w:tc>
        <w:tc>
          <w:tcPr>
            <w:tcW w:w="2779" w:type="dxa"/>
            <w:tcBorders>
              <w:top w:val="single" w:sz="4" w:space="0" w:color="auto"/>
              <w:left w:val="single" w:sz="4" w:space="0" w:color="auto"/>
              <w:bottom w:val="single" w:sz="4" w:space="0" w:color="auto"/>
              <w:right w:val="single" w:sz="4" w:space="0" w:color="auto"/>
            </w:tcBorders>
            <w:vAlign w:val="center"/>
          </w:tcPr>
          <w:p w14:paraId="6E37AE6F" w14:textId="4A2CFAD0" w:rsidR="00423131" w:rsidRPr="001F5E26" w:rsidDel="00896BE1" w:rsidRDefault="00384223" w:rsidP="00080CEC">
            <w:pPr>
              <w:pStyle w:val="Tablehead"/>
              <w:rPr>
                <w:rFonts w:asciiTheme="minorHAnsi" w:hAnsiTheme="minorHAnsi"/>
                <w:caps/>
                <w:lang w:val="en-GB"/>
              </w:rPr>
            </w:pPr>
            <w:r w:rsidRPr="001F5E26">
              <w:rPr>
                <w:rFonts w:asciiTheme="minorHAnsi" w:hAnsiTheme="minorHAnsi"/>
                <w:lang w:val="en-GB"/>
              </w:rPr>
              <w:t>Meeting dates</w:t>
            </w:r>
          </w:p>
        </w:tc>
        <w:tc>
          <w:tcPr>
            <w:tcW w:w="2645" w:type="dxa"/>
            <w:tcBorders>
              <w:top w:val="single" w:sz="4" w:space="0" w:color="auto"/>
              <w:left w:val="single" w:sz="4" w:space="0" w:color="auto"/>
              <w:bottom w:val="single" w:sz="4" w:space="0" w:color="auto"/>
              <w:right w:val="single" w:sz="4" w:space="0" w:color="auto"/>
            </w:tcBorders>
            <w:vAlign w:val="center"/>
          </w:tcPr>
          <w:p w14:paraId="692BBE73" w14:textId="223BD9C5" w:rsidR="00423131" w:rsidRPr="001F5E26" w:rsidRDefault="00423131" w:rsidP="00080CEC">
            <w:pPr>
              <w:pStyle w:val="Tablehead"/>
              <w:rPr>
                <w:rFonts w:asciiTheme="minorHAnsi" w:hAnsiTheme="minorHAnsi"/>
                <w:lang w:val="en-GB"/>
              </w:rPr>
            </w:pPr>
            <w:r w:rsidRPr="001F5E26">
              <w:rPr>
                <w:rFonts w:asciiTheme="minorHAnsi" w:hAnsiTheme="minorHAnsi"/>
                <w:lang w:val="en-GB"/>
              </w:rPr>
              <w:t>Deadline for contributions</w:t>
            </w:r>
            <w:r w:rsidRPr="001F5E26">
              <w:rPr>
                <w:rFonts w:asciiTheme="minorHAnsi" w:hAnsiTheme="minorHAnsi"/>
                <w:lang w:val="en-GB"/>
              </w:rPr>
              <w:br/>
              <w:t>1600 hours UTC</w:t>
            </w:r>
          </w:p>
        </w:tc>
        <w:tc>
          <w:tcPr>
            <w:tcW w:w="2681" w:type="dxa"/>
            <w:tcBorders>
              <w:top w:val="single" w:sz="4" w:space="0" w:color="auto"/>
              <w:left w:val="single" w:sz="4" w:space="0" w:color="auto"/>
              <w:bottom w:val="single" w:sz="4" w:space="0" w:color="auto"/>
              <w:right w:val="single" w:sz="4" w:space="0" w:color="auto"/>
            </w:tcBorders>
            <w:vAlign w:val="center"/>
          </w:tcPr>
          <w:p w14:paraId="4E3631CB" w14:textId="42B77F41" w:rsidR="00DC7E8E" w:rsidRPr="001F5E26" w:rsidRDefault="00423131" w:rsidP="0080764A">
            <w:pPr>
              <w:pStyle w:val="Tablehead"/>
              <w:spacing w:before="0" w:after="0"/>
              <w:rPr>
                <w:rFonts w:asciiTheme="minorHAnsi" w:hAnsiTheme="minorHAnsi"/>
                <w:bCs/>
                <w:lang w:val="en-GB"/>
              </w:rPr>
            </w:pPr>
            <w:r w:rsidRPr="001F5E26">
              <w:rPr>
                <w:rFonts w:asciiTheme="minorHAnsi" w:hAnsiTheme="minorHAnsi"/>
                <w:lang w:val="en-GB"/>
              </w:rPr>
              <w:t>Opening session</w:t>
            </w:r>
            <w:r w:rsidR="0080764A" w:rsidRPr="001F5E26">
              <w:rPr>
                <w:rFonts w:asciiTheme="minorHAnsi" w:hAnsiTheme="minorHAnsi"/>
                <w:lang w:val="en-GB"/>
              </w:rPr>
              <w:br/>
            </w:r>
            <w:r w:rsidR="00DC7E8E" w:rsidRPr="001F5E26">
              <w:rPr>
                <w:rFonts w:asciiTheme="minorHAnsi" w:hAnsiTheme="minorHAnsi"/>
                <w:bCs/>
                <w:lang w:val="en-GB"/>
              </w:rPr>
              <w:t>(Geneva time)</w:t>
            </w:r>
          </w:p>
        </w:tc>
      </w:tr>
      <w:tr w:rsidR="00755038" w:rsidRPr="001F5E26" w14:paraId="56A0488B" w14:textId="77777777" w:rsidTr="00FB30B0">
        <w:trPr>
          <w:jc w:val="center"/>
        </w:trPr>
        <w:tc>
          <w:tcPr>
            <w:tcW w:w="1696" w:type="dxa"/>
            <w:tcBorders>
              <w:top w:val="single" w:sz="4" w:space="0" w:color="auto"/>
              <w:left w:val="single" w:sz="4" w:space="0" w:color="auto"/>
              <w:bottom w:val="single" w:sz="4" w:space="0" w:color="auto"/>
              <w:right w:val="single" w:sz="4" w:space="0" w:color="auto"/>
            </w:tcBorders>
            <w:vAlign w:val="center"/>
          </w:tcPr>
          <w:p w14:paraId="63005190" w14:textId="24D607BD" w:rsidR="00755038" w:rsidRPr="001F5E26" w:rsidRDefault="00755038" w:rsidP="00755038">
            <w:pPr>
              <w:pStyle w:val="Tabletext"/>
              <w:jc w:val="center"/>
              <w:rPr>
                <w:rFonts w:asciiTheme="minorHAnsi" w:hAnsiTheme="minorHAnsi"/>
                <w:b/>
                <w:lang w:val="en-GB"/>
              </w:rPr>
            </w:pPr>
            <w:r w:rsidRPr="001F5E26">
              <w:rPr>
                <w:lang w:val="en-GB"/>
              </w:rPr>
              <w:t xml:space="preserve">Working Party </w:t>
            </w:r>
            <w:r w:rsidR="001F10B0" w:rsidRPr="001F5E26">
              <w:rPr>
                <w:lang w:val="en-GB"/>
              </w:rPr>
              <w:t>6</w:t>
            </w:r>
            <w:r w:rsidRPr="001F5E26">
              <w:rPr>
                <w:lang w:val="en-GB"/>
              </w:rPr>
              <w:t>A</w:t>
            </w:r>
          </w:p>
        </w:tc>
        <w:tc>
          <w:tcPr>
            <w:tcW w:w="2779" w:type="dxa"/>
            <w:tcBorders>
              <w:top w:val="single" w:sz="4" w:space="0" w:color="auto"/>
              <w:left w:val="single" w:sz="4" w:space="0" w:color="auto"/>
              <w:bottom w:val="single" w:sz="4" w:space="0" w:color="auto"/>
              <w:right w:val="single" w:sz="4" w:space="0" w:color="auto"/>
            </w:tcBorders>
            <w:vAlign w:val="center"/>
          </w:tcPr>
          <w:p w14:paraId="1E45F1B5" w14:textId="2EDD2796" w:rsidR="00755038" w:rsidRPr="001F5E26" w:rsidRDefault="009640B7" w:rsidP="00755038">
            <w:pPr>
              <w:pStyle w:val="Tabletext"/>
              <w:jc w:val="center"/>
              <w:rPr>
                <w:rFonts w:asciiTheme="minorHAnsi" w:hAnsiTheme="minorHAnsi"/>
                <w:b/>
                <w:lang w:val="en-GB"/>
              </w:rPr>
            </w:pPr>
            <w:r>
              <w:t>Monday, 18-26</w:t>
            </w:r>
            <w:r w:rsidR="000755DC" w:rsidRPr="001F5E26">
              <w:t xml:space="preserve"> October 2021</w:t>
            </w:r>
          </w:p>
        </w:tc>
        <w:tc>
          <w:tcPr>
            <w:tcW w:w="2645" w:type="dxa"/>
            <w:tcBorders>
              <w:top w:val="single" w:sz="4" w:space="0" w:color="auto"/>
              <w:left w:val="single" w:sz="4" w:space="0" w:color="auto"/>
              <w:bottom w:val="single" w:sz="4" w:space="0" w:color="auto"/>
              <w:right w:val="single" w:sz="4" w:space="0" w:color="auto"/>
            </w:tcBorders>
            <w:vAlign w:val="center"/>
          </w:tcPr>
          <w:p w14:paraId="7C5671E9" w14:textId="5CCAB499" w:rsidR="00755038" w:rsidRPr="001F5E26" w:rsidRDefault="00FE6D42" w:rsidP="00755038">
            <w:pPr>
              <w:pStyle w:val="Tabletext"/>
              <w:jc w:val="center"/>
              <w:rPr>
                <w:rFonts w:asciiTheme="minorHAnsi" w:hAnsiTheme="minorHAnsi"/>
                <w:b/>
                <w:lang w:val="en-GB"/>
              </w:rPr>
            </w:pPr>
            <w:r>
              <w:t>Monday</w:t>
            </w:r>
            <w:r w:rsidR="00163B77">
              <w:t>,</w:t>
            </w:r>
            <w:r w:rsidR="000755DC" w:rsidRPr="001F5E26">
              <w:t xml:space="preserve"> 1</w:t>
            </w:r>
            <w:r>
              <w:t>1</w:t>
            </w:r>
            <w:r w:rsidR="000755DC" w:rsidRPr="001F5E26">
              <w:t xml:space="preserve"> October 2021</w:t>
            </w:r>
          </w:p>
        </w:tc>
        <w:tc>
          <w:tcPr>
            <w:tcW w:w="2681" w:type="dxa"/>
            <w:tcBorders>
              <w:top w:val="single" w:sz="4" w:space="0" w:color="auto"/>
              <w:left w:val="single" w:sz="4" w:space="0" w:color="auto"/>
              <w:bottom w:val="single" w:sz="4" w:space="0" w:color="auto"/>
              <w:right w:val="single" w:sz="4" w:space="0" w:color="auto"/>
            </w:tcBorders>
            <w:vAlign w:val="center"/>
          </w:tcPr>
          <w:p w14:paraId="1B5CEA96" w14:textId="1547192F" w:rsidR="00755038" w:rsidRPr="001F5E26" w:rsidRDefault="00FE6D42">
            <w:pPr>
              <w:pStyle w:val="Tabletext"/>
              <w:jc w:val="center"/>
              <w:rPr>
                <w:rFonts w:asciiTheme="minorHAnsi" w:hAnsiTheme="minorHAnsi"/>
                <w:b/>
                <w:lang w:val="en-GB"/>
              </w:rPr>
            </w:pPr>
            <w:r>
              <w:t>Monday</w:t>
            </w:r>
            <w:r w:rsidR="00163B77">
              <w:t>,</w:t>
            </w:r>
            <w:r w:rsidR="00140847" w:rsidRPr="001F5E26">
              <w:t xml:space="preserve"> 1</w:t>
            </w:r>
            <w:r w:rsidR="009640B7">
              <w:t>8</w:t>
            </w:r>
            <w:r w:rsidR="00140847" w:rsidRPr="001F5E26">
              <w:t xml:space="preserve"> October 2021</w:t>
            </w:r>
            <w:r w:rsidR="00755038" w:rsidRPr="001F5E26">
              <w:br/>
              <w:t xml:space="preserve">at </w:t>
            </w:r>
            <w:r w:rsidR="00F9060D" w:rsidRPr="001F5E26">
              <w:t>1200</w:t>
            </w:r>
            <w:r w:rsidR="00755038" w:rsidRPr="001F5E26">
              <w:t xml:space="preserve"> hours</w:t>
            </w:r>
          </w:p>
        </w:tc>
      </w:tr>
      <w:tr w:rsidR="00886BA9" w:rsidRPr="001F5E26" w14:paraId="087836EA" w14:textId="77777777" w:rsidTr="00FB30B0">
        <w:trPr>
          <w:jc w:val="center"/>
        </w:trPr>
        <w:tc>
          <w:tcPr>
            <w:tcW w:w="1696" w:type="dxa"/>
            <w:tcBorders>
              <w:top w:val="single" w:sz="4" w:space="0" w:color="auto"/>
              <w:left w:val="single" w:sz="4" w:space="0" w:color="auto"/>
              <w:bottom w:val="single" w:sz="4" w:space="0" w:color="auto"/>
              <w:right w:val="single" w:sz="4" w:space="0" w:color="auto"/>
            </w:tcBorders>
            <w:vAlign w:val="center"/>
          </w:tcPr>
          <w:p w14:paraId="5E0BE458" w14:textId="26CA5FA6" w:rsidR="00886BA9" w:rsidRPr="001F5E26" w:rsidRDefault="00886BA9" w:rsidP="00886BA9">
            <w:pPr>
              <w:pStyle w:val="Tabletext"/>
              <w:jc w:val="center"/>
              <w:rPr>
                <w:rFonts w:asciiTheme="minorHAnsi" w:hAnsiTheme="minorHAnsi"/>
                <w:b/>
                <w:lang w:val="en-GB"/>
              </w:rPr>
            </w:pPr>
            <w:r w:rsidRPr="001F5E26">
              <w:rPr>
                <w:lang w:val="en-GB"/>
              </w:rPr>
              <w:t xml:space="preserve">Working Party </w:t>
            </w:r>
            <w:r w:rsidR="001F10B0" w:rsidRPr="001F5E26">
              <w:rPr>
                <w:lang w:val="en-GB"/>
              </w:rPr>
              <w:t>6</w:t>
            </w:r>
            <w:r w:rsidRPr="001F5E26">
              <w:rPr>
                <w:lang w:val="en-GB"/>
              </w:rPr>
              <w:t>B</w:t>
            </w:r>
          </w:p>
        </w:tc>
        <w:tc>
          <w:tcPr>
            <w:tcW w:w="2779" w:type="dxa"/>
            <w:tcBorders>
              <w:top w:val="single" w:sz="4" w:space="0" w:color="auto"/>
              <w:left w:val="single" w:sz="4" w:space="0" w:color="auto"/>
              <w:bottom w:val="single" w:sz="4" w:space="0" w:color="auto"/>
              <w:right w:val="single" w:sz="4" w:space="0" w:color="auto"/>
            </w:tcBorders>
            <w:vAlign w:val="center"/>
          </w:tcPr>
          <w:p w14:paraId="0943FABC" w14:textId="639DE2FC" w:rsidR="00886BA9" w:rsidRPr="001F5E26" w:rsidRDefault="00140847" w:rsidP="00886BA9">
            <w:pPr>
              <w:pStyle w:val="Tabletext"/>
              <w:jc w:val="center"/>
              <w:rPr>
                <w:rFonts w:asciiTheme="minorHAnsi" w:hAnsiTheme="minorHAnsi"/>
                <w:b/>
                <w:caps/>
                <w:lang w:val="en-GB"/>
              </w:rPr>
            </w:pPr>
            <w:r w:rsidRPr="001F5E26">
              <w:t>Monday</w:t>
            </w:r>
            <w:r w:rsidR="00163B77">
              <w:t>,</w:t>
            </w:r>
            <w:r w:rsidRPr="001F5E26">
              <w:t xml:space="preserve"> </w:t>
            </w:r>
            <w:r w:rsidR="00FE6D42">
              <w:t>8-11 November</w:t>
            </w:r>
            <w:r w:rsidR="000755DC" w:rsidRPr="001F5E26">
              <w:t xml:space="preserve"> 2021</w:t>
            </w:r>
          </w:p>
        </w:tc>
        <w:tc>
          <w:tcPr>
            <w:tcW w:w="2645" w:type="dxa"/>
            <w:tcBorders>
              <w:top w:val="single" w:sz="4" w:space="0" w:color="auto"/>
              <w:left w:val="single" w:sz="4" w:space="0" w:color="auto"/>
              <w:bottom w:val="single" w:sz="4" w:space="0" w:color="auto"/>
              <w:right w:val="single" w:sz="4" w:space="0" w:color="auto"/>
            </w:tcBorders>
            <w:vAlign w:val="center"/>
          </w:tcPr>
          <w:p w14:paraId="0FF6ADF4" w14:textId="36280F20" w:rsidR="00886BA9" w:rsidRPr="001F5E26" w:rsidRDefault="00140847" w:rsidP="00886BA9">
            <w:pPr>
              <w:pStyle w:val="Tabletext"/>
              <w:jc w:val="center"/>
              <w:rPr>
                <w:rFonts w:asciiTheme="minorHAnsi" w:hAnsiTheme="minorHAnsi"/>
                <w:b/>
                <w:lang w:val="en-GB"/>
              </w:rPr>
            </w:pPr>
            <w:r w:rsidRPr="001F5E26">
              <w:t>Monday</w:t>
            </w:r>
            <w:r w:rsidR="00163B77">
              <w:t>,</w:t>
            </w:r>
            <w:r w:rsidRPr="001F5E26">
              <w:t xml:space="preserve"> </w:t>
            </w:r>
            <w:r w:rsidR="00FE6D42">
              <w:t xml:space="preserve">1 November </w:t>
            </w:r>
            <w:r w:rsidR="000755DC" w:rsidRPr="001F5E26">
              <w:t>2021</w:t>
            </w:r>
          </w:p>
        </w:tc>
        <w:tc>
          <w:tcPr>
            <w:tcW w:w="2681" w:type="dxa"/>
            <w:tcBorders>
              <w:top w:val="single" w:sz="4" w:space="0" w:color="auto"/>
              <w:left w:val="single" w:sz="4" w:space="0" w:color="auto"/>
              <w:bottom w:val="single" w:sz="4" w:space="0" w:color="auto"/>
              <w:right w:val="single" w:sz="4" w:space="0" w:color="auto"/>
            </w:tcBorders>
            <w:vAlign w:val="center"/>
          </w:tcPr>
          <w:p w14:paraId="057C3133" w14:textId="39D90DD3" w:rsidR="00886BA9" w:rsidRPr="001F5E26" w:rsidRDefault="00140847">
            <w:pPr>
              <w:pStyle w:val="Tabletext"/>
              <w:jc w:val="center"/>
              <w:rPr>
                <w:rFonts w:asciiTheme="minorHAnsi" w:hAnsiTheme="minorHAnsi"/>
                <w:b/>
                <w:lang w:val="en-GB"/>
              </w:rPr>
            </w:pPr>
            <w:r w:rsidRPr="001F5E26">
              <w:t>Monday</w:t>
            </w:r>
            <w:r w:rsidR="00163B77">
              <w:t>,</w:t>
            </w:r>
            <w:r w:rsidRPr="001F5E26">
              <w:t xml:space="preserve"> </w:t>
            </w:r>
            <w:r w:rsidR="00FE6D42">
              <w:t>8 November</w:t>
            </w:r>
            <w:r w:rsidRPr="001F5E26">
              <w:t xml:space="preserve"> 2021</w:t>
            </w:r>
            <w:r w:rsidR="00755038" w:rsidRPr="001F5E26">
              <w:br/>
              <w:t xml:space="preserve">at </w:t>
            </w:r>
            <w:r w:rsidR="00F9060D" w:rsidRPr="001F5E26">
              <w:t>1200</w:t>
            </w:r>
            <w:r w:rsidR="00755038" w:rsidRPr="001F5E26">
              <w:t xml:space="preserve"> hours</w:t>
            </w:r>
          </w:p>
        </w:tc>
      </w:tr>
      <w:tr w:rsidR="00886BA9" w:rsidRPr="001F5E26" w14:paraId="6EE969B8" w14:textId="77777777" w:rsidTr="00FB30B0">
        <w:trPr>
          <w:jc w:val="center"/>
        </w:trPr>
        <w:tc>
          <w:tcPr>
            <w:tcW w:w="1696" w:type="dxa"/>
            <w:tcBorders>
              <w:top w:val="single" w:sz="4" w:space="0" w:color="auto"/>
              <w:left w:val="single" w:sz="4" w:space="0" w:color="auto"/>
              <w:bottom w:val="single" w:sz="4" w:space="0" w:color="auto"/>
              <w:right w:val="single" w:sz="4" w:space="0" w:color="auto"/>
            </w:tcBorders>
            <w:vAlign w:val="center"/>
          </w:tcPr>
          <w:p w14:paraId="06DF6A21" w14:textId="73450C35" w:rsidR="00886BA9" w:rsidRPr="001F5E26" w:rsidRDefault="00886BA9" w:rsidP="00886BA9">
            <w:pPr>
              <w:pStyle w:val="Tabletext"/>
              <w:jc w:val="center"/>
              <w:rPr>
                <w:rFonts w:asciiTheme="minorHAnsi" w:hAnsiTheme="minorHAnsi"/>
                <w:b/>
                <w:lang w:val="en-GB"/>
              </w:rPr>
            </w:pPr>
            <w:r w:rsidRPr="001F5E26">
              <w:rPr>
                <w:lang w:val="en-GB"/>
              </w:rPr>
              <w:t xml:space="preserve">Working Party </w:t>
            </w:r>
            <w:r w:rsidR="001F10B0" w:rsidRPr="001F5E26">
              <w:rPr>
                <w:lang w:val="en-GB"/>
              </w:rPr>
              <w:t>6</w:t>
            </w:r>
            <w:r w:rsidRPr="001F5E26">
              <w:rPr>
                <w:lang w:val="en-GB"/>
              </w:rPr>
              <w:t>C</w:t>
            </w:r>
          </w:p>
        </w:tc>
        <w:tc>
          <w:tcPr>
            <w:tcW w:w="2779" w:type="dxa"/>
            <w:tcBorders>
              <w:top w:val="single" w:sz="4" w:space="0" w:color="auto"/>
              <w:left w:val="single" w:sz="4" w:space="0" w:color="auto"/>
              <w:bottom w:val="single" w:sz="4" w:space="0" w:color="auto"/>
              <w:right w:val="single" w:sz="4" w:space="0" w:color="auto"/>
            </w:tcBorders>
            <w:vAlign w:val="center"/>
          </w:tcPr>
          <w:p w14:paraId="43F73387" w14:textId="56F43144" w:rsidR="00886BA9" w:rsidRPr="001F5E26" w:rsidRDefault="00140847" w:rsidP="00886BA9">
            <w:pPr>
              <w:pStyle w:val="Tabletext"/>
              <w:jc w:val="center"/>
              <w:rPr>
                <w:rFonts w:asciiTheme="minorHAnsi" w:hAnsiTheme="minorHAnsi"/>
                <w:b/>
                <w:caps/>
                <w:lang w:val="en-GB"/>
              </w:rPr>
            </w:pPr>
            <w:r w:rsidRPr="001F5E26">
              <w:t>Monday</w:t>
            </w:r>
            <w:r w:rsidR="00163B77">
              <w:t>,</w:t>
            </w:r>
            <w:r w:rsidRPr="001F5E26">
              <w:t xml:space="preserve"> </w:t>
            </w:r>
            <w:r w:rsidR="00FE6D42">
              <w:t xml:space="preserve">1-5 November </w:t>
            </w:r>
            <w:r w:rsidR="000755DC" w:rsidRPr="001F5E26">
              <w:t>2021</w:t>
            </w:r>
          </w:p>
        </w:tc>
        <w:tc>
          <w:tcPr>
            <w:tcW w:w="2645" w:type="dxa"/>
            <w:tcBorders>
              <w:top w:val="single" w:sz="4" w:space="0" w:color="auto"/>
              <w:left w:val="single" w:sz="4" w:space="0" w:color="auto"/>
              <w:bottom w:val="single" w:sz="4" w:space="0" w:color="auto"/>
              <w:right w:val="single" w:sz="4" w:space="0" w:color="auto"/>
            </w:tcBorders>
            <w:vAlign w:val="center"/>
          </w:tcPr>
          <w:p w14:paraId="7D809D14" w14:textId="7112E0D5" w:rsidR="00886BA9" w:rsidRPr="001F5E26" w:rsidRDefault="00140847" w:rsidP="00886BA9">
            <w:pPr>
              <w:pStyle w:val="Tabletext"/>
              <w:jc w:val="center"/>
              <w:rPr>
                <w:rFonts w:asciiTheme="minorHAnsi" w:hAnsiTheme="minorHAnsi"/>
                <w:b/>
                <w:lang w:val="en-GB"/>
              </w:rPr>
            </w:pPr>
            <w:r w:rsidRPr="001F5E26">
              <w:t>Monday</w:t>
            </w:r>
            <w:r w:rsidR="00163B77">
              <w:t>,</w:t>
            </w:r>
            <w:r w:rsidRPr="001F5E26">
              <w:t xml:space="preserve"> </w:t>
            </w:r>
            <w:r w:rsidR="00FE6D42">
              <w:t xml:space="preserve">25 </w:t>
            </w:r>
            <w:r w:rsidRPr="001F5E26">
              <w:t>October 2021</w:t>
            </w:r>
          </w:p>
        </w:tc>
        <w:tc>
          <w:tcPr>
            <w:tcW w:w="2681" w:type="dxa"/>
            <w:tcBorders>
              <w:top w:val="single" w:sz="4" w:space="0" w:color="auto"/>
              <w:left w:val="single" w:sz="4" w:space="0" w:color="auto"/>
              <w:bottom w:val="single" w:sz="4" w:space="0" w:color="auto"/>
              <w:right w:val="single" w:sz="4" w:space="0" w:color="auto"/>
            </w:tcBorders>
            <w:vAlign w:val="center"/>
          </w:tcPr>
          <w:p w14:paraId="4A16FCB4" w14:textId="7C483121" w:rsidR="00886BA9" w:rsidRPr="001F5E26" w:rsidRDefault="00140847">
            <w:pPr>
              <w:pStyle w:val="Tabletext"/>
              <w:jc w:val="center"/>
              <w:rPr>
                <w:rFonts w:asciiTheme="minorHAnsi" w:hAnsiTheme="minorHAnsi"/>
                <w:b/>
                <w:lang w:val="en-GB"/>
              </w:rPr>
            </w:pPr>
            <w:r w:rsidRPr="001F5E26">
              <w:t>Monday</w:t>
            </w:r>
            <w:r w:rsidR="00163B77">
              <w:t>,</w:t>
            </w:r>
            <w:r w:rsidRPr="001F5E26">
              <w:t xml:space="preserve"> </w:t>
            </w:r>
            <w:r w:rsidR="00FE6D42">
              <w:t>1 November</w:t>
            </w:r>
            <w:r w:rsidRPr="001F5E26">
              <w:t xml:space="preserve"> 2021</w:t>
            </w:r>
            <w:r w:rsidR="00755038" w:rsidRPr="001F5E26">
              <w:br/>
              <w:t>at</w:t>
            </w:r>
            <w:r w:rsidR="00FE6D42">
              <w:t xml:space="preserve"> </w:t>
            </w:r>
            <w:r w:rsidR="00F9060D" w:rsidRPr="001F5E26">
              <w:t>1200</w:t>
            </w:r>
            <w:r w:rsidR="00755038" w:rsidRPr="001F5E26">
              <w:t xml:space="preserve"> hours</w:t>
            </w:r>
          </w:p>
        </w:tc>
      </w:tr>
      <w:tr w:rsidR="00886BA9" w:rsidRPr="001F5E26" w14:paraId="438FA20C" w14:textId="77777777" w:rsidTr="00FB30B0">
        <w:trPr>
          <w:jc w:val="center"/>
        </w:trPr>
        <w:tc>
          <w:tcPr>
            <w:tcW w:w="1696" w:type="dxa"/>
            <w:tcBorders>
              <w:bottom w:val="single" w:sz="4" w:space="0" w:color="auto"/>
            </w:tcBorders>
            <w:vAlign w:val="center"/>
          </w:tcPr>
          <w:p w14:paraId="4393C1BC" w14:textId="29F7913E" w:rsidR="00886BA9" w:rsidRPr="001F5E26" w:rsidRDefault="001F10B0" w:rsidP="00886BA9">
            <w:pPr>
              <w:pStyle w:val="Tabletext"/>
              <w:jc w:val="center"/>
              <w:rPr>
                <w:rFonts w:asciiTheme="minorHAnsi" w:hAnsiTheme="minorHAnsi"/>
                <w:b/>
                <w:lang w:val="en-GB"/>
              </w:rPr>
            </w:pPr>
            <w:r w:rsidRPr="001F5E26">
              <w:rPr>
                <w:lang w:val="en-GB"/>
              </w:rPr>
              <w:t>Task Group 6/1</w:t>
            </w:r>
          </w:p>
        </w:tc>
        <w:tc>
          <w:tcPr>
            <w:tcW w:w="2779" w:type="dxa"/>
            <w:tcBorders>
              <w:bottom w:val="single" w:sz="4" w:space="0" w:color="auto"/>
            </w:tcBorders>
            <w:vAlign w:val="center"/>
          </w:tcPr>
          <w:p w14:paraId="167C1CC5" w14:textId="56C739A9" w:rsidR="00886BA9" w:rsidRPr="001F5E26" w:rsidRDefault="00FE6D42" w:rsidP="00886BA9">
            <w:pPr>
              <w:pStyle w:val="Tabletext"/>
              <w:jc w:val="center"/>
              <w:rPr>
                <w:rFonts w:asciiTheme="minorHAnsi" w:hAnsiTheme="minorHAnsi"/>
                <w:b/>
                <w:caps/>
                <w:lang w:val="en-GB"/>
              </w:rPr>
            </w:pPr>
            <w:r>
              <w:t>Wednesday</w:t>
            </w:r>
            <w:r w:rsidR="00163B77">
              <w:t>,</w:t>
            </w:r>
            <w:r w:rsidR="00140847" w:rsidRPr="001F5E26">
              <w:t xml:space="preserve"> </w:t>
            </w:r>
            <w:r w:rsidR="009640B7">
              <w:br/>
            </w:r>
            <w:r>
              <w:t>27 October - 9</w:t>
            </w:r>
            <w:r w:rsidR="009640B7">
              <w:t> </w:t>
            </w:r>
            <w:r w:rsidR="000755DC" w:rsidRPr="001F5E26">
              <w:t>November 2021</w:t>
            </w:r>
          </w:p>
        </w:tc>
        <w:tc>
          <w:tcPr>
            <w:tcW w:w="2645" w:type="dxa"/>
            <w:tcBorders>
              <w:bottom w:val="single" w:sz="4" w:space="0" w:color="auto"/>
            </w:tcBorders>
            <w:vAlign w:val="center"/>
          </w:tcPr>
          <w:p w14:paraId="32687261" w14:textId="3181436E" w:rsidR="00886BA9" w:rsidRPr="001F5E26" w:rsidRDefault="00FE6D42" w:rsidP="00886BA9">
            <w:pPr>
              <w:pStyle w:val="Tabletext"/>
              <w:jc w:val="center"/>
              <w:rPr>
                <w:rFonts w:asciiTheme="minorHAnsi" w:hAnsiTheme="minorHAnsi"/>
                <w:b/>
                <w:lang w:val="en-GB"/>
              </w:rPr>
            </w:pPr>
            <w:r>
              <w:t>Wednesday</w:t>
            </w:r>
            <w:r w:rsidR="00163B77">
              <w:t>,</w:t>
            </w:r>
            <w:r w:rsidR="00140847" w:rsidRPr="001F5E26">
              <w:t xml:space="preserve"> </w:t>
            </w:r>
            <w:r>
              <w:t>2</w:t>
            </w:r>
            <w:r w:rsidR="001349D7">
              <w:t>0</w:t>
            </w:r>
            <w:r w:rsidR="00140847" w:rsidRPr="001F5E26">
              <w:t xml:space="preserve"> October 2021</w:t>
            </w:r>
          </w:p>
        </w:tc>
        <w:tc>
          <w:tcPr>
            <w:tcW w:w="2681" w:type="dxa"/>
            <w:tcBorders>
              <w:bottom w:val="single" w:sz="4" w:space="0" w:color="auto"/>
            </w:tcBorders>
            <w:vAlign w:val="center"/>
          </w:tcPr>
          <w:p w14:paraId="6BF8D1A5" w14:textId="12FC5656" w:rsidR="00886BA9" w:rsidRPr="001F5E26" w:rsidRDefault="00FE6D42">
            <w:pPr>
              <w:pStyle w:val="Tabletext"/>
              <w:jc w:val="center"/>
              <w:rPr>
                <w:rFonts w:asciiTheme="minorHAnsi" w:hAnsiTheme="minorHAnsi"/>
                <w:b/>
                <w:lang w:val="en-GB"/>
              </w:rPr>
            </w:pPr>
            <w:r>
              <w:t>Wednesday, 27 October</w:t>
            </w:r>
            <w:r w:rsidR="00140847" w:rsidRPr="001F5E26">
              <w:t xml:space="preserve"> 2021</w:t>
            </w:r>
            <w:r w:rsidR="00755038" w:rsidRPr="001F5E26">
              <w:br/>
              <w:t xml:space="preserve">at </w:t>
            </w:r>
            <w:r>
              <w:t>1000</w:t>
            </w:r>
            <w:r w:rsidRPr="001F5E26">
              <w:t xml:space="preserve"> </w:t>
            </w:r>
            <w:r w:rsidR="00755038" w:rsidRPr="001F5E26">
              <w:t>hours</w:t>
            </w:r>
          </w:p>
        </w:tc>
      </w:tr>
    </w:tbl>
    <w:p w14:paraId="47861074" w14:textId="7A0E45C5" w:rsidR="002654A4" w:rsidRPr="001F5E26" w:rsidRDefault="002654A4" w:rsidP="0080764A">
      <w:pPr>
        <w:pStyle w:val="Heading1"/>
        <w:rPr>
          <w:rFonts w:asciiTheme="minorHAnsi" w:hAnsiTheme="minorHAnsi"/>
        </w:rPr>
      </w:pPr>
      <w:r w:rsidRPr="001F5E26">
        <w:rPr>
          <w:rFonts w:asciiTheme="minorHAnsi" w:hAnsiTheme="minorHAnsi"/>
        </w:rPr>
        <w:t>2</w:t>
      </w:r>
      <w:r w:rsidRPr="001F5E26">
        <w:rPr>
          <w:rFonts w:asciiTheme="minorHAnsi" w:hAnsiTheme="minorHAnsi"/>
        </w:rPr>
        <w:tab/>
        <w:t>Programme of the meetings of Working Parties</w:t>
      </w:r>
    </w:p>
    <w:p w14:paraId="7D321F28" w14:textId="77777777" w:rsidR="002654A4" w:rsidRPr="001F5E26" w:rsidRDefault="002654A4" w:rsidP="0080764A">
      <w:pPr>
        <w:rPr>
          <w:rFonts w:asciiTheme="minorHAnsi" w:hAnsiTheme="minorHAnsi"/>
          <w:lang w:val="en-GB"/>
        </w:rPr>
      </w:pPr>
      <w:r w:rsidRPr="001F5E26">
        <w:rPr>
          <w:rFonts w:asciiTheme="minorHAnsi" w:hAnsiTheme="minorHAnsi"/>
          <w:lang w:val="en-GB"/>
        </w:rPr>
        <w:t xml:space="preserve">Draft agendas for the meetings are contained in the Annex. </w:t>
      </w:r>
    </w:p>
    <w:p w14:paraId="06E24CC0" w14:textId="335D8104" w:rsidR="002654A4" w:rsidRPr="001F5E26" w:rsidRDefault="002654A4" w:rsidP="0080764A">
      <w:pPr>
        <w:rPr>
          <w:rFonts w:asciiTheme="minorHAnsi" w:hAnsiTheme="minorHAnsi"/>
          <w:lang w:val="en-GB"/>
        </w:rPr>
      </w:pPr>
      <w:r w:rsidRPr="001F5E26">
        <w:rPr>
          <w:rFonts w:asciiTheme="minorHAnsi" w:hAnsiTheme="minorHAnsi"/>
          <w:lang w:val="en-GB"/>
        </w:rPr>
        <w:t>The status of texts assigned to the Working Parties</w:t>
      </w:r>
      <w:r w:rsidR="00140847" w:rsidRPr="001F5E26">
        <w:rPr>
          <w:rFonts w:asciiTheme="minorHAnsi" w:hAnsiTheme="minorHAnsi"/>
          <w:lang w:val="en-GB"/>
        </w:rPr>
        <w:t xml:space="preserve"> and Task Group 6/1</w:t>
      </w:r>
      <w:r w:rsidRPr="001F5E26">
        <w:rPr>
          <w:rFonts w:asciiTheme="minorHAnsi" w:hAnsiTheme="minorHAnsi"/>
          <w:lang w:val="en-GB"/>
        </w:rPr>
        <w:t xml:space="preserve"> can be found on: </w:t>
      </w:r>
    </w:p>
    <w:p w14:paraId="10ACC8E3" w14:textId="26EDA577" w:rsidR="00755038" w:rsidRPr="001F5E26" w:rsidRDefault="000F5DA7" w:rsidP="00755038">
      <w:pPr>
        <w:spacing w:before="120"/>
        <w:jc w:val="center"/>
        <w:rPr>
          <w:rFonts w:asciiTheme="minorHAnsi" w:hAnsiTheme="minorHAnsi" w:cstheme="minorHAnsi"/>
          <w:szCs w:val="24"/>
        </w:rPr>
      </w:pPr>
      <w:hyperlink r:id="rId9" w:history="1">
        <w:r w:rsidR="00140847" w:rsidRPr="001F5E26">
          <w:rPr>
            <w:rStyle w:val="Hyperlink"/>
            <w:rFonts w:asciiTheme="minorHAnsi" w:hAnsiTheme="minorHAnsi" w:cstheme="minorHAnsi"/>
            <w:szCs w:val="24"/>
          </w:rPr>
          <w:t>http://www.itu.int/md/R19-SG06-C-0001/en</w:t>
        </w:r>
      </w:hyperlink>
    </w:p>
    <w:p w14:paraId="51BA8327" w14:textId="4CEFAB31" w:rsidR="002654A4" w:rsidRPr="001F5E26" w:rsidRDefault="002654A4" w:rsidP="0080764A">
      <w:pPr>
        <w:rPr>
          <w:rFonts w:asciiTheme="minorHAnsi" w:hAnsiTheme="minorHAnsi"/>
          <w:lang w:val="en-GB"/>
        </w:rPr>
      </w:pPr>
      <w:r w:rsidRPr="001F5E26">
        <w:rPr>
          <w:rFonts w:asciiTheme="minorHAnsi" w:hAnsiTheme="minorHAnsi"/>
          <w:lang w:val="en-GB"/>
        </w:rPr>
        <w:t>The Working Parties</w:t>
      </w:r>
      <w:r w:rsidR="00770557">
        <w:rPr>
          <w:rFonts w:asciiTheme="minorHAnsi" w:hAnsiTheme="minorHAnsi"/>
          <w:lang w:val="en-GB"/>
        </w:rPr>
        <w:t xml:space="preserve"> and Task Group</w:t>
      </w:r>
      <w:r w:rsidRPr="001F5E26">
        <w:rPr>
          <w:rFonts w:asciiTheme="minorHAnsi" w:hAnsiTheme="minorHAnsi"/>
          <w:lang w:val="en-GB"/>
        </w:rPr>
        <w:t xml:space="preserve"> will conduct their work in English.</w:t>
      </w:r>
    </w:p>
    <w:p w14:paraId="212EAB68" w14:textId="0705FB47" w:rsidR="00F03A8E" w:rsidRPr="001F5E26" w:rsidRDefault="00F03A8E" w:rsidP="00050C81">
      <w:pPr>
        <w:keepNext/>
        <w:keepLines/>
        <w:rPr>
          <w:rFonts w:asciiTheme="minorHAnsi" w:hAnsiTheme="minorHAnsi" w:cstheme="minorHAnsi"/>
          <w:szCs w:val="24"/>
          <w:lang w:val="en-GB"/>
        </w:rPr>
      </w:pPr>
      <w:r w:rsidRPr="000471D9">
        <w:rPr>
          <w:rFonts w:asciiTheme="minorHAnsi" w:hAnsiTheme="minorHAnsi"/>
          <w:szCs w:val="24"/>
          <w:lang w:val="en-GB"/>
        </w:rPr>
        <w:lastRenderedPageBreak/>
        <w:t xml:space="preserve">The working hours of the </w:t>
      </w:r>
      <w:r w:rsidR="00770557" w:rsidRPr="000471D9">
        <w:rPr>
          <w:rFonts w:asciiTheme="minorHAnsi" w:hAnsiTheme="minorHAnsi"/>
          <w:szCs w:val="24"/>
          <w:lang w:val="en-GB"/>
        </w:rPr>
        <w:t xml:space="preserve">Working Party </w:t>
      </w:r>
      <w:r w:rsidRPr="000471D9">
        <w:rPr>
          <w:rFonts w:asciiTheme="minorHAnsi" w:hAnsiTheme="minorHAnsi"/>
          <w:szCs w:val="24"/>
          <w:lang w:val="en-GB"/>
        </w:rPr>
        <w:t>meeting</w:t>
      </w:r>
      <w:r w:rsidR="00A21AAF" w:rsidRPr="000471D9">
        <w:rPr>
          <w:rFonts w:asciiTheme="minorHAnsi" w:hAnsiTheme="minorHAnsi"/>
          <w:szCs w:val="24"/>
          <w:lang w:val="en-GB"/>
        </w:rPr>
        <w:t>s</w:t>
      </w:r>
      <w:r w:rsidRPr="000471D9">
        <w:rPr>
          <w:rFonts w:asciiTheme="minorHAnsi" w:hAnsiTheme="minorHAnsi"/>
          <w:szCs w:val="24"/>
          <w:lang w:val="en-GB"/>
        </w:rPr>
        <w:t xml:space="preserve"> are scheduled to be </w:t>
      </w:r>
      <w:r w:rsidRPr="001C27EF">
        <w:rPr>
          <w:rFonts w:asciiTheme="minorHAnsi" w:hAnsiTheme="minorHAnsi"/>
          <w:b/>
          <w:bCs/>
          <w:szCs w:val="24"/>
          <w:lang w:val="en-GB"/>
        </w:rPr>
        <w:t>1200 to 16</w:t>
      </w:r>
      <w:r w:rsidR="00442B05" w:rsidRPr="001C27EF">
        <w:rPr>
          <w:rFonts w:asciiTheme="minorHAnsi" w:hAnsiTheme="minorHAnsi"/>
          <w:b/>
          <w:bCs/>
          <w:szCs w:val="24"/>
          <w:lang w:val="en-GB"/>
        </w:rPr>
        <w:t>00</w:t>
      </w:r>
      <w:r w:rsidRPr="001C27EF">
        <w:rPr>
          <w:rFonts w:asciiTheme="minorHAnsi" w:hAnsiTheme="minorHAnsi"/>
          <w:b/>
          <w:bCs/>
          <w:szCs w:val="24"/>
          <w:lang w:val="en-GB"/>
        </w:rPr>
        <w:t xml:space="preserve"> hours Geneva time</w:t>
      </w:r>
      <w:r w:rsidRPr="001C27EF">
        <w:rPr>
          <w:rFonts w:asciiTheme="minorHAnsi" w:hAnsiTheme="minorHAnsi"/>
          <w:lang w:val="en-GB"/>
        </w:rPr>
        <w:t xml:space="preserve">. </w:t>
      </w:r>
      <w:r w:rsidR="00770557" w:rsidRPr="001C27EF">
        <w:rPr>
          <w:rFonts w:asciiTheme="minorHAnsi" w:hAnsiTheme="minorHAnsi"/>
          <w:lang w:val="en-GB"/>
        </w:rPr>
        <w:t xml:space="preserve">The working hours of the Task Group 6/1 meetings are scheduled to be </w:t>
      </w:r>
      <w:r w:rsidR="00770557" w:rsidRPr="001C27EF">
        <w:rPr>
          <w:rFonts w:asciiTheme="minorHAnsi" w:hAnsiTheme="minorHAnsi"/>
          <w:b/>
          <w:lang w:val="en-GB"/>
        </w:rPr>
        <w:t>1000-1500 Geneva time</w:t>
      </w:r>
      <w:r w:rsidR="00770557" w:rsidRPr="001C27EF">
        <w:rPr>
          <w:rFonts w:asciiTheme="minorHAnsi" w:hAnsiTheme="minorHAnsi"/>
          <w:lang w:val="en-GB"/>
        </w:rPr>
        <w:t xml:space="preserve"> (</w:t>
      </w:r>
      <w:r w:rsidR="00BE1A6F" w:rsidRPr="001C27EF">
        <w:rPr>
          <w:rFonts w:asciiTheme="minorHAnsi" w:hAnsiTheme="minorHAnsi"/>
          <w:lang w:val="en-GB"/>
        </w:rPr>
        <w:t>1235 to 1350 hours is the rest time</w:t>
      </w:r>
      <w:r w:rsidR="00770557" w:rsidRPr="001C27EF">
        <w:rPr>
          <w:rFonts w:asciiTheme="minorHAnsi" w:hAnsiTheme="minorHAnsi"/>
          <w:lang w:val="en-GB"/>
        </w:rPr>
        <w:t xml:space="preserve">). </w:t>
      </w:r>
      <w:r w:rsidRPr="001C27EF">
        <w:rPr>
          <w:rFonts w:asciiTheme="minorHAnsi" w:hAnsiTheme="minorHAnsi"/>
          <w:lang w:val="en-GB"/>
        </w:rPr>
        <w:t>In view of the circumstances, the above-mentioned working hours will be applicable –</w:t>
      </w:r>
      <w:r w:rsidR="00327720" w:rsidRPr="001C27EF">
        <w:rPr>
          <w:rFonts w:asciiTheme="minorHAnsi" w:hAnsiTheme="minorHAnsi"/>
          <w:lang w:val="en-GB"/>
        </w:rPr>
        <w:t xml:space="preserve"> </w:t>
      </w:r>
      <w:r w:rsidRPr="001C27EF">
        <w:rPr>
          <w:rFonts w:asciiTheme="minorHAnsi" w:hAnsiTheme="minorHAnsi"/>
          <w:lang w:val="en-GB"/>
        </w:rPr>
        <w:t>on an exceptional basis</w:t>
      </w:r>
      <w:r w:rsidR="00327720" w:rsidRPr="001C27EF">
        <w:rPr>
          <w:rFonts w:asciiTheme="minorHAnsi" w:hAnsiTheme="minorHAnsi"/>
          <w:lang w:val="en-GB"/>
        </w:rPr>
        <w:t xml:space="preserve"> </w:t>
      </w:r>
      <w:r w:rsidRPr="001C27EF">
        <w:rPr>
          <w:rFonts w:asciiTheme="minorHAnsi" w:hAnsiTheme="minorHAnsi"/>
          <w:lang w:val="en-GB"/>
        </w:rPr>
        <w:t xml:space="preserve">– </w:t>
      </w:r>
      <w:r w:rsidR="00EF13BF" w:rsidRPr="001C27EF">
        <w:rPr>
          <w:rFonts w:asciiTheme="minorHAnsi" w:hAnsiTheme="minorHAnsi"/>
          <w:lang w:val="en-GB"/>
        </w:rPr>
        <w:t xml:space="preserve">also </w:t>
      </w:r>
      <w:r w:rsidRPr="001C27EF">
        <w:rPr>
          <w:rFonts w:asciiTheme="minorHAnsi" w:hAnsiTheme="minorHAnsi"/>
          <w:lang w:val="en-GB"/>
        </w:rPr>
        <w:t>to Friday’s session</w:t>
      </w:r>
      <w:r w:rsidRPr="001C27EF">
        <w:rPr>
          <w:rFonts w:asciiTheme="minorHAnsi" w:hAnsiTheme="minorHAnsi"/>
          <w:szCs w:val="24"/>
          <w:lang w:val="en-GB"/>
        </w:rPr>
        <w:t>. These working hours were chosen to accommodate the participation of delegates from various time zones. Other</w:t>
      </w:r>
      <w:r w:rsidRPr="001F5E26">
        <w:rPr>
          <w:rFonts w:asciiTheme="minorHAnsi" w:hAnsiTheme="minorHAnsi"/>
          <w:szCs w:val="24"/>
          <w:lang w:val="en-GB"/>
        </w:rPr>
        <w:t xml:space="preserve"> relevant information will be published on the </w:t>
      </w:r>
      <w:r w:rsidR="004B1242" w:rsidRPr="001F5E26">
        <w:rPr>
          <w:szCs w:val="24"/>
          <w:lang w:val="en-GB"/>
        </w:rPr>
        <w:t>Working Parties</w:t>
      </w:r>
      <w:r w:rsidR="00770557">
        <w:rPr>
          <w:szCs w:val="24"/>
          <w:lang w:val="en-GB"/>
        </w:rPr>
        <w:t>/Task Group</w:t>
      </w:r>
      <w:r w:rsidRPr="001F5E26">
        <w:rPr>
          <w:rFonts w:asciiTheme="minorHAnsi" w:hAnsiTheme="minorHAnsi"/>
          <w:szCs w:val="24"/>
          <w:lang w:val="en-GB"/>
        </w:rPr>
        <w:t xml:space="preserve"> </w:t>
      </w:r>
      <w:r w:rsidR="00770557">
        <w:rPr>
          <w:rFonts w:asciiTheme="minorHAnsi" w:hAnsiTheme="minorHAnsi"/>
          <w:szCs w:val="24"/>
          <w:lang w:val="en-GB"/>
        </w:rPr>
        <w:t xml:space="preserve">6/1 </w:t>
      </w:r>
      <w:r w:rsidRPr="001F5E26">
        <w:rPr>
          <w:rFonts w:asciiTheme="minorHAnsi" w:hAnsiTheme="minorHAnsi"/>
          <w:szCs w:val="24"/>
          <w:lang w:val="en-GB"/>
        </w:rPr>
        <w:t>website</w:t>
      </w:r>
      <w:r w:rsidR="004B1242" w:rsidRPr="001F5E26">
        <w:rPr>
          <w:rFonts w:asciiTheme="minorHAnsi" w:hAnsiTheme="minorHAnsi"/>
          <w:szCs w:val="24"/>
          <w:lang w:val="en-GB"/>
        </w:rPr>
        <w:t>s</w:t>
      </w:r>
      <w:r w:rsidRPr="001F5E26">
        <w:rPr>
          <w:rFonts w:asciiTheme="minorHAnsi" w:hAnsiTheme="minorHAnsi"/>
          <w:szCs w:val="24"/>
          <w:lang w:val="en-GB"/>
        </w:rPr>
        <w:t>, as well as in administrative and information documents.</w:t>
      </w:r>
    </w:p>
    <w:p w14:paraId="7B4645DB" w14:textId="77777777" w:rsidR="002654A4" w:rsidRPr="001F5E26" w:rsidRDefault="002654A4" w:rsidP="00E14142">
      <w:pPr>
        <w:pStyle w:val="Heading1"/>
        <w:spacing w:before="240"/>
        <w:rPr>
          <w:rFonts w:asciiTheme="minorHAnsi" w:hAnsiTheme="minorHAnsi"/>
        </w:rPr>
      </w:pPr>
      <w:r w:rsidRPr="001F5E26">
        <w:rPr>
          <w:rFonts w:asciiTheme="minorHAnsi" w:hAnsiTheme="minorHAnsi"/>
        </w:rPr>
        <w:t>3</w:t>
      </w:r>
      <w:r w:rsidRPr="001F5E26">
        <w:rPr>
          <w:rFonts w:asciiTheme="minorHAnsi" w:hAnsiTheme="minorHAnsi"/>
        </w:rPr>
        <w:tab/>
        <w:t>Contributions</w:t>
      </w:r>
    </w:p>
    <w:p w14:paraId="51F2E8D4" w14:textId="66237F7C" w:rsidR="002654A4" w:rsidRPr="001F5E26" w:rsidRDefault="002654A4" w:rsidP="0080764A">
      <w:pPr>
        <w:rPr>
          <w:rFonts w:asciiTheme="minorHAnsi" w:hAnsiTheme="minorHAnsi" w:cstheme="minorHAnsi"/>
          <w:szCs w:val="24"/>
          <w:lang w:val="en-GB"/>
        </w:rPr>
      </w:pPr>
      <w:r w:rsidRPr="001F5E26">
        <w:rPr>
          <w:rFonts w:asciiTheme="minorHAnsi" w:hAnsiTheme="minorHAnsi" w:cstheme="minorHAnsi"/>
          <w:szCs w:val="24"/>
          <w:lang w:val="en-GB"/>
        </w:rPr>
        <w:t xml:space="preserve">Contributions in response to the work of Working Parties </w:t>
      </w:r>
      <w:r w:rsidR="00140847" w:rsidRPr="001F5E26">
        <w:rPr>
          <w:rFonts w:asciiTheme="minorHAnsi" w:hAnsiTheme="minorHAnsi"/>
          <w:szCs w:val="24"/>
          <w:lang w:val="en-GB"/>
        </w:rPr>
        <w:t>6</w:t>
      </w:r>
      <w:r w:rsidR="00886BA9" w:rsidRPr="001F5E26">
        <w:rPr>
          <w:rFonts w:asciiTheme="minorHAnsi" w:hAnsiTheme="minorHAnsi"/>
          <w:szCs w:val="24"/>
          <w:lang w:val="en-GB"/>
        </w:rPr>
        <w:t xml:space="preserve">A, </w:t>
      </w:r>
      <w:r w:rsidR="00140847" w:rsidRPr="001F5E26">
        <w:rPr>
          <w:rFonts w:asciiTheme="minorHAnsi" w:hAnsiTheme="minorHAnsi"/>
          <w:szCs w:val="24"/>
          <w:lang w:val="en-GB"/>
        </w:rPr>
        <w:t>6</w:t>
      </w:r>
      <w:r w:rsidR="00886BA9" w:rsidRPr="001F5E26">
        <w:rPr>
          <w:rFonts w:asciiTheme="minorHAnsi" w:hAnsiTheme="minorHAnsi"/>
          <w:szCs w:val="24"/>
          <w:lang w:val="en-GB"/>
        </w:rPr>
        <w:t>B</w:t>
      </w:r>
      <w:r w:rsidR="002638F1">
        <w:rPr>
          <w:rFonts w:asciiTheme="minorHAnsi" w:hAnsiTheme="minorHAnsi"/>
          <w:szCs w:val="24"/>
          <w:lang w:val="en-GB"/>
        </w:rPr>
        <w:t xml:space="preserve"> and</w:t>
      </w:r>
      <w:r w:rsidR="00886BA9" w:rsidRPr="001F5E26">
        <w:rPr>
          <w:rFonts w:asciiTheme="minorHAnsi" w:hAnsiTheme="minorHAnsi"/>
          <w:szCs w:val="24"/>
          <w:lang w:val="en-GB"/>
        </w:rPr>
        <w:t xml:space="preserve"> </w:t>
      </w:r>
      <w:r w:rsidR="00140847" w:rsidRPr="001F5E26">
        <w:rPr>
          <w:rFonts w:asciiTheme="minorHAnsi" w:hAnsiTheme="minorHAnsi"/>
          <w:szCs w:val="24"/>
          <w:lang w:val="en-GB"/>
        </w:rPr>
        <w:t>6</w:t>
      </w:r>
      <w:r w:rsidR="00886BA9" w:rsidRPr="001F5E26">
        <w:rPr>
          <w:rFonts w:asciiTheme="minorHAnsi" w:hAnsiTheme="minorHAnsi"/>
          <w:szCs w:val="24"/>
          <w:lang w:val="en-GB"/>
        </w:rPr>
        <w:t xml:space="preserve">C and </w:t>
      </w:r>
      <w:r w:rsidR="00140847" w:rsidRPr="001F5E26">
        <w:rPr>
          <w:rFonts w:asciiTheme="minorHAnsi" w:hAnsiTheme="minorHAnsi"/>
          <w:szCs w:val="24"/>
          <w:lang w:val="en-GB"/>
        </w:rPr>
        <w:t>Task Group 6/1</w:t>
      </w:r>
      <w:r w:rsidR="001C2D39" w:rsidRPr="001F5E26">
        <w:rPr>
          <w:rFonts w:asciiTheme="minorHAnsi" w:hAnsiTheme="minorHAnsi"/>
          <w:szCs w:val="24"/>
          <w:lang w:val="en-GB"/>
        </w:rPr>
        <w:t xml:space="preserve"> </w:t>
      </w:r>
      <w:r w:rsidRPr="001F5E26">
        <w:rPr>
          <w:rFonts w:asciiTheme="minorHAnsi" w:hAnsiTheme="minorHAnsi" w:cstheme="minorHAnsi"/>
          <w:szCs w:val="24"/>
          <w:lang w:val="en-GB"/>
        </w:rPr>
        <w:t>are invited. These will be processed according to the provisions laid down in Resolution ITU-R 1-</w:t>
      </w:r>
      <w:r w:rsidR="00DD3A0D" w:rsidRPr="001F5E26">
        <w:rPr>
          <w:rFonts w:asciiTheme="minorHAnsi" w:hAnsiTheme="minorHAnsi" w:cstheme="minorHAnsi"/>
          <w:szCs w:val="24"/>
          <w:lang w:val="en-GB"/>
        </w:rPr>
        <w:t>8</w:t>
      </w:r>
      <w:r w:rsidRPr="001F5E26">
        <w:rPr>
          <w:rFonts w:asciiTheme="minorHAnsi" w:hAnsiTheme="minorHAnsi" w:cstheme="minorHAnsi"/>
          <w:szCs w:val="24"/>
          <w:lang w:val="en-GB"/>
        </w:rPr>
        <w:t>.</w:t>
      </w:r>
    </w:p>
    <w:p w14:paraId="170EFEBB" w14:textId="2BD3379A" w:rsidR="00F72F19" w:rsidRPr="001F5E26" w:rsidRDefault="002654A4" w:rsidP="00F72F19">
      <w:pPr>
        <w:rPr>
          <w:rFonts w:asciiTheme="minorHAnsi" w:hAnsiTheme="minorHAnsi"/>
          <w:szCs w:val="24"/>
          <w:lang w:val="en-GB"/>
        </w:rPr>
      </w:pPr>
      <w:r w:rsidRPr="001F5E26">
        <w:rPr>
          <w:rFonts w:asciiTheme="minorHAnsi" w:hAnsiTheme="minorHAnsi"/>
          <w:szCs w:val="24"/>
          <w:lang w:val="en-GB"/>
        </w:rPr>
        <w:t>The deadline for reception of contributions</w:t>
      </w:r>
      <w:r w:rsidRPr="001F5E26">
        <w:rPr>
          <w:rFonts w:asciiTheme="minorHAnsi" w:hAnsiTheme="minorHAnsi"/>
          <w:szCs w:val="24"/>
          <w:lang w:val="en-GB" w:eastAsia="ja-JP"/>
        </w:rPr>
        <w:t xml:space="preserve"> not requiring translation</w:t>
      </w:r>
      <w:r w:rsidRPr="001F5E26">
        <w:rPr>
          <w:rStyle w:val="FootnoteReference"/>
          <w:rFonts w:asciiTheme="minorHAnsi" w:hAnsiTheme="minorHAnsi"/>
          <w:szCs w:val="24"/>
          <w:lang w:val="en-GB" w:eastAsia="ja-JP"/>
        </w:rPr>
        <w:footnoteReference w:customMarkFollows="1" w:id="1"/>
        <w:t>*</w:t>
      </w:r>
      <w:r w:rsidRPr="001F5E26">
        <w:rPr>
          <w:rFonts w:asciiTheme="minorHAnsi" w:hAnsiTheme="minorHAnsi"/>
          <w:szCs w:val="24"/>
          <w:lang w:val="en-GB" w:eastAsia="ja-JP"/>
        </w:rPr>
        <w:t xml:space="preserve"> (including Revisions, Addenda and Corrigenda to contributions)</w:t>
      </w:r>
      <w:r w:rsidRPr="001F5E26">
        <w:rPr>
          <w:rFonts w:asciiTheme="minorHAnsi" w:hAnsiTheme="minorHAnsi"/>
          <w:szCs w:val="24"/>
          <w:lang w:val="en-GB"/>
        </w:rPr>
        <w:t xml:space="preserve"> is seven calendar days (1600 hours UTC) prior to the start of the meeting. </w:t>
      </w:r>
      <w:r w:rsidR="00755038" w:rsidRPr="001F5E26">
        <w:rPr>
          <w:b/>
          <w:bCs/>
          <w:szCs w:val="24"/>
        </w:rPr>
        <w:t xml:space="preserve">The deadlines for reception of contributions for these meetings are specified in the table above. </w:t>
      </w:r>
      <w:r w:rsidRPr="001F5E26">
        <w:rPr>
          <w:rFonts w:asciiTheme="minorHAnsi" w:hAnsiTheme="minorHAnsi"/>
          <w:szCs w:val="24"/>
          <w:lang w:val="en-GB"/>
        </w:rPr>
        <w:t>Submissions received later than these deadlines cannot be accepted. Resolution ITU-R 1-</w:t>
      </w:r>
      <w:r w:rsidR="00DD3A0D" w:rsidRPr="001F5E26">
        <w:rPr>
          <w:rFonts w:asciiTheme="minorHAnsi" w:hAnsiTheme="minorHAnsi"/>
          <w:szCs w:val="24"/>
          <w:lang w:val="en-GB"/>
        </w:rPr>
        <w:t xml:space="preserve">8 </w:t>
      </w:r>
      <w:r w:rsidRPr="001F5E26">
        <w:rPr>
          <w:rFonts w:asciiTheme="minorHAnsi" w:hAnsiTheme="minorHAnsi"/>
          <w:szCs w:val="24"/>
          <w:lang w:val="en-GB"/>
        </w:rPr>
        <w:t xml:space="preserve">provides that contributions which are not available to participants at the opening of the meeting </w:t>
      </w:r>
      <w:r w:rsidRPr="001F5E26">
        <w:rPr>
          <w:rFonts w:asciiTheme="minorHAnsi" w:hAnsiTheme="minorHAnsi"/>
          <w:szCs w:val="24"/>
          <w:lang w:val="en-GB" w:eastAsia="ja-JP"/>
        </w:rPr>
        <w:t>can</w:t>
      </w:r>
      <w:r w:rsidRPr="001F5E26">
        <w:rPr>
          <w:rFonts w:asciiTheme="minorHAnsi" w:hAnsiTheme="minorHAnsi"/>
          <w:szCs w:val="24"/>
          <w:lang w:val="en-GB"/>
        </w:rPr>
        <w:t>not be considered.</w:t>
      </w:r>
    </w:p>
    <w:p w14:paraId="6EDAFA09" w14:textId="354F0601" w:rsidR="002654A4" w:rsidRPr="001F5E26" w:rsidRDefault="00F72F19" w:rsidP="00F72F19">
      <w:pPr>
        <w:rPr>
          <w:rFonts w:asciiTheme="minorHAnsi" w:hAnsiTheme="minorHAnsi"/>
          <w:szCs w:val="24"/>
          <w:lang w:val="en-GB"/>
        </w:rPr>
      </w:pPr>
      <w:r w:rsidRPr="001F5E26">
        <w:rPr>
          <w:rFonts w:asciiTheme="minorHAnsi" w:hAnsiTheme="minorHAnsi"/>
          <w:szCs w:val="24"/>
        </w:rPr>
        <w:t xml:space="preserve">Members are encouraged to submit their contributions as early as possible and possibly include a contact name and email address to facilitate the discussion (cf. § A2.2.4.4 of Resolution </w:t>
      </w:r>
      <w:hyperlink r:id="rId10" w:history="1">
        <w:r w:rsidRPr="001F5E26">
          <w:rPr>
            <w:rStyle w:val="Hyperlink"/>
            <w:rFonts w:asciiTheme="minorHAnsi" w:hAnsiTheme="minorHAnsi"/>
            <w:szCs w:val="24"/>
          </w:rPr>
          <w:t>ITU-R 1-8</w:t>
        </w:r>
      </w:hyperlink>
      <w:r w:rsidRPr="001F5E26">
        <w:rPr>
          <w:rFonts w:asciiTheme="minorHAnsi" w:hAnsiTheme="minorHAnsi"/>
          <w:szCs w:val="24"/>
        </w:rPr>
        <w:t>).</w:t>
      </w:r>
    </w:p>
    <w:p w14:paraId="61B7101F" w14:textId="77777777" w:rsidR="00B508B4" w:rsidRPr="001F5E26" w:rsidRDefault="002654A4" w:rsidP="00C511D4">
      <w:pPr>
        <w:rPr>
          <w:rFonts w:asciiTheme="minorHAnsi" w:hAnsiTheme="minorHAnsi"/>
          <w:lang w:val="en-GB"/>
        </w:rPr>
      </w:pPr>
      <w:r w:rsidRPr="001F5E26">
        <w:rPr>
          <w:rFonts w:asciiTheme="minorHAnsi" w:hAnsiTheme="minorHAnsi"/>
          <w:lang w:val="en-GB"/>
        </w:rPr>
        <w:t xml:space="preserve">Participants </w:t>
      </w:r>
      <w:r w:rsidRPr="001F5E26">
        <w:rPr>
          <w:rFonts w:asciiTheme="minorHAnsi" w:hAnsiTheme="minorHAnsi"/>
          <w:szCs w:val="24"/>
          <w:lang w:val="en-GB"/>
        </w:rPr>
        <w:t>are</w:t>
      </w:r>
      <w:r w:rsidRPr="001F5E26">
        <w:rPr>
          <w:rFonts w:asciiTheme="minorHAnsi" w:hAnsiTheme="minorHAnsi"/>
          <w:lang w:val="en-GB"/>
        </w:rPr>
        <w:t xml:space="preserve"> requested to submit contributions by electronic mail to:</w:t>
      </w:r>
      <w:r w:rsidR="00B508B4" w:rsidRPr="001F5E26">
        <w:rPr>
          <w:rFonts w:asciiTheme="minorHAnsi" w:hAnsiTheme="minorHAnsi"/>
          <w:lang w:val="en-GB"/>
        </w:rPr>
        <w:t xml:space="preserve"> </w:t>
      </w:r>
    </w:p>
    <w:p w14:paraId="67B92047" w14:textId="6108D0CE" w:rsidR="00755038" w:rsidRPr="001F5E26" w:rsidRDefault="000F5DA7" w:rsidP="00755038">
      <w:pPr>
        <w:spacing w:before="120"/>
        <w:jc w:val="center"/>
        <w:rPr>
          <w:rStyle w:val="Hyperlink"/>
          <w:rFonts w:asciiTheme="minorHAnsi" w:hAnsiTheme="minorHAnsi" w:cstheme="minorHAnsi"/>
          <w:szCs w:val="24"/>
        </w:rPr>
      </w:pPr>
      <w:hyperlink r:id="rId11" w:history="1">
        <w:r w:rsidR="00140847" w:rsidRPr="001F5E26">
          <w:rPr>
            <w:rStyle w:val="Hyperlink"/>
            <w:rFonts w:asciiTheme="minorHAnsi" w:hAnsiTheme="minorHAnsi" w:cstheme="minorHAnsi"/>
            <w:szCs w:val="24"/>
          </w:rPr>
          <w:t>rsg6@itu.int</w:t>
        </w:r>
      </w:hyperlink>
    </w:p>
    <w:p w14:paraId="5BA5C987" w14:textId="705F8B30" w:rsidR="002654A4" w:rsidRPr="001F5E26" w:rsidRDefault="00467057" w:rsidP="00C511D4">
      <w:pPr>
        <w:rPr>
          <w:rFonts w:asciiTheme="minorHAnsi" w:hAnsiTheme="minorHAnsi"/>
          <w:lang w:val="en-GB"/>
        </w:rPr>
      </w:pPr>
      <w:r w:rsidRPr="001F5E26">
        <w:rPr>
          <w:szCs w:val="24"/>
          <w:lang w:val="en-GB"/>
        </w:rPr>
        <w:t xml:space="preserve">A copy </w:t>
      </w:r>
      <w:r w:rsidRPr="001F5E26">
        <w:rPr>
          <w:rFonts w:asciiTheme="minorHAnsi" w:hAnsiTheme="minorHAnsi" w:cstheme="minorHAnsi"/>
          <w:szCs w:val="24"/>
        </w:rPr>
        <w:t>of each contribution s</w:t>
      </w:r>
      <w:proofErr w:type="spellStart"/>
      <w:r w:rsidRPr="001F5E26">
        <w:rPr>
          <w:szCs w:val="24"/>
          <w:lang w:val="en-GB"/>
        </w:rPr>
        <w:t>hould</w:t>
      </w:r>
      <w:proofErr w:type="spellEnd"/>
      <w:r w:rsidRPr="001F5E26">
        <w:rPr>
          <w:szCs w:val="24"/>
          <w:lang w:val="en-GB"/>
        </w:rPr>
        <w:t xml:space="preserve"> also be sent to the Chairmen and Vice-Chairmen of the relevant Working Parties (</w:t>
      </w:r>
      <w:hyperlink r:id="rId12" w:history="1">
        <w:r w:rsidRPr="001F5E26">
          <w:rPr>
            <w:rStyle w:val="Hyperlink"/>
            <w:szCs w:val="24"/>
            <w:lang w:val="en-GB"/>
          </w:rPr>
          <w:t>rwp6a-cvc@itu.int</w:t>
        </w:r>
      </w:hyperlink>
      <w:r w:rsidRPr="001F5E26">
        <w:rPr>
          <w:szCs w:val="24"/>
          <w:lang w:val="en-GB"/>
        </w:rPr>
        <w:t xml:space="preserve">, </w:t>
      </w:r>
      <w:hyperlink r:id="rId13" w:history="1">
        <w:r w:rsidRPr="001F5E26">
          <w:rPr>
            <w:rStyle w:val="Hyperlink"/>
            <w:szCs w:val="24"/>
            <w:lang w:val="en-GB"/>
          </w:rPr>
          <w:t>rwp6b-cvc@itu.int</w:t>
        </w:r>
      </w:hyperlink>
      <w:r w:rsidRPr="001F5E26">
        <w:rPr>
          <w:szCs w:val="24"/>
          <w:lang w:val="en-GB"/>
        </w:rPr>
        <w:t xml:space="preserve"> or </w:t>
      </w:r>
      <w:hyperlink r:id="rId14" w:history="1">
        <w:r w:rsidRPr="001F5E26">
          <w:rPr>
            <w:rStyle w:val="Hyperlink"/>
            <w:szCs w:val="24"/>
            <w:lang w:val="en-GB"/>
          </w:rPr>
          <w:t>rwp6c-cvc@itu.int</w:t>
        </w:r>
      </w:hyperlink>
      <w:r w:rsidRPr="001F5E26">
        <w:rPr>
          <w:szCs w:val="24"/>
          <w:lang w:val="en-GB"/>
        </w:rPr>
        <w:t>)</w:t>
      </w:r>
      <w:r w:rsidR="00163B77">
        <w:rPr>
          <w:szCs w:val="24"/>
          <w:lang w:val="en-GB"/>
        </w:rPr>
        <w:t xml:space="preserve"> and/or Task Group </w:t>
      </w:r>
      <w:r w:rsidR="00770557">
        <w:rPr>
          <w:szCs w:val="24"/>
          <w:lang w:val="en-GB"/>
        </w:rPr>
        <w:t xml:space="preserve">6/1 </w:t>
      </w:r>
      <w:r w:rsidR="00163B77">
        <w:rPr>
          <w:szCs w:val="24"/>
          <w:lang w:val="en-GB"/>
        </w:rPr>
        <w:t>(</w:t>
      </w:r>
      <w:hyperlink r:id="rId15" w:history="1">
        <w:r w:rsidR="00163B77" w:rsidRPr="00767AAA">
          <w:rPr>
            <w:rStyle w:val="Hyperlink"/>
            <w:szCs w:val="24"/>
            <w:lang w:val="en-GB"/>
          </w:rPr>
          <w:t>sup@niir.ru</w:t>
        </w:r>
      </w:hyperlink>
      <w:r w:rsidR="00163B77">
        <w:rPr>
          <w:szCs w:val="24"/>
          <w:lang w:val="en-GB"/>
        </w:rPr>
        <w:t xml:space="preserve">, </w:t>
      </w:r>
      <w:hyperlink r:id="rId16" w:history="1">
        <w:r w:rsidR="00770557" w:rsidRPr="002D78C3">
          <w:rPr>
            <w:rStyle w:val="Hyperlink"/>
            <w:szCs w:val="24"/>
            <w:lang w:val="en-GB"/>
          </w:rPr>
          <w:t>aalmal@etisalat.ae</w:t>
        </w:r>
      </w:hyperlink>
      <w:r w:rsidR="00163B77">
        <w:rPr>
          <w:szCs w:val="24"/>
          <w:lang w:val="en-GB"/>
        </w:rPr>
        <w:t>)</w:t>
      </w:r>
      <w:r w:rsidRPr="001F5E26">
        <w:rPr>
          <w:szCs w:val="24"/>
          <w:lang w:val="en-GB"/>
        </w:rPr>
        <w:t xml:space="preserve"> and to the Chairman and Vice</w:t>
      </w:r>
      <w:r w:rsidRPr="001F5E26">
        <w:rPr>
          <w:szCs w:val="24"/>
          <w:lang w:val="en-GB"/>
        </w:rPr>
        <w:noBreakHyphen/>
        <w:t>Chairmen of Study Group</w:t>
      </w:r>
      <w:r w:rsidR="007967BC">
        <w:rPr>
          <w:szCs w:val="24"/>
          <w:lang w:val="en-GB"/>
        </w:rPr>
        <w:t> </w:t>
      </w:r>
      <w:r w:rsidRPr="001F5E26">
        <w:rPr>
          <w:szCs w:val="24"/>
          <w:lang w:val="en-GB"/>
        </w:rPr>
        <w:t>6 (</w:t>
      </w:r>
      <w:hyperlink r:id="rId17" w:history="1">
        <w:r w:rsidR="007967BC" w:rsidRPr="00621EC5">
          <w:rPr>
            <w:rStyle w:val="Hyperlink"/>
            <w:szCs w:val="24"/>
            <w:lang w:val="en-GB"/>
          </w:rPr>
          <w:t>rsg6</w:t>
        </w:r>
        <w:r w:rsidR="007967BC" w:rsidRPr="00621EC5">
          <w:rPr>
            <w:rStyle w:val="Hyperlink"/>
            <w:szCs w:val="24"/>
            <w:lang w:val="en-GB"/>
          </w:rPr>
          <w:noBreakHyphen/>
          <w:t>cvc@itu.int</w:t>
        </w:r>
      </w:hyperlink>
      <w:r w:rsidRPr="001F5E26">
        <w:rPr>
          <w:szCs w:val="24"/>
          <w:lang w:val="en-GB"/>
        </w:rPr>
        <w:t>)</w:t>
      </w:r>
      <w:r w:rsidR="00BE1A6F">
        <w:rPr>
          <w:szCs w:val="24"/>
          <w:lang w:val="en-GB"/>
        </w:rPr>
        <w:t>.</w:t>
      </w:r>
    </w:p>
    <w:p w14:paraId="76238114" w14:textId="19BCF8C4" w:rsidR="002654A4" w:rsidRPr="001F5E26" w:rsidRDefault="002654A4" w:rsidP="00E14142">
      <w:pPr>
        <w:pStyle w:val="Heading1"/>
        <w:spacing w:before="240"/>
        <w:rPr>
          <w:rFonts w:asciiTheme="minorHAnsi" w:hAnsiTheme="minorHAnsi"/>
          <w:lang w:val="en-GB"/>
        </w:rPr>
      </w:pPr>
      <w:r w:rsidRPr="001F5E26">
        <w:rPr>
          <w:rFonts w:asciiTheme="minorHAnsi" w:hAnsiTheme="minorHAnsi"/>
          <w:lang w:val="en-GB"/>
        </w:rPr>
        <w:t>4</w:t>
      </w:r>
      <w:r w:rsidRPr="001F5E26">
        <w:rPr>
          <w:rFonts w:asciiTheme="minorHAnsi" w:hAnsiTheme="minorHAnsi"/>
          <w:lang w:val="en-GB"/>
        </w:rPr>
        <w:tab/>
        <w:t>Documents</w:t>
      </w:r>
    </w:p>
    <w:p w14:paraId="4B1BC577" w14:textId="1C87EE6A" w:rsidR="002654A4" w:rsidRPr="001F5E26" w:rsidRDefault="002654A4" w:rsidP="00C511D4">
      <w:pPr>
        <w:tabs>
          <w:tab w:val="left" w:pos="720"/>
        </w:tabs>
        <w:rPr>
          <w:rFonts w:asciiTheme="minorHAnsi" w:hAnsiTheme="minorHAnsi"/>
          <w:szCs w:val="24"/>
          <w:u w:val="single"/>
          <w:lang w:val="en-GB"/>
        </w:rPr>
      </w:pPr>
      <w:r w:rsidRPr="001F5E26">
        <w:rPr>
          <w:rFonts w:asciiTheme="minorHAnsi" w:eastAsia="MS PGothic" w:hAnsiTheme="minorHAnsi"/>
          <w:szCs w:val="24"/>
          <w:lang w:val="en-GB" w:eastAsia="zh-CN"/>
        </w:rPr>
        <w:t>Contributions</w:t>
      </w:r>
      <w:r w:rsidRPr="001F5E26">
        <w:rPr>
          <w:rStyle w:val="Hyperlink"/>
          <w:rFonts w:asciiTheme="minorHAnsi" w:hAnsiTheme="minorHAnsi"/>
          <w:color w:val="auto"/>
          <w:szCs w:val="24"/>
          <w:u w:val="none"/>
          <w:lang w:val="en-GB"/>
        </w:rPr>
        <w:t xml:space="preserve"> will be posted “as received” within one w</w:t>
      </w:r>
      <w:r w:rsidR="00DD3A0D" w:rsidRPr="001F5E26">
        <w:rPr>
          <w:rStyle w:val="Hyperlink"/>
          <w:rFonts w:asciiTheme="minorHAnsi" w:hAnsiTheme="minorHAnsi"/>
          <w:color w:val="auto"/>
          <w:szCs w:val="24"/>
          <w:u w:val="none"/>
          <w:lang w:val="en-GB"/>
        </w:rPr>
        <w:t>orking day on the Working Party</w:t>
      </w:r>
      <w:r w:rsidR="00163B77">
        <w:rPr>
          <w:rStyle w:val="Hyperlink"/>
          <w:rFonts w:asciiTheme="minorHAnsi" w:hAnsiTheme="minorHAnsi"/>
          <w:color w:val="auto"/>
          <w:szCs w:val="24"/>
          <w:u w:val="none"/>
          <w:lang w:val="en-GB"/>
        </w:rPr>
        <w:t>/Task Group</w:t>
      </w:r>
      <w:r w:rsidR="00DD3A0D" w:rsidRPr="001F5E26">
        <w:rPr>
          <w:rStyle w:val="Hyperlink"/>
          <w:rFonts w:asciiTheme="minorHAnsi" w:hAnsiTheme="minorHAnsi"/>
          <w:color w:val="auto"/>
          <w:szCs w:val="24"/>
          <w:u w:val="none"/>
          <w:lang w:val="en-GB"/>
        </w:rPr>
        <w:t xml:space="preserve"> </w:t>
      </w:r>
      <w:r w:rsidRPr="001F5E26">
        <w:rPr>
          <w:rStyle w:val="Hyperlink"/>
          <w:rFonts w:asciiTheme="minorHAnsi" w:hAnsiTheme="minorHAnsi"/>
          <w:color w:val="auto"/>
          <w:szCs w:val="24"/>
          <w:u w:val="none"/>
          <w:lang w:val="en-GB"/>
        </w:rPr>
        <w:t>webpages established for this purpose. The official versions will be</w:t>
      </w:r>
      <w:r w:rsidRPr="001F5E26">
        <w:rPr>
          <w:rFonts w:asciiTheme="minorHAnsi" w:hAnsiTheme="minorHAnsi"/>
          <w:szCs w:val="24"/>
          <w:lang w:val="en-GB"/>
        </w:rPr>
        <w:t xml:space="preserve"> posted on </w:t>
      </w:r>
      <w:hyperlink r:id="rId18" w:history="1">
        <w:r w:rsidR="00140847" w:rsidRPr="001F5E26">
          <w:rPr>
            <w:rStyle w:val="Hyperlink"/>
          </w:rPr>
          <w:t>http://www.itu.int/ITU-R/go/rsg6/en</w:t>
        </w:r>
      </w:hyperlink>
      <w:r w:rsidR="00C511D4" w:rsidRPr="001F5E26">
        <w:rPr>
          <w:rFonts w:asciiTheme="minorHAnsi" w:hAnsiTheme="minorHAnsi"/>
          <w:szCs w:val="24"/>
          <w:lang w:val="en-GB"/>
        </w:rPr>
        <w:t xml:space="preserve"> </w:t>
      </w:r>
      <w:r w:rsidRPr="001F5E26">
        <w:rPr>
          <w:rFonts w:asciiTheme="minorHAnsi" w:hAnsiTheme="minorHAnsi"/>
          <w:szCs w:val="24"/>
          <w:lang w:val="en-GB"/>
        </w:rPr>
        <w:t>(see “contributions” of the relevant Working Party</w:t>
      </w:r>
      <w:r w:rsidR="00163B77">
        <w:rPr>
          <w:rFonts w:asciiTheme="minorHAnsi" w:hAnsiTheme="minorHAnsi"/>
          <w:szCs w:val="24"/>
          <w:lang w:val="en-GB"/>
        </w:rPr>
        <w:t>/Task Group</w:t>
      </w:r>
      <w:r w:rsidRPr="001F5E26">
        <w:rPr>
          <w:rFonts w:asciiTheme="minorHAnsi" w:hAnsiTheme="minorHAnsi"/>
          <w:szCs w:val="24"/>
          <w:lang w:val="en-GB"/>
        </w:rPr>
        <w:t>) within 3 working days.</w:t>
      </w:r>
    </w:p>
    <w:p w14:paraId="037340F9" w14:textId="24F42036" w:rsidR="002654A4" w:rsidRPr="001F5E26" w:rsidRDefault="002654A4" w:rsidP="00C511D4">
      <w:pPr>
        <w:tabs>
          <w:tab w:val="left" w:pos="720"/>
        </w:tabs>
        <w:rPr>
          <w:rFonts w:asciiTheme="minorHAnsi" w:eastAsia="SimSun" w:hAnsiTheme="minorHAnsi"/>
          <w:szCs w:val="24"/>
          <w:lang w:val="en-GB" w:eastAsia="zh-CN"/>
        </w:rPr>
      </w:pPr>
      <w:r w:rsidRPr="001F5E26">
        <w:rPr>
          <w:rFonts w:asciiTheme="minorHAnsi" w:eastAsia="MS PGothic" w:hAnsiTheme="minorHAnsi"/>
          <w:szCs w:val="24"/>
          <w:lang w:val="en-GB" w:eastAsia="zh-CN"/>
        </w:rPr>
        <w:t xml:space="preserve">In accordance with Resolution </w:t>
      </w:r>
      <w:hyperlink r:id="rId19" w:history="1">
        <w:r w:rsidRPr="001F5E26">
          <w:rPr>
            <w:rStyle w:val="Hyperlink"/>
            <w:rFonts w:asciiTheme="minorHAnsi" w:eastAsia="MS PGothic" w:hAnsiTheme="minorHAnsi"/>
            <w:szCs w:val="24"/>
            <w:lang w:val="en-GB" w:eastAsia="zh-CN"/>
          </w:rPr>
          <w:t>167</w:t>
        </w:r>
      </w:hyperlink>
      <w:r w:rsidRPr="001F5E26">
        <w:rPr>
          <w:rFonts w:asciiTheme="minorHAnsi" w:eastAsia="MS PGothic" w:hAnsiTheme="minorHAnsi"/>
          <w:szCs w:val="24"/>
          <w:lang w:val="en-GB" w:eastAsia="zh-CN"/>
        </w:rPr>
        <w:t xml:space="preserve"> (Rev. </w:t>
      </w:r>
      <w:r w:rsidR="002D5568" w:rsidRPr="001F5E26">
        <w:rPr>
          <w:rFonts w:asciiTheme="minorHAnsi" w:eastAsia="MS PGothic" w:hAnsiTheme="minorHAnsi"/>
          <w:szCs w:val="24"/>
          <w:lang w:val="en-GB" w:eastAsia="zh-CN"/>
        </w:rPr>
        <w:t>Dubai</w:t>
      </w:r>
      <w:r w:rsidRPr="001F5E26">
        <w:rPr>
          <w:rFonts w:asciiTheme="minorHAnsi" w:eastAsia="MS PGothic" w:hAnsiTheme="minorHAnsi"/>
          <w:szCs w:val="24"/>
          <w:lang w:val="en-GB" w:eastAsia="zh-CN"/>
        </w:rPr>
        <w:t>, 20</w:t>
      </w:r>
      <w:r w:rsidR="00B508B4" w:rsidRPr="001F5E26">
        <w:rPr>
          <w:rFonts w:asciiTheme="minorHAnsi" w:eastAsia="MS PGothic" w:hAnsiTheme="minorHAnsi"/>
          <w:szCs w:val="24"/>
          <w:lang w:val="en-GB" w:eastAsia="zh-CN"/>
        </w:rPr>
        <w:t>1</w:t>
      </w:r>
      <w:r w:rsidR="002D5568" w:rsidRPr="001F5E26">
        <w:rPr>
          <w:rFonts w:asciiTheme="minorHAnsi" w:eastAsia="MS PGothic" w:hAnsiTheme="minorHAnsi"/>
          <w:szCs w:val="24"/>
          <w:lang w:val="en-GB" w:eastAsia="zh-CN"/>
        </w:rPr>
        <w:t>8</w:t>
      </w:r>
      <w:r w:rsidRPr="001F5E26">
        <w:rPr>
          <w:rFonts w:asciiTheme="minorHAnsi" w:eastAsia="MS PGothic" w:hAnsiTheme="minorHAnsi"/>
          <w:szCs w:val="24"/>
          <w:lang w:val="en-GB" w:eastAsia="zh-CN"/>
        </w:rPr>
        <w:t xml:space="preserve">) </w:t>
      </w:r>
      <w:r w:rsidR="002724E1" w:rsidRPr="001F5E26">
        <w:rPr>
          <w:rFonts w:asciiTheme="minorHAnsi" w:eastAsia="MS PGothic" w:hAnsiTheme="minorHAnsi"/>
          <w:szCs w:val="24"/>
          <w:lang w:val="en-GB" w:eastAsia="zh-CN"/>
        </w:rPr>
        <w:t>of the Plenipotentiary Conference</w:t>
      </w:r>
      <w:r w:rsidR="00DA47F4" w:rsidRPr="001F5E26">
        <w:rPr>
          <w:rFonts w:asciiTheme="minorHAnsi" w:eastAsia="MS PGothic" w:hAnsiTheme="minorHAnsi"/>
          <w:szCs w:val="24"/>
          <w:lang w:val="en-GB" w:eastAsia="zh-CN"/>
        </w:rPr>
        <w:t>,</w:t>
      </w:r>
      <w:r w:rsidR="002724E1" w:rsidRPr="001F5E26">
        <w:rPr>
          <w:rFonts w:asciiTheme="minorHAnsi" w:eastAsia="MS PGothic" w:hAnsiTheme="minorHAnsi"/>
          <w:szCs w:val="24"/>
          <w:lang w:val="en-GB" w:eastAsia="zh-CN"/>
        </w:rPr>
        <w:t xml:space="preserve"> </w:t>
      </w:r>
      <w:r w:rsidRPr="001F5E26">
        <w:rPr>
          <w:rFonts w:asciiTheme="minorHAnsi" w:eastAsia="MS PGothic" w:hAnsiTheme="minorHAnsi"/>
          <w:b/>
          <w:bCs/>
          <w:szCs w:val="24"/>
          <w:lang w:val="en-GB" w:eastAsia="zh-CN"/>
        </w:rPr>
        <w:t>the</w:t>
      </w:r>
      <w:r w:rsidR="007839A0" w:rsidRPr="001F5E26">
        <w:rPr>
          <w:rFonts w:asciiTheme="minorHAnsi" w:eastAsia="MS PGothic" w:hAnsiTheme="minorHAnsi"/>
          <w:b/>
          <w:bCs/>
          <w:szCs w:val="24"/>
          <w:lang w:val="en-GB" w:eastAsia="zh-CN"/>
        </w:rPr>
        <w:t> </w:t>
      </w:r>
      <w:r w:rsidRPr="001F5E26">
        <w:rPr>
          <w:rFonts w:asciiTheme="minorHAnsi" w:eastAsia="MS PGothic" w:hAnsiTheme="minorHAnsi"/>
          <w:b/>
          <w:bCs/>
          <w:szCs w:val="24"/>
          <w:lang w:val="en-GB" w:eastAsia="zh-CN"/>
        </w:rPr>
        <w:t>meetings will be completely paperless</w:t>
      </w:r>
      <w:r w:rsidRPr="001F5E26">
        <w:rPr>
          <w:rFonts w:asciiTheme="minorHAnsi" w:eastAsia="MS PGothic" w:hAnsiTheme="minorHAnsi"/>
          <w:szCs w:val="24"/>
          <w:lang w:val="en-GB" w:eastAsia="zh-CN"/>
        </w:rPr>
        <w:t xml:space="preserve">. </w:t>
      </w:r>
    </w:p>
    <w:p w14:paraId="779042A8" w14:textId="2829E25A" w:rsidR="002654A4" w:rsidRPr="001F5E26" w:rsidRDefault="002654A4" w:rsidP="00A73114">
      <w:pPr>
        <w:pStyle w:val="Heading1"/>
        <w:rPr>
          <w:rFonts w:asciiTheme="minorHAnsi" w:hAnsiTheme="minorHAnsi"/>
          <w:lang w:val="en-GB"/>
        </w:rPr>
      </w:pPr>
      <w:bookmarkStart w:id="0" w:name="_Toc302573185"/>
      <w:r w:rsidRPr="001F5E26">
        <w:rPr>
          <w:rFonts w:asciiTheme="minorHAnsi" w:hAnsiTheme="minorHAnsi"/>
          <w:lang w:val="en-GB"/>
        </w:rPr>
        <w:lastRenderedPageBreak/>
        <w:t>5</w:t>
      </w:r>
      <w:r w:rsidRPr="001F5E26">
        <w:rPr>
          <w:rFonts w:asciiTheme="minorHAnsi" w:hAnsiTheme="minorHAnsi"/>
          <w:lang w:val="en-GB"/>
        </w:rPr>
        <w:tab/>
      </w:r>
      <w:bookmarkEnd w:id="0"/>
      <w:r w:rsidR="009F4FCE" w:rsidRPr="001F5E26">
        <w:rPr>
          <w:rFonts w:asciiTheme="minorHAnsi" w:hAnsiTheme="minorHAnsi"/>
          <w:lang w:val="en-GB"/>
        </w:rPr>
        <w:t>Webcast</w:t>
      </w:r>
    </w:p>
    <w:p w14:paraId="745A1BB1" w14:textId="26C49E7B" w:rsidR="002654A4" w:rsidRPr="001F5E26" w:rsidRDefault="002654A4" w:rsidP="00A73114">
      <w:pPr>
        <w:keepNext/>
        <w:keepLines/>
        <w:rPr>
          <w:rFonts w:asciiTheme="minorHAnsi" w:hAnsiTheme="minorHAnsi"/>
          <w:lang w:val="en-GB"/>
        </w:rPr>
      </w:pPr>
      <w:r w:rsidRPr="001F5E26">
        <w:rPr>
          <w:rFonts w:asciiTheme="minorHAnsi" w:hAnsiTheme="minorHAnsi"/>
          <w:lang w:val="en-GB"/>
        </w:rPr>
        <w:t>In order to follow the proceedings of ITU-R meetings remotely</w:t>
      </w:r>
      <w:r w:rsidR="00FD4F5C" w:rsidRPr="001F5E26">
        <w:rPr>
          <w:rFonts w:asciiTheme="minorHAnsi" w:hAnsiTheme="minorHAnsi"/>
          <w:lang w:val="en-GB"/>
        </w:rPr>
        <w:t>,</w:t>
      </w:r>
      <w:r w:rsidRPr="001F5E26">
        <w:rPr>
          <w:rFonts w:asciiTheme="minorHAnsi" w:hAnsiTheme="minorHAnsi"/>
          <w:lang w:val="en-GB"/>
        </w:rPr>
        <w:t xml:space="preserve"> an audio webcast of the Working Party</w:t>
      </w:r>
      <w:r w:rsidR="00770557">
        <w:rPr>
          <w:rFonts w:asciiTheme="minorHAnsi" w:hAnsiTheme="minorHAnsi"/>
          <w:lang w:val="en-GB"/>
        </w:rPr>
        <w:t>/Task Group 6/1</w:t>
      </w:r>
      <w:r w:rsidRPr="001F5E26">
        <w:rPr>
          <w:rFonts w:asciiTheme="minorHAnsi" w:hAnsiTheme="minorHAnsi"/>
          <w:lang w:val="en-GB"/>
        </w:rPr>
        <w:t xml:space="preserve"> plenary sessions will be provided through the ITU Internet Broadcasting Service (IBS). Participants do not need to register for the meeting to use the webcast facility, however an ITU TIES account is required to access the webcast.</w:t>
      </w:r>
    </w:p>
    <w:p w14:paraId="7E08A5F2" w14:textId="6421D3D3" w:rsidR="002654A4" w:rsidRPr="001F5E26" w:rsidRDefault="002654A4" w:rsidP="00151A18">
      <w:pPr>
        <w:pStyle w:val="Heading1"/>
        <w:rPr>
          <w:rFonts w:asciiTheme="minorHAnsi" w:hAnsiTheme="minorHAnsi"/>
        </w:rPr>
      </w:pPr>
      <w:r w:rsidRPr="001F5E26">
        <w:rPr>
          <w:rFonts w:asciiTheme="minorHAnsi" w:hAnsiTheme="minorHAnsi"/>
        </w:rPr>
        <w:t>6</w:t>
      </w:r>
      <w:r w:rsidRPr="001F5E26">
        <w:rPr>
          <w:rFonts w:asciiTheme="minorHAnsi" w:hAnsiTheme="minorHAnsi"/>
        </w:rPr>
        <w:tab/>
      </w:r>
      <w:r w:rsidR="003317C6" w:rsidRPr="001F5E26">
        <w:rPr>
          <w:rFonts w:asciiTheme="minorHAnsi" w:hAnsiTheme="minorHAnsi"/>
        </w:rPr>
        <w:t>Re</w:t>
      </w:r>
      <w:r w:rsidR="006C0FE9" w:rsidRPr="001F5E26">
        <w:rPr>
          <w:rFonts w:asciiTheme="minorHAnsi" w:hAnsiTheme="minorHAnsi"/>
        </w:rPr>
        <w:t>gistration for the event</w:t>
      </w:r>
    </w:p>
    <w:p w14:paraId="2CD33F88" w14:textId="77777777" w:rsidR="00906B72" w:rsidRPr="001F5E26" w:rsidRDefault="00906B72" w:rsidP="00151A18">
      <w:pPr>
        <w:rPr>
          <w:rFonts w:asciiTheme="minorHAnsi" w:hAnsiTheme="minorHAnsi"/>
          <w:sz w:val="22"/>
          <w:lang w:val="en-GB" w:eastAsia="zh-CN"/>
        </w:rPr>
      </w:pPr>
      <w:r w:rsidRPr="001F5E26">
        <w:rPr>
          <w:rFonts w:asciiTheme="minorHAnsi" w:hAnsiTheme="minorHAnsi"/>
          <w:lang w:val="en-GB"/>
        </w:rPr>
        <w:t xml:space="preserve">Registration to this event is mandatory and will be carried out exclusively on-line via Designated Focal Points (DFPs) for ITU-R event registration. </w:t>
      </w:r>
      <w:r w:rsidRPr="001F5E26">
        <w:rPr>
          <w:rFonts w:asciiTheme="minorHAnsi" w:hAnsiTheme="minorHAnsi"/>
          <w:b/>
          <w:bCs/>
          <w:lang w:val="en-GB"/>
        </w:rPr>
        <w:t>The Radiocommunication Bureau has deployed</w:t>
      </w:r>
      <w:r w:rsidR="009F4FCE" w:rsidRPr="001F5E26">
        <w:rPr>
          <w:rFonts w:asciiTheme="minorHAnsi" w:hAnsiTheme="minorHAnsi"/>
          <w:b/>
          <w:bCs/>
          <w:lang w:val="en-GB"/>
        </w:rPr>
        <w:t>,</w:t>
      </w:r>
      <w:r w:rsidRPr="001F5E26">
        <w:rPr>
          <w:rFonts w:asciiTheme="minorHAnsi" w:hAnsiTheme="minorHAnsi"/>
          <w:b/>
          <w:bCs/>
          <w:lang w:val="en-GB"/>
        </w:rPr>
        <w:t xml:space="preserve"> since May 2019</w:t>
      </w:r>
      <w:r w:rsidR="009F4FCE" w:rsidRPr="001F5E26">
        <w:rPr>
          <w:rFonts w:asciiTheme="minorHAnsi" w:hAnsiTheme="minorHAnsi"/>
          <w:b/>
          <w:bCs/>
          <w:lang w:val="en-GB"/>
        </w:rPr>
        <w:t>,</w:t>
      </w:r>
      <w:r w:rsidRPr="001F5E26">
        <w:rPr>
          <w:rFonts w:asciiTheme="minorHAnsi" w:hAnsiTheme="minorHAnsi"/>
          <w:b/>
          <w:bCs/>
          <w:lang w:val="en-GB"/>
        </w:rPr>
        <w:t xml:space="preserve"> a new event registration platform where participants must first complete an online registration form and submit their registration request for approval by the corresponding focal point.</w:t>
      </w:r>
      <w:r w:rsidRPr="001F5E26">
        <w:rPr>
          <w:rFonts w:asciiTheme="minorHAnsi" w:hAnsiTheme="minorHAnsi"/>
          <w:lang w:val="en-GB"/>
        </w:rPr>
        <w:t> An ITU/TIES account is required from participants to submit a registration request and obtain registration approval from the corresponding focal point.</w:t>
      </w:r>
    </w:p>
    <w:p w14:paraId="3F391FBF" w14:textId="47AFE112" w:rsidR="00B508B4" w:rsidRPr="001F5E26" w:rsidRDefault="00906B72" w:rsidP="00151A18">
      <w:pPr>
        <w:rPr>
          <w:rFonts w:asciiTheme="minorHAnsi" w:hAnsiTheme="minorHAnsi"/>
          <w:lang w:val="en-GB"/>
        </w:rPr>
      </w:pPr>
      <w:r w:rsidRPr="001F5E26">
        <w:rPr>
          <w:rFonts w:asciiTheme="minorHAnsi" w:hAnsiTheme="minorHAnsi"/>
          <w:lang w:val="en-GB"/>
        </w:rPr>
        <w:t>The list of ITU-R DFPs (TIES protected) as well as detailed information on this new event registration system, etc. can be found at:</w:t>
      </w:r>
    </w:p>
    <w:p w14:paraId="0D83A5FA" w14:textId="7E8DA5A8" w:rsidR="002654A4" w:rsidRPr="001F5E26" w:rsidRDefault="000F5DA7" w:rsidP="007839A0">
      <w:pPr>
        <w:spacing w:before="120"/>
        <w:jc w:val="center"/>
        <w:rPr>
          <w:rStyle w:val="Hyperlink"/>
          <w:rFonts w:asciiTheme="minorHAnsi" w:hAnsiTheme="minorHAnsi" w:cstheme="minorHAnsi"/>
          <w:szCs w:val="24"/>
          <w:lang w:val="en-GB"/>
        </w:rPr>
      </w:pPr>
      <w:hyperlink r:id="rId20" w:history="1">
        <w:r w:rsidR="002654A4" w:rsidRPr="001F5E26">
          <w:rPr>
            <w:rStyle w:val="Hyperlink"/>
            <w:rFonts w:asciiTheme="minorHAnsi" w:hAnsiTheme="minorHAnsi" w:cstheme="minorHAnsi"/>
            <w:szCs w:val="24"/>
            <w:lang w:val="en-GB"/>
          </w:rPr>
          <w:t>www.itu.int/en/ITU-R/information/events</w:t>
        </w:r>
      </w:hyperlink>
    </w:p>
    <w:p w14:paraId="76412A56" w14:textId="5B402521" w:rsidR="006C0FE9" w:rsidRPr="001F5E26" w:rsidRDefault="006C0FE9" w:rsidP="001F5E26">
      <w:pPr>
        <w:spacing w:before="120"/>
        <w:jc w:val="left"/>
        <w:rPr>
          <w:rFonts w:eastAsia="MS PGothic"/>
          <w:b/>
          <w:lang w:eastAsia="zh-CN"/>
        </w:rPr>
      </w:pPr>
      <w:r w:rsidRPr="001F5E26">
        <w:rPr>
          <w:rFonts w:eastAsia="MS PGothic"/>
          <w:b/>
          <w:lang w:eastAsia="zh-CN"/>
        </w:rPr>
        <w:t>7</w:t>
      </w:r>
      <w:r w:rsidRPr="001F5E26">
        <w:rPr>
          <w:rFonts w:eastAsia="MS PGothic"/>
          <w:b/>
          <w:lang w:eastAsia="zh-CN"/>
        </w:rPr>
        <w:tab/>
        <w:t>Connecti</w:t>
      </w:r>
      <w:r w:rsidR="003D3D88" w:rsidRPr="001F5E26">
        <w:rPr>
          <w:rFonts w:eastAsia="MS PGothic"/>
          <w:b/>
          <w:lang w:eastAsia="zh-CN"/>
        </w:rPr>
        <w:t>ng</w:t>
      </w:r>
      <w:r w:rsidRPr="001F5E26">
        <w:rPr>
          <w:rFonts w:eastAsia="MS PGothic"/>
          <w:b/>
          <w:lang w:eastAsia="zh-CN"/>
        </w:rPr>
        <w:t xml:space="preserve"> to virtual meeting sessions</w:t>
      </w:r>
    </w:p>
    <w:p w14:paraId="3EF33215" w14:textId="1065286B" w:rsidR="003317C6" w:rsidRPr="001F5E26" w:rsidRDefault="006C0FE9" w:rsidP="00151A18">
      <w:pPr>
        <w:rPr>
          <w:rFonts w:asciiTheme="minorHAnsi" w:hAnsiTheme="minorHAnsi"/>
          <w:lang w:val="en-GB"/>
        </w:rPr>
      </w:pPr>
      <w:bookmarkStart w:id="1" w:name="_Hlk43282592"/>
      <w:r w:rsidRPr="001F5E26">
        <w:rPr>
          <w:rFonts w:asciiTheme="minorHAnsi" w:hAnsiTheme="minorHAnsi"/>
          <w:lang w:val="en-GB"/>
        </w:rPr>
        <w:t>Access to vir</w:t>
      </w:r>
      <w:r w:rsidR="003D3D88" w:rsidRPr="001F5E26">
        <w:rPr>
          <w:rFonts w:asciiTheme="minorHAnsi" w:hAnsiTheme="minorHAnsi"/>
          <w:lang w:val="en-GB"/>
        </w:rPr>
        <w:t>t</w:t>
      </w:r>
      <w:r w:rsidRPr="001F5E26">
        <w:rPr>
          <w:rFonts w:asciiTheme="minorHAnsi" w:hAnsiTheme="minorHAnsi"/>
          <w:lang w:val="en-GB"/>
        </w:rPr>
        <w:t xml:space="preserve">ual meeting sessions is restricted to event registered participants only. </w:t>
      </w:r>
      <w:r w:rsidR="003317C6" w:rsidRPr="001F5E26">
        <w:rPr>
          <w:rFonts w:asciiTheme="minorHAnsi" w:hAnsiTheme="minorHAnsi"/>
          <w:lang w:val="en-GB"/>
        </w:rPr>
        <w:t xml:space="preserve">Delegates must </w:t>
      </w:r>
      <w:r w:rsidRPr="001F5E26">
        <w:rPr>
          <w:rFonts w:asciiTheme="minorHAnsi" w:hAnsiTheme="minorHAnsi"/>
          <w:lang w:val="en-GB"/>
        </w:rPr>
        <w:t>access</w:t>
      </w:r>
      <w:r w:rsidR="00757718" w:rsidRPr="001F5E26">
        <w:rPr>
          <w:rFonts w:asciiTheme="minorHAnsi" w:hAnsiTheme="minorHAnsi"/>
          <w:lang w:val="en-GB"/>
        </w:rPr>
        <w:t xml:space="preserve"> </w:t>
      </w:r>
      <w:r w:rsidR="003317C6" w:rsidRPr="001F5E26">
        <w:rPr>
          <w:rFonts w:asciiTheme="minorHAnsi" w:hAnsiTheme="minorHAnsi"/>
          <w:lang w:val="en-GB"/>
        </w:rPr>
        <w:t>W</w:t>
      </w:r>
      <w:r w:rsidR="00045152" w:rsidRPr="001F5E26">
        <w:rPr>
          <w:rFonts w:asciiTheme="minorHAnsi" w:hAnsiTheme="minorHAnsi"/>
          <w:lang w:val="en-GB"/>
        </w:rPr>
        <w:t xml:space="preserve">orking </w:t>
      </w:r>
      <w:r w:rsidR="003317C6" w:rsidRPr="001F5E26">
        <w:rPr>
          <w:rFonts w:asciiTheme="minorHAnsi" w:hAnsiTheme="minorHAnsi"/>
          <w:lang w:val="en-GB"/>
        </w:rPr>
        <w:t>P</w:t>
      </w:r>
      <w:r w:rsidR="00045152" w:rsidRPr="001F5E26">
        <w:rPr>
          <w:rFonts w:asciiTheme="minorHAnsi" w:hAnsiTheme="minorHAnsi"/>
          <w:lang w:val="en-GB"/>
        </w:rPr>
        <w:t>art</w:t>
      </w:r>
      <w:r w:rsidR="00232246" w:rsidRPr="001F5E26">
        <w:rPr>
          <w:rFonts w:asciiTheme="minorHAnsi" w:hAnsiTheme="minorHAnsi"/>
          <w:lang w:val="en-GB"/>
        </w:rPr>
        <w:t>ies</w:t>
      </w:r>
      <w:r w:rsidR="003317C6" w:rsidRPr="001F5E26">
        <w:rPr>
          <w:rFonts w:asciiTheme="minorHAnsi" w:hAnsiTheme="minorHAnsi"/>
          <w:lang w:val="en-GB"/>
        </w:rPr>
        <w:t xml:space="preserve"> </w:t>
      </w:r>
      <w:r w:rsidR="00E75C69" w:rsidRPr="001F5E26">
        <w:rPr>
          <w:rFonts w:asciiTheme="minorHAnsi" w:hAnsiTheme="minorHAnsi"/>
          <w:szCs w:val="24"/>
          <w:lang w:val="en-GB"/>
        </w:rPr>
        <w:t>6</w:t>
      </w:r>
      <w:r w:rsidR="00886BA9" w:rsidRPr="001F5E26">
        <w:rPr>
          <w:rFonts w:asciiTheme="minorHAnsi" w:hAnsiTheme="minorHAnsi"/>
          <w:szCs w:val="24"/>
          <w:lang w:val="en-GB"/>
        </w:rPr>
        <w:t xml:space="preserve">A, </w:t>
      </w:r>
      <w:r w:rsidR="00E75C69" w:rsidRPr="001F5E26">
        <w:rPr>
          <w:rFonts w:asciiTheme="minorHAnsi" w:hAnsiTheme="minorHAnsi"/>
          <w:szCs w:val="24"/>
          <w:lang w:val="en-GB"/>
        </w:rPr>
        <w:t>6</w:t>
      </w:r>
      <w:r w:rsidR="00886BA9" w:rsidRPr="001F5E26">
        <w:rPr>
          <w:rFonts w:asciiTheme="minorHAnsi" w:hAnsiTheme="minorHAnsi"/>
          <w:szCs w:val="24"/>
          <w:lang w:val="en-GB"/>
        </w:rPr>
        <w:t>B</w:t>
      </w:r>
      <w:r w:rsidR="002638F1">
        <w:rPr>
          <w:rFonts w:asciiTheme="minorHAnsi" w:hAnsiTheme="minorHAnsi"/>
          <w:szCs w:val="24"/>
          <w:lang w:val="en-GB"/>
        </w:rPr>
        <w:t xml:space="preserve"> and</w:t>
      </w:r>
      <w:r w:rsidR="00886BA9" w:rsidRPr="001F5E26">
        <w:rPr>
          <w:rFonts w:asciiTheme="minorHAnsi" w:hAnsiTheme="minorHAnsi"/>
          <w:szCs w:val="24"/>
          <w:lang w:val="en-GB"/>
        </w:rPr>
        <w:t xml:space="preserve"> </w:t>
      </w:r>
      <w:r w:rsidR="00E75C69" w:rsidRPr="001F5E26">
        <w:rPr>
          <w:rFonts w:asciiTheme="minorHAnsi" w:hAnsiTheme="minorHAnsi"/>
          <w:szCs w:val="24"/>
          <w:lang w:val="en-GB"/>
        </w:rPr>
        <w:t>6</w:t>
      </w:r>
      <w:r w:rsidR="00886BA9" w:rsidRPr="001F5E26">
        <w:rPr>
          <w:rFonts w:asciiTheme="minorHAnsi" w:hAnsiTheme="minorHAnsi"/>
          <w:szCs w:val="24"/>
          <w:lang w:val="en-GB"/>
        </w:rPr>
        <w:t xml:space="preserve">C and </w:t>
      </w:r>
      <w:r w:rsidR="00E75C69" w:rsidRPr="001F5E26">
        <w:rPr>
          <w:rFonts w:asciiTheme="minorHAnsi" w:hAnsiTheme="minorHAnsi"/>
          <w:szCs w:val="24"/>
          <w:lang w:val="en-GB"/>
        </w:rPr>
        <w:t xml:space="preserve">Task Group 6/1 </w:t>
      </w:r>
      <w:r w:rsidRPr="001F5E26">
        <w:rPr>
          <w:rFonts w:asciiTheme="minorHAnsi" w:hAnsiTheme="minorHAnsi"/>
          <w:szCs w:val="24"/>
          <w:lang w:val="en-GB"/>
        </w:rPr>
        <w:t xml:space="preserve">virtual </w:t>
      </w:r>
      <w:r w:rsidR="00757718" w:rsidRPr="001F5E26">
        <w:rPr>
          <w:rFonts w:asciiTheme="minorHAnsi" w:hAnsiTheme="minorHAnsi"/>
          <w:lang w:val="en-GB"/>
        </w:rPr>
        <w:t>meeting</w:t>
      </w:r>
      <w:r w:rsidRPr="001F5E26">
        <w:rPr>
          <w:rFonts w:asciiTheme="minorHAnsi" w:hAnsiTheme="minorHAnsi"/>
          <w:lang w:val="en-GB"/>
        </w:rPr>
        <w:t xml:space="preserve"> sessions</w:t>
      </w:r>
      <w:r w:rsidR="003D3D88" w:rsidRPr="001F5E26">
        <w:rPr>
          <w:rFonts w:asciiTheme="minorHAnsi" w:hAnsiTheme="minorHAnsi"/>
          <w:lang w:val="en-GB"/>
        </w:rPr>
        <w:t xml:space="preserve"> </w:t>
      </w:r>
      <w:bookmarkEnd w:id="1"/>
      <w:r w:rsidRPr="001F5E26">
        <w:rPr>
          <w:rFonts w:asciiTheme="minorHAnsi" w:hAnsiTheme="minorHAnsi"/>
          <w:lang w:val="en-GB"/>
        </w:rPr>
        <w:t>from the web</w:t>
      </w:r>
      <w:r w:rsidR="004C5B7E" w:rsidRPr="001F5E26">
        <w:rPr>
          <w:rFonts w:asciiTheme="minorHAnsi" w:hAnsiTheme="minorHAnsi"/>
          <w:lang w:val="en-GB"/>
        </w:rPr>
        <w:t>page</w:t>
      </w:r>
      <w:r w:rsidRPr="001F5E26">
        <w:rPr>
          <w:rFonts w:asciiTheme="minorHAnsi" w:hAnsiTheme="minorHAnsi"/>
          <w:lang w:val="en-GB"/>
        </w:rPr>
        <w:t xml:space="preserve"> for restricted virtual events</w:t>
      </w:r>
      <w:r w:rsidR="003D3D88" w:rsidRPr="001F5E26">
        <w:rPr>
          <w:rFonts w:asciiTheme="minorHAnsi" w:hAnsiTheme="minorHAnsi"/>
          <w:lang w:val="en-GB"/>
        </w:rPr>
        <w:t>:</w:t>
      </w:r>
    </w:p>
    <w:p w14:paraId="078CEE34" w14:textId="77777777" w:rsidR="00340435" w:rsidRPr="001F5E26" w:rsidRDefault="000F5DA7" w:rsidP="00340435">
      <w:pPr>
        <w:jc w:val="center"/>
        <w:rPr>
          <w:rFonts w:asciiTheme="minorHAnsi" w:hAnsiTheme="minorHAnsi"/>
          <w:lang w:val="en-GB"/>
        </w:rPr>
      </w:pPr>
      <w:hyperlink r:id="rId21" w:history="1">
        <w:r w:rsidR="00340435" w:rsidRPr="001F5E26">
          <w:rPr>
            <w:rStyle w:val="Hyperlink"/>
            <w:rFonts w:asciiTheme="minorHAnsi" w:hAnsiTheme="minorHAnsi"/>
            <w:lang w:val="en-GB"/>
          </w:rPr>
          <w:t>https://www.itu.int/en/events/Pages/Virtual-Sessions.aspx</w:t>
        </w:r>
      </w:hyperlink>
    </w:p>
    <w:p w14:paraId="22766891" w14:textId="05B35EB0" w:rsidR="00340435" w:rsidRPr="001F5E26" w:rsidRDefault="00340435" w:rsidP="00151A18">
      <w:pPr>
        <w:rPr>
          <w:rFonts w:asciiTheme="minorHAnsi" w:hAnsiTheme="minorHAnsi"/>
          <w:lang w:val="en-GB"/>
        </w:rPr>
      </w:pPr>
      <w:r w:rsidRPr="001F5E26">
        <w:rPr>
          <w:rFonts w:asciiTheme="minorHAnsi" w:hAnsiTheme="minorHAnsi"/>
          <w:lang w:val="en-GB"/>
        </w:rPr>
        <w:t>These virtual meeting session connections will be available 30 minutes before the starting time of each session.</w:t>
      </w:r>
    </w:p>
    <w:p w14:paraId="12D512D8" w14:textId="255CBB1D" w:rsidR="003317C6" w:rsidRPr="001F5E26" w:rsidRDefault="00340435" w:rsidP="00045152">
      <w:pPr>
        <w:rPr>
          <w:rFonts w:asciiTheme="minorHAnsi" w:hAnsiTheme="minorHAnsi"/>
          <w:lang w:val="en-GB"/>
        </w:rPr>
      </w:pPr>
      <w:r w:rsidRPr="001F5E26">
        <w:rPr>
          <w:rFonts w:asciiTheme="minorHAnsi" w:hAnsiTheme="minorHAnsi"/>
          <w:lang w:val="en-GB"/>
        </w:rPr>
        <w:t>No specific t</w:t>
      </w:r>
      <w:r w:rsidR="003317C6" w:rsidRPr="001F5E26">
        <w:rPr>
          <w:rFonts w:asciiTheme="minorHAnsi" w:hAnsiTheme="minorHAnsi"/>
          <w:lang w:val="en-GB"/>
        </w:rPr>
        <w:t>est sessions will be scheduled before the virtual meeting</w:t>
      </w:r>
      <w:r w:rsidR="004C49F5" w:rsidRPr="001F5E26">
        <w:rPr>
          <w:rFonts w:asciiTheme="minorHAnsi" w:hAnsiTheme="minorHAnsi"/>
          <w:lang w:val="en-GB"/>
        </w:rPr>
        <w:t>s</w:t>
      </w:r>
      <w:r w:rsidRPr="001F5E26">
        <w:rPr>
          <w:rFonts w:asciiTheme="minorHAnsi" w:hAnsiTheme="minorHAnsi"/>
          <w:lang w:val="en-GB"/>
        </w:rPr>
        <w:t>. However, delegates wishing</w:t>
      </w:r>
      <w:r w:rsidR="003317C6" w:rsidRPr="001F5E26">
        <w:rPr>
          <w:rFonts w:asciiTheme="minorHAnsi" w:hAnsiTheme="minorHAnsi"/>
          <w:lang w:val="en-GB"/>
        </w:rPr>
        <w:t xml:space="preserve"> to troubleshoot remote participation connectivity issues</w:t>
      </w:r>
      <w:r w:rsidRPr="001F5E26">
        <w:rPr>
          <w:rFonts w:asciiTheme="minorHAnsi" w:hAnsiTheme="minorHAnsi"/>
          <w:lang w:val="en-GB"/>
        </w:rPr>
        <w:t xml:space="preserve"> can do so during the 30 minutes period prior to the start of the first session of the day</w:t>
      </w:r>
      <w:r w:rsidR="003317C6" w:rsidRPr="001F5E26">
        <w:rPr>
          <w:rFonts w:asciiTheme="minorHAnsi" w:hAnsiTheme="minorHAnsi"/>
          <w:lang w:val="en-GB"/>
        </w:rPr>
        <w:t xml:space="preserve">. It is highly recommended to </w:t>
      </w:r>
      <w:r w:rsidR="003D3D88" w:rsidRPr="001F5E26">
        <w:rPr>
          <w:rFonts w:asciiTheme="minorHAnsi" w:hAnsiTheme="minorHAnsi"/>
          <w:lang w:val="en-GB"/>
        </w:rPr>
        <w:t>verify the connections</w:t>
      </w:r>
      <w:r w:rsidR="003317C6" w:rsidRPr="001F5E26">
        <w:rPr>
          <w:rFonts w:asciiTheme="minorHAnsi" w:hAnsiTheme="minorHAnsi"/>
          <w:lang w:val="en-GB"/>
        </w:rPr>
        <w:t xml:space="preserve"> particularly for those delegates who intend to actively participate in the discussions.</w:t>
      </w:r>
    </w:p>
    <w:p w14:paraId="3199EABD" w14:textId="5DF45FC5" w:rsidR="00BE66D3" w:rsidRPr="001F5E26" w:rsidRDefault="00BE66D3" w:rsidP="00045152">
      <w:pPr>
        <w:rPr>
          <w:rFonts w:asciiTheme="minorHAnsi" w:hAnsiTheme="minorHAnsi"/>
          <w:lang w:val="en-GB"/>
        </w:rPr>
      </w:pPr>
      <w:r w:rsidRPr="001F5E26">
        <w:rPr>
          <w:rFonts w:asciiTheme="minorHAnsi" w:hAnsiTheme="minorHAnsi"/>
          <w:lang w:val="en-GB"/>
        </w:rPr>
        <w:t xml:space="preserve">Since all </w:t>
      </w:r>
      <w:r w:rsidR="00634B6B" w:rsidRPr="001F5E26">
        <w:rPr>
          <w:rFonts w:asciiTheme="minorHAnsi" w:hAnsiTheme="minorHAnsi"/>
          <w:lang w:val="en-GB"/>
        </w:rPr>
        <w:t xml:space="preserve">ITU-R </w:t>
      </w:r>
      <w:r w:rsidRPr="001F5E26">
        <w:rPr>
          <w:rFonts w:asciiTheme="minorHAnsi" w:hAnsiTheme="minorHAnsi"/>
          <w:lang w:val="en-GB"/>
        </w:rPr>
        <w:t>meetings will be convened as virtual meetings there is no need to contact the Bureau to request remote participation.</w:t>
      </w:r>
    </w:p>
    <w:p w14:paraId="59A08E14" w14:textId="0A868CED" w:rsidR="00D312DE" w:rsidRPr="001F5E26" w:rsidRDefault="00D312DE" w:rsidP="00045152">
      <w:pPr>
        <w:rPr>
          <w:rFonts w:asciiTheme="minorHAnsi" w:hAnsiTheme="minorHAnsi"/>
          <w:lang w:val="en-GB"/>
        </w:rPr>
      </w:pPr>
      <w:r w:rsidRPr="001F5E26">
        <w:rPr>
          <w:rFonts w:asciiTheme="minorHAnsi" w:hAnsiTheme="minorHAnsi"/>
          <w:lang w:val="en-GB"/>
        </w:rPr>
        <w:t>For further questions relating to this Circular Letter, please contact</w:t>
      </w:r>
      <w:r w:rsidR="006F678D">
        <w:rPr>
          <w:rFonts w:asciiTheme="minorHAnsi" w:hAnsiTheme="minorHAnsi"/>
          <w:lang w:val="en-GB"/>
        </w:rPr>
        <w:t xml:space="preserve"> Mr</w:t>
      </w:r>
      <w:r w:rsidR="00E75C69" w:rsidRPr="001F5E26">
        <w:rPr>
          <w:rFonts w:asciiTheme="minorHAnsi" w:hAnsiTheme="minorHAnsi"/>
          <w:lang w:val="en-GB"/>
        </w:rPr>
        <w:t xml:space="preserve"> Ruoting Chang, SG 6 Counsellor, at </w:t>
      </w:r>
      <w:hyperlink r:id="rId22" w:history="1">
        <w:r w:rsidR="00E75C69" w:rsidRPr="001F5E26">
          <w:rPr>
            <w:rStyle w:val="Hyperlink"/>
          </w:rPr>
          <w:t>ruoting.chang@itu.int</w:t>
        </w:r>
      </w:hyperlink>
      <w:r w:rsidR="00E75C69" w:rsidRPr="001F5E26">
        <w:rPr>
          <w:rFonts w:asciiTheme="minorHAnsi" w:hAnsiTheme="minorHAnsi"/>
          <w:color w:val="000000" w:themeColor="text1"/>
          <w:szCs w:val="24"/>
          <w:lang w:val="en-GB"/>
        </w:rPr>
        <w:t>.</w:t>
      </w:r>
    </w:p>
    <w:p w14:paraId="0E831528" w14:textId="08DD078F" w:rsidR="002654A4" w:rsidRPr="001F5E26" w:rsidRDefault="002654A4" w:rsidP="006C23BC">
      <w:pPr>
        <w:spacing w:before="1320" w:line="240" w:lineRule="auto"/>
        <w:jc w:val="left"/>
        <w:rPr>
          <w:rFonts w:asciiTheme="minorHAnsi" w:hAnsiTheme="minorHAnsi" w:cstheme="minorHAnsi"/>
          <w:szCs w:val="24"/>
          <w:lang w:val="en-GB"/>
        </w:rPr>
      </w:pPr>
      <w:r w:rsidRPr="001F5E26">
        <w:rPr>
          <w:rFonts w:asciiTheme="minorHAnsi" w:hAnsiTheme="minorHAnsi" w:cstheme="minorHAnsi"/>
          <w:szCs w:val="24"/>
          <w:lang w:val="en-GB"/>
        </w:rPr>
        <w:t>Mario Maniewicz</w:t>
      </w:r>
      <w:r w:rsidR="007839A0" w:rsidRPr="001F5E26">
        <w:rPr>
          <w:rFonts w:asciiTheme="minorHAnsi" w:hAnsiTheme="minorHAnsi" w:cstheme="minorHAnsi"/>
          <w:szCs w:val="24"/>
          <w:lang w:val="en-GB"/>
        </w:rPr>
        <w:br/>
      </w:r>
      <w:r w:rsidRPr="001F5E26">
        <w:rPr>
          <w:rFonts w:asciiTheme="minorHAnsi" w:hAnsiTheme="minorHAnsi" w:cstheme="minorHAnsi"/>
          <w:szCs w:val="24"/>
          <w:lang w:val="en-GB"/>
        </w:rPr>
        <w:t>Director</w:t>
      </w:r>
    </w:p>
    <w:p w14:paraId="55CF4EE3" w14:textId="451690BE" w:rsidR="002654A4" w:rsidRPr="001F5E26" w:rsidRDefault="002654A4" w:rsidP="00825A26">
      <w:pPr>
        <w:spacing w:before="600" w:after="120"/>
        <w:rPr>
          <w:lang w:val="en-GB"/>
        </w:rPr>
      </w:pPr>
      <w:r w:rsidRPr="001F5E26">
        <w:rPr>
          <w:rFonts w:asciiTheme="minorHAnsi" w:hAnsiTheme="minorHAnsi"/>
          <w:b/>
          <w:bCs/>
          <w:lang w:val="en-GB"/>
        </w:rPr>
        <w:t>Annex:</w:t>
      </w:r>
      <w:r w:rsidR="00755038" w:rsidRPr="001F5E26">
        <w:rPr>
          <w:rFonts w:asciiTheme="minorHAnsi" w:hAnsiTheme="minorHAnsi"/>
          <w:lang w:val="en-GB"/>
        </w:rPr>
        <w:tab/>
      </w:r>
      <w:r w:rsidR="00F10464" w:rsidRPr="001F5E26">
        <w:rPr>
          <w:rFonts w:asciiTheme="minorHAnsi" w:hAnsiTheme="minorHAnsi"/>
          <w:lang w:val="en-GB"/>
        </w:rPr>
        <w:t>1</w:t>
      </w:r>
    </w:p>
    <w:p w14:paraId="00CE0F3A" w14:textId="122B218E" w:rsidR="00911F06" w:rsidRPr="001F5E26" w:rsidRDefault="002654A4" w:rsidP="00755038">
      <w:pPr>
        <w:pStyle w:val="AnnexNoTitle"/>
        <w:rPr>
          <w:rFonts w:asciiTheme="minorHAnsi" w:hAnsiTheme="minorHAnsi" w:cstheme="minorHAnsi"/>
          <w:szCs w:val="24"/>
          <w:lang w:val="en-GB"/>
        </w:rPr>
      </w:pPr>
      <w:r w:rsidRPr="001F5E26">
        <w:br w:type="page"/>
      </w:r>
    </w:p>
    <w:p w14:paraId="76C14BF2" w14:textId="00F242EC" w:rsidR="00755038" w:rsidRPr="001F5E26" w:rsidRDefault="00755038" w:rsidP="00755038">
      <w:pPr>
        <w:pStyle w:val="AnnexNotitle0"/>
        <w:rPr>
          <w:rFonts w:asciiTheme="minorHAnsi" w:hAnsiTheme="minorHAnsi" w:cstheme="minorHAnsi"/>
        </w:rPr>
      </w:pPr>
      <w:r w:rsidRPr="001F5E26">
        <w:rPr>
          <w:rFonts w:asciiTheme="minorHAnsi" w:hAnsiTheme="minorHAnsi" w:cstheme="minorHAnsi"/>
        </w:rPr>
        <w:lastRenderedPageBreak/>
        <w:t>Annex</w:t>
      </w:r>
      <w:r w:rsidRPr="001F5E26">
        <w:rPr>
          <w:rFonts w:asciiTheme="minorHAnsi" w:hAnsiTheme="minorHAnsi" w:cstheme="minorHAnsi"/>
        </w:rPr>
        <w:br/>
      </w:r>
      <w:r w:rsidRPr="001F5E26">
        <w:rPr>
          <w:rFonts w:asciiTheme="minorHAnsi" w:hAnsiTheme="minorHAnsi" w:cstheme="minorHAnsi"/>
        </w:rPr>
        <w:br/>
        <w:t xml:space="preserve">Draft agenda for the meeting of Working Party </w:t>
      </w:r>
      <w:r w:rsidR="00E75C69" w:rsidRPr="001F5E26">
        <w:rPr>
          <w:rFonts w:asciiTheme="minorHAnsi" w:hAnsiTheme="minorHAnsi" w:cstheme="minorHAnsi"/>
        </w:rPr>
        <w:t>6A</w:t>
      </w:r>
    </w:p>
    <w:p w14:paraId="708B7819" w14:textId="64E47C1D" w:rsidR="00755038" w:rsidRPr="001F5E26" w:rsidRDefault="00755038" w:rsidP="00755038">
      <w:pPr>
        <w:pStyle w:val="Title3"/>
        <w:rPr>
          <w:rFonts w:asciiTheme="minorHAnsi" w:hAnsiTheme="minorHAnsi" w:cstheme="minorHAnsi"/>
          <w:sz w:val="24"/>
          <w:szCs w:val="24"/>
        </w:rPr>
      </w:pPr>
      <w:r w:rsidRPr="001F5E26">
        <w:rPr>
          <w:rFonts w:asciiTheme="minorHAnsi" w:hAnsiTheme="minorHAnsi" w:cstheme="minorHAnsi"/>
          <w:sz w:val="24"/>
          <w:szCs w:val="24"/>
        </w:rPr>
        <w:t>(</w:t>
      </w:r>
      <w:r w:rsidR="003E12DB" w:rsidRPr="001F5E26">
        <w:rPr>
          <w:rFonts w:asciiTheme="minorHAnsi" w:hAnsiTheme="minorHAnsi" w:cstheme="minorHAnsi"/>
          <w:sz w:val="24"/>
          <w:szCs w:val="24"/>
        </w:rPr>
        <w:t>E-meeting</w:t>
      </w:r>
      <w:r w:rsidRPr="001F5E26">
        <w:rPr>
          <w:rFonts w:asciiTheme="minorHAnsi" w:hAnsiTheme="minorHAnsi" w:cstheme="minorHAnsi"/>
          <w:sz w:val="24"/>
          <w:szCs w:val="24"/>
        </w:rPr>
        <w:t>,</w:t>
      </w:r>
      <w:r w:rsidR="007E6580" w:rsidRPr="001F5E26">
        <w:rPr>
          <w:rFonts w:asciiTheme="minorHAnsi" w:hAnsiTheme="minorHAnsi" w:cstheme="minorHAnsi"/>
          <w:sz w:val="24"/>
          <w:szCs w:val="24"/>
        </w:rPr>
        <w:t xml:space="preserve"> </w:t>
      </w:r>
      <w:r w:rsidR="00E75C69" w:rsidRPr="001F5E26">
        <w:rPr>
          <w:rFonts w:asciiTheme="minorHAnsi" w:hAnsiTheme="minorHAnsi" w:cstheme="minorHAnsi"/>
          <w:sz w:val="24"/>
          <w:szCs w:val="24"/>
        </w:rPr>
        <w:t>1</w:t>
      </w:r>
      <w:r w:rsidR="00860182">
        <w:rPr>
          <w:rFonts w:asciiTheme="minorHAnsi" w:hAnsiTheme="minorHAnsi" w:cstheme="minorHAnsi"/>
          <w:sz w:val="24"/>
          <w:szCs w:val="24"/>
        </w:rPr>
        <w:t>8</w:t>
      </w:r>
      <w:r w:rsidR="00E75C69" w:rsidRPr="001F5E26">
        <w:rPr>
          <w:rFonts w:asciiTheme="minorHAnsi" w:hAnsiTheme="minorHAnsi" w:cstheme="minorHAnsi"/>
          <w:sz w:val="24"/>
          <w:szCs w:val="24"/>
        </w:rPr>
        <w:t>-2</w:t>
      </w:r>
      <w:r w:rsidR="00860182">
        <w:rPr>
          <w:rFonts w:asciiTheme="minorHAnsi" w:hAnsiTheme="minorHAnsi" w:cstheme="minorHAnsi"/>
          <w:sz w:val="24"/>
          <w:szCs w:val="24"/>
        </w:rPr>
        <w:t>6</w:t>
      </w:r>
      <w:r w:rsidR="00E75C69" w:rsidRPr="001F5E26">
        <w:rPr>
          <w:rFonts w:asciiTheme="minorHAnsi" w:hAnsiTheme="minorHAnsi" w:cstheme="minorHAnsi"/>
          <w:sz w:val="24"/>
          <w:szCs w:val="24"/>
        </w:rPr>
        <w:t xml:space="preserve"> October 2021</w:t>
      </w:r>
      <w:r w:rsidRPr="001F5E26">
        <w:rPr>
          <w:rFonts w:asciiTheme="minorHAnsi" w:hAnsiTheme="minorHAnsi" w:cstheme="minorHAnsi"/>
          <w:sz w:val="24"/>
          <w:szCs w:val="24"/>
        </w:rPr>
        <w:t>)</w:t>
      </w:r>
    </w:p>
    <w:p w14:paraId="28B83BFD" w14:textId="77777777" w:rsidR="00CB0056" w:rsidRPr="001F5E26" w:rsidRDefault="00CB0056" w:rsidP="00CB0056">
      <w:pPr>
        <w:tabs>
          <w:tab w:val="clear" w:pos="794"/>
          <w:tab w:val="clear" w:pos="1191"/>
          <w:tab w:val="clear" w:pos="1588"/>
          <w:tab w:val="clear" w:pos="1985"/>
        </w:tabs>
        <w:overflowPunct/>
        <w:autoSpaceDE/>
        <w:autoSpaceDN/>
        <w:adjustRightInd/>
        <w:spacing w:before="1080"/>
        <w:textAlignment w:val="auto"/>
        <w:rPr>
          <w:rFonts w:eastAsia="SimSun"/>
          <w:szCs w:val="24"/>
          <w:lang w:val="en-GB" w:eastAsia="zh-CN"/>
        </w:rPr>
      </w:pPr>
      <w:r w:rsidRPr="001F5E26">
        <w:rPr>
          <w:rFonts w:eastAsia="SimSun"/>
          <w:b/>
          <w:bCs/>
          <w:szCs w:val="24"/>
          <w:lang w:val="en-GB" w:eastAsia="zh-CN"/>
        </w:rPr>
        <w:t>1</w:t>
      </w:r>
      <w:r w:rsidRPr="001F5E26">
        <w:rPr>
          <w:rFonts w:eastAsia="SimSun"/>
          <w:b/>
          <w:bCs/>
          <w:szCs w:val="24"/>
          <w:lang w:val="en-GB" w:eastAsia="zh-CN"/>
        </w:rPr>
        <w:tab/>
      </w:r>
      <w:r w:rsidRPr="001F5E26">
        <w:rPr>
          <w:rFonts w:eastAsia="SimSun"/>
          <w:szCs w:val="24"/>
          <w:lang w:val="en-GB" w:eastAsia="zh-CN"/>
        </w:rPr>
        <w:t>Opening remarks</w:t>
      </w:r>
    </w:p>
    <w:p w14:paraId="3EE22CE8" w14:textId="77777777" w:rsidR="00CB0056" w:rsidRPr="001F5E26" w:rsidRDefault="00CB0056" w:rsidP="00CB0056">
      <w:pPr>
        <w:tabs>
          <w:tab w:val="clear" w:pos="794"/>
          <w:tab w:val="clear" w:pos="1191"/>
          <w:tab w:val="clear" w:pos="1588"/>
          <w:tab w:val="clear" w:pos="1985"/>
        </w:tabs>
        <w:adjustRightInd/>
        <w:textAlignment w:val="auto"/>
        <w:rPr>
          <w:rFonts w:eastAsia="SimSun"/>
          <w:szCs w:val="24"/>
          <w:lang w:val="en-GB" w:eastAsia="zh-CN"/>
        </w:rPr>
      </w:pPr>
      <w:r w:rsidRPr="001F5E26">
        <w:rPr>
          <w:rFonts w:eastAsia="SimSun"/>
          <w:b/>
          <w:bCs/>
          <w:szCs w:val="24"/>
          <w:lang w:val="en-GB" w:eastAsia="zh-CN"/>
        </w:rPr>
        <w:t>2</w:t>
      </w:r>
      <w:r w:rsidRPr="001F5E26">
        <w:rPr>
          <w:rFonts w:eastAsia="SimSun"/>
          <w:b/>
          <w:bCs/>
          <w:szCs w:val="24"/>
          <w:lang w:val="en-GB" w:eastAsia="zh-CN"/>
        </w:rPr>
        <w:tab/>
      </w:r>
      <w:r w:rsidRPr="001F5E26">
        <w:rPr>
          <w:rFonts w:eastAsia="SimSun"/>
          <w:szCs w:val="24"/>
          <w:lang w:val="en-GB" w:eastAsia="zh-CN"/>
        </w:rPr>
        <w:t>Approval of the agenda</w:t>
      </w:r>
    </w:p>
    <w:p w14:paraId="05E18B83" w14:textId="61C970DE" w:rsidR="00CB0056" w:rsidRPr="001F5E26" w:rsidRDefault="00CB0056" w:rsidP="00CB0056">
      <w:pPr>
        <w:tabs>
          <w:tab w:val="clear" w:pos="794"/>
          <w:tab w:val="clear" w:pos="1191"/>
          <w:tab w:val="clear" w:pos="1588"/>
          <w:tab w:val="clear" w:pos="1985"/>
        </w:tabs>
        <w:adjustRightInd/>
        <w:textAlignment w:val="auto"/>
        <w:rPr>
          <w:rFonts w:eastAsia="SimSun"/>
          <w:szCs w:val="24"/>
          <w:lang w:val="en-GB" w:eastAsia="zh-CN"/>
        </w:rPr>
      </w:pPr>
      <w:r w:rsidRPr="001F5E26">
        <w:rPr>
          <w:rFonts w:eastAsia="SimSun"/>
          <w:b/>
          <w:bCs/>
          <w:szCs w:val="24"/>
          <w:lang w:val="en-GB" w:eastAsia="zh-CN"/>
        </w:rPr>
        <w:t>3</w:t>
      </w:r>
      <w:r w:rsidRPr="001F5E26">
        <w:rPr>
          <w:rFonts w:eastAsia="SimSun"/>
          <w:szCs w:val="24"/>
          <w:lang w:val="en-GB" w:eastAsia="zh-CN"/>
        </w:rPr>
        <w:tab/>
        <w:t xml:space="preserve">Report on the meeting of Working Party </w:t>
      </w:r>
      <w:r w:rsidRPr="001F5E26">
        <w:rPr>
          <w:rFonts w:asciiTheme="minorHAnsi" w:hAnsiTheme="minorHAnsi" w:cstheme="minorHAnsi"/>
          <w:color w:val="000000"/>
          <w:szCs w:val="24"/>
        </w:rPr>
        <w:t>6A (</w:t>
      </w:r>
      <w:r w:rsidRPr="001F5E26">
        <w:rPr>
          <w:rFonts w:asciiTheme="minorHAnsi" w:hAnsiTheme="minorHAnsi" w:cstheme="minorHAnsi"/>
          <w:szCs w:val="24"/>
        </w:rPr>
        <w:t xml:space="preserve">Document </w:t>
      </w:r>
      <w:hyperlink r:id="rId23" w:history="1">
        <w:r w:rsidRPr="001F5E26">
          <w:rPr>
            <w:rStyle w:val="Hyperlink"/>
            <w:rFonts w:asciiTheme="minorHAnsi" w:hAnsiTheme="minorHAnsi" w:cstheme="minorHAnsi"/>
            <w:szCs w:val="24"/>
          </w:rPr>
          <w:t>6A/172</w:t>
        </w:r>
      </w:hyperlink>
      <w:r w:rsidRPr="001F5E26">
        <w:rPr>
          <w:rFonts w:asciiTheme="minorHAnsi" w:hAnsiTheme="minorHAnsi" w:cstheme="minorHAnsi"/>
          <w:color w:val="000000"/>
          <w:szCs w:val="24"/>
        </w:rPr>
        <w:t>)</w:t>
      </w:r>
    </w:p>
    <w:p w14:paraId="38B1E227" w14:textId="77777777" w:rsidR="00CB0056" w:rsidRPr="001F5E26" w:rsidRDefault="00CB0056" w:rsidP="00CB0056">
      <w:pPr>
        <w:tabs>
          <w:tab w:val="clear" w:pos="794"/>
          <w:tab w:val="clear" w:pos="1191"/>
          <w:tab w:val="clear" w:pos="1588"/>
          <w:tab w:val="clear" w:pos="1985"/>
        </w:tabs>
        <w:adjustRightInd/>
        <w:textAlignment w:val="auto"/>
        <w:rPr>
          <w:rFonts w:eastAsia="SimSun"/>
          <w:szCs w:val="24"/>
          <w:lang w:val="en-GB" w:eastAsia="zh-CN"/>
        </w:rPr>
      </w:pPr>
      <w:r w:rsidRPr="001F5E26">
        <w:rPr>
          <w:rFonts w:eastAsia="SimSun"/>
          <w:b/>
          <w:bCs/>
          <w:szCs w:val="24"/>
          <w:lang w:val="en-GB" w:eastAsia="zh-CN"/>
        </w:rPr>
        <w:t>4</w:t>
      </w:r>
      <w:r w:rsidRPr="001F5E26">
        <w:rPr>
          <w:rFonts w:eastAsia="SimSun"/>
          <w:b/>
          <w:bCs/>
          <w:szCs w:val="24"/>
          <w:lang w:val="en-GB" w:eastAsia="zh-CN"/>
        </w:rPr>
        <w:tab/>
      </w:r>
      <w:r w:rsidRPr="001F5E26">
        <w:rPr>
          <w:rFonts w:eastAsia="SimSun"/>
          <w:szCs w:val="24"/>
          <w:lang w:val="en-GB" w:eastAsia="zh-CN"/>
        </w:rPr>
        <w:t>Reports of the Rapporteurs, Rapporteur Groups and Correspondence Groups</w:t>
      </w:r>
    </w:p>
    <w:p w14:paraId="1B3DC989" w14:textId="77777777" w:rsidR="00CB0056" w:rsidRPr="001F5E26" w:rsidRDefault="00CB0056" w:rsidP="00CB0056">
      <w:pPr>
        <w:tabs>
          <w:tab w:val="clear" w:pos="794"/>
          <w:tab w:val="clear" w:pos="1191"/>
          <w:tab w:val="clear" w:pos="1588"/>
          <w:tab w:val="clear" w:pos="1985"/>
        </w:tabs>
        <w:adjustRightInd/>
        <w:textAlignment w:val="auto"/>
        <w:rPr>
          <w:rFonts w:eastAsia="SimSun"/>
          <w:szCs w:val="24"/>
          <w:lang w:val="en-GB" w:eastAsia="zh-CN"/>
        </w:rPr>
      </w:pPr>
      <w:r w:rsidRPr="001F5E26">
        <w:rPr>
          <w:rFonts w:eastAsia="SimSun"/>
          <w:b/>
          <w:bCs/>
          <w:szCs w:val="24"/>
          <w:lang w:val="en-GB" w:eastAsia="zh-CN"/>
        </w:rPr>
        <w:t>5</w:t>
      </w:r>
      <w:r w:rsidRPr="001F5E26">
        <w:rPr>
          <w:rFonts w:eastAsia="SimSun"/>
          <w:szCs w:val="24"/>
          <w:lang w:val="en-GB" w:eastAsia="zh-CN"/>
        </w:rPr>
        <w:tab/>
        <w:t>Establishment of sub-working parties and assignment of documents</w:t>
      </w:r>
    </w:p>
    <w:p w14:paraId="2C695EAB" w14:textId="77777777" w:rsidR="00CB0056" w:rsidRPr="001F5E26" w:rsidRDefault="00CB0056" w:rsidP="00CB0056">
      <w:pPr>
        <w:tabs>
          <w:tab w:val="clear" w:pos="794"/>
          <w:tab w:val="clear" w:pos="1191"/>
          <w:tab w:val="clear" w:pos="1588"/>
          <w:tab w:val="clear" w:pos="1985"/>
        </w:tabs>
        <w:adjustRightInd/>
        <w:textAlignment w:val="auto"/>
        <w:rPr>
          <w:rFonts w:eastAsia="SimSun"/>
          <w:szCs w:val="24"/>
          <w:lang w:val="en-GB" w:eastAsia="zh-CN"/>
        </w:rPr>
      </w:pPr>
      <w:r w:rsidRPr="001F5E26">
        <w:rPr>
          <w:rFonts w:eastAsia="SimSun"/>
          <w:b/>
          <w:bCs/>
          <w:szCs w:val="24"/>
          <w:lang w:val="en-GB" w:eastAsia="zh-CN"/>
        </w:rPr>
        <w:t>6</w:t>
      </w:r>
      <w:r w:rsidRPr="001F5E26">
        <w:rPr>
          <w:rFonts w:eastAsia="SimSun"/>
          <w:szCs w:val="24"/>
          <w:lang w:val="en-GB" w:eastAsia="zh-CN"/>
        </w:rPr>
        <w:tab/>
        <w:t>Consideration of output documents</w:t>
      </w:r>
    </w:p>
    <w:p w14:paraId="61618E0D" w14:textId="77777777" w:rsidR="00CB0056" w:rsidRPr="001F5E26" w:rsidRDefault="00CB0056" w:rsidP="00CB0056">
      <w:pPr>
        <w:tabs>
          <w:tab w:val="clear" w:pos="794"/>
          <w:tab w:val="clear" w:pos="1191"/>
          <w:tab w:val="clear" w:pos="1588"/>
          <w:tab w:val="clear" w:pos="1985"/>
        </w:tabs>
        <w:adjustRightInd/>
        <w:textAlignment w:val="auto"/>
        <w:rPr>
          <w:rFonts w:eastAsia="SimSun"/>
          <w:szCs w:val="24"/>
          <w:lang w:val="en-GB" w:eastAsia="zh-CN"/>
        </w:rPr>
      </w:pPr>
      <w:r w:rsidRPr="001F5E26">
        <w:rPr>
          <w:rFonts w:eastAsia="SimSun"/>
          <w:b/>
          <w:bCs/>
          <w:szCs w:val="24"/>
          <w:lang w:val="en-GB" w:eastAsia="zh-CN"/>
        </w:rPr>
        <w:t>7</w:t>
      </w:r>
      <w:r w:rsidRPr="001F5E26">
        <w:rPr>
          <w:rFonts w:eastAsia="SimSun"/>
          <w:b/>
          <w:bCs/>
          <w:szCs w:val="24"/>
          <w:lang w:val="en-GB" w:eastAsia="zh-CN"/>
        </w:rPr>
        <w:tab/>
      </w:r>
      <w:r w:rsidRPr="001F5E26">
        <w:rPr>
          <w:rFonts w:eastAsia="SimSun"/>
          <w:szCs w:val="24"/>
          <w:lang w:val="en-GB" w:eastAsia="zh-CN"/>
        </w:rPr>
        <w:t>Any other business</w:t>
      </w:r>
    </w:p>
    <w:p w14:paraId="55AB7B86" w14:textId="184FC69A" w:rsidR="00755038" w:rsidRPr="001F5E26" w:rsidRDefault="00755038" w:rsidP="00755038">
      <w:pPr>
        <w:tabs>
          <w:tab w:val="clear" w:pos="794"/>
          <w:tab w:val="clear" w:pos="1191"/>
          <w:tab w:val="clear" w:pos="1588"/>
          <w:tab w:val="clear" w:pos="1985"/>
          <w:tab w:val="center" w:pos="7655"/>
        </w:tabs>
        <w:spacing w:before="1400"/>
        <w:rPr>
          <w:rFonts w:asciiTheme="minorHAnsi" w:hAnsiTheme="minorHAnsi" w:cstheme="minorHAnsi"/>
          <w:color w:val="000000"/>
          <w:szCs w:val="24"/>
        </w:rPr>
      </w:pPr>
      <w:r w:rsidRPr="001F5E26">
        <w:rPr>
          <w:rFonts w:asciiTheme="minorHAnsi" w:hAnsiTheme="minorHAnsi" w:cstheme="minorHAnsi"/>
          <w:color w:val="000000"/>
          <w:szCs w:val="24"/>
        </w:rPr>
        <w:tab/>
      </w:r>
      <w:r w:rsidR="00E75C69" w:rsidRPr="001F5E26">
        <w:rPr>
          <w:rFonts w:asciiTheme="minorHAnsi" w:hAnsiTheme="minorHAnsi" w:cstheme="minorHAnsi"/>
          <w:szCs w:val="24"/>
          <w:lang w:val="en-GB"/>
        </w:rPr>
        <w:t>A. NAFEZ</w:t>
      </w:r>
      <w:r w:rsidR="00E75C69" w:rsidRPr="001F5E26">
        <w:rPr>
          <w:rFonts w:asciiTheme="minorHAnsi" w:hAnsiTheme="minorHAnsi" w:cstheme="minorHAnsi"/>
          <w:szCs w:val="24"/>
          <w:lang w:val="en-GB"/>
        </w:rPr>
        <w:br/>
      </w:r>
      <w:r w:rsidRPr="001F5E26">
        <w:rPr>
          <w:rFonts w:asciiTheme="minorHAnsi" w:hAnsiTheme="minorHAnsi" w:cstheme="minorHAnsi"/>
          <w:color w:val="000000"/>
          <w:szCs w:val="24"/>
        </w:rPr>
        <w:tab/>
        <w:t xml:space="preserve">Chairman, Working Party </w:t>
      </w:r>
      <w:r w:rsidR="00E75C69" w:rsidRPr="001F5E26">
        <w:rPr>
          <w:rFonts w:asciiTheme="minorHAnsi" w:hAnsiTheme="minorHAnsi" w:cstheme="minorHAnsi"/>
          <w:color w:val="000000"/>
          <w:szCs w:val="24"/>
        </w:rPr>
        <w:t>6A</w:t>
      </w:r>
    </w:p>
    <w:p w14:paraId="2EAE9EDE" w14:textId="77777777" w:rsidR="00755038" w:rsidRPr="001F5E26" w:rsidRDefault="00755038" w:rsidP="00755038">
      <w:pPr>
        <w:jc w:val="center"/>
      </w:pPr>
      <w:r w:rsidRPr="001F5E26">
        <w:br w:type="page"/>
      </w:r>
    </w:p>
    <w:p w14:paraId="7C1186A8" w14:textId="134803AE" w:rsidR="00755038" w:rsidRPr="001F5E26" w:rsidRDefault="00755038" w:rsidP="00755038">
      <w:pPr>
        <w:pStyle w:val="AnnexNotitle0"/>
        <w:rPr>
          <w:rFonts w:asciiTheme="minorHAnsi" w:hAnsiTheme="minorHAnsi" w:cstheme="minorHAnsi"/>
        </w:rPr>
      </w:pPr>
      <w:r w:rsidRPr="001F5E26">
        <w:lastRenderedPageBreak/>
        <w:br/>
      </w:r>
      <w:r w:rsidRPr="001F5E26">
        <w:rPr>
          <w:rFonts w:asciiTheme="minorHAnsi" w:hAnsiTheme="minorHAnsi" w:cstheme="minorHAnsi"/>
        </w:rPr>
        <w:t xml:space="preserve">Draft agenda for the meeting of Working Party </w:t>
      </w:r>
      <w:r w:rsidR="00E75C69" w:rsidRPr="001F5E26">
        <w:rPr>
          <w:rFonts w:asciiTheme="minorHAnsi" w:hAnsiTheme="minorHAnsi" w:cstheme="minorHAnsi"/>
        </w:rPr>
        <w:t>6B</w:t>
      </w:r>
    </w:p>
    <w:p w14:paraId="4767DD55" w14:textId="2C7A45CB" w:rsidR="00755038" w:rsidRPr="001F5E26" w:rsidRDefault="00755038" w:rsidP="00755038">
      <w:pPr>
        <w:pStyle w:val="Normalaftertitle0"/>
        <w:spacing w:before="240"/>
        <w:jc w:val="center"/>
        <w:rPr>
          <w:rFonts w:asciiTheme="minorHAnsi" w:hAnsiTheme="minorHAnsi" w:cstheme="minorHAnsi"/>
          <w:szCs w:val="24"/>
        </w:rPr>
      </w:pPr>
      <w:r w:rsidRPr="001F5E26">
        <w:rPr>
          <w:rFonts w:asciiTheme="minorHAnsi" w:hAnsiTheme="minorHAnsi" w:cstheme="minorHAnsi"/>
          <w:szCs w:val="24"/>
        </w:rPr>
        <w:t>(</w:t>
      </w:r>
      <w:r w:rsidR="003E12DB" w:rsidRPr="001F5E26">
        <w:rPr>
          <w:rFonts w:asciiTheme="minorHAnsi" w:hAnsiTheme="minorHAnsi" w:cstheme="minorHAnsi"/>
          <w:szCs w:val="24"/>
        </w:rPr>
        <w:t>E-meeting</w:t>
      </w:r>
      <w:r w:rsidRPr="001F5E26">
        <w:rPr>
          <w:rFonts w:asciiTheme="minorHAnsi" w:hAnsiTheme="minorHAnsi" w:cstheme="minorHAnsi"/>
          <w:szCs w:val="24"/>
        </w:rPr>
        <w:t xml:space="preserve">, </w:t>
      </w:r>
      <w:r w:rsidR="00860182">
        <w:rPr>
          <w:rFonts w:asciiTheme="minorHAnsi" w:hAnsiTheme="minorHAnsi" w:cstheme="minorHAnsi"/>
          <w:szCs w:val="24"/>
        </w:rPr>
        <w:t>8-11 November</w:t>
      </w:r>
      <w:r w:rsidR="00E75C69" w:rsidRPr="001F5E26">
        <w:rPr>
          <w:rFonts w:asciiTheme="minorHAnsi" w:hAnsiTheme="minorHAnsi" w:cstheme="minorHAnsi"/>
          <w:szCs w:val="24"/>
        </w:rPr>
        <w:t xml:space="preserve"> 2021</w:t>
      </w:r>
      <w:r w:rsidRPr="001F5E26">
        <w:rPr>
          <w:rFonts w:asciiTheme="minorHAnsi" w:hAnsiTheme="minorHAnsi" w:cstheme="minorHAnsi"/>
          <w:szCs w:val="24"/>
        </w:rPr>
        <w:t>)</w:t>
      </w:r>
    </w:p>
    <w:p w14:paraId="462A2CDF" w14:textId="77777777" w:rsidR="00CB0056" w:rsidRPr="001F5E26" w:rsidRDefault="00CB0056" w:rsidP="00CB0056">
      <w:pPr>
        <w:tabs>
          <w:tab w:val="clear" w:pos="794"/>
          <w:tab w:val="clear" w:pos="1191"/>
          <w:tab w:val="clear" w:pos="1588"/>
          <w:tab w:val="clear" w:pos="1985"/>
        </w:tabs>
        <w:overflowPunct/>
        <w:autoSpaceDE/>
        <w:autoSpaceDN/>
        <w:adjustRightInd/>
        <w:spacing w:before="1080"/>
        <w:textAlignment w:val="auto"/>
        <w:rPr>
          <w:rFonts w:asciiTheme="minorHAnsi" w:eastAsia="SimSun" w:hAnsiTheme="minorHAnsi" w:cstheme="minorHAnsi"/>
          <w:szCs w:val="24"/>
          <w:lang w:val="en-GB" w:eastAsia="zh-CN"/>
        </w:rPr>
      </w:pPr>
      <w:r w:rsidRPr="001F5E26">
        <w:rPr>
          <w:rFonts w:asciiTheme="minorHAnsi" w:eastAsia="SimSun" w:hAnsiTheme="minorHAnsi" w:cstheme="minorHAnsi"/>
          <w:b/>
          <w:bCs/>
          <w:szCs w:val="24"/>
          <w:lang w:val="en-GB" w:eastAsia="zh-CN"/>
        </w:rPr>
        <w:t>1</w:t>
      </w:r>
      <w:r w:rsidRPr="001F5E26">
        <w:rPr>
          <w:rFonts w:asciiTheme="minorHAnsi" w:eastAsia="SimSun" w:hAnsiTheme="minorHAnsi" w:cstheme="minorHAnsi"/>
          <w:b/>
          <w:bCs/>
          <w:szCs w:val="24"/>
          <w:lang w:val="en-GB" w:eastAsia="zh-CN"/>
        </w:rPr>
        <w:tab/>
      </w:r>
      <w:r w:rsidRPr="001F5E26">
        <w:rPr>
          <w:rFonts w:asciiTheme="minorHAnsi" w:eastAsia="SimSun" w:hAnsiTheme="minorHAnsi" w:cstheme="minorHAnsi"/>
          <w:szCs w:val="24"/>
          <w:lang w:val="en-GB" w:eastAsia="zh-CN"/>
        </w:rPr>
        <w:t>Opening remarks</w:t>
      </w:r>
    </w:p>
    <w:p w14:paraId="5B0851A2" w14:textId="77777777" w:rsidR="00CB0056" w:rsidRPr="001F5E26" w:rsidRDefault="00CB0056" w:rsidP="00CB0056">
      <w:pPr>
        <w:tabs>
          <w:tab w:val="clear" w:pos="794"/>
          <w:tab w:val="clear" w:pos="1191"/>
          <w:tab w:val="clear" w:pos="1588"/>
          <w:tab w:val="clear" w:pos="1985"/>
        </w:tabs>
        <w:adjustRightInd/>
        <w:textAlignment w:val="auto"/>
        <w:rPr>
          <w:rFonts w:asciiTheme="minorHAnsi" w:eastAsia="SimSun" w:hAnsiTheme="minorHAnsi" w:cstheme="minorHAnsi"/>
          <w:szCs w:val="24"/>
          <w:lang w:val="en-GB" w:eastAsia="zh-CN"/>
        </w:rPr>
      </w:pPr>
      <w:r w:rsidRPr="001F5E26">
        <w:rPr>
          <w:rFonts w:asciiTheme="minorHAnsi" w:eastAsia="SimSun" w:hAnsiTheme="minorHAnsi" w:cstheme="minorHAnsi"/>
          <w:b/>
          <w:bCs/>
          <w:szCs w:val="24"/>
          <w:lang w:val="en-GB" w:eastAsia="zh-CN"/>
        </w:rPr>
        <w:t>2</w:t>
      </w:r>
      <w:r w:rsidRPr="001F5E26">
        <w:rPr>
          <w:rFonts w:asciiTheme="minorHAnsi" w:eastAsia="SimSun" w:hAnsiTheme="minorHAnsi" w:cstheme="minorHAnsi"/>
          <w:b/>
          <w:bCs/>
          <w:szCs w:val="24"/>
          <w:lang w:val="en-GB" w:eastAsia="zh-CN"/>
        </w:rPr>
        <w:tab/>
      </w:r>
      <w:r w:rsidRPr="001F5E26">
        <w:rPr>
          <w:rFonts w:asciiTheme="minorHAnsi" w:eastAsia="SimSun" w:hAnsiTheme="minorHAnsi" w:cstheme="minorHAnsi"/>
          <w:szCs w:val="24"/>
          <w:lang w:val="en-GB" w:eastAsia="zh-CN"/>
        </w:rPr>
        <w:t>Approval of the agenda</w:t>
      </w:r>
    </w:p>
    <w:p w14:paraId="69309FE5" w14:textId="54C5230C" w:rsidR="00CB0056" w:rsidRPr="001F5E26" w:rsidRDefault="00CB0056" w:rsidP="00CB0056">
      <w:pPr>
        <w:tabs>
          <w:tab w:val="clear" w:pos="794"/>
          <w:tab w:val="clear" w:pos="1191"/>
          <w:tab w:val="clear" w:pos="1588"/>
          <w:tab w:val="clear" w:pos="1985"/>
        </w:tabs>
        <w:adjustRightInd/>
        <w:textAlignment w:val="auto"/>
        <w:rPr>
          <w:rFonts w:asciiTheme="minorHAnsi" w:eastAsia="SimSun" w:hAnsiTheme="minorHAnsi" w:cstheme="minorHAnsi"/>
          <w:szCs w:val="24"/>
          <w:lang w:val="en-GB" w:eastAsia="zh-CN"/>
        </w:rPr>
      </w:pPr>
      <w:r w:rsidRPr="001F5E26">
        <w:rPr>
          <w:rFonts w:asciiTheme="minorHAnsi" w:eastAsia="SimSun" w:hAnsiTheme="minorHAnsi" w:cstheme="minorHAnsi"/>
          <w:b/>
          <w:bCs/>
          <w:szCs w:val="24"/>
          <w:lang w:val="en-GB" w:eastAsia="zh-CN"/>
        </w:rPr>
        <w:t>3</w:t>
      </w:r>
      <w:r w:rsidRPr="001F5E26">
        <w:rPr>
          <w:rFonts w:asciiTheme="minorHAnsi" w:eastAsia="SimSun" w:hAnsiTheme="minorHAnsi" w:cstheme="minorHAnsi"/>
          <w:szCs w:val="24"/>
          <w:lang w:val="en-GB" w:eastAsia="zh-CN"/>
        </w:rPr>
        <w:tab/>
        <w:t xml:space="preserve">Report on the meeting of Working Party </w:t>
      </w:r>
      <w:r w:rsidRPr="001F5E26">
        <w:rPr>
          <w:rFonts w:asciiTheme="minorHAnsi" w:hAnsiTheme="minorHAnsi" w:cstheme="minorHAnsi"/>
          <w:color w:val="000000"/>
          <w:szCs w:val="24"/>
        </w:rPr>
        <w:t>6B (</w:t>
      </w:r>
      <w:r w:rsidRPr="001F5E26">
        <w:rPr>
          <w:rFonts w:asciiTheme="minorHAnsi" w:hAnsiTheme="minorHAnsi" w:cstheme="minorHAnsi"/>
          <w:szCs w:val="24"/>
        </w:rPr>
        <w:t xml:space="preserve">Document </w:t>
      </w:r>
      <w:hyperlink r:id="rId24" w:history="1">
        <w:r w:rsidRPr="001F5E26">
          <w:rPr>
            <w:rStyle w:val="Hyperlink"/>
            <w:rFonts w:asciiTheme="minorHAnsi" w:hAnsiTheme="minorHAnsi" w:cstheme="minorHAnsi"/>
            <w:szCs w:val="24"/>
          </w:rPr>
          <w:t>6B/102</w:t>
        </w:r>
      </w:hyperlink>
      <w:r w:rsidRPr="001F5E26">
        <w:rPr>
          <w:rFonts w:asciiTheme="minorHAnsi" w:hAnsiTheme="minorHAnsi" w:cstheme="minorHAnsi"/>
          <w:color w:val="000000"/>
          <w:szCs w:val="24"/>
        </w:rPr>
        <w:t>)</w:t>
      </w:r>
    </w:p>
    <w:p w14:paraId="0973118D" w14:textId="77777777" w:rsidR="00CB0056" w:rsidRPr="001F5E26" w:rsidRDefault="00CB0056" w:rsidP="00CB0056">
      <w:pPr>
        <w:tabs>
          <w:tab w:val="clear" w:pos="794"/>
          <w:tab w:val="clear" w:pos="1191"/>
          <w:tab w:val="clear" w:pos="1588"/>
          <w:tab w:val="clear" w:pos="1985"/>
        </w:tabs>
        <w:adjustRightInd/>
        <w:textAlignment w:val="auto"/>
        <w:rPr>
          <w:rFonts w:asciiTheme="minorHAnsi" w:eastAsia="SimSun" w:hAnsiTheme="minorHAnsi" w:cstheme="minorHAnsi"/>
          <w:szCs w:val="24"/>
          <w:lang w:val="en-GB" w:eastAsia="zh-CN"/>
        </w:rPr>
      </w:pPr>
      <w:r w:rsidRPr="001F5E26">
        <w:rPr>
          <w:rFonts w:asciiTheme="minorHAnsi" w:eastAsia="SimSun" w:hAnsiTheme="minorHAnsi" w:cstheme="minorHAnsi"/>
          <w:b/>
          <w:bCs/>
          <w:szCs w:val="24"/>
          <w:lang w:val="en-GB" w:eastAsia="zh-CN"/>
        </w:rPr>
        <w:t>4</w:t>
      </w:r>
      <w:r w:rsidRPr="001F5E26">
        <w:rPr>
          <w:rFonts w:asciiTheme="minorHAnsi" w:eastAsia="SimSun" w:hAnsiTheme="minorHAnsi" w:cstheme="minorHAnsi"/>
          <w:b/>
          <w:bCs/>
          <w:szCs w:val="24"/>
          <w:lang w:val="en-GB" w:eastAsia="zh-CN"/>
        </w:rPr>
        <w:tab/>
      </w:r>
      <w:r w:rsidRPr="001F5E26">
        <w:rPr>
          <w:rFonts w:asciiTheme="minorHAnsi" w:eastAsia="SimSun" w:hAnsiTheme="minorHAnsi" w:cstheme="minorHAnsi"/>
          <w:szCs w:val="24"/>
          <w:lang w:val="en-GB" w:eastAsia="zh-CN"/>
        </w:rPr>
        <w:t>Reports of the Rapporteurs, Rapporteur Groups and Correspondence Groups</w:t>
      </w:r>
    </w:p>
    <w:p w14:paraId="1E74FD48" w14:textId="77777777" w:rsidR="00CB0056" w:rsidRPr="001F5E26" w:rsidRDefault="00CB0056" w:rsidP="00CB0056">
      <w:pPr>
        <w:tabs>
          <w:tab w:val="clear" w:pos="794"/>
          <w:tab w:val="clear" w:pos="1191"/>
          <w:tab w:val="clear" w:pos="1588"/>
          <w:tab w:val="clear" w:pos="1985"/>
        </w:tabs>
        <w:adjustRightInd/>
        <w:textAlignment w:val="auto"/>
        <w:rPr>
          <w:rFonts w:asciiTheme="minorHAnsi" w:eastAsia="SimSun" w:hAnsiTheme="minorHAnsi" w:cstheme="minorHAnsi"/>
          <w:szCs w:val="24"/>
          <w:lang w:val="en-GB" w:eastAsia="zh-CN"/>
        </w:rPr>
      </w:pPr>
      <w:r w:rsidRPr="001F5E26">
        <w:rPr>
          <w:rFonts w:asciiTheme="minorHAnsi" w:eastAsia="SimSun" w:hAnsiTheme="minorHAnsi" w:cstheme="minorHAnsi"/>
          <w:b/>
          <w:bCs/>
          <w:szCs w:val="24"/>
          <w:lang w:val="en-GB" w:eastAsia="zh-CN"/>
        </w:rPr>
        <w:t>5</w:t>
      </w:r>
      <w:r w:rsidRPr="001F5E26">
        <w:rPr>
          <w:rFonts w:asciiTheme="minorHAnsi" w:eastAsia="SimSun" w:hAnsiTheme="minorHAnsi" w:cstheme="minorHAnsi"/>
          <w:szCs w:val="24"/>
          <w:lang w:val="en-GB" w:eastAsia="zh-CN"/>
        </w:rPr>
        <w:tab/>
        <w:t>Establishment of sub-working parties and assignment of documents</w:t>
      </w:r>
    </w:p>
    <w:p w14:paraId="09256955" w14:textId="77777777" w:rsidR="00CB0056" w:rsidRPr="001F5E26" w:rsidRDefault="00CB0056" w:rsidP="00CB0056">
      <w:pPr>
        <w:tabs>
          <w:tab w:val="clear" w:pos="794"/>
          <w:tab w:val="clear" w:pos="1191"/>
          <w:tab w:val="clear" w:pos="1588"/>
          <w:tab w:val="clear" w:pos="1985"/>
        </w:tabs>
        <w:adjustRightInd/>
        <w:textAlignment w:val="auto"/>
        <w:rPr>
          <w:rFonts w:asciiTheme="minorHAnsi" w:eastAsia="SimSun" w:hAnsiTheme="minorHAnsi" w:cstheme="minorHAnsi"/>
          <w:szCs w:val="24"/>
          <w:lang w:val="en-GB" w:eastAsia="zh-CN"/>
        </w:rPr>
      </w:pPr>
      <w:r w:rsidRPr="001F5E26">
        <w:rPr>
          <w:rFonts w:asciiTheme="minorHAnsi" w:eastAsia="SimSun" w:hAnsiTheme="minorHAnsi" w:cstheme="minorHAnsi"/>
          <w:b/>
          <w:bCs/>
          <w:szCs w:val="24"/>
          <w:lang w:val="en-GB" w:eastAsia="zh-CN"/>
        </w:rPr>
        <w:t>6</w:t>
      </w:r>
      <w:r w:rsidRPr="001F5E26">
        <w:rPr>
          <w:rFonts w:asciiTheme="minorHAnsi" w:eastAsia="SimSun" w:hAnsiTheme="minorHAnsi" w:cstheme="minorHAnsi"/>
          <w:b/>
          <w:bCs/>
          <w:szCs w:val="24"/>
          <w:lang w:val="en-GB" w:eastAsia="zh-CN"/>
        </w:rPr>
        <w:tab/>
      </w:r>
      <w:r w:rsidRPr="001F5E26">
        <w:rPr>
          <w:rFonts w:asciiTheme="minorHAnsi" w:eastAsia="SimSun" w:hAnsiTheme="minorHAnsi" w:cstheme="minorHAnsi"/>
          <w:szCs w:val="24"/>
          <w:lang w:val="en-GB" w:eastAsia="zh-CN"/>
        </w:rPr>
        <w:t>Consideration of output documents</w:t>
      </w:r>
    </w:p>
    <w:p w14:paraId="7B46A1DD" w14:textId="77777777" w:rsidR="00CB0056" w:rsidRPr="001F5E26" w:rsidRDefault="00CB0056" w:rsidP="00CB0056">
      <w:pPr>
        <w:tabs>
          <w:tab w:val="clear" w:pos="794"/>
          <w:tab w:val="clear" w:pos="1191"/>
          <w:tab w:val="clear" w:pos="1588"/>
          <w:tab w:val="clear" w:pos="1985"/>
        </w:tabs>
        <w:adjustRightInd/>
        <w:textAlignment w:val="auto"/>
        <w:rPr>
          <w:rFonts w:asciiTheme="minorHAnsi" w:eastAsia="SimSun" w:hAnsiTheme="minorHAnsi" w:cstheme="minorHAnsi"/>
          <w:szCs w:val="24"/>
          <w:lang w:val="en-GB" w:eastAsia="zh-CN"/>
        </w:rPr>
      </w:pPr>
      <w:r w:rsidRPr="001F5E26">
        <w:rPr>
          <w:rFonts w:asciiTheme="minorHAnsi" w:eastAsia="SimSun" w:hAnsiTheme="minorHAnsi" w:cstheme="minorHAnsi"/>
          <w:b/>
          <w:bCs/>
          <w:szCs w:val="24"/>
          <w:lang w:val="en-GB" w:eastAsia="zh-CN"/>
        </w:rPr>
        <w:t>7</w:t>
      </w:r>
      <w:r w:rsidRPr="001F5E26">
        <w:rPr>
          <w:rFonts w:asciiTheme="minorHAnsi" w:eastAsia="SimSun" w:hAnsiTheme="minorHAnsi" w:cstheme="minorHAnsi"/>
          <w:b/>
          <w:bCs/>
          <w:szCs w:val="24"/>
          <w:lang w:val="en-GB" w:eastAsia="zh-CN"/>
        </w:rPr>
        <w:tab/>
      </w:r>
      <w:r w:rsidRPr="001F5E26">
        <w:rPr>
          <w:rFonts w:asciiTheme="minorHAnsi" w:eastAsia="SimSun" w:hAnsiTheme="minorHAnsi" w:cstheme="minorHAnsi"/>
          <w:szCs w:val="24"/>
          <w:lang w:val="en-GB" w:eastAsia="zh-CN"/>
        </w:rPr>
        <w:t>Any other business</w:t>
      </w:r>
    </w:p>
    <w:p w14:paraId="5201853C" w14:textId="4782B126" w:rsidR="00755038" w:rsidRPr="001F5E26" w:rsidRDefault="00755038" w:rsidP="00755038">
      <w:pPr>
        <w:tabs>
          <w:tab w:val="clear" w:pos="794"/>
          <w:tab w:val="clear" w:pos="1191"/>
          <w:tab w:val="clear" w:pos="1588"/>
          <w:tab w:val="clear" w:pos="1985"/>
          <w:tab w:val="center" w:pos="7655"/>
          <w:tab w:val="left" w:pos="9639"/>
        </w:tabs>
        <w:spacing w:before="1400"/>
        <w:rPr>
          <w:rFonts w:asciiTheme="minorHAnsi" w:hAnsiTheme="minorHAnsi" w:cstheme="minorHAnsi"/>
          <w:color w:val="000000"/>
          <w:szCs w:val="24"/>
        </w:rPr>
      </w:pPr>
      <w:r w:rsidRPr="001F5E26">
        <w:rPr>
          <w:rFonts w:asciiTheme="minorHAnsi" w:hAnsiTheme="minorHAnsi" w:cstheme="minorHAnsi"/>
          <w:szCs w:val="24"/>
        </w:rPr>
        <w:tab/>
      </w:r>
      <w:r w:rsidR="00E75C69" w:rsidRPr="001F5E26">
        <w:rPr>
          <w:rFonts w:asciiTheme="minorHAnsi" w:hAnsiTheme="minorHAnsi" w:cstheme="minorHAnsi"/>
          <w:szCs w:val="24"/>
          <w:lang w:val="en-GB"/>
        </w:rPr>
        <w:t>P. GARDINER</w:t>
      </w:r>
      <w:r w:rsidRPr="001F5E26">
        <w:rPr>
          <w:rFonts w:asciiTheme="minorHAnsi" w:hAnsiTheme="minorHAnsi" w:cstheme="minorHAnsi"/>
          <w:color w:val="000000"/>
          <w:szCs w:val="24"/>
        </w:rPr>
        <w:br/>
      </w:r>
      <w:r w:rsidRPr="001F5E26">
        <w:rPr>
          <w:rFonts w:asciiTheme="minorHAnsi" w:hAnsiTheme="minorHAnsi" w:cstheme="minorHAnsi"/>
          <w:color w:val="000000"/>
          <w:szCs w:val="24"/>
        </w:rPr>
        <w:tab/>
        <w:t xml:space="preserve">Chairman, Working Party </w:t>
      </w:r>
      <w:r w:rsidR="007E6580" w:rsidRPr="001F5E26">
        <w:rPr>
          <w:rFonts w:asciiTheme="minorHAnsi" w:hAnsiTheme="minorHAnsi" w:cstheme="minorHAnsi"/>
          <w:color w:val="000000"/>
          <w:szCs w:val="24"/>
        </w:rPr>
        <w:t>6B</w:t>
      </w:r>
    </w:p>
    <w:p w14:paraId="1F613CF2" w14:textId="77777777" w:rsidR="00755038" w:rsidRPr="001F5E26" w:rsidRDefault="00755038" w:rsidP="00755038">
      <w:pPr>
        <w:pStyle w:val="Normalaftertitle0"/>
        <w:jc w:val="center"/>
      </w:pPr>
      <w:r w:rsidRPr="001F5E26">
        <w:br w:type="page"/>
      </w:r>
    </w:p>
    <w:p w14:paraId="706BC3D6" w14:textId="7B1EBD6A" w:rsidR="00755038" w:rsidRPr="001F5E26" w:rsidRDefault="00755038" w:rsidP="00755038">
      <w:pPr>
        <w:pStyle w:val="AnnexNotitle0"/>
        <w:rPr>
          <w:rFonts w:asciiTheme="minorHAnsi" w:hAnsiTheme="minorHAnsi" w:cstheme="minorHAnsi"/>
        </w:rPr>
      </w:pPr>
      <w:r w:rsidRPr="001F5E26">
        <w:rPr>
          <w:rFonts w:asciiTheme="minorHAnsi" w:hAnsiTheme="minorHAnsi" w:cstheme="minorHAnsi"/>
        </w:rPr>
        <w:lastRenderedPageBreak/>
        <w:br/>
        <w:t xml:space="preserve">Draft </w:t>
      </w:r>
      <w:r w:rsidRPr="001F5E26">
        <w:rPr>
          <w:rFonts w:asciiTheme="minorHAnsi" w:hAnsiTheme="minorHAnsi" w:cstheme="minorHAnsi"/>
          <w:szCs w:val="22"/>
          <w:lang w:val="en-US"/>
        </w:rPr>
        <w:t>agenda</w:t>
      </w:r>
      <w:r w:rsidRPr="001F5E26">
        <w:rPr>
          <w:rFonts w:asciiTheme="minorHAnsi" w:hAnsiTheme="minorHAnsi" w:cstheme="minorHAnsi"/>
        </w:rPr>
        <w:t xml:space="preserve"> for the meeting of Working Party </w:t>
      </w:r>
      <w:r w:rsidR="00E75C69" w:rsidRPr="001F5E26">
        <w:rPr>
          <w:rFonts w:asciiTheme="minorHAnsi" w:hAnsiTheme="minorHAnsi" w:cstheme="minorHAnsi"/>
        </w:rPr>
        <w:t>6C</w:t>
      </w:r>
    </w:p>
    <w:p w14:paraId="7144E439" w14:textId="69D44DBE" w:rsidR="00755038" w:rsidRPr="001F5E26" w:rsidRDefault="00755038" w:rsidP="00755038">
      <w:pPr>
        <w:pStyle w:val="Title3"/>
        <w:rPr>
          <w:rFonts w:asciiTheme="minorHAnsi" w:hAnsiTheme="minorHAnsi" w:cstheme="minorHAnsi"/>
          <w:sz w:val="24"/>
          <w:szCs w:val="24"/>
        </w:rPr>
      </w:pPr>
      <w:r w:rsidRPr="001F5E26">
        <w:rPr>
          <w:rFonts w:asciiTheme="minorHAnsi" w:hAnsiTheme="minorHAnsi" w:cstheme="minorHAnsi"/>
          <w:sz w:val="24"/>
          <w:szCs w:val="24"/>
        </w:rPr>
        <w:t>(</w:t>
      </w:r>
      <w:r w:rsidR="003E12DB" w:rsidRPr="001F5E26">
        <w:rPr>
          <w:rFonts w:asciiTheme="minorHAnsi" w:hAnsiTheme="minorHAnsi" w:cstheme="minorHAnsi"/>
          <w:sz w:val="24"/>
          <w:szCs w:val="24"/>
        </w:rPr>
        <w:t>E-meeting</w:t>
      </w:r>
      <w:r w:rsidRPr="001F5E26">
        <w:rPr>
          <w:rFonts w:asciiTheme="minorHAnsi" w:hAnsiTheme="minorHAnsi" w:cstheme="minorHAnsi"/>
          <w:sz w:val="24"/>
          <w:szCs w:val="24"/>
        </w:rPr>
        <w:t>,</w:t>
      </w:r>
      <w:r w:rsidR="007E6580" w:rsidRPr="001F5E26">
        <w:rPr>
          <w:rFonts w:asciiTheme="minorHAnsi" w:hAnsiTheme="minorHAnsi" w:cstheme="minorHAnsi"/>
          <w:sz w:val="24"/>
          <w:szCs w:val="24"/>
        </w:rPr>
        <w:t xml:space="preserve"> </w:t>
      </w:r>
      <w:r w:rsidR="00860182">
        <w:rPr>
          <w:rFonts w:asciiTheme="minorHAnsi" w:hAnsiTheme="minorHAnsi" w:cstheme="minorHAnsi"/>
          <w:sz w:val="24"/>
          <w:szCs w:val="24"/>
        </w:rPr>
        <w:t>1-5 November</w:t>
      </w:r>
      <w:r w:rsidR="00E75C69" w:rsidRPr="001F5E26">
        <w:rPr>
          <w:rFonts w:asciiTheme="minorHAnsi" w:hAnsiTheme="minorHAnsi" w:cstheme="minorHAnsi"/>
          <w:sz w:val="24"/>
          <w:szCs w:val="24"/>
        </w:rPr>
        <w:t xml:space="preserve"> 2021</w:t>
      </w:r>
      <w:r w:rsidRPr="001F5E26">
        <w:rPr>
          <w:rFonts w:asciiTheme="minorHAnsi" w:hAnsiTheme="minorHAnsi" w:cstheme="minorHAnsi"/>
          <w:sz w:val="24"/>
          <w:szCs w:val="24"/>
        </w:rPr>
        <w:t>)</w:t>
      </w:r>
    </w:p>
    <w:p w14:paraId="678A84EF" w14:textId="77777777" w:rsidR="00CB0056" w:rsidRPr="001F5E26" w:rsidRDefault="00CB0056" w:rsidP="00CB0056">
      <w:pPr>
        <w:tabs>
          <w:tab w:val="clear" w:pos="794"/>
          <w:tab w:val="clear" w:pos="1191"/>
          <w:tab w:val="clear" w:pos="1588"/>
          <w:tab w:val="clear" w:pos="1985"/>
        </w:tabs>
        <w:overflowPunct/>
        <w:autoSpaceDE/>
        <w:autoSpaceDN/>
        <w:adjustRightInd/>
        <w:spacing w:before="1080"/>
        <w:textAlignment w:val="auto"/>
        <w:rPr>
          <w:rFonts w:asciiTheme="minorHAnsi" w:eastAsia="SimSun" w:hAnsiTheme="minorHAnsi" w:cstheme="minorHAnsi"/>
          <w:szCs w:val="24"/>
          <w:lang w:val="en-GB" w:eastAsia="zh-CN"/>
        </w:rPr>
      </w:pPr>
      <w:r w:rsidRPr="001F5E26">
        <w:rPr>
          <w:rFonts w:asciiTheme="minorHAnsi" w:eastAsia="SimSun" w:hAnsiTheme="minorHAnsi" w:cstheme="minorHAnsi"/>
          <w:b/>
          <w:bCs/>
          <w:szCs w:val="24"/>
          <w:lang w:val="en-GB" w:eastAsia="zh-CN"/>
        </w:rPr>
        <w:t>1</w:t>
      </w:r>
      <w:r w:rsidRPr="001F5E26">
        <w:rPr>
          <w:rFonts w:asciiTheme="minorHAnsi" w:eastAsia="SimSun" w:hAnsiTheme="minorHAnsi" w:cstheme="minorHAnsi"/>
          <w:b/>
          <w:bCs/>
          <w:szCs w:val="24"/>
          <w:lang w:val="en-GB" w:eastAsia="zh-CN"/>
        </w:rPr>
        <w:tab/>
      </w:r>
      <w:r w:rsidRPr="001F5E26">
        <w:rPr>
          <w:rFonts w:asciiTheme="minorHAnsi" w:eastAsia="SimSun" w:hAnsiTheme="minorHAnsi" w:cstheme="minorHAnsi"/>
          <w:szCs w:val="24"/>
          <w:lang w:val="en-GB" w:eastAsia="zh-CN"/>
        </w:rPr>
        <w:t>Opening remarks</w:t>
      </w:r>
    </w:p>
    <w:p w14:paraId="481AA46F" w14:textId="77777777" w:rsidR="00CB0056" w:rsidRPr="001F5E26" w:rsidRDefault="00CB0056" w:rsidP="00CB0056">
      <w:pPr>
        <w:tabs>
          <w:tab w:val="clear" w:pos="794"/>
          <w:tab w:val="clear" w:pos="1191"/>
          <w:tab w:val="clear" w:pos="1588"/>
          <w:tab w:val="clear" w:pos="1985"/>
        </w:tabs>
        <w:adjustRightInd/>
        <w:textAlignment w:val="auto"/>
        <w:rPr>
          <w:rFonts w:asciiTheme="minorHAnsi" w:eastAsia="SimSun" w:hAnsiTheme="minorHAnsi" w:cstheme="minorHAnsi"/>
          <w:szCs w:val="24"/>
          <w:lang w:val="en-GB" w:eastAsia="zh-CN"/>
        </w:rPr>
      </w:pPr>
      <w:r w:rsidRPr="001F5E26">
        <w:rPr>
          <w:rFonts w:asciiTheme="minorHAnsi" w:eastAsia="SimSun" w:hAnsiTheme="minorHAnsi" w:cstheme="minorHAnsi"/>
          <w:b/>
          <w:bCs/>
          <w:szCs w:val="24"/>
          <w:lang w:val="en-GB" w:eastAsia="zh-CN"/>
        </w:rPr>
        <w:t>2</w:t>
      </w:r>
      <w:r w:rsidRPr="001F5E26">
        <w:rPr>
          <w:rFonts w:asciiTheme="minorHAnsi" w:eastAsia="SimSun" w:hAnsiTheme="minorHAnsi" w:cstheme="minorHAnsi"/>
          <w:b/>
          <w:bCs/>
          <w:szCs w:val="24"/>
          <w:lang w:val="en-GB" w:eastAsia="zh-CN"/>
        </w:rPr>
        <w:tab/>
      </w:r>
      <w:r w:rsidRPr="001F5E26">
        <w:rPr>
          <w:rFonts w:asciiTheme="minorHAnsi" w:eastAsia="SimSun" w:hAnsiTheme="minorHAnsi" w:cstheme="minorHAnsi"/>
          <w:szCs w:val="24"/>
          <w:lang w:val="en-GB" w:eastAsia="zh-CN"/>
        </w:rPr>
        <w:t>Approval of the agenda</w:t>
      </w:r>
    </w:p>
    <w:p w14:paraId="41230779" w14:textId="10E2E146" w:rsidR="00CB0056" w:rsidRPr="001F5E26" w:rsidRDefault="00CB0056" w:rsidP="00CB0056">
      <w:pPr>
        <w:tabs>
          <w:tab w:val="clear" w:pos="794"/>
          <w:tab w:val="clear" w:pos="1191"/>
          <w:tab w:val="clear" w:pos="1588"/>
          <w:tab w:val="clear" w:pos="1985"/>
        </w:tabs>
        <w:adjustRightInd/>
        <w:textAlignment w:val="auto"/>
        <w:rPr>
          <w:rFonts w:asciiTheme="minorHAnsi" w:eastAsia="SimSun" w:hAnsiTheme="minorHAnsi" w:cstheme="minorHAnsi"/>
          <w:szCs w:val="24"/>
          <w:lang w:val="en-GB" w:eastAsia="zh-CN"/>
        </w:rPr>
      </w:pPr>
      <w:r w:rsidRPr="001F5E26">
        <w:rPr>
          <w:rFonts w:asciiTheme="minorHAnsi" w:eastAsia="SimSun" w:hAnsiTheme="minorHAnsi" w:cstheme="minorHAnsi"/>
          <w:b/>
          <w:bCs/>
          <w:szCs w:val="24"/>
          <w:lang w:val="en-GB" w:eastAsia="zh-CN"/>
        </w:rPr>
        <w:t>3</w:t>
      </w:r>
      <w:r w:rsidRPr="001F5E26">
        <w:rPr>
          <w:rFonts w:asciiTheme="minorHAnsi" w:eastAsia="SimSun" w:hAnsiTheme="minorHAnsi" w:cstheme="minorHAnsi"/>
          <w:szCs w:val="24"/>
          <w:lang w:val="en-GB" w:eastAsia="zh-CN"/>
        </w:rPr>
        <w:tab/>
        <w:t xml:space="preserve">Report on the meeting of Working Party 6C </w:t>
      </w:r>
      <w:r w:rsidRPr="001F5E26">
        <w:rPr>
          <w:rFonts w:asciiTheme="minorHAnsi" w:hAnsiTheme="minorHAnsi" w:cstheme="minorHAnsi"/>
          <w:color w:val="000000"/>
          <w:szCs w:val="24"/>
        </w:rPr>
        <w:t>(</w:t>
      </w:r>
      <w:r w:rsidRPr="001F5E26">
        <w:rPr>
          <w:rFonts w:asciiTheme="minorHAnsi" w:hAnsiTheme="minorHAnsi" w:cstheme="minorHAnsi"/>
          <w:szCs w:val="24"/>
        </w:rPr>
        <w:t xml:space="preserve">Document </w:t>
      </w:r>
      <w:hyperlink r:id="rId25" w:history="1">
        <w:r w:rsidRPr="001F5E26">
          <w:rPr>
            <w:rStyle w:val="Hyperlink"/>
            <w:rFonts w:asciiTheme="minorHAnsi" w:hAnsiTheme="minorHAnsi" w:cstheme="minorHAnsi"/>
            <w:szCs w:val="24"/>
          </w:rPr>
          <w:t>6C/86</w:t>
        </w:r>
      </w:hyperlink>
      <w:r w:rsidRPr="001F5E26">
        <w:rPr>
          <w:rFonts w:asciiTheme="minorHAnsi" w:hAnsiTheme="minorHAnsi" w:cstheme="minorHAnsi"/>
          <w:color w:val="000000"/>
          <w:szCs w:val="24"/>
        </w:rPr>
        <w:t>)</w:t>
      </w:r>
    </w:p>
    <w:p w14:paraId="77E27BEE" w14:textId="77777777" w:rsidR="00CB0056" w:rsidRPr="001F5E26" w:rsidRDefault="00CB0056" w:rsidP="00CB0056">
      <w:pPr>
        <w:tabs>
          <w:tab w:val="clear" w:pos="794"/>
          <w:tab w:val="clear" w:pos="1191"/>
          <w:tab w:val="clear" w:pos="1588"/>
          <w:tab w:val="clear" w:pos="1985"/>
        </w:tabs>
        <w:adjustRightInd/>
        <w:textAlignment w:val="auto"/>
        <w:rPr>
          <w:rFonts w:asciiTheme="minorHAnsi" w:eastAsia="SimSun" w:hAnsiTheme="minorHAnsi" w:cstheme="minorHAnsi"/>
          <w:szCs w:val="24"/>
          <w:lang w:val="en-GB" w:eastAsia="zh-CN"/>
        </w:rPr>
      </w:pPr>
      <w:r w:rsidRPr="001F5E26">
        <w:rPr>
          <w:rFonts w:asciiTheme="minorHAnsi" w:eastAsia="SimSun" w:hAnsiTheme="minorHAnsi" w:cstheme="minorHAnsi"/>
          <w:b/>
          <w:bCs/>
          <w:szCs w:val="24"/>
          <w:lang w:val="en-GB" w:eastAsia="zh-CN"/>
        </w:rPr>
        <w:t>4</w:t>
      </w:r>
      <w:r w:rsidRPr="001F5E26">
        <w:rPr>
          <w:rFonts w:asciiTheme="minorHAnsi" w:eastAsia="SimSun" w:hAnsiTheme="minorHAnsi" w:cstheme="minorHAnsi"/>
          <w:b/>
          <w:bCs/>
          <w:szCs w:val="24"/>
          <w:lang w:val="en-GB" w:eastAsia="zh-CN"/>
        </w:rPr>
        <w:tab/>
      </w:r>
      <w:r w:rsidRPr="001F5E26">
        <w:rPr>
          <w:rFonts w:asciiTheme="minorHAnsi" w:eastAsia="SimSun" w:hAnsiTheme="minorHAnsi" w:cstheme="minorHAnsi"/>
          <w:szCs w:val="24"/>
          <w:lang w:val="en-GB" w:eastAsia="zh-CN"/>
        </w:rPr>
        <w:t>Reports of the Rapporteurs, Rapporteur Groups and Correspondence Groups</w:t>
      </w:r>
    </w:p>
    <w:p w14:paraId="46B94489" w14:textId="77777777" w:rsidR="00CB0056" w:rsidRPr="001F5E26" w:rsidRDefault="00CB0056" w:rsidP="00CB0056">
      <w:pPr>
        <w:tabs>
          <w:tab w:val="clear" w:pos="794"/>
          <w:tab w:val="clear" w:pos="1191"/>
          <w:tab w:val="clear" w:pos="1588"/>
          <w:tab w:val="clear" w:pos="1985"/>
        </w:tabs>
        <w:adjustRightInd/>
        <w:textAlignment w:val="auto"/>
        <w:rPr>
          <w:rFonts w:asciiTheme="minorHAnsi" w:eastAsia="SimSun" w:hAnsiTheme="minorHAnsi" w:cstheme="minorHAnsi"/>
          <w:szCs w:val="24"/>
          <w:lang w:val="en-GB" w:eastAsia="zh-CN"/>
        </w:rPr>
      </w:pPr>
      <w:r w:rsidRPr="001F5E26">
        <w:rPr>
          <w:rFonts w:asciiTheme="minorHAnsi" w:eastAsia="SimSun" w:hAnsiTheme="minorHAnsi" w:cstheme="minorHAnsi"/>
          <w:b/>
          <w:bCs/>
          <w:szCs w:val="24"/>
          <w:lang w:val="en-GB" w:eastAsia="zh-CN"/>
        </w:rPr>
        <w:t>5</w:t>
      </w:r>
      <w:r w:rsidRPr="001F5E26">
        <w:rPr>
          <w:rFonts w:asciiTheme="minorHAnsi" w:eastAsia="SimSun" w:hAnsiTheme="minorHAnsi" w:cstheme="minorHAnsi"/>
          <w:szCs w:val="24"/>
          <w:lang w:val="en-GB" w:eastAsia="zh-CN"/>
        </w:rPr>
        <w:tab/>
        <w:t>Establishment of sub-working parties and assignment of documents</w:t>
      </w:r>
    </w:p>
    <w:p w14:paraId="4C8704F9" w14:textId="77777777" w:rsidR="00CB0056" w:rsidRPr="001F5E26" w:rsidRDefault="00CB0056" w:rsidP="00CB0056">
      <w:pPr>
        <w:tabs>
          <w:tab w:val="clear" w:pos="794"/>
          <w:tab w:val="clear" w:pos="1191"/>
          <w:tab w:val="clear" w:pos="1588"/>
          <w:tab w:val="clear" w:pos="1985"/>
        </w:tabs>
        <w:adjustRightInd/>
        <w:textAlignment w:val="auto"/>
        <w:rPr>
          <w:rFonts w:asciiTheme="minorHAnsi" w:eastAsia="SimSun" w:hAnsiTheme="minorHAnsi" w:cstheme="minorHAnsi"/>
          <w:szCs w:val="24"/>
          <w:lang w:val="en-GB" w:eastAsia="zh-CN"/>
        </w:rPr>
      </w:pPr>
      <w:r w:rsidRPr="001F5E26">
        <w:rPr>
          <w:rFonts w:asciiTheme="minorHAnsi" w:eastAsia="SimSun" w:hAnsiTheme="minorHAnsi" w:cstheme="minorHAnsi"/>
          <w:b/>
          <w:bCs/>
          <w:szCs w:val="24"/>
          <w:lang w:val="en-GB" w:eastAsia="zh-CN"/>
        </w:rPr>
        <w:t>6</w:t>
      </w:r>
      <w:r w:rsidRPr="001F5E26">
        <w:rPr>
          <w:rFonts w:asciiTheme="minorHAnsi" w:eastAsia="SimSun" w:hAnsiTheme="minorHAnsi" w:cstheme="minorHAnsi"/>
          <w:b/>
          <w:bCs/>
          <w:szCs w:val="24"/>
          <w:lang w:val="en-GB" w:eastAsia="zh-CN"/>
        </w:rPr>
        <w:tab/>
      </w:r>
      <w:r w:rsidRPr="001F5E26">
        <w:rPr>
          <w:rFonts w:asciiTheme="minorHAnsi" w:eastAsia="SimSun" w:hAnsiTheme="minorHAnsi" w:cstheme="minorHAnsi"/>
          <w:szCs w:val="24"/>
          <w:lang w:val="en-GB" w:eastAsia="zh-CN"/>
        </w:rPr>
        <w:t>Consideration of output documents</w:t>
      </w:r>
    </w:p>
    <w:p w14:paraId="72D6B00D" w14:textId="77777777" w:rsidR="00CB0056" w:rsidRPr="001F5E26" w:rsidRDefault="00CB0056" w:rsidP="00CB0056">
      <w:pPr>
        <w:tabs>
          <w:tab w:val="clear" w:pos="794"/>
          <w:tab w:val="clear" w:pos="1191"/>
          <w:tab w:val="clear" w:pos="1588"/>
          <w:tab w:val="clear" w:pos="1985"/>
        </w:tabs>
        <w:adjustRightInd/>
        <w:textAlignment w:val="auto"/>
        <w:rPr>
          <w:rFonts w:asciiTheme="minorHAnsi" w:eastAsia="SimSun" w:hAnsiTheme="minorHAnsi" w:cstheme="minorHAnsi"/>
          <w:szCs w:val="24"/>
          <w:lang w:val="en-GB" w:eastAsia="zh-CN"/>
        </w:rPr>
      </w:pPr>
      <w:r w:rsidRPr="001F5E26">
        <w:rPr>
          <w:rFonts w:asciiTheme="minorHAnsi" w:eastAsia="SimSun" w:hAnsiTheme="minorHAnsi" w:cstheme="minorHAnsi"/>
          <w:b/>
          <w:bCs/>
          <w:szCs w:val="24"/>
          <w:lang w:val="en-GB" w:eastAsia="zh-CN"/>
        </w:rPr>
        <w:t>7</w:t>
      </w:r>
      <w:r w:rsidRPr="001F5E26">
        <w:rPr>
          <w:rFonts w:asciiTheme="minorHAnsi" w:eastAsia="SimSun" w:hAnsiTheme="minorHAnsi" w:cstheme="minorHAnsi"/>
          <w:b/>
          <w:bCs/>
          <w:szCs w:val="24"/>
          <w:lang w:val="en-GB" w:eastAsia="zh-CN"/>
        </w:rPr>
        <w:tab/>
      </w:r>
      <w:r w:rsidRPr="001F5E26">
        <w:rPr>
          <w:rFonts w:asciiTheme="minorHAnsi" w:eastAsia="SimSun" w:hAnsiTheme="minorHAnsi" w:cstheme="minorHAnsi"/>
          <w:szCs w:val="24"/>
          <w:lang w:val="en-GB" w:eastAsia="zh-CN"/>
        </w:rPr>
        <w:t>Any other business</w:t>
      </w:r>
    </w:p>
    <w:p w14:paraId="4FAE178B" w14:textId="7BD2E946" w:rsidR="00755038" w:rsidRPr="001F5E26" w:rsidRDefault="00755038" w:rsidP="00755038">
      <w:pPr>
        <w:tabs>
          <w:tab w:val="clear" w:pos="794"/>
          <w:tab w:val="clear" w:pos="1191"/>
          <w:tab w:val="clear" w:pos="1588"/>
          <w:tab w:val="clear" w:pos="1985"/>
          <w:tab w:val="center" w:pos="7655"/>
        </w:tabs>
        <w:spacing w:before="1400"/>
        <w:rPr>
          <w:rFonts w:asciiTheme="minorHAnsi" w:hAnsiTheme="minorHAnsi" w:cstheme="minorHAnsi"/>
          <w:szCs w:val="24"/>
        </w:rPr>
      </w:pPr>
      <w:r w:rsidRPr="001F5E26">
        <w:rPr>
          <w:rFonts w:asciiTheme="minorHAnsi" w:hAnsiTheme="minorHAnsi" w:cstheme="minorHAnsi"/>
          <w:szCs w:val="24"/>
        </w:rPr>
        <w:tab/>
      </w:r>
      <w:r w:rsidR="005B7F0B" w:rsidRPr="001F5E26">
        <w:rPr>
          <w:rFonts w:asciiTheme="minorHAnsi" w:hAnsiTheme="minorHAnsi" w:cstheme="minorHAnsi"/>
          <w:szCs w:val="24"/>
          <w:lang w:val="en-GB"/>
        </w:rPr>
        <w:t>A. QUESTED</w:t>
      </w:r>
      <w:r w:rsidR="005B7F0B" w:rsidRPr="001F5E26">
        <w:rPr>
          <w:rFonts w:asciiTheme="minorHAnsi" w:hAnsiTheme="minorHAnsi" w:cstheme="minorHAnsi"/>
          <w:szCs w:val="24"/>
          <w:lang w:val="en-GB"/>
        </w:rPr>
        <w:br/>
      </w:r>
      <w:r w:rsidRPr="001F5E26">
        <w:rPr>
          <w:rFonts w:asciiTheme="minorHAnsi" w:hAnsiTheme="minorHAnsi" w:cstheme="minorHAnsi"/>
          <w:szCs w:val="24"/>
        </w:rPr>
        <w:tab/>
        <w:t xml:space="preserve">Chairman, Working Party </w:t>
      </w:r>
      <w:r w:rsidR="007E6580" w:rsidRPr="001F5E26">
        <w:rPr>
          <w:rFonts w:asciiTheme="minorHAnsi" w:hAnsiTheme="minorHAnsi" w:cstheme="minorHAnsi"/>
          <w:szCs w:val="24"/>
        </w:rPr>
        <w:t>6C</w:t>
      </w:r>
    </w:p>
    <w:p w14:paraId="49EDF789" w14:textId="493E14D1" w:rsidR="00755038" w:rsidRPr="001F5E26" w:rsidRDefault="00755038" w:rsidP="00755038"/>
    <w:p w14:paraId="6DB16BCB" w14:textId="62E6EE02" w:rsidR="00E75C69" w:rsidRPr="001F5E26" w:rsidRDefault="00E75C69">
      <w:pPr>
        <w:tabs>
          <w:tab w:val="clear" w:pos="794"/>
          <w:tab w:val="clear" w:pos="1191"/>
          <w:tab w:val="clear" w:pos="1588"/>
          <w:tab w:val="clear" w:pos="1985"/>
        </w:tabs>
        <w:overflowPunct/>
        <w:autoSpaceDE/>
        <w:autoSpaceDN/>
        <w:adjustRightInd/>
        <w:spacing w:before="0" w:line="240" w:lineRule="auto"/>
        <w:jc w:val="left"/>
        <w:textAlignment w:val="auto"/>
        <w:rPr>
          <w:lang w:val="en-GB"/>
        </w:rPr>
      </w:pPr>
      <w:r w:rsidRPr="001F5E26">
        <w:rPr>
          <w:lang w:val="en-GB"/>
        </w:rPr>
        <w:br w:type="page"/>
      </w:r>
    </w:p>
    <w:p w14:paraId="073D63C4" w14:textId="77777777" w:rsidR="00E75C69" w:rsidRPr="001F5E26" w:rsidRDefault="00E75C69" w:rsidP="00E75C69">
      <w:pPr>
        <w:pStyle w:val="AnnexNotitle0"/>
        <w:rPr>
          <w:rFonts w:asciiTheme="minorHAnsi" w:hAnsiTheme="minorHAnsi" w:cstheme="minorHAnsi"/>
        </w:rPr>
      </w:pPr>
      <w:r w:rsidRPr="001F5E26">
        <w:rPr>
          <w:rFonts w:asciiTheme="minorHAnsi" w:hAnsiTheme="minorHAnsi" w:cstheme="minorHAnsi"/>
        </w:rPr>
        <w:lastRenderedPageBreak/>
        <w:t>Annex</w:t>
      </w:r>
      <w:r w:rsidRPr="001F5E26">
        <w:rPr>
          <w:rFonts w:asciiTheme="minorHAnsi" w:hAnsiTheme="minorHAnsi" w:cstheme="minorHAnsi"/>
        </w:rPr>
        <w:br/>
      </w:r>
      <w:r w:rsidRPr="001F5E26">
        <w:rPr>
          <w:rFonts w:asciiTheme="minorHAnsi" w:hAnsiTheme="minorHAnsi" w:cstheme="minorHAnsi"/>
        </w:rPr>
        <w:br/>
        <w:t>Draft agenda for the meeting of Task Group 6/1</w:t>
      </w:r>
    </w:p>
    <w:p w14:paraId="5929003D" w14:textId="10B7596D" w:rsidR="00E75C69" w:rsidRPr="001F5E26" w:rsidRDefault="00E75C69" w:rsidP="00E75C69">
      <w:pPr>
        <w:pStyle w:val="Title3"/>
        <w:rPr>
          <w:rFonts w:asciiTheme="minorHAnsi" w:hAnsiTheme="minorHAnsi" w:cstheme="minorHAnsi"/>
          <w:sz w:val="24"/>
          <w:szCs w:val="24"/>
        </w:rPr>
      </w:pPr>
      <w:r w:rsidRPr="001F5E26">
        <w:rPr>
          <w:rFonts w:asciiTheme="minorHAnsi" w:hAnsiTheme="minorHAnsi" w:cstheme="minorHAnsi"/>
          <w:sz w:val="24"/>
          <w:szCs w:val="24"/>
        </w:rPr>
        <w:t>(E-meeting,</w:t>
      </w:r>
      <w:r w:rsidR="007E6580" w:rsidRPr="001F5E26">
        <w:rPr>
          <w:rFonts w:asciiTheme="minorHAnsi" w:hAnsiTheme="minorHAnsi" w:cstheme="minorHAnsi"/>
          <w:sz w:val="24"/>
          <w:szCs w:val="24"/>
        </w:rPr>
        <w:t xml:space="preserve"> </w:t>
      </w:r>
      <w:r w:rsidR="00860182">
        <w:rPr>
          <w:rFonts w:asciiTheme="minorHAnsi" w:hAnsiTheme="minorHAnsi" w:cstheme="minorHAnsi"/>
          <w:sz w:val="24"/>
          <w:szCs w:val="24"/>
        </w:rPr>
        <w:t xml:space="preserve">27 October - 9 </w:t>
      </w:r>
      <w:r w:rsidRPr="001F5E26">
        <w:rPr>
          <w:rFonts w:asciiTheme="minorHAnsi" w:hAnsiTheme="minorHAnsi" w:cstheme="minorHAnsi"/>
          <w:sz w:val="24"/>
          <w:szCs w:val="24"/>
        </w:rPr>
        <w:t>November 2021)</w:t>
      </w:r>
    </w:p>
    <w:p w14:paraId="14FAFA2E" w14:textId="77777777" w:rsidR="00E75C69" w:rsidRPr="001F5E26" w:rsidRDefault="00E75C69" w:rsidP="00E75C69">
      <w:pPr>
        <w:tabs>
          <w:tab w:val="center" w:pos="8647"/>
        </w:tabs>
        <w:spacing w:before="1000"/>
        <w:rPr>
          <w:rFonts w:asciiTheme="minorHAnsi" w:hAnsiTheme="minorHAnsi" w:cstheme="minorHAnsi"/>
          <w:color w:val="000000"/>
          <w:szCs w:val="24"/>
        </w:rPr>
      </w:pPr>
      <w:r w:rsidRPr="001F5E26">
        <w:rPr>
          <w:rFonts w:asciiTheme="minorHAnsi" w:hAnsiTheme="minorHAnsi" w:cstheme="minorHAnsi"/>
          <w:b/>
          <w:bCs/>
          <w:color w:val="000000"/>
          <w:szCs w:val="24"/>
        </w:rPr>
        <w:t>1</w:t>
      </w:r>
      <w:r w:rsidRPr="001F5E26">
        <w:rPr>
          <w:rFonts w:asciiTheme="minorHAnsi" w:hAnsiTheme="minorHAnsi" w:cstheme="minorHAnsi"/>
          <w:color w:val="000000"/>
          <w:szCs w:val="24"/>
        </w:rPr>
        <w:tab/>
        <w:t>Opening remarks</w:t>
      </w:r>
    </w:p>
    <w:p w14:paraId="7B5C7E44" w14:textId="77777777" w:rsidR="00E75C69" w:rsidRPr="001F5E26" w:rsidRDefault="00E75C69" w:rsidP="00E75C69">
      <w:pPr>
        <w:tabs>
          <w:tab w:val="center" w:pos="8647"/>
        </w:tabs>
        <w:spacing w:before="240"/>
        <w:rPr>
          <w:rFonts w:asciiTheme="minorHAnsi" w:hAnsiTheme="minorHAnsi" w:cstheme="minorHAnsi"/>
          <w:color w:val="000000"/>
          <w:szCs w:val="24"/>
        </w:rPr>
      </w:pPr>
      <w:r w:rsidRPr="001F5E26">
        <w:rPr>
          <w:rFonts w:asciiTheme="minorHAnsi" w:hAnsiTheme="minorHAnsi" w:cstheme="minorHAnsi"/>
          <w:b/>
          <w:bCs/>
          <w:color w:val="000000"/>
          <w:szCs w:val="24"/>
        </w:rPr>
        <w:t>2</w:t>
      </w:r>
      <w:r w:rsidRPr="001F5E26">
        <w:rPr>
          <w:rFonts w:asciiTheme="minorHAnsi" w:hAnsiTheme="minorHAnsi" w:cstheme="minorHAnsi"/>
          <w:color w:val="000000"/>
          <w:szCs w:val="24"/>
        </w:rPr>
        <w:tab/>
        <w:t>Approval of the agenda</w:t>
      </w:r>
    </w:p>
    <w:p w14:paraId="2664E274" w14:textId="6F2BF81C" w:rsidR="00E75C69" w:rsidRPr="001F5E26" w:rsidRDefault="00E75C69" w:rsidP="00E75C69">
      <w:pPr>
        <w:tabs>
          <w:tab w:val="center" w:pos="8647"/>
        </w:tabs>
        <w:spacing w:before="240"/>
        <w:rPr>
          <w:rFonts w:asciiTheme="minorHAnsi" w:hAnsiTheme="minorHAnsi" w:cstheme="minorHAnsi"/>
          <w:color w:val="000000"/>
          <w:szCs w:val="24"/>
        </w:rPr>
      </w:pPr>
      <w:r w:rsidRPr="001F5E26">
        <w:rPr>
          <w:rFonts w:asciiTheme="minorHAnsi" w:hAnsiTheme="minorHAnsi" w:cstheme="minorHAnsi"/>
          <w:b/>
          <w:bCs/>
          <w:color w:val="000000"/>
          <w:szCs w:val="24"/>
        </w:rPr>
        <w:t>3</w:t>
      </w:r>
      <w:r w:rsidRPr="001F5E26">
        <w:rPr>
          <w:rFonts w:asciiTheme="minorHAnsi" w:hAnsiTheme="minorHAnsi" w:cstheme="minorHAnsi"/>
          <w:b/>
          <w:bCs/>
          <w:color w:val="000000"/>
          <w:szCs w:val="24"/>
        </w:rPr>
        <w:tab/>
      </w:r>
      <w:r w:rsidRPr="001F5E26">
        <w:rPr>
          <w:rFonts w:asciiTheme="minorHAnsi" w:hAnsiTheme="minorHAnsi" w:cstheme="minorHAnsi"/>
          <w:color w:val="000000"/>
          <w:szCs w:val="24"/>
        </w:rPr>
        <w:t>Report of the last meeting of Task Group 6/1 (</w:t>
      </w:r>
      <w:r w:rsidRPr="000471D9">
        <w:rPr>
          <w:rFonts w:asciiTheme="minorHAnsi" w:hAnsiTheme="minorHAnsi" w:cstheme="minorHAnsi"/>
          <w:szCs w:val="24"/>
        </w:rPr>
        <w:t xml:space="preserve">Document </w:t>
      </w:r>
      <w:hyperlink r:id="rId26" w:history="1">
        <w:r w:rsidR="00BE1A6F" w:rsidRPr="000471D9">
          <w:rPr>
            <w:rStyle w:val="Hyperlink"/>
            <w:rFonts w:asciiTheme="minorHAnsi" w:hAnsiTheme="minorHAnsi" w:cstheme="minorHAnsi"/>
            <w:szCs w:val="24"/>
          </w:rPr>
          <w:t>6-1/50</w:t>
        </w:r>
      </w:hyperlink>
      <w:r w:rsidRPr="000471D9">
        <w:rPr>
          <w:rFonts w:asciiTheme="minorHAnsi" w:hAnsiTheme="minorHAnsi" w:cstheme="minorHAnsi"/>
          <w:color w:val="000000"/>
          <w:szCs w:val="24"/>
        </w:rPr>
        <w:t>)</w:t>
      </w:r>
    </w:p>
    <w:p w14:paraId="0750376A" w14:textId="77777777" w:rsidR="00E75C69" w:rsidRPr="001F5E26" w:rsidRDefault="00E75C69" w:rsidP="00E75C69">
      <w:pPr>
        <w:tabs>
          <w:tab w:val="center" w:pos="8647"/>
        </w:tabs>
        <w:spacing w:before="240"/>
        <w:rPr>
          <w:rFonts w:asciiTheme="minorHAnsi" w:hAnsiTheme="minorHAnsi" w:cstheme="minorHAnsi"/>
          <w:color w:val="000000"/>
          <w:szCs w:val="24"/>
        </w:rPr>
      </w:pPr>
      <w:r w:rsidRPr="001F5E26">
        <w:rPr>
          <w:rFonts w:asciiTheme="minorHAnsi" w:hAnsiTheme="minorHAnsi" w:cstheme="minorHAnsi"/>
          <w:b/>
          <w:bCs/>
          <w:color w:val="000000"/>
          <w:szCs w:val="24"/>
        </w:rPr>
        <w:t>4</w:t>
      </w:r>
      <w:r w:rsidRPr="001F5E26">
        <w:rPr>
          <w:rFonts w:asciiTheme="minorHAnsi" w:hAnsiTheme="minorHAnsi" w:cstheme="minorHAnsi"/>
          <w:color w:val="000000"/>
          <w:szCs w:val="24"/>
        </w:rPr>
        <w:tab/>
        <w:t>Report of the Correspondence Group</w:t>
      </w:r>
    </w:p>
    <w:p w14:paraId="2B6A849F" w14:textId="77777777" w:rsidR="00E75C69" w:rsidRPr="001F5E26" w:rsidRDefault="00E75C69" w:rsidP="00E75C69">
      <w:pPr>
        <w:spacing w:before="240"/>
        <w:rPr>
          <w:rFonts w:eastAsiaTheme="minorEastAsia"/>
          <w:szCs w:val="24"/>
        </w:rPr>
      </w:pPr>
      <w:r w:rsidRPr="001F5E26">
        <w:rPr>
          <w:rFonts w:eastAsiaTheme="minorEastAsia"/>
          <w:b/>
          <w:bCs/>
          <w:szCs w:val="24"/>
        </w:rPr>
        <w:t>5</w:t>
      </w:r>
      <w:r w:rsidRPr="001F5E26">
        <w:rPr>
          <w:rFonts w:eastAsiaTheme="minorEastAsia"/>
          <w:szCs w:val="24"/>
        </w:rPr>
        <w:tab/>
        <w:t>Working structure and documents assignment</w:t>
      </w:r>
    </w:p>
    <w:p w14:paraId="306E9A8F" w14:textId="77777777" w:rsidR="00E75C69" w:rsidRPr="001F5E26" w:rsidRDefault="00E75C69" w:rsidP="00E75C69">
      <w:pPr>
        <w:spacing w:before="240"/>
        <w:rPr>
          <w:rFonts w:eastAsiaTheme="minorEastAsia"/>
          <w:szCs w:val="24"/>
        </w:rPr>
      </w:pPr>
      <w:r w:rsidRPr="001F5E26">
        <w:rPr>
          <w:rFonts w:eastAsiaTheme="minorEastAsia"/>
          <w:b/>
          <w:bCs/>
          <w:szCs w:val="24"/>
        </w:rPr>
        <w:t>6</w:t>
      </w:r>
      <w:r w:rsidRPr="001F5E26">
        <w:rPr>
          <w:rFonts w:eastAsiaTheme="minorEastAsia"/>
          <w:szCs w:val="24"/>
        </w:rPr>
        <w:tab/>
        <w:t>Consideration of output documents</w:t>
      </w:r>
    </w:p>
    <w:p w14:paraId="1E2C2EC7" w14:textId="77777777" w:rsidR="00E75C69" w:rsidRPr="001F5E26" w:rsidRDefault="00E75C69" w:rsidP="00E75C69">
      <w:pPr>
        <w:tabs>
          <w:tab w:val="center" w:pos="8647"/>
        </w:tabs>
        <w:spacing w:before="240"/>
        <w:rPr>
          <w:rFonts w:asciiTheme="minorHAnsi" w:hAnsiTheme="minorHAnsi" w:cstheme="minorHAnsi"/>
          <w:color w:val="000000"/>
          <w:szCs w:val="24"/>
        </w:rPr>
      </w:pPr>
      <w:r w:rsidRPr="001F5E26">
        <w:rPr>
          <w:rFonts w:asciiTheme="minorHAnsi" w:hAnsiTheme="minorHAnsi" w:cstheme="minorHAnsi"/>
          <w:b/>
          <w:bCs/>
          <w:color w:val="000000"/>
          <w:szCs w:val="24"/>
        </w:rPr>
        <w:t>7</w:t>
      </w:r>
      <w:r w:rsidRPr="001F5E26">
        <w:rPr>
          <w:rFonts w:asciiTheme="minorHAnsi" w:hAnsiTheme="minorHAnsi" w:cstheme="minorHAnsi"/>
          <w:color w:val="000000"/>
          <w:szCs w:val="24"/>
        </w:rPr>
        <w:tab/>
        <w:t>Any other business</w:t>
      </w:r>
    </w:p>
    <w:p w14:paraId="200B3F11" w14:textId="22B8EBD7" w:rsidR="00E75C69" w:rsidRDefault="00E75C69" w:rsidP="00E75C69">
      <w:pPr>
        <w:tabs>
          <w:tab w:val="clear" w:pos="794"/>
          <w:tab w:val="clear" w:pos="1191"/>
          <w:tab w:val="clear" w:pos="1588"/>
          <w:tab w:val="clear" w:pos="1985"/>
          <w:tab w:val="center" w:pos="7655"/>
        </w:tabs>
        <w:spacing w:before="1400"/>
        <w:rPr>
          <w:rFonts w:asciiTheme="minorHAnsi" w:hAnsiTheme="minorHAnsi" w:cstheme="minorHAnsi"/>
          <w:color w:val="000000"/>
          <w:szCs w:val="24"/>
        </w:rPr>
      </w:pPr>
      <w:r w:rsidRPr="001F5E26">
        <w:rPr>
          <w:rFonts w:asciiTheme="minorHAnsi" w:hAnsiTheme="minorHAnsi" w:cstheme="minorHAnsi"/>
          <w:color w:val="000000"/>
          <w:szCs w:val="24"/>
        </w:rPr>
        <w:tab/>
      </w:r>
      <w:r w:rsidRPr="001F5E26">
        <w:rPr>
          <w:rFonts w:asciiTheme="minorHAnsi" w:eastAsiaTheme="minorEastAsia" w:hAnsiTheme="minorHAnsi" w:cstheme="minorHAnsi"/>
          <w:szCs w:val="24"/>
        </w:rPr>
        <w:t xml:space="preserve"> S</w:t>
      </w:r>
      <w:r w:rsidR="002638F1">
        <w:rPr>
          <w:rFonts w:asciiTheme="minorHAnsi" w:eastAsiaTheme="minorEastAsia" w:hAnsiTheme="minorHAnsi" w:cstheme="minorHAnsi"/>
          <w:szCs w:val="24"/>
        </w:rPr>
        <w:t>.</w:t>
      </w:r>
      <w:r w:rsidRPr="001F5E26">
        <w:rPr>
          <w:rFonts w:asciiTheme="minorHAnsi" w:eastAsiaTheme="minorEastAsia" w:hAnsiTheme="minorHAnsi" w:cstheme="minorHAnsi"/>
          <w:szCs w:val="24"/>
        </w:rPr>
        <w:t xml:space="preserve"> PASTUKH</w:t>
      </w:r>
      <w:r w:rsidRPr="001F5E26">
        <w:rPr>
          <w:rFonts w:asciiTheme="minorHAnsi" w:hAnsiTheme="minorHAnsi" w:cstheme="minorHAnsi"/>
          <w:color w:val="000000"/>
          <w:szCs w:val="24"/>
        </w:rPr>
        <w:br/>
      </w:r>
      <w:r w:rsidRPr="001F5E26">
        <w:rPr>
          <w:rFonts w:asciiTheme="minorHAnsi" w:hAnsiTheme="minorHAnsi" w:cstheme="minorHAnsi"/>
          <w:color w:val="000000"/>
          <w:szCs w:val="24"/>
        </w:rPr>
        <w:tab/>
        <w:t>Chairman,</w:t>
      </w:r>
      <w:r w:rsidRPr="001F5E26">
        <w:rPr>
          <w:rFonts w:asciiTheme="minorHAnsi" w:eastAsiaTheme="minorEastAsia" w:hAnsiTheme="minorHAnsi" w:cstheme="minorHAnsi"/>
          <w:szCs w:val="24"/>
        </w:rPr>
        <w:t xml:space="preserve"> Task Group 6/1</w:t>
      </w:r>
    </w:p>
    <w:p w14:paraId="5045A961" w14:textId="77777777" w:rsidR="00755038" w:rsidRPr="001F5E26" w:rsidRDefault="00755038" w:rsidP="00755038"/>
    <w:sectPr w:rsidR="00755038" w:rsidRPr="001F5E26" w:rsidSect="00031E64">
      <w:headerReference w:type="even" r:id="rId27"/>
      <w:headerReference w:type="default" r:id="rId28"/>
      <w:headerReference w:type="first" r:id="rId29"/>
      <w:footerReference w:type="first" r:id="rId30"/>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46FB4" w14:textId="77777777" w:rsidR="009A531A" w:rsidRDefault="009A531A">
      <w:r>
        <w:separator/>
      </w:r>
    </w:p>
    <w:p w14:paraId="04DE0AD0" w14:textId="77777777" w:rsidR="009A531A" w:rsidRDefault="009A531A"/>
  </w:endnote>
  <w:endnote w:type="continuationSeparator" w:id="0">
    <w:p w14:paraId="308CCA60" w14:textId="77777777" w:rsidR="009A531A" w:rsidRDefault="009A531A">
      <w:r>
        <w:continuationSeparator/>
      </w:r>
    </w:p>
    <w:p w14:paraId="243C8025" w14:textId="77777777" w:rsidR="009A531A" w:rsidRDefault="009A5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5EBD" w14:textId="30AE321A" w:rsidR="00AD4554" w:rsidRPr="006256CE" w:rsidRDefault="00941E6E" w:rsidP="00F86CD9">
    <w:pPr>
      <w:pStyle w:val="FirstFooter"/>
      <w:spacing w:line="240" w:lineRule="auto"/>
      <w:ind w:left="-397" w:right="-397"/>
      <w:jc w:val="center"/>
      <w:rPr>
        <w:color w:val="4F81BD" w:themeColor="accent1"/>
        <w:sz w:val="19"/>
        <w:szCs w:val="19"/>
        <w:lang w:val="en-GB"/>
      </w:rPr>
    </w:pPr>
    <w:r w:rsidRPr="006256CE">
      <w:rPr>
        <w:color w:val="4F81BD" w:themeColor="accent1"/>
        <w:sz w:val="19"/>
        <w:szCs w:val="19"/>
        <w:lang w:val="en-GB"/>
      </w:rPr>
      <w:t>International Telecommunication Union • Place des Nations, CH</w:t>
    </w:r>
    <w:r w:rsidRPr="006256CE">
      <w:rPr>
        <w:color w:val="4F81BD" w:themeColor="accent1"/>
        <w:sz w:val="19"/>
        <w:szCs w:val="19"/>
        <w:lang w:val="en-GB"/>
      </w:rPr>
      <w:noBreakHyphen/>
      <w:t xml:space="preserve">1211 Geneva 20, Switzerland • </w:t>
    </w:r>
    <w:r w:rsidRPr="006256CE">
      <w:rPr>
        <w:color w:val="4F81BD" w:themeColor="accent1"/>
        <w:sz w:val="19"/>
        <w:szCs w:val="19"/>
        <w:lang w:val="en-GB"/>
      </w:rPr>
      <w:br/>
      <w:t xml:space="preserve">Tel: +41 22 730 5111 • E-mail: </w:t>
    </w:r>
    <w:hyperlink r:id="rId1" w:history="1">
      <w:r w:rsidRPr="006256CE">
        <w:rPr>
          <w:rStyle w:val="Hyperlink"/>
          <w:sz w:val="19"/>
          <w:szCs w:val="19"/>
          <w:lang w:val="en-GB"/>
        </w:rPr>
        <w:t>itumail@itu.int</w:t>
      </w:r>
    </w:hyperlink>
    <w:r w:rsidRPr="006256CE">
      <w:rPr>
        <w:color w:val="4F81BD" w:themeColor="accent1"/>
        <w:sz w:val="19"/>
        <w:szCs w:val="19"/>
        <w:lang w:val="en-GB"/>
      </w:rPr>
      <w:t xml:space="preserve"> • Fax: +41 22 733 7256 • </w:t>
    </w:r>
    <w:hyperlink r:id="rId2" w:history="1">
      <w:r w:rsidR="007839A0" w:rsidRPr="006256CE">
        <w:rPr>
          <w:rStyle w:val="Hyperlink"/>
          <w:sz w:val="19"/>
          <w:szCs w:val="19"/>
          <w:lang w:val="en-GB"/>
        </w:rPr>
        <w:t>www.itu.int</w:t>
      </w:r>
    </w:hyperlink>
    <w:r w:rsidR="007839A0" w:rsidRPr="006256CE">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06351" w14:textId="77777777" w:rsidR="009A531A" w:rsidRDefault="009A531A">
      <w:r>
        <w:t>____________________</w:t>
      </w:r>
    </w:p>
  </w:footnote>
  <w:footnote w:type="continuationSeparator" w:id="0">
    <w:p w14:paraId="15DFC367" w14:textId="77777777" w:rsidR="009A531A" w:rsidRDefault="009A531A">
      <w:r>
        <w:continuationSeparator/>
      </w:r>
    </w:p>
    <w:p w14:paraId="44580DC0" w14:textId="77777777" w:rsidR="009A531A" w:rsidRDefault="009A531A"/>
  </w:footnote>
  <w:footnote w:id="1">
    <w:p w14:paraId="2CEE6AF7" w14:textId="7BE3E7D2" w:rsidR="002654A4" w:rsidRPr="00881EB9" w:rsidRDefault="002654A4" w:rsidP="00B508B4">
      <w:pPr>
        <w:pStyle w:val="FootnoteText"/>
        <w:ind w:left="0" w:firstLine="0"/>
        <w:rPr>
          <w:sz w:val="24"/>
          <w:szCs w:val="24"/>
        </w:rPr>
      </w:pPr>
      <w:r w:rsidRPr="0006168F">
        <w:rPr>
          <w:rStyle w:val="FootnoteReference"/>
          <w:sz w:val="24"/>
          <w:szCs w:val="24"/>
        </w:rPr>
        <w:t>*</w:t>
      </w:r>
      <w:r w:rsidRPr="0006168F">
        <w:rPr>
          <w:sz w:val="24"/>
          <w:szCs w:val="24"/>
        </w:rPr>
        <w:tab/>
        <w:t>Where translation is required, contributions should be received at least three months prior to the</w:t>
      </w:r>
      <w:r w:rsidR="001C6232">
        <w:rPr>
          <w:sz w:val="24"/>
          <w:szCs w:val="24"/>
        </w:rPr>
        <w:t> </w:t>
      </w:r>
      <w:r w:rsidRPr="0006168F">
        <w:rPr>
          <w:sz w:val="24"/>
          <w:szCs w:val="24"/>
        </w:rPr>
        <w:t>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FF21E" w14:textId="44CF91A8" w:rsidR="005B28D0" w:rsidRPr="0080764A" w:rsidRDefault="006231F4" w:rsidP="0080764A">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2638F1">
      <w:rPr>
        <w:rStyle w:val="PageNumber"/>
        <w:noProof/>
        <w:sz w:val="18"/>
        <w:szCs w:val="16"/>
      </w:rPr>
      <w:t>6</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A5B29" w14:textId="15B5C783" w:rsidR="005B28D0" w:rsidRDefault="00825A26" w:rsidP="00151A18">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2638F1">
      <w:rPr>
        <w:rStyle w:val="PageNumber"/>
        <w:noProof/>
        <w:sz w:val="18"/>
        <w:szCs w:val="16"/>
      </w:rPr>
      <w:t>5</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459B4" w14:textId="77777777" w:rsidR="00E915AF" w:rsidRPr="00A52F57" w:rsidRDefault="003443EB" w:rsidP="003443EB">
    <w:pPr>
      <w:pStyle w:val="Header"/>
      <w:spacing w:before="240" w:line="360" w:lineRule="auto"/>
      <w:jc w:val="center"/>
    </w:pPr>
    <w:r>
      <w:rPr>
        <w:noProof/>
      </w:rPr>
      <w:drawing>
        <wp:inline distT="0" distB="0" distL="0" distR="0" wp14:anchorId="3006267A" wp14:editId="76FEED9C">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5C76"/>
    <w:rsid w:val="00024CC1"/>
    <w:rsid w:val="0002614C"/>
    <w:rsid w:val="00026CF8"/>
    <w:rsid w:val="000308F1"/>
    <w:rsid w:val="00030BD7"/>
    <w:rsid w:val="00031E64"/>
    <w:rsid w:val="00034340"/>
    <w:rsid w:val="0004334D"/>
    <w:rsid w:val="00045152"/>
    <w:rsid w:val="00045A8D"/>
    <w:rsid w:val="00046544"/>
    <w:rsid w:val="000471D9"/>
    <w:rsid w:val="00050C81"/>
    <w:rsid w:val="0005167A"/>
    <w:rsid w:val="00054008"/>
    <w:rsid w:val="00054E5D"/>
    <w:rsid w:val="0006168F"/>
    <w:rsid w:val="000644A2"/>
    <w:rsid w:val="00070258"/>
    <w:rsid w:val="0007323C"/>
    <w:rsid w:val="00073DF9"/>
    <w:rsid w:val="000755DC"/>
    <w:rsid w:val="00081531"/>
    <w:rsid w:val="00086D03"/>
    <w:rsid w:val="00090218"/>
    <w:rsid w:val="000A096A"/>
    <w:rsid w:val="000A0F16"/>
    <w:rsid w:val="000A375E"/>
    <w:rsid w:val="000A7051"/>
    <w:rsid w:val="000B0AF6"/>
    <w:rsid w:val="000B0E9B"/>
    <w:rsid w:val="000B2CAE"/>
    <w:rsid w:val="000C03C7"/>
    <w:rsid w:val="000C2AD0"/>
    <w:rsid w:val="000D44D1"/>
    <w:rsid w:val="000E3DEE"/>
    <w:rsid w:val="000E40DE"/>
    <w:rsid w:val="000F5DA7"/>
    <w:rsid w:val="00100B72"/>
    <w:rsid w:val="00101F7D"/>
    <w:rsid w:val="00103C76"/>
    <w:rsid w:val="00104C35"/>
    <w:rsid w:val="0011139D"/>
    <w:rsid w:val="00111996"/>
    <w:rsid w:val="0011265F"/>
    <w:rsid w:val="0011321A"/>
    <w:rsid w:val="00117282"/>
    <w:rsid w:val="00117389"/>
    <w:rsid w:val="00121C2D"/>
    <w:rsid w:val="00134404"/>
    <w:rsid w:val="001349D7"/>
    <w:rsid w:val="00134EAB"/>
    <w:rsid w:val="00140847"/>
    <w:rsid w:val="00144DFB"/>
    <w:rsid w:val="001461B0"/>
    <w:rsid w:val="00151A18"/>
    <w:rsid w:val="00155671"/>
    <w:rsid w:val="00163B77"/>
    <w:rsid w:val="00171487"/>
    <w:rsid w:val="00187CA3"/>
    <w:rsid w:val="00196710"/>
    <w:rsid w:val="00197324"/>
    <w:rsid w:val="001B351B"/>
    <w:rsid w:val="001B71F7"/>
    <w:rsid w:val="001C06DB"/>
    <w:rsid w:val="001C27EF"/>
    <w:rsid w:val="001C2D39"/>
    <w:rsid w:val="001C3EF3"/>
    <w:rsid w:val="001C4A89"/>
    <w:rsid w:val="001C6232"/>
    <w:rsid w:val="001C6971"/>
    <w:rsid w:val="001D2785"/>
    <w:rsid w:val="001D7070"/>
    <w:rsid w:val="001F10B0"/>
    <w:rsid w:val="001F2170"/>
    <w:rsid w:val="001F3948"/>
    <w:rsid w:val="001F5A49"/>
    <w:rsid w:val="001F5E26"/>
    <w:rsid w:val="00201097"/>
    <w:rsid w:val="00201B6E"/>
    <w:rsid w:val="00217875"/>
    <w:rsid w:val="00220F10"/>
    <w:rsid w:val="002302B3"/>
    <w:rsid w:val="00230C66"/>
    <w:rsid w:val="002313ED"/>
    <w:rsid w:val="00232246"/>
    <w:rsid w:val="00235055"/>
    <w:rsid w:val="00235A29"/>
    <w:rsid w:val="00236B79"/>
    <w:rsid w:val="00241526"/>
    <w:rsid w:val="002443A2"/>
    <w:rsid w:val="00252253"/>
    <w:rsid w:val="002638F1"/>
    <w:rsid w:val="002654A4"/>
    <w:rsid w:val="00266E74"/>
    <w:rsid w:val="00271A89"/>
    <w:rsid w:val="002724E1"/>
    <w:rsid w:val="002835C3"/>
    <w:rsid w:val="00283C3B"/>
    <w:rsid w:val="002861E6"/>
    <w:rsid w:val="00287D18"/>
    <w:rsid w:val="002A100A"/>
    <w:rsid w:val="002A2618"/>
    <w:rsid w:val="002A5DD7"/>
    <w:rsid w:val="002B0CAC"/>
    <w:rsid w:val="002D334D"/>
    <w:rsid w:val="002D3817"/>
    <w:rsid w:val="002D5568"/>
    <w:rsid w:val="002D5A15"/>
    <w:rsid w:val="002D5BDD"/>
    <w:rsid w:val="002E3D27"/>
    <w:rsid w:val="002E6987"/>
    <w:rsid w:val="002E7143"/>
    <w:rsid w:val="002F0890"/>
    <w:rsid w:val="002F2531"/>
    <w:rsid w:val="002F4967"/>
    <w:rsid w:val="002F4CF1"/>
    <w:rsid w:val="00306F1B"/>
    <w:rsid w:val="003101CE"/>
    <w:rsid w:val="00313EAD"/>
    <w:rsid w:val="003141A4"/>
    <w:rsid w:val="00316935"/>
    <w:rsid w:val="0032276D"/>
    <w:rsid w:val="003266ED"/>
    <w:rsid w:val="003273C9"/>
    <w:rsid w:val="0032764B"/>
    <w:rsid w:val="00327720"/>
    <w:rsid w:val="003317C6"/>
    <w:rsid w:val="003370B8"/>
    <w:rsid w:val="00340435"/>
    <w:rsid w:val="003443EB"/>
    <w:rsid w:val="00345D38"/>
    <w:rsid w:val="00352097"/>
    <w:rsid w:val="00354C72"/>
    <w:rsid w:val="0035727E"/>
    <w:rsid w:val="003666FF"/>
    <w:rsid w:val="00370894"/>
    <w:rsid w:val="0037309C"/>
    <w:rsid w:val="00380A6E"/>
    <w:rsid w:val="003836D4"/>
    <w:rsid w:val="00384223"/>
    <w:rsid w:val="00386437"/>
    <w:rsid w:val="003A1F49"/>
    <w:rsid w:val="003A5D52"/>
    <w:rsid w:val="003B0EB6"/>
    <w:rsid w:val="003B2BDA"/>
    <w:rsid w:val="003B55EC"/>
    <w:rsid w:val="003B7F44"/>
    <w:rsid w:val="003C1F56"/>
    <w:rsid w:val="003C2EA7"/>
    <w:rsid w:val="003C4471"/>
    <w:rsid w:val="003C4D09"/>
    <w:rsid w:val="003C7D41"/>
    <w:rsid w:val="003D069D"/>
    <w:rsid w:val="003D3D88"/>
    <w:rsid w:val="003D4A69"/>
    <w:rsid w:val="003E12DB"/>
    <w:rsid w:val="003E34C3"/>
    <w:rsid w:val="003E504F"/>
    <w:rsid w:val="003E6682"/>
    <w:rsid w:val="003E78D6"/>
    <w:rsid w:val="00400573"/>
    <w:rsid w:val="004007A3"/>
    <w:rsid w:val="0040598C"/>
    <w:rsid w:val="00406D71"/>
    <w:rsid w:val="00423131"/>
    <w:rsid w:val="004269E0"/>
    <w:rsid w:val="004326DB"/>
    <w:rsid w:val="0043682E"/>
    <w:rsid w:val="00436CD1"/>
    <w:rsid w:val="00442B05"/>
    <w:rsid w:val="00447ECB"/>
    <w:rsid w:val="0045715A"/>
    <w:rsid w:val="004623F7"/>
    <w:rsid w:val="00467057"/>
    <w:rsid w:val="00476CB3"/>
    <w:rsid w:val="00480F51"/>
    <w:rsid w:val="00481124"/>
    <w:rsid w:val="004815EB"/>
    <w:rsid w:val="00487569"/>
    <w:rsid w:val="00492FA4"/>
    <w:rsid w:val="00496864"/>
    <w:rsid w:val="00496920"/>
    <w:rsid w:val="004A4496"/>
    <w:rsid w:val="004B11AB"/>
    <w:rsid w:val="004B1242"/>
    <w:rsid w:val="004B46CE"/>
    <w:rsid w:val="004B7C9A"/>
    <w:rsid w:val="004C49F5"/>
    <w:rsid w:val="004C5B7E"/>
    <w:rsid w:val="004C6779"/>
    <w:rsid w:val="004D0D76"/>
    <w:rsid w:val="004D2228"/>
    <w:rsid w:val="004D733B"/>
    <w:rsid w:val="004D7BFE"/>
    <w:rsid w:val="004E0DC4"/>
    <w:rsid w:val="004E0FB5"/>
    <w:rsid w:val="004E43BB"/>
    <w:rsid w:val="004E460D"/>
    <w:rsid w:val="004F178E"/>
    <w:rsid w:val="004F4543"/>
    <w:rsid w:val="004F57BB"/>
    <w:rsid w:val="0050115B"/>
    <w:rsid w:val="00505309"/>
    <w:rsid w:val="0050789B"/>
    <w:rsid w:val="0051355F"/>
    <w:rsid w:val="0051612A"/>
    <w:rsid w:val="00516684"/>
    <w:rsid w:val="005224A1"/>
    <w:rsid w:val="00524ED3"/>
    <w:rsid w:val="00533C2F"/>
    <w:rsid w:val="00534372"/>
    <w:rsid w:val="00535CE5"/>
    <w:rsid w:val="005365E3"/>
    <w:rsid w:val="00543DF8"/>
    <w:rsid w:val="00546101"/>
    <w:rsid w:val="00553073"/>
    <w:rsid w:val="00553DD7"/>
    <w:rsid w:val="005638CF"/>
    <w:rsid w:val="0056741E"/>
    <w:rsid w:val="0057325A"/>
    <w:rsid w:val="0057469A"/>
    <w:rsid w:val="00580814"/>
    <w:rsid w:val="00583A0B"/>
    <w:rsid w:val="005859D1"/>
    <w:rsid w:val="005957CE"/>
    <w:rsid w:val="005A03A3"/>
    <w:rsid w:val="005A2B92"/>
    <w:rsid w:val="005A79E9"/>
    <w:rsid w:val="005B214C"/>
    <w:rsid w:val="005B28D0"/>
    <w:rsid w:val="005B7F0B"/>
    <w:rsid w:val="005D3669"/>
    <w:rsid w:val="005E5D3E"/>
    <w:rsid w:val="005E5EB3"/>
    <w:rsid w:val="005F322E"/>
    <w:rsid w:val="005F3CB6"/>
    <w:rsid w:val="005F6246"/>
    <w:rsid w:val="005F657C"/>
    <w:rsid w:val="00602D53"/>
    <w:rsid w:val="006047E5"/>
    <w:rsid w:val="006231F4"/>
    <w:rsid w:val="006256CE"/>
    <w:rsid w:val="006326E1"/>
    <w:rsid w:val="00634B6B"/>
    <w:rsid w:val="00641DBF"/>
    <w:rsid w:val="00641E3F"/>
    <w:rsid w:val="0064371D"/>
    <w:rsid w:val="00650B2A"/>
    <w:rsid w:val="00651777"/>
    <w:rsid w:val="006550F8"/>
    <w:rsid w:val="00656226"/>
    <w:rsid w:val="00663612"/>
    <w:rsid w:val="006829F3"/>
    <w:rsid w:val="0069481D"/>
    <w:rsid w:val="006A1921"/>
    <w:rsid w:val="006A518B"/>
    <w:rsid w:val="006B0590"/>
    <w:rsid w:val="006B49DA"/>
    <w:rsid w:val="006B4C75"/>
    <w:rsid w:val="006B760C"/>
    <w:rsid w:val="006C0FE9"/>
    <w:rsid w:val="006C23BC"/>
    <w:rsid w:val="006C53F8"/>
    <w:rsid w:val="006C719D"/>
    <w:rsid w:val="006C7CDE"/>
    <w:rsid w:val="006D01F2"/>
    <w:rsid w:val="006D084F"/>
    <w:rsid w:val="006D32F2"/>
    <w:rsid w:val="006E3EA5"/>
    <w:rsid w:val="006E466B"/>
    <w:rsid w:val="006F52AA"/>
    <w:rsid w:val="006F678D"/>
    <w:rsid w:val="00714B22"/>
    <w:rsid w:val="007234B1"/>
    <w:rsid w:val="00723D08"/>
    <w:rsid w:val="00725FDA"/>
    <w:rsid w:val="00727816"/>
    <w:rsid w:val="00730B9A"/>
    <w:rsid w:val="007424CD"/>
    <w:rsid w:val="0074744E"/>
    <w:rsid w:val="00750CFA"/>
    <w:rsid w:val="00755038"/>
    <w:rsid w:val="007553DA"/>
    <w:rsid w:val="00757718"/>
    <w:rsid w:val="00760CF7"/>
    <w:rsid w:val="00770557"/>
    <w:rsid w:val="00782354"/>
    <w:rsid w:val="007839A0"/>
    <w:rsid w:val="007921A7"/>
    <w:rsid w:val="007967BC"/>
    <w:rsid w:val="007B3DB1"/>
    <w:rsid w:val="007B683E"/>
    <w:rsid w:val="007C4AB2"/>
    <w:rsid w:val="007D183E"/>
    <w:rsid w:val="007D43D0"/>
    <w:rsid w:val="007E1833"/>
    <w:rsid w:val="007E3F13"/>
    <w:rsid w:val="007E6580"/>
    <w:rsid w:val="007F751A"/>
    <w:rsid w:val="00800012"/>
    <w:rsid w:val="0080261F"/>
    <w:rsid w:val="00806160"/>
    <w:rsid w:val="0080764A"/>
    <w:rsid w:val="008131BB"/>
    <w:rsid w:val="008143A4"/>
    <w:rsid w:val="0081513E"/>
    <w:rsid w:val="00821353"/>
    <w:rsid w:val="00825A26"/>
    <w:rsid w:val="00835A2C"/>
    <w:rsid w:val="00837101"/>
    <w:rsid w:val="00842548"/>
    <w:rsid w:val="00850400"/>
    <w:rsid w:val="00854131"/>
    <w:rsid w:val="0085652D"/>
    <w:rsid w:val="00860182"/>
    <w:rsid w:val="0087694B"/>
    <w:rsid w:val="00876F32"/>
    <w:rsid w:val="00880F4D"/>
    <w:rsid w:val="00885EB1"/>
    <w:rsid w:val="00886BA9"/>
    <w:rsid w:val="008968BE"/>
    <w:rsid w:val="008A4BA9"/>
    <w:rsid w:val="008A7889"/>
    <w:rsid w:val="008B35A3"/>
    <w:rsid w:val="008B37E1"/>
    <w:rsid w:val="008B396D"/>
    <w:rsid w:val="008B45F8"/>
    <w:rsid w:val="008C2E74"/>
    <w:rsid w:val="008D5409"/>
    <w:rsid w:val="008D675E"/>
    <w:rsid w:val="008E006D"/>
    <w:rsid w:val="008E38B4"/>
    <w:rsid w:val="008E6CAD"/>
    <w:rsid w:val="008F2E54"/>
    <w:rsid w:val="008F4F21"/>
    <w:rsid w:val="0090260A"/>
    <w:rsid w:val="009041E3"/>
    <w:rsid w:val="00904D4A"/>
    <w:rsid w:val="00906B72"/>
    <w:rsid w:val="00911F06"/>
    <w:rsid w:val="009151BA"/>
    <w:rsid w:val="00925023"/>
    <w:rsid w:val="009277BC"/>
    <w:rsid w:val="00927D57"/>
    <w:rsid w:val="00931A51"/>
    <w:rsid w:val="00941511"/>
    <w:rsid w:val="00941E6E"/>
    <w:rsid w:val="00947185"/>
    <w:rsid w:val="009518B3"/>
    <w:rsid w:val="009578C8"/>
    <w:rsid w:val="00963D9D"/>
    <w:rsid w:val="009640B7"/>
    <w:rsid w:val="0098013E"/>
    <w:rsid w:val="00981B54"/>
    <w:rsid w:val="009842C3"/>
    <w:rsid w:val="009862FF"/>
    <w:rsid w:val="00987B35"/>
    <w:rsid w:val="00994B06"/>
    <w:rsid w:val="00995C22"/>
    <w:rsid w:val="009A009A"/>
    <w:rsid w:val="009A531A"/>
    <w:rsid w:val="009A6BB6"/>
    <w:rsid w:val="009B1FC7"/>
    <w:rsid w:val="009B3F43"/>
    <w:rsid w:val="009B5CFA"/>
    <w:rsid w:val="009C161F"/>
    <w:rsid w:val="009C56B4"/>
    <w:rsid w:val="009D51A2"/>
    <w:rsid w:val="009E04A8"/>
    <w:rsid w:val="009E4AEC"/>
    <w:rsid w:val="009E50C2"/>
    <w:rsid w:val="009E5BD8"/>
    <w:rsid w:val="009E681E"/>
    <w:rsid w:val="009F4FCE"/>
    <w:rsid w:val="00A04184"/>
    <w:rsid w:val="00A066F2"/>
    <w:rsid w:val="00A119E6"/>
    <w:rsid w:val="00A1342B"/>
    <w:rsid w:val="00A20FBC"/>
    <w:rsid w:val="00A21AAF"/>
    <w:rsid w:val="00A24B36"/>
    <w:rsid w:val="00A31370"/>
    <w:rsid w:val="00A34D6F"/>
    <w:rsid w:val="00A41F91"/>
    <w:rsid w:val="00A52F57"/>
    <w:rsid w:val="00A56E2C"/>
    <w:rsid w:val="00A623F4"/>
    <w:rsid w:val="00A63355"/>
    <w:rsid w:val="00A73114"/>
    <w:rsid w:val="00A73952"/>
    <w:rsid w:val="00A7596D"/>
    <w:rsid w:val="00A84719"/>
    <w:rsid w:val="00A963DF"/>
    <w:rsid w:val="00AA2087"/>
    <w:rsid w:val="00AB2661"/>
    <w:rsid w:val="00AC0C22"/>
    <w:rsid w:val="00AC3896"/>
    <w:rsid w:val="00AD2CF2"/>
    <w:rsid w:val="00AD4554"/>
    <w:rsid w:val="00AD5BBB"/>
    <w:rsid w:val="00AE2D88"/>
    <w:rsid w:val="00AE6F6F"/>
    <w:rsid w:val="00AF3325"/>
    <w:rsid w:val="00AF34D9"/>
    <w:rsid w:val="00AF38AE"/>
    <w:rsid w:val="00AF70DA"/>
    <w:rsid w:val="00B00204"/>
    <w:rsid w:val="00B019D3"/>
    <w:rsid w:val="00B23435"/>
    <w:rsid w:val="00B34CF9"/>
    <w:rsid w:val="00B37559"/>
    <w:rsid w:val="00B4054B"/>
    <w:rsid w:val="00B5057A"/>
    <w:rsid w:val="00B508B4"/>
    <w:rsid w:val="00B579B0"/>
    <w:rsid w:val="00B57D11"/>
    <w:rsid w:val="00B649D7"/>
    <w:rsid w:val="00B80C3A"/>
    <w:rsid w:val="00B81C2F"/>
    <w:rsid w:val="00B90743"/>
    <w:rsid w:val="00B90C45"/>
    <w:rsid w:val="00B933BE"/>
    <w:rsid w:val="00B940C2"/>
    <w:rsid w:val="00BA072F"/>
    <w:rsid w:val="00BB550D"/>
    <w:rsid w:val="00BD6738"/>
    <w:rsid w:val="00BD7E5E"/>
    <w:rsid w:val="00BE1A6F"/>
    <w:rsid w:val="00BE27C9"/>
    <w:rsid w:val="00BE2EB5"/>
    <w:rsid w:val="00BE63DB"/>
    <w:rsid w:val="00BE6574"/>
    <w:rsid w:val="00BE66D3"/>
    <w:rsid w:val="00C07319"/>
    <w:rsid w:val="00C16FD2"/>
    <w:rsid w:val="00C17D35"/>
    <w:rsid w:val="00C25B2B"/>
    <w:rsid w:val="00C4395E"/>
    <w:rsid w:val="00C47FFD"/>
    <w:rsid w:val="00C50F67"/>
    <w:rsid w:val="00C511D4"/>
    <w:rsid w:val="00C51E92"/>
    <w:rsid w:val="00C54AE2"/>
    <w:rsid w:val="00C57E2C"/>
    <w:rsid w:val="00C608B7"/>
    <w:rsid w:val="00C614EC"/>
    <w:rsid w:val="00C6314B"/>
    <w:rsid w:val="00C66F24"/>
    <w:rsid w:val="00C76D7F"/>
    <w:rsid w:val="00C813AA"/>
    <w:rsid w:val="00C818D7"/>
    <w:rsid w:val="00C9291E"/>
    <w:rsid w:val="00C9647A"/>
    <w:rsid w:val="00CA2558"/>
    <w:rsid w:val="00CA31E6"/>
    <w:rsid w:val="00CA3F44"/>
    <w:rsid w:val="00CA4E58"/>
    <w:rsid w:val="00CB0056"/>
    <w:rsid w:val="00CB3771"/>
    <w:rsid w:val="00CB44BF"/>
    <w:rsid w:val="00CB5153"/>
    <w:rsid w:val="00CB55EA"/>
    <w:rsid w:val="00CB6495"/>
    <w:rsid w:val="00CD4E44"/>
    <w:rsid w:val="00CE076A"/>
    <w:rsid w:val="00CE463D"/>
    <w:rsid w:val="00CF18B5"/>
    <w:rsid w:val="00D024F6"/>
    <w:rsid w:val="00D10BA0"/>
    <w:rsid w:val="00D1456A"/>
    <w:rsid w:val="00D1789F"/>
    <w:rsid w:val="00D21694"/>
    <w:rsid w:val="00D24EB5"/>
    <w:rsid w:val="00D312DE"/>
    <w:rsid w:val="00D35AB9"/>
    <w:rsid w:val="00D41571"/>
    <w:rsid w:val="00D416A0"/>
    <w:rsid w:val="00D47672"/>
    <w:rsid w:val="00D5123C"/>
    <w:rsid w:val="00D55560"/>
    <w:rsid w:val="00D61C5A"/>
    <w:rsid w:val="00D6790C"/>
    <w:rsid w:val="00D73277"/>
    <w:rsid w:val="00D74BDE"/>
    <w:rsid w:val="00D76586"/>
    <w:rsid w:val="00D81DE4"/>
    <w:rsid w:val="00D82657"/>
    <w:rsid w:val="00D87E20"/>
    <w:rsid w:val="00DA195D"/>
    <w:rsid w:val="00DA4037"/>
    <w:rsid w:val="00DA47F4"/>
    <w:rsid w:val="00DC7E8E"/>
    <w:rsid w:val="00DD2EEF"/>
    <w:rsid w:val="00DD3A0D"/>
    <w:rsid w:val="00DD7B6A"/>
    <w:rsid w:val="00DE66A5"/>
    <w:rsid w:val="00DF2B50"/>
    <w:rsid w:val="00E04C86"/>
    <w:rsid w:val="00E14142"/>
    <w:rsid w:val="00E17344"/>
    <w:rsid w:val="00E20F30"/>
    <w:rsid w:val="00E2189C"/>
    <w:rsid w:val="00E25BB1"/>
    <w:rsid w:val="00E279A5"/>
    <w:rsid w:val="00E27BBA"/>
    <w:rsid w:val="00E30E3F"/>
    <w:rsid w:val="00E31AED"/>
    <w:rsid w:val="00E35E8F"/>
    <w:rsid w:val="00E3711C"/>
    <w:rsid w:val="00E428AB"/>
    <w:rsid w:val="00E42B72"/>
    <w:rsid w:val="00E438E8"/>
    <w:rsid w:val="00E453A3"/>
    <w:rsid w:val="00E51F11"/>
    <w:rsid w:val="00E520E2"/>
    <w:rsid w:val="00E530C4"/>
    <w:rsid w:val="00E55996"/>
    <w:rsid w:val="00E64254"/>
    <w:rsid w:val="00E67928"/>
    <w:rsid w:val="00E67D48"/>
    <w:rsid w:val="00E70FB5"/>
    <w:rsid w:val="00E7326D"/>
    <w:rsid w:val="00E75C69"/>
    <w:rsid w:val="00E915AF"/>
    <w:rsid w:val="00E91F35"/>
    <w:rsid w:val="00E95D72"/>
    <w:rsid w:val="00E96415"/>
    <w:rsid w:val="00EA15B3"/>
    <w:rsid w:val="00EA366B"/>
    <w:rsid w:val="00EA6561"/>
    <w:rsid w:val="00EB2358"/>
    <w:rsid w:val="00EB3EB8"/>
    <w:rsid w:val="00EC02FE"/>
    <w:rsid w:val="00EC4A96"/>
    <w:rsid w:val="00EF13BF"/>
    <w:rsid w:val="00EF3D93"/>
    <w:rsid w:val="00F02458"/>
    <w:rsid w:val="00F03A8E"/>
    <w:rsid w:val="00F10464"/>
    <w:rsid w:val="00F424BF"/>
    <w:rsid w:val="00F44FC3"/>
    <w:rsid w:val="00F46107"/>
    <w:rsid w:val="00F468C5"/>
    <w:rsid w:val="00F52F39"/>
    <w:rsid w:val="00F5502E"/>
    <w:rsid w:val="00F6184F"/>
    <w:rsid w:val="00F656FC"/>
    <w:rsid w:val="00F72F19"/>
    <w:rsid w:val="00F8310E"/>
    <w:rsid w:val="00F8465D"/>
    <w:rsid w:val="00F86CD9"/>
    <w:rsid w:val="00F9060D"/>
    <w:rsid w:val="00F914DD"/>
    <w:rsid w:val="00FA2358"/>
    <w:rsid w:val="00FA64C3"/>
    <w:rsid w:val="00FB2592"/>
    <w:rsid w:val="00FB2810"/>
    <w:rsid w:val="00FB30B0"/>
    <w:rsid w:val="00FB7A2C"/>
    <w:rsid w:val="00FC2947"/>
    <w:rsid w:val="00FC6F6B"/>
    <w:rsid w:val="00FC734A"/>
    <w:rsid w:val="00FD4F5C"/>
    <w:rsid w:val="00FE0818"/>
    <w:rsid w:val="00FE0C08"/>
    <w:rsid w:val="00FE6D4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5A449F"/>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C511D4"/>
    <w:pPr>
      <w:keepNext/>
      <w:keepLines/>
      <w:spacing w:before="360" w:line="320" w:lineRule="exact"/>
      <w:ind w:left="794" w:hanging="794"/>
      <w:outlineLvl w:val="0"/>
    </w:pPr>
    <w:rPr>
      <w:rFonts w:eastAsia="MS PGothic"/>
      <w:b/>
      <w:lang w:eastAsia="zh-CN"/>
    </w:rPr>
  </w:style>
  <w:style w:type="paragraph" w:styleId="Heading2">
    <w:name w:val="heading 2"/>
    <w:basedOn w:val="Heading1"/>
    <w:next w:val="Normal"/>
    <w:qFormat/>
    <w:rsid w:val="00D74BDE"/>
    <w:pPr>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customStyle="1" w:styleId="Infodoc">
    <w:name w:val="Infodoc"/>
    <w:basedOn w:val="Normal"/>
    <w:rsid w:val="002654A4"/>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en-GB"/>
    </w:rPr>
  </w:style>
  <w:style w:type="paragraph" w:customStyle="1" w:styleId="headingb0">
    <w:name w:val="heading_b"/>
    <w:basedOn w:val="Heading3"/>
    <w:next w:val="Normal"/>
    <w:rsid w:val="002654A4"/>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2654A4"/>
    <w:pPr>
      <w:keepNext/>
      <w:keepLine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qFormat/>
    <w:rsid w:val="002654A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50115B"/>
    <w:rPr>
      <w:color w:val="800080" w:themeColor="followedHyperlink"/>
      <w:u w:val="single"/>
    </w:rPr>
  </w:style>
  <w:style w:type="character" w:styleId="PlaceholderText">
    <w:name w:val="Placeholder Text"/>
    <w:basedOn w:val="DefaultParagraphFont"/>
    <w:uiPriority w:val="99"/>
    <w:semiHidden/>
    <w:rsid w:val="00E3711C"/>
    <w:rPr>
      <w:color w:val="808080"/>
    </w:rPr>
  </w:style>
  <w:style w:type="paragraph" w:customStyle="1" w:styleId="Tablefin">
    <w:name w:val="Table_fin"/>
    <w:basedOn w:val="Tabletext"/>
    <w:rsid w:val="003B7F44"/>
    <w:pPr>
      <w:spacing w:before="0" w:after="0"/>
    </w:pPr>
  </w:style>
  <w:style w:type="character" w:customStyle="1" w:styleId="UnresolvedMention1">
    <w:name w:val="Unresolved Mention1"/>
    <w:basedOn w:val="DefaultParagraphFont"/>
    <w:uiPriority w:val="99"/>
    <w:semiHidden/>
    <w:unhideWhenUsed/>
    <w:rsid w:val="001C2D39"/>
    <w:rPr>
      <w:color w:val="605E5C"/>
      <w:shd w:val="clear" w:color="auto" w:fill="E1DFDD"/>
    </w:rPr>
  </w:style>
  <w:style w:type="character" w:customStyle="1" w:styleId="UnresolvedMention2">
    <w:name w:val="Unresolved Mention2"/>
    <w:basedOn w:val="DefaultParagraphFont"/>
    <w:uiPriority w:val="99"/>
    <w:semiHidden/>
    <w:unhideWhenUsed/>
    <w:rsid w:val="00E42B72"/>
    <w:rPr>
      <w:color w:val="605E5C"/>
      <w:shd w:val="clear" w:color="auto" w:fill="E1DFDD"/>
    </w:rPr>
  </w:style>
  <w:style w:type="character" w:customStyle="1" w:styleId="UnresolvedMention3">
    <w:name w:val="Unresolved Mention3"/>
    <w:basedOn w:val="DefaultParagraphFont"/>
    <w:uiPriority w:val="99"/>
    <w:semiHidden/>
    <w:unhideWhenUsed/>
    <w:rsid w:val="00C511D4"/>
    <w:rPr>
      <w:color w:val="605E5C"/>
      <w:shd w:val="clear" w:color="auto" w:fill="E1DFDD"/>
    </w:rPr>
  </w:style>
  <w:style w:type="character" w:customStyle="1" w:styleId="UnresolvedMention4">
    <w:name w:val="Unresolved Mention4"/>
    <w:basedOn w:val="DefaultParagraphFont"/>
    <w:uiPriority w:val="99"/>
    <w:semiHidden/>
    <w:unhideWhenUsed/>
    <w:rsid w:val="00821353"/>
    <w:rPr>
      <w:color w:val="605E5C"/>
      <w:shd w:val="clear" w:color="auto" w:fill="E1DFDD"/>
    </w:rPr>
  </w:style>
  <w:style w:type="paragraph" w:customStyle="1" w:styleId="fig">
    <w:name w:val="fig"/>
    <w:basedOn w:val="Normal"/>
    <w:next w:val="Heading4"/>
    <w:rsid w:val="0032764B"/>
    <w:pPr>
      <w:keepNext/>
      <w:tabs>
        <w:tab w:val="clear" w:pos="794"/>
        <w:tab w:val="clear" w:pos="1191"/>
        <w:tab w:val="clear" w:pos="1588"/>
        <w:tab w:val="clear" w:pos="1985"/>
      </w:tabs>
      <w:spacing w:before="0" w:after="240" w:line="240" w:lineRule="auto"/>
      <w:jc w:val="center"/>
    </w:pPr>
    <w:rPr>
      <w:rFonts w:ascii="Helvetica" w:eastAsia="MS Mincho" w:hAnsi="Helvetica" w:cs="Times New Roman"/>
      <w:szCs w:val="20"/>
      <w:lang w:val="fr-FR"/>
    </w:rPr>
  </w:style>
  <w:style w:type="character" w:customStyle="1" w:styleId="UnresolvedMention5">
    <w:name w:val="Unresolved Mention5"/>
    <w:basedOn w:val="DefaultParagraphFont"/>
    <w:uiPriority w:val="99"/>
    <w:semiHidden/>
    <w:unhideWhenUsed/>
    <w:rsid w:val="00140847"/>
    <w:rPr>
      <w:color w:val="605E5C"/>
      <w:shd w:val="clear" w:color="auto" w:fill="E1DFDD"/>
    </w:rPr>
  </w:style>
  <w:style w:type="character" w:customStyle="1" w:styleId="UnresolvedMention6">
    <w:name w:val="Unresolved Mention6"/>
    <w:basedOn w:val="DefaultParagraphFont"/>
    <w:uiPriority w:val="99"/>
    <w:semiHidden/>
    <w:unhideWhenUsed/>
    <w:rsid w:val="00796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3681">
      <w:bodyDiv w:val="1"/>
      <w:marLeft w:val="0"/>
      <w:marRight w:val="0"/>
      <w:marTop w:val="0"/>
      <w:marBottom w:val="0"/>
      <w:divBdr>
        <w:top w:val="none" w:sz="0" w:space="0" w:color="auto"/>
        <w:left w:val="none" w:sz="0" w:space="0" w:color="auto"/>
        <w:bottom w:val="none" w:sz="0" w:space="0" w:color="auto"/>
        <w:right w:val="none" w:sz="0" w:space="0" w:color="auto"/>
      </w:divBdr>
    </w:div>
    <w:div w:id="190925019">
      <w:bodyDiv w:val="1"/>
      <w:marLeft w:val="0"/>
      <w:marRight w:val="0"/>
      <w:marTop w:val="0"/>
      <w:marBottom w:val="0"/>
      <w:divBdr>
        <w:top w:val="none" w:sz="0" w:space="0" w:color="auto"/>
        <w:left w:val="none" w:sz="0" w:space="0" w:color="auto"/>
        <w:bottom w:val="none" w:sz="0" w:space="0" w:color="auto"/>
        <w:right w:val="none" w:sz="0" w:space="0" w:color="auto"/>
      </w:divBdr>
    </w:div>
    <w:div w:id="522397680">
      <w:bodyDiv w:val="1"/>
      <w:marLeft w:val="0"/>
      <w:marRight w:val="0"/>
      <w:marTop w:val="0"/>
      <w:marBottom w:val="0"/>
      <w:divBdr>
        <w:top w:val="none" w:sz="0" w:space="0" w:color="auto"/>
        <w:left w:val="none" w:sz="0" w:space="0" w:color="auto"/>
        <w:bottom w:val="none" w:sz="0" w:space="0" w:color="auto"/>
        <w:right w:val="none" w:sz="0" w:space="0" w:color="auto"/>
      </w:divBdr>
    </w:div>
    <w:div w:id="827941407">
      <w:bodyDiv w:val="1"/>
      <w:marLeft w:val="0"/>
      <w:marRight w:val="0"/>
      <w:marTop w:val="0"/>
      <w:marBottom w:val="0"/>
      <w:divBdr>
        <w:top w:val="none" w:sz="0" w:space="0" w:color="auto"/>
        <w:left w:val="none" w:sz="0" w:space="0" w:color="auto"/>
        <w:bottom w:val="none" w:sz="0" w:space="0" w:color="auto"/>
        <w:right w:val="none" w:sz="0" w:space="0" w:color="auto"/>
      </w:divBdr>
    </w:div>
    <w:div w:id="1234124059">
      <w:bodyDiv w:val="1"/>
      <w:marLeft w:val="0"/>
      <w:marRight w:val="0"/>
      <w:marTop w:val="0"/>
      <w:marBottom w:val="0"/>
      <w:divBdr>
        <w:top w:val="none" w:sz="0" w:space="0" w:color="auto"/>
        <w:left w:val="none" w:sz="0" w:space="0" w:color="auto"/>
        <w:bottom w:val="none" w:sz="0" w:space="0" w:color="auto"/>
        <w:right w:val="none" w:sz="0" w:space="0" w:color="auto"/>
      </w:divBdr>
    </w:div>
    <w:div w:id="1269660582">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41355528">
      <w:bodyDiv w:val="1"/>
      <w:marLeft w:val="0"/>
      <w:marRight w:val="0"/>
      <w:marTop w:val="0"/>
      <w:marBottom w:val="0"/>
      <w:divBdr>
        <w:top w:val="none" w:sz="0" w:space="0" w:color="auto"/>
        <w:left w:val="none" w:sz="0" w:space="0" w:color="auto"/>
        <w:bottom w:val="none" w:sz="0" w:space="0" w:color="auto"/>
        <w:right w:val="none" w:sz="0" w:space="0" w:color="auto"/>
      </w:divBdr>
    </w:div>
    <w:div w:id="198438780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wp6b-cvc@itu.int" TargetMode="External"/><Relationship Id="rId18" Type="http://schemas.openxmlformats.org/officeDocument/2006/relationships/hyperlink" Target="http://www.itu.int/ITU-R/go/rsg6/en" TargetMode="External"/><Relationship Id="rId26" Type="http://schemas.openxmlformats.org/officeDocument/2006/relationships/hyperlink" Target="https://www.itu.int/md/R19-TG6.1-C-0050/en" TargetMode="External"/><Relationship Id="rId3" Type="http://schemas.openxmlformats.org/officeDocument/2006/relationships/styles" Target="styles.xml"/><Relationship Id="rId21" Type="http://schemas.openxmlformats.org/officeDocument/2006/relationships/hyperlink" Target="https://www.itu.int/en/events/Pages/Virtual-Sessions.aspx" TargetMode="External"/><Relationship Id="rId7" Type="http://schemas.openxmlformats.org/officeDocument/2006/relationships/endnotes" Target="endnotes.xml"/><Relationship Id="rId12" Type="http://schemas.openxmlformats.org/officeDocument/2006/relationships/hyperlink" Target="mailto:rwp6a-cvc@itu.int" TargetMode="External"/><Relationship Id="rId17" Type="http://schemas.openxmlformats.org/officeDocument/2006/relationships/hyperlink" Target="mailto:rsg6cvc@itu.int" TargetMode="External"/><Relationship Id="rId25" Type="http://schemas.openxmlformats.org/officeDocument/2006/relationships/hyperlink" Target="https://www.itu.int/md/R19-WP6C-C-0086/e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almal@etisalat.ae" TargetMode="External"/><Relationship Id="rId20" Type="http://schemas.openxmlformats.org/officeDocument/2006/relationships/hyperlink" Target="http://www.itu.int/en/ITU-R/information/event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g6@itu.int" TargetMode="External"/><Relationship Id="rId24" Type="http://schemas.openxmlformats.org/officeDocument/2006/relationships/hyperlink" Target="https://www.itu.int/md/R19-WP6B-C-0102/en"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sup@niir.ru" TargetMode="External"/><Relationship Id="rId23" Type="http://schemas.openxmlformats.org/officeDocument/2006/relationships/hyperlink" Target="https://www.itu.int/md/R19-WP6A-C-0172/en" TargetMode="External"/><Relationship Id="rId28" Type="http://schemas.openxmlformats.org/officeDocument/2006/relationships/header" Target="header2.xml"/><Relationship Id="rId10" Type="http://schemas.openxmlformats.org/officeDocument/2006/relationships/hyperlink" Target="https://www.itu.int/pub/R-RES-R.1-8-2019" TargetMode="External"/><Relationship Id="rId19" Type="http://schemas.openxmlformats.org/officeDocument/2006/relationships/hyperlink" Target="https://www.itu.int/en/council/Documents/basic-texts/RES-167-E.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md/R19-SG06-C-0001/en" TargetMode="External"/><Relationship Id="rId14" Type="http://schemas.openxmlformats.org/officeDocument/2006/relationships/hyperlink" Target="mailto:rwp6c-cvc@itu.int" TargetMode="External"/><Relationship Id="rId22" Type="http://schemas.openxmlformats.org/officeDocument/2006/relationships/hyperlink" Target="mailto:ruoting.chang@itu.int" TargetMode="External"/><Relationship Id="rId27" Type="http://schemas.openxmlformats.org/officeDocument/2006/relationships/header" Target="header1.xml"/><Relationship Id="rId30" Type="http://schemas.openxmlformats.org/officeDocument/2006/relationships/footer" Target="footer1.xml"/><Relationship Id="rId8" Type="http://schemas.openxmlformats.org/officeDocument/2006/relationships/hyperlink" Target="https://www.itu.int/en/Pages/covid-19.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605E1A5D034E7FAB8608210B5EB4E7"/>
        <w:category>
          <w:name w:val="General"/>
          <w:gallery w:val="placeholder"/>
        </w:category>
        <w:types>
          <w:type w:val="bbPlcHdr"/>
        </w:types>
        <w:behaviors>
          <w:behavior w:val="content"/>
        </w:behaviors>
        <w:guid w:val="{52AE7108-A2D5-4728-BBAE-9EF915136B6E}"/>
      </w:docPartPr>
      <w:docPartBody>
        <w:p w:rsidR="00BA35E1" w:rsidRDefault="005F5F94" w:rsidP="005F5F94">
          <w:pPr>
            <w:pStyle w:val="FD605E1A5D034E7FAB8608210B5EB4E7"/>
          </w:pPr>
          <w:r>
            <w:t>&lt;</w:t>
          </w:r>
          <w:r>
            <w:rPr>
              <w:rStyle w:val="PlaceholderText"/>
              <w:color w:val="0000FF"/>
            </w:rPr>
            <w:t>Saisir la date&gt;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F94"/>
    <w:rsid w:val="005F5F94"/>
    <w:rsid w:val="00BA35E1"/>
    <w:rsid w:val="00C767D5"/>
    <w:rsid w:val="00E90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5F94"/>
  </w:style>
  <w:style w:type="paragraph" w:customStyle="1" w:styleId="FD605E1A5D034E7FAB8608210B5EB4E7">
    <w:name w:val="FD605E1A5D034E7FAB8608210B5EB4E7"/>
    <w:rsid w:val="005F5F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8722D-44B5-408C-8024-262FEF2DD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0</TotalTime>
  <Pages>7</Pages>
  <Words>1216</Words>
  <Characters>7881</Characters>
  <Application>Microsoft Office Word</Application>
  <DocSecurity>4</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9079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2</cp:revision>
  <cp:lastPrinted>2020-01-21T15:51:00Z</cp:lastPrinted>
  <dcterms:created xsi:type="dcterms:W3CDTF">2021-07-15T08:43:00Z</dcterms:created>
  <dcterms:modified xsi:type="dcterms:W3CDTF">2021-07-15T08:43:00Z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