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D654B" w14:paraId="5593478D" w14:textId="77777777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1167455" w14:textId="77777777" w:rsidR="00EA15B3" w:rsidRPr="007D654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D654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D654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1579A764" w14:textId="77777777" w:rsidR="008E38B4" w:rsidRPr="007D654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71757E1" w14:textId="77777777" w:rsidR="008E38B4" w:rsidRPr="007D654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D654B" w14:paraId="46666C91" w14:textId="77777777" w:rsidTr="003E47F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D6C38DC" w14:textId="77777777" w:rsidR="005A5CE3" w:rsidRDefault="005A5CE3" w:rsidP="00E17344">
            <w:pPr>
              <w:spacing w:before="0"/>
              <w:jc w:val="left"/>
              <w:rPr>
                <w:szCs w:val="24"/>
                <w:lang w:val="fr-CH"/>
              </w:rPr>
            </w:pPr>
            <w:proofErr w:type="spellStart"/>
            <w:r>
              <w:rPr>
                <w:szCs w:val="24"/>
                <w:lang w:val="fr-CH"/>
              </w:rPr>
              <w:t>Corrigendum</w:t>
            </w:r>
            <w:proofErr w:type="spellEnd"/>
            <w:r>
              <w:rPr>
                <w:szCs w:val="24"/>
                <w:lang w:val="fr-CH"/>
              </w:rPr>
              <w:t xml:space="preserve"> 1 to </w:t>
            </w:r>
          </w:p>
          <w:p w14:paraId="0E2CCCF5" w14:textId="15EA6D35" w:rsidR="00C76D7F" w:rsidRPr="009C62DA" w:rsidRDefault="008B35A3" w:rsidP="00E17344">
            <w:pPr>
              <w:spacing w:before="0"/>
              <w:jc w:val="left"/>
              <w:rPr>
                <w:szCs w:val="24"/>
                <w:lang w:val="fr-CH"/>
              </w:rPr>
            </w:pPr>
            <w:proofErr w:type="spellStart"/>
            <w:r w:rsidRPr="009C62DA">
              <w:rPr>
                <w:szCs w:val="24"/>
                <w:lang w:val="fr-CH"/>
              </w:rPr>
              <w:t>C</w:t>
            </w:r>
            <w:r w:rsidR="00C76D7F" w:rsidRPr="009C62DA">
              <w:rPr>
                <w:szCs w:val="24"/>
                <w:lang w:val="fr-CH"/>
              </w:rPr>
              <w:t>ircular</w:t>
            </w:r>
            <w:proofErr w:type="spellEnd"/>
            <w:r w:rsidR="00745A45" w:rsidRPr="009C62DA">
              <w:rPr>
                <w:szCs w:val="24"/>
                <w:lang w:val="fr-CH"/>
              </w:rPr>
              <w:t xml:space="preserve"> </w:t>
            </w:r>
            <w:proofErr w:type="spellStart"/>
            <w:r w:rsidR="00745A45" w:rsidRPr="009C62DA">
              <w:rPr>
                <w:szCs w:val="24"/>
                <w:lang w:val="fr-CH"/>
              </w:rPr>
              <w:t>Letter</w:t>
            </w:r>
            <w:proofErr w:type="spellEnd"/>
          </w:p>
          <w:p w14:paraId="67BF9996" w14:textId="77777777" w:rsidR="00651777" w:rsidRPr="009C62DA" w:rsidRDefault="00E464A8" w:rsidP="00511663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6</w:t>
            </w:r>
            <w:r w:rsidR="003836D4" w:rsidRPr="009C62DA">
              <w:rPr>
                <w:b/>
                <w:bCs/>
                <w:szCs w:val="24"/>
                <w:lang w:val="fr-CH"/>
              </w:rPr>
              <w:t>/</w:t>
            </w:r>
            <w:r w:rsidR="00012FC4" w:rsidRPr="009C62DA">
              <w:rPr>
                <w:b/>
                <w:bCs/>
                <w:szCs w:val="24"/>
                <w:lang w:val="fr-CH"/>
              </w:rPr>
              <w:t>LCCE/</w:t>
            </w:r>
            <w:r w:rsidR="00511663">
              <w:rPr>
                <w:b/>
                <w:bCs/>
                <w:szCs w:val="24"/>
                <w:lang w:val="fr-CH"/>
              </w:rPr>
              <w:t>103</w:t>
            </w:r>
          </w:p>
        </w:tc>
        <w:tc>
          <w:tcPr>
            <w:tcW w:w="2835" w:type="dxa"/>
            <w:shd w:val="clear" w:color="auto" w:fill="auto"/>
          </w:tcPr>
          <w:p w14:paraId="3C73ED61" w14:textId="6FF6207F" w:rsidR="00651777" w:rsidRPr="009C62DA" w:rsidRDefault="002406F9" w:rsidP="0019117C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19</w:t>
            </w:r>
            <w:r w:rsidR="001741BF">
              <w:rPr>
                <w:szCs w:val="24"/>
                <w:lang w:val="en-GB"/>
              </w:rPr>
              <w:t xml:space="preserve"> </w:t>
            </w:r>
            <w:r w:rsidR="005A5CE3">
              <w:rPr>
                <w:szCs w:val="24"/>
                <w:lang w:val="en-GB"/>
              </w:rPr>
              <w:t>March</w:t>
            </w:r>
            <w:r w:rsidR="00923DDC" w:rsidRPr="009C62DA">
              <w:rPr>
                <w:szCs w:val="24"/>
                <w:lang w:val="en-GB"/>
              </w:rPr>
              <w:t xml:space="preserve"> </w:t>
            </w:r>
            <w:r w:rsidR="00CA25FD" w:rsidRPr="009C62DA">
              <w:rPr>
                <w:szCs w:val="24"/>
                <w:lang w:val="en-GB"/>
              </w:rPr>
              <w:t>20</w:t>
            </w:r>
            <w:r w:rsidR="0014086A">
              <w:rPr>
                <w:szCs w:val="24"/>
                <w:lang w:val="en-GB"/>
              </w:rPr>
              <w:t>20</w:t>
            </w:r>
          </w:p>
        </w:tc>
      </w:tr>
      <w:tr w:rsidR="0037309C" w:rsidRPr="007D654B" w14:paraId="11E31D36" w14:textId="77777777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25FD7B5" w14:textId="77777777" w:rsidR="0037309C" w:rsidRPr="007D654B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D654B" w14:paraId="665D81A4" w14:textId="77777777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0E46E04" w14:textId="77777777" w:rsidR="00D21694" w:rsidRPr="007D654B" w:rsidRDefault="00012FC4" w:rsidP="002B7A6C">
            <w:pPr>
              <w:spacing w:before="120"/>
              <w:jc w:val="left"/>
              <w:rPr>
                <w:b/>
                <w:bCs/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D654B">
              <w:rPr>
                <w:b/>
                <w:bCs/>
                <w:szCs w:val="24"/>
                <w:lang w:val="en-GB"/>
              </w:rPr>
              <w:br/>
              <w:t>ITU</w:t>
            </w:r>
            <w:r w:rsidRPr="007D654B">
              <w:rPr>
                <w:b/>
                <w:bCs/>
                <w:szCs w:val="24"/>
                <w:lang w:val="en-GB"/>
              </w:rPr>
              <w:noBreakHyphen/>
              <w:t>R Associates participating in the work of Radiocommunication Study Group</w:t>
            </w:r>
            <w:r w:rsidR="00CC2232">
              <w:rPr>
                <w:b/>
                <w:bCs/>
                <w:szCs w:val="24"/>
                <w:lang w:val="en-GB"/>
              </w:rPr>
              <w:t>s 5 and 6</w:t>
            </w:r>
            <w:r w:rsidRPr="007D654B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D654B" w14:paraId="3142063A" w14:textId="77777777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4369E3" w14:textId="77777777" w:rsidR="0037309C" w:rsidRPr="007D654B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4054B" w:rsidRPr="009C62DA" w14:paraId="49CE32C5" w14:textId="77777777" w:rsidTr="003E47F9">
        <w:trPr>
          <w:jc w:val="center"/>
        </w:trPr>
        <w:tc>
          <w:tcPr>
            <w:tcW w:w="1526" w:type="dxa"/>
            <w:shd w:val="clear" w:color="auto" w:fill="auto"/>
          </w:tcPr>
          <w:p w14:paraId="4CF5B3F7" w14:textId="77777777" w:rsidR="00B4054B" w:rsidRPr="009C62DA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9C62DA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905DCDB" w14:textId="77777777" w:rsidR="00012FC4" w:rsidRPr="009C62DA" w:rsidRDefault="00CC2232" w:rsidP="002D499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jc w:val="left"/>
              <w:rPr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 xml:space="preserve">First meeting of </w:t>
            </w:r>
            <w:r w:rsidR="001741BF">
              <w:rPr>
                <w:b/>
                <w:bCs/>
                <w:szCs w:val="24"/>
                <w:lang w:val="en-GB"/>
              </w:rPr>
              <w:t>Task Group 6/1</w:t>
            </w:r>
            <w:r w:rsidR="0054261A" w:rsidRPr="00E5365E">
              <w:rPr>
                <w:b/>
                <w:bCs/>
                <w:szCs w:val="24"/>
                <w:vertAlign w:val="superscript"/>
                <w:lang w:val="en-GB"/>
              </w:rPr>
              <w:footnoteReference w:customMarkFollows="1" w:id="1"/>
              <w:t>*</w:t>
            </w:r>
            <w:r w:rsidR="002D4997" w:rsidRPr="00CC2232">
              <w:rPr>
                <w:b/>
                <w:bCs/>
                <w:szCs w:val="24"/>
                <w:lang w:val="en-GB"/>
              </w:rPr>
              <w:t xml:space="preserve"> </w:t>
            </w:r>
            <w:bookmarkStart w:id="0" w:name="_GoBack"/>
            <w:bookmarkEnd w:id="0"/>
          </w:p>
          <w:p w14:paraId="40F67408" w14:textId="77777777" w:rsidR="00B4054B" w:rsidRPr="002D4997" w:rsidRDefault="002D4997" w:rsidP="002D4997">
            <w:pPr>
              <w:tabs>
                <w:tab w:val="left" w:pos="1418"/>
                <w:tab w:val="left" w:pos="2552"/>
              </w:tabs>
              <w:spacing w:before="240"/>
              <w:ind w:left="67"/>
              <w:rPr>
                <w:b/>
                <w:bCs/>
                <w:szCs w:val="24"/>
                <w:lang w:val="en-GB"/>
              </w:rPr>
            </w:pPr>
            <w:bookmarkStart w:id="1" w:name="StartTyping_E"/>
            <w:bookmarkEnd w:id="1"/>
            <w:r w:rsidRPr="002D4997">
              <w:rPr>
                <w:b/>
                <w:bCs/>
                <w:szCs w:val="24"/>
                <w:lang w:val="en-GB"/>
              </w:rPr>
              <w:t>–</w:t>
            </w:r>
            <w:r>
              <w:rPr>
                <w:b/>
                <w:bCs/>
                <w:szCs w:val="24"/>
                <w:lang w:val="en-GB"/>
              </w:rPr>
              <w:t xml:space="preserve"> </w:t>
            </w:r>
            <w:r w:rsidR="00052A2E">
              <w:rPr>
                <w:b/>
                <w:bCs/>
                <w:szCs w:val="24"/>
                <w:lang w:val="en-GB"/>
              </w:rPr>
              <w:tab/>
            </w:r>
            <w:r w:rsidRPr="00CC2232">
              <w:rPr>
                <w:b/>
                <w:bCs/>
                <w:szCs w:val="24"/>
                <w:lang w:val="en-GB"/>
              </w:rPr>
              <w:t>WRC-23 agenda item 1.5</w:t>
            </w:r>
          </w:p>
        </w:tc>
      </w:tr>
      <w:tr w:rsidR="00B4054B" w:rsidRPr="009C62DA" w14:paraId="57C2DCCE" w14:textId="77777777" w:rsidTr="003E47F9">
        <w:trPr>
          <w:jc w:val="center"/>
        </w:trPr>
        <w:tc>
          <w:tcPr>
            <w:tcW w:w="1526" w:type="dxa"/>
            <w:shd w:val="clear" w:color="auto" w:fill="auto"/>
          </w:tcPr>
          <w:p w14:paraId="067E7D92" w14:textId="77777777" w:rsidR="00B4054B" w:rsidRPr="009C62D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DA400E3" w14:textId="77777777" w:rsidR="00B4054B" w:rsidRPr="009C62D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9C62DA" w14:paraId="6AFC3F11" w14:textId="77777777" w:rsidTr="003E47F9">
        <w:trPr>
          <w:jc w:val="center"/>
        </w:trPr>
        <w:tc>
          <w:tcPr>
            <w:tcW w:w="1526" w:type="dxa"/>
            <w:shd w:val="clear" w:color="auto" w:fill="auto"/>
          </w:tcPr>
          <w:p w14:paraId="699DAA98" w14:textId="77777777" w:rsidR="00B4054B" w:rsidRPr="009C62D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0A6684D" w14:textId="77777777" w:rsidR="00B4054B" w:rsidRPr="009C62D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770BD129" w14:textId="02A456FF" w:rsidR="00012FC4" w:rsidRPr="007D654B" w:rsidRDefault="005A5CE3" w:rsidP="002406F9">
      <w:pPr>
        <w:spacing w:before="480"/>
        <w:rPr>
          <w:szCs w:val="24"/>
          <w:lang w:val="en-GB"/>
        </w:rPr>
      </w:pPr>
      <w:r w:rsidRPr="005A5CE3">
        <w:rPr>
          <w:szCs w:val="24"/>
          <w:lang w:val="en-GB"/>
        </w:rPr>
        <w:t xml:space="preserve">This Corrigendum to Circular letter </w:t>
      </w:r>
      <w:hyperlink r:id="rId8" w:history="1">
        <w:r w:rsidRPr="005A5CE3">
          <w:rPr>
            <w:rStyle w:val="Hyperlink"/>
            <w:szCs w:val="24"/>
            <w:lang w:val="en-GB"/>
          </w:rPr>
          <w:t>6/LCCE/103</w:t>
        </w:r>
      </w:hyperlink>
      <w:r w:rsidRPr="005A5CE3">
        <w:rPr>
          <w:szCs w:val="24"/>
          <w:lang w:val="en-GB"/>
        </w:rPr>
        <w:t xml:space="preserve"> is to inform that due to exceptional circumstances caused by the Coronavirus (</w:t>
      </w:r>
      <w:hyperlink r:id="rId9" w:history="1">
        <w:r w:rsidRPr="008C6CD1">
          <w:rPr>
            <w:rStyle w:val="Hyperlink"/>
          </w:rPr>
          <w:t>COVID-19</w:t>
        </w:r>
      </w:hyperlink>
      <w:r w:rsidRPr="005A5CE3">
        <w:rPr>
          <w:szCs w:val="24"/>
          <w:lang w:val="en-GB"/>
        </w:rPr>
        <w:t xml:space="preserve">), </w:t>
      </w:r>
      <w:r w:rsidR="007D7BD5">
        <w:t>the meeting of Task Group 6/1 is postponed. It will now take place from 19 to 23 October 2020</w:t>
      </w:r>
      <w:r w:rsidRPr="005A5CE3">
        <w:rPr>
          <w:szCs w:val="24"/>
          <w:lang w:val="en-GB"/>
        </w:rPr>
        <w:t xml:space="preserve"> as follows. </w:t>
      </w:r>
    </w:p>
    <w:p w14:paraId="1B63FAA6" w14:textId="77777777" w:rsidR="00012FC4" w:rsidRPr="007D654B" w:rsidRDefault="00012FC4" w:rsidP="007D654B">
      <w:pPr>
        <w:spacing w:before="0"/>
        <w:rPr>
          <w:lang w:val="en-GB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2437"/>
        <w:gridCol w:w="2693"/>
        <w:gridCol w:w="2492"/>
      </w:tblGrid>
      <w:tr w:rsidR="00012FC4" w:rsidRPr="007D654B" w14:paraId="6482F32B" w14:textId="77777777" w:rsidTr="00D964CE">
        <w:trPr>
          <w:jc w:val="center"/>
        </w:trPr>
        <w:tc>
          <w:tcPr>
            <w:tcW w:w="1953" w:type="dxa"/>
            <w:vAlign w:val="center"/>
          </w:tcPr>
          <w:p w14:paraId="65936361" w14:textId="77777777"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Group</w:t>
            </w:r>
          </w:p>
        </w:tc>
        <w:tc>
          <w:tcPr>
            <w:tcW w:w="2437" w:type="dxa"/>
            <w:vAlign w:val="center"/>
          </w:tcPr>
          <w:p w14:paraId="62587F77" w14:textId="77777777"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Meeting dates</w:t>
            </w:r>
          </w:p>
        </w:tc>
        <w:tc>
          <w:tcPr>
            <w:tcW w:w="2693" w:type="dxa"/>
            <w:vAlign w:val="center"/>
          </w:tcPr>
          <w:p w14:paraId="781EE267" w14:textId="77777777" w:rsidR="00012FC4" w:rsidRPr="007D654B" w:rsidRDefault="00012FC4" w:rsidP="00042388">
            <w:pPr>
              <w:pStyle w:val="Tablehead"/>
              <w:spacing w:before="120" w:after="120"/>
              <w:rPr>
                <w:bCs/>
                <w:lang w:val="en-GB"/>
              </w:rPr>
            </w:pPr>
            <w:r w:rsidRPr="007D654B">
              <w:rPr>
                <w:bCs/>
                <w:lang w:val="en-GB"/>
              </w:rPr>
              <w:t>Deadline for contributions</w:t>
            </w:r>
            <w:r w:rsidRPr="007D654B">
              <w:rPr>
                <w:bCs/>
                <w:lang w:val="en-GB"/>
              </w:rPr>
              <w:br/>
              <w:t>1600 hours UTC</w:t>
            </w:r>
          </w:p>
        </w:tc>
        <w:tc>
          <w:tcPr>
            <w:tcW w:w="2492" w:type="dxa"/>
            <w:vAlign w:val="center"/>
          </w:tcPr>
          <w:p w14:paraId="53E07204" w14:textId="77777777"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Opening session</w:t>
            </w:r>
          </w:p>
        </w:tc>
      </w:tr>
      <w:tr w:rsidR="00012FC4" w:rsidRPr="009C62DA" w14:paraId="7009C1AB" w14:textId="77777777" w:rsidTr="00D964CE">
        <w:trPr>
          <w:jc w:val="center"/>
        </w:trPr>
        <w:tc>
          <w:tcPr>
            <w:tcW w:w="1953" w:type="dxa"/>
            <w:vAlign w:val="center"/>
          </w:tcPr>
          <w:p w14:paraId="0EB7B228" w14:textId="77777777" w:rsidR="00012FC4" w:rsidRPr="009C62DA" w:rsidRDefault="00EA0DA9" w:rsidP="0004238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Task Group 6/1</w:t>
            </w:r>
          </w:p>
        </w:tc>
        <w:tc>
          <w:tcPr>
            <w:tcW w:w="2437" w:type="dxa"/>
            <w:vAlign w:val="center"/>
          </w:tcPr>
          <w:p w14:paraId="357AA146" w14:textId="0903CD18" w:rsidR="00CC2232" w:rsidRPr="009C62DA" w:rsidRDefault="005A5CE3" w:rsidP="003D5129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19-23 October</w:t>
            </w:r>
            <w:r w:rsidR="00D01CC7" w:rsidRPr="009C62DA">
              <w:rPr>
                <w:lang w:val="en-GB"/>
              </w:rPr>
              <w:t xml:space="preserve"> </w:t>
            </w:r>
            <w:r w:rsidR="0057789D" w:rsidRPr="009C62DA">
              <w:rPr>
                <w:lang w:val="en-GB"/>
              </w:rPr>
              <w:t>20</w:t>
            </w:r>
            <w:r w:rsidR="00E74C43" w:rsidRPr="009C62DA">
              <w:rPr>
                <w:lang w:val="en-GB"/>
              </w:rPr>
              <w:t>20</w:t>
            </w:r>
            <w:r w:rsidR="003D5129">
              <w:rPr>
                <w:lang w:val="en-GB"/>
              </w:rPr>
              <w:br/>
            </w:r>
            <w:r w:rsidR="00CC2232">
              <w:rPr>
                <w:lang w:val="en-GB"/>
              </w:rPr>
              <w:t xml:space="preserve">Monday to </w:t>
            </w:r>
            <w:r>
              <w:rPr>
                <w:lang w:val="en-GB"/>
              </w:rPr>
              <w:t>Friday</w:t>
            </w:r>
          </w:p>
        </w:tc>
        <w:tc>
          <w:tcPr>
            <w:tcW w:w="2693" w:type="dxa"/>
            <w:vAlign w:val="center"/>
          </w:tcPr>
          <w:p w14:paraId="3C89CDAD" w14:textId="1D5D121D" w:rsidR="00012FC4" w:rsidRPr="009C62DA" w:rsidRDefault="00EA0DA9" w:rsidP="00EA0DA9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Monday</w:t>
            </w:r>
            <w:r w:rsidR="006C0B50" w:rsidRPr="009C62DA">
              <w:rPr>
                <w:lang w:val="en-GB"/>
              </w:rPr>
              <w:t xml:space="preserve">, </w:t>
            </w:r>
            <w:r w:rsidR="005A5CE3">
              <w:rPr>
                <w:lang w:val="en-GB"/>
              </w:rPr>
              <w:t>12 October</w:t>
            </w:r>
            <w:r w:rsidR="009C62DA">
              <w:rPr>
                <w:lang w:val="en-GB"/>
              </w:rPr>
              <w:t xml:space="preserve"> </w:t>
            </w:r>
            <w:r w:rsidR="0057789D" w:rsidRPr="009C62DA">
              <w:rPr>
                <w:lang w:val="en-GB"/>
              </w:rPr>
              <w:t>20</w:t>
            </w:r>
            <w:r w:rsidR="00E74C43" w:rsidRPr="009C62DA">
              <w:rPr>
                <w:lang w:val="en-GB"/>
              </w:rPr>
              <w:t>20</w:t>
            </w:r>
          </w:p>
        </w:tc>
        <w:tc>
          <w:tcPr>
            <w:tcW w:w="2492" w:type="dxa"/>
            <w:vAlign w:val="center"/>
          </w:tcPr>
          <w:p w14:paraId="0DA4381F" w14:textId="240EBE2B" w:rsidR="00B93D8E" w:rsidRPr="009C62DA" w:rsidRDefault="00EA0DA9" w:rsidP="00376E22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Monday</w:t>
            </w:r>
            <w:r w:rsidR="00BA49C8" w:rsidRPr="009C62DA">
              <w:rPr>
                <w:lang w:val="en-GB"/>
              </w:rPr>
              <w:t xml:space="preserve">, </w:t>
            </w:r>
            <w:r w:rsidR="005A5CE3">
              <w:rPr>
                <w:lang w:val="en-GB"/>
              </w:rPr>
              <w:t>19 October</w:t>
            </w:r>
            <w:r w:rsidR="00BA49C8" w:rsidRPr="009C62DA">
              <w:rPr>
                <w:lang w:val="en-GB"/>
              </w:rPr>
              <w:t xml:space="preserve"> 20</w:t>
            </w:r>
            <w:r w:rsidR="00E74C43" w:rsidRPr="009C62DA">
              <w:rPr>
                <w:lang w:val="en-GB"/>
              </w:rPr>
              <w:t>20</w:t>
            </w:r>
            <w:r w:rsidR="00012FC4" w:rsidRPr="009C62DA">
              <w:rPr>
                <w:lang w:val="en-GB"/>
              </w:rPr>
              <w:br/>
              <w:t xml:space="preserve">at </w:t>
            </w:r>
            <w:r w:rsidR="00A06F2C" w:rsidRPr="009C62DA">
              <w:rPr>
                <w:lang w:val="en-GB" w:eastAsia="ja-JP"/>
              </w:rPr>
              <w:t>0930</w:t>
            </w:r>
            <w:r w:rsidR="00012FC4" w:rsidRPr="009C62DA">
              <w:rPr>
                <w:lang w:val="en-GB"/>
              </w:rPr>
              <w:t xml:space="preserve"> hours</w:t>
            </w:r>
          </w:p>
        </w:tc>
      </w:tr>
    </w:tbl>
    <w:p w14:paraId="7DEC8E0C" w14:textId="2F2FBDCF" w:rsidR="00012FC4" w:rsidRPr="005A5CE3" w:rsidRDefault="001B0D98" w:rsidP="003D51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440" w:line="240" w:lineRule="auto"/>
        <w:jc w:val="left"/>
        <w:textAlignment w:val="auto"/>
        <w:rPr>
          <w:rFonts w:asciiTheme="minorHAnsi" w:hAnsiTheme="minorHAnsi" w:cstheme="minorHAnsi"/>
          <w:b/>
          <w:szCs w:val="24"/>
          <w:lang w:val="en-GB"/>
        </w:rPr>
      </w:pPr>
      <w:r w:rsidRPr="00CA25FD">
        <w:rPr>
          <w:rFonts w:asciiTheme="minorHAnsi" w:hAnsiTheme="minorHAnsi" w:cstheme="minorHAnsi"/>
          <w:szCs w:val="24"/>
          <w:lang w:val="en-GB"/>
        </w:rPr>
        <w:t>Mario Maniewicz</w:t>
      </w:r>
      <w:r w:rsidR="007D654B" w:rsidRPr="00CA25FD">
        <w:rPr>
          <w:rFonts w:asciiTheme="minorHAnsi" w:hAnsiTheme="minorHAnsi" w:cstheme="minorHAnsi"/>
          <w:szCs w:val="24"/>
          <w:lang w:val="en-GB"/>
        </w:rPr>
        <w:br/>
      </w:r>
      <w:r w:rsidR="00012FC4" w:rsidRPr="00CA25FD">
        <w:rPr>
          <w:rFonts w:asciiTheme="minorHAnsi" w:hAnsiTheme="minorHAnsi" w:cstheme="minorHAnsi"/>
          <w:szCs w:val="24"/>
          <w:lang w:val="en-GB"/>
        </w:rPr>
        <w:t>Director</w:t>
      </w:r>
    </w:p>
    <w:p w14:paraId="771266FB" w14:textId="77777777" w:rsidR="00012FC4" w:rsidRPr="00CA25FD" w:rsidRDefault="00012FC4" w:rsidP="00D23C3F">
      <w:pPr>
        <w:tabs>
          <w:tab w:val="center" w:pos="7939"/>
          <w:tab w:val="right" w:pos="8505"/>
        </w:tabs>
        <w:spacing w:before="1200"/>
        <w:rPr>
          <w:szCs w:val="24"/>
          <w:lang w:val="en-GB"/>
        </w:rPr>
      </w:pPr>
      <w:r w:rsidRPr="00CA25FD">
        <w:rPr>
          <w:b/>
          <w:bCs/>
          <w:szCs w:val="24"/>
          <w:lang w:val="en-GB"/>
        </w:rPr>
        <w:t>Annex</w:t>
      </w:r>
      <w:r w:rsidRPr="00CA25FD">
        <w:rPr>
          <w:szCs w:val="24"/>
          <w:lang w:val="en-GB"/>
        </w:rPr>
        <w:t>:</w:t>
      </w:r>
      <w:r w:rsidRPr="00CA25FD">
        <w:rPr>
          <w:szCs w:val="24"/>
          <w:lang w:val="en-GB"/>
        </w:rPr>
        <w:tab/>
      </w:r>
      <w:r w:rsidR="00784D80" w:rsidRPr="00CA25FD">
        <w:rPr>
          <w:szCs w:val="24"/>
          <w:lang w:val="en-GB"/>
        </w:rPr>
        <w:t>1</w:t>
      </w:r>
    </w:p>
    <w:p w14:paraId="18059882" w14:textId="77777777" w:rsidR="00012FC4" w:rsidRPr="007D654B" w:rsidRDefault="00012FC4" w:rsidP="00784D80">
      <w:pPr>
        <w:pStyle w:val="AnnexNo"/>
        <w:rPr>
          <w:rFonts w:ascii="Calibri" w:hAnsi="Calibri"/>
        </w:rPr>
      </w:pPr>
      <w:r w:rsidRPr="007D654B">
        <w:rPr>
          <w:sz w:val="18"/>
          <w:szCs w:val="18"/>
        </w:rPr>
        <w:br w:type="page"/>
      </w:r>
      <w:r w:rsidRPr="007D654B">
        <w:rPr>
          <w:rFonts w:ascii="Calibri" w:hAnsi="Calibri"/>
        </w:rPr>
        <w:lastRenderedPageBreak/>
        <w:t>Annex</w:t>
      </w:r>
    </w:p>
    <w:p w14:paraId="29B8674E" w14:textId="77777777" w:rsidR="001741BF" w:rsidRPr="001741BF" w:rsidRDefault="001741BF" w:rsidP="001741BF">
      <w:pPr>
        <w:overflowPunct/>
        <w:autoSpaceDE/>
        <w:autoSpaceDN/>
        <w:adjustRightInd/>
        <w:spacing w:before="320" w:line="240" w:lineRule="auto"/>
        <w:jc w:val="center"/>
        <w:textAlignment w:val="auto"/>
        <w:rPr>
          <w:rFonts w:asciiTheme="minorHAnsi" w:eastAsiaTheme="minorEastAsia" w:hAnsiTheme="minorHAnsi" w:cstheme="minorHAnsi"/>
          <w:b/>
          <w:bCs/>
          <w:sz w:val="28"/>
          <w:szCs w:val="28"/>
          <w:lang w:val="en-GB"/>
        </w:rPr>
      </w:pPr>
      <w:r w:rsidRPr="001741BF">
        <w:rPr>
          <w:rFonts w:asciiTheme="minorHAnsi" w:eastAsiaTheme="minorEastAsia" w:hAnsiTheme="minorHAnsi" w:cstheme="minorHAnsi"/>
          <w:b/>
          <w:bCs/>
          <w:sz w:val="28"/>
          <w:szCs w:val="28"/>
          <w:lang w:val="en-GB"/>
        </w:rPr>
        <w:t xml:space="preserve">Draft agenda for the meeting of </w:t>
      </w:r>
      <w:r>
        <w:rPr>
          <w:rFonts w:asciiTheme="minorHAnsi" w:eastAsiaTheme="minorEastAsia" w:hAnsiTheme="minorHAnsi" w:cstheme="minorHAnsi"/>
          <w:b/>
          <w:bCs/>
          <w:sz w:val="28"/>
          <w:szCs w:val="28"/>
          <w:lang w:val="en-GB"/>
        </w:rPr>
        <w:t>Task Group 6</w:t>
      </w:r>
      <w:r w:rsidRPr="001741BF">
        <w:rPr>
          <w:rFonts w:asciiTheme="minorHAnsi" w:eastAsiaTheme="minorEastAsia" w:hAnsiTheme="minorHAnsi" w:cstheme="minorHAnsi"/>
          <w:b/>
          <w:bCs/>
          <w:sz w:val="28"/>
          <w:szCs w:val="28"/>
          <w:lang w:val="en-GB"/>
        </w:rPr>
        <w:t>/1</w:t>
      </w:r>
    </w:p>
    <w:p w14:paraId="225FD808" w14:textId="053306F4" w:rsidR="001741BF" w:rsidRPr="001741BF" w:rsidRDefault="001741BF" w:rsidP="00224362">
      <w:pPr>
        <w:jc w:val="center"/>
        <w:rPr>
          <w:rFonts w:asciiTheme="minorHAnsi" w:eastAsiaTheme="minorEastAsia" w:hAnsiTheme="minorHAnsi" w:cstheme="minorHAnsi"/>
          <w:szCs w:val="24"/>
        </w:rPr>
      </w:pPr>
      <w:r w:rsidRPr="004327CB">
        <w:rPr>
          <w:rFonts w:asciiTheme="minorHAnsi" w:eastAsiaTheme="minorEastAsia" w:hAnsiTheme="minorHAnsi" w:cstheme="minorHAnsi"/>
          <w:szCs w:val="24"/>
        </w:rPr>
        <w:t xml:space="preserve">(Geneva, </w:t>
      </w:r>
      <w:r w:rsidR="005A5CE3">
        <w:rPr>
          <w:rFonts w:asciiTheme="minorHAnsi" w:eastAsiaTheme="minorEastAsia" w:hAnsiTheme="minorHAnsi" w:cstheme="minorHAnsi"/>
          <w:szCs w:val="24"/>
        </w:rPr>
        <w:t>19-23</w:t>
      </w:r>
      <w:r w:rsidRPr="004327CB">
        <w:rPr>
          <w:rFonts w:asciiTheme="minorHAnsi" w:eastAsiaTheme="minorEastAsia" w:hAnsiTheme="minorHAnsi" w:cstheme="minorHAnsi"/>
          <w:szCs w:val="24"/>
        </w:rPr>
        <w:t xml:space="preserve"> </w:t>
      </w:r>
      <w:r w:rsidR="005A5CE3">
        <w:rPr>
          <w:rFonts w:asciiTheme="minorHAnsi" w:eastAsiaTheme="minorEastAsia" w:hAnsiTheme="minorHAnsi" w:cstheme="minorHAnsi"/>
          <w:szCs w:val="24"/>
        </w:rPr>
        <w:t>October</w:t>
      </w:r>
      <w:r w:rsidRPr="004327CB">
        <w:rPr>
          <w:rFonts w:asciiTheme="minorHAnsi" w:eastAsiaTheme="minorEastAsia" w:hAnsiTheme="minorHAnsi" w:cstheme="minorHAnsi"/>
          <w:szCs w:val="24"/>
        </w:rPr>
        <w:t xml:space="preserve"> 2020)</w:t>
      </w:r>
    </w:p>
    <w:p w14:paraId="51EF6354" w14:textId="77777777" w:rsidR="001741BF" w:rsidRPr="001741BF" w:rsidRDefault="001741BF" w:rsidP="003D5129">
      <w:pPr>
        <w:tabs>
          <w:tab w:val="clear" w:pos="1191"/>
          <w:tab w:val="clear" w:pos="1588"/>
          <w:tab w:val="clear" w:pos="1985"/>
          <w:tab w:val="center" w:pos="8647"/>
        </w:tabs>
        <w:spacing w:before="480"/>
        <w:rPr>
          <w:rFonts w:asciiTheme="minorHAnsi" w:eastAsiaTheme="minorEastAsia" w:hAnsiTheme="minorHAnsi" w:cstheme="minorHAnsi"/>
          <w:color w:val="000000"/>
          <w:szCs w:val="24"/>
        </w:rPr>
      </w:pPr>
      <w:r w:rsidRPr="001741BF">
        <w:rPr>
          <w:rFonts w:asciiTheme="minorHAnsi" w:eastAsiaTheme="minorEastAsia" w:hAnsiTheme="minorHAnsi" w:cstheme="minorHAnsi"/>
          <w:b/>
          <w:bCs/>
          <w:color w:val="000000"/>
          <w:szCs w:val="24"/>
        </w:rPr>
        <w:t>1</w:t>
      </w:r>
      <w:r w:rsidRPr="001741BF">
        <w:rPr>
          <w:rFonts w:asciiTheme="minorHAnsi" w:eastAsiaTheme="minorEastAsia" w:hAnsiTheme="minorHAnsi" w:cstheme="minorHAnsi"/>
          <w:color w:val="000000"/>
          <w:szCs w:val="24"/>
        </w:rPr>
        <w:tab/>
        <w:t>Opening remarks</w:t>
      </w:r>
    </w:p>
    <w:p w14:paraId="67C25EBC" w14:textId="77777777" w:rsidR="001741BF" w:rsidRPr="001741BF" w:rsidRDefault="001741BF" w:rsidP="001741BF">
      <w:pPr>
        <w:tabs>
          <w:tab w:val="center" w:pos="8647"/>
        </w:tabs>
        <w:spacing w:before="240"/>
        <w:rPr>
          <w:rFonts w:asciiTheme="minorHAnsi" w:eastAsiaTheme="minorEastAsia" w:hAnsiTheme="minorHAnsi" w:cstheme="minorHAnsi"/>
          <w:color w:val="000000"/>
          <w:szCs w:val="24"/>
        </w:rPr>
      </w:pPr>
      <w:r w:rsidRPr="001741BF">
        <w:rPr>
          <w:rFonts w:asciiTheme="minorHAnsi" w:eastAsiaTheme="minorEastAsia" w:hAnsiTheme="minorHAnsi" w:cstheme="minorHAnsi"/>
          <w:b/>
          <w:bCs/>
          <w:color w:val="000000"/>
          <w:szCs w:val="24"/>
        </w:rPr>
        <w:t>2</w:t>
      </w:r>
      <w:r w:rsidRPr="001741BF">
        <w:rPr>
          <w:rFonts w:asciiTheme="minorHAnsi" w:eastAsiaTheme="minorEastAsia" w:hAnsiTheme="minorHAnsi" w:cstheme="minorHAnsi"/>
          <w:color w:val="000000"/>
          <w:szCs w:val="24"/>
        </w:rPr>
        <w:tab/>
        <w:t xml:space="preserve">Approval of the </w:t>
      </w:r>
      <w:r w:rsidRPr="001741BF">
        <w:rPr>
          <w:rFonts w:eastAsiaTheme="minorEastAsia"/>
          <w:szCs w:val="24"/>
        </w:rPr>
        <w:t>draft</w:t>
      </w:r>
      <w:r w:rsidRPr="001741BF">
        <w:rPr>
          <w:rFonts w:asciiTheme="minorHAnsi" w:eastAsiaTheme="minorEastAsia" w:hAnsiTheme="minorHAnsi" w:cstheme="minorHAnsi"/>
          <w:color w:val="000000"/>
          <w:szCs w:val="24"/>
        </w:rPr>
        <w:t xml:space="preserve"> agenda</w:t>
      </w:r>
    </w:p>
    <w:p w14:paraId="26B94E9B" w14:textId="77777777" w:rsidR="001741BF" w:rsidRPr="001741BF" w:rsidRDefault="001741BF" w:rsidP="00CC2232">
      <w:pPr>
        <w:tabs>
          <w:tab w:val="center" w:pos="8647"/>
        </w:tabs>
        <w:spacing w:before="240"/>
        <w:rPr>
          <w:rFonts w:asciiTheme="minorHAnsi" w:eastAsiaTheme="minorEastAsia" w:hAnsiTheme="minorHAnsi" w:cstheme="minorHAnsi"/>
          <w:b/>
          <w:color w:val="000000"/>
          <w:szCs w:val="24"/>
        </w:rPr>
      </w:pPr>
      <w:r w:rsidRPr="001741BF">
        <w:rPr>
          <w:rFonts w:asciiTheme="minorHAnsi" w:eastAsiaTheme="minorEastAsia" w:hAnsiTheme="minorHAnsi" w:cstheme="minorHAnsi"/>
          <w:b/>
          <w:bCs/>
          <w:color w:val="000000"/>
          <w:szCs w:val="24"/>
        </w:rPr>
        <w:t>3</w:t>
      </w:r>
      <w:r w:rsidRPr="001741BF">
        <w:rPr>
          <w:rFonts w:asciiTheme="minorHAnsi" w:eastAsiaTheme="minorEastAsia" w:hAnsiTheme="minorHAnsi" w:cstheme="minorHAnsi"/>
          <w:b/>
          <w:bCs/>
          <w:color w:val="000000"/>
          <w:szCs w:val="24"/>
        </w:rPr>
        <w:tab/>
      </w:r>
      <w:r>
        <w:rPr>
          <w:rFonts w:eastAsiaTheme="minorEastAsia"/>
          <w:szCs w:val="24"/>
        </w:rPr>
        <w:t>Results of RA-19, WRC-19</w:t>
      </w:r>
      <w:r w:rsidRPr="001741BF">
        <w:rPr>
          <w:rFonts w:eastAsiaTheme="minorEastAsia"/>
          <w:szCs w:val="24"/>
        </w:rPr>
        <w:t xml:space="preserve"> and </w:t>
      </w:r>
      <w:r>
        <w:rPr>
          <w:rFonts w:eastAsiaTheme="minorEastAsia"/>
          <w:szCs w:val="24"/>
        </w:rPr>
        <w:t>CPM 23</w:t>
      </w:r>
      <w:r w:rsidRPr="001741BF">
        <w:rPr>
          <w:rFonts w:eastAsiaTheme="minorEastAsia"/>
          <w:szCs w:val="24"/>
        </w:rPr>
        <w:t xml:space="preserve">-1 </w:t>
      </w:r>
    </w:p>
    <w:p w14:paraId="2E0950E6" w14:textId="77777777" w:rsidR="001741BF" w:rsidRPr="001741BF" w:rsidRDefault="001741BF" w:rsidP="001741BF">
      <w:pPr>
        <w:rPr>
          <w:rFonts w:eastAsiaTheme="minorEastAsia"/>
          <w:szCs w:val="24"/>
        </w:rPr>
      </w:pPr>
      <w:r w:rsidRPr="001741BF">
        <w:rPr>
          <w:rFonts w:eastAsiaTheme="minorEastAsia"/>
          <w:b/>
          <w:bCs/>
          <w:szCs w:val="24"/>
        </w:rPr>
        <w:t>4</w:t>
      </w:r>
      <w:r w:rsidRPr="001741BF">
        <w:rPr>
          <w:rFonts w:eastAsiaTheme="minorEastAsia"/>
          <w:szCs w:val="24"/>
        </w:rPr>
        <w:tab/>
        <w:t>Working structure and documents assignment</w:t>
      </w:r>
    </w:p>
    <w:p w14:paraId="3671510F" w14:textId="77777777" w:rsidR="001741BF" w:rsidRPr="001741BF" w:rsidRDefault="001741BF" w:rsidP="001741BF">
      <w:pPr>
        <w:rPr>
          <w:rFonts w:eastAsiaTheme="minorEastAsia"/>
          <w:szCs w:val="24"/>
        </w:rPr>
      </w:pPr>
      <w:r w:rsidRPr="001741BF">
        <w:rPr>
          <w:rFonts w:eastAsiaTheme="minorEastAsia"/>
          <w:b/>
          <w:bCs/>
          <w:szCs w:val="24"/>
        </w:rPr>
        <w:t>5</w:t>
      </w:r>
      <w:r w:rsidRPr="001741BF">
        <w:rPr>
          <w:rFonts w:eastAsiaTheme="minorEastAsia"/>
          <w:szCs w:val="24"/>
        </w:rPr>
        <w:tab/>
        <w:t>Schedule of future meetings</w:t>
      </w:r>
    </w:p>
    <w:p w14:paraId="343F8D8F" w14:textId="77777777" w:rsidR="001741BF" w:rsidRPr="001741BF" w:rsidRDefault="001741BF" w:rsidP="001741BF">
      <w:pPr>
        <w:rPr>
          <w:rFonts w:asciiTheme="minorHAnsi" w:eastAsiaTheme="minorEastAsia" w:hAnsiTheme="minorHAnsi" w:cstheme="minorHAnsi"/>
          <w:szCs w:val="24"/>
        </w:rPr>
      </w:pPr>
      <w:r w:rsidRPr="001741BF">
        <w:rPr>
          <w:rFonts w:eastAsiaTheme="minorEastAsia"/>
          <w:b/>
          <w:bCs/>
          <w:szCs w:val="24"/>
        </w:rPr>
        <w:t>6</w:t>
      </w:r>
      <w:r w:rsidRPr="001741BF">
        <w:rPr>
          <w:rFonts w:asciiTheme="minorHAnsi" w:eastAsiaTheme="minorEastAsia" w:hAnsiTheme="minorHAnsi" w:cstheme="minorHAnsi"/>
          <w:szCs w:val="24"/>
        </w:rPr>
        <w:tab/>
      </w:r>
      <w:r w:rsidRPr="001741BF">
        <w:rPr>
          <w:rFonts w:eastAsiaTheme="minorEastAsia"/>
          <w:szCs w:val="24"/>
        </w:rPr>
        <w:t>Any other business</w:t>
      </w:r>
    </w:p>
    <w:p w14:paraId="05266A04" w14:textId="77777777" w:rsidR="001741BF" w:rsidRPr="001741BF" w:rsidRDefault="001741BF" w:rsidP="001741BF">
      <w:pPr>
        <w:rPr>
          <w:rFonts w:asciiTheme="minorHAnsi" w:eastAsiaTheme="minorEastAsia" w:hAnsiTheme="minorHAnsi" w:cstheme="minorHAnsi"/>
          <w:szCs w:val="24"/>
        </w:rPr>
      </w:pPr>
    </w:p>
    <w:p w14:paraId="2DBDBE5F" w14:textId="4D662376" w:rsidR="001741BF" w:rsidRPr="001741BF" w:rsidRDefault="005A5CE3" w:rsidP="003D5129">
      <w:pPr>
        <w:tabs>
          <w:tab w:val="center" w:pos="7655"/>
        </w:tabs>
        <w:spacing w:before="840"/>
        <w:ind w:firstLine="6804"/>
        <w:rPr>
          <w:rFonts w:asciiTheme="minorHAnsi" w:eastAsiaTheme="minorEastAsia" w:hAnsiTheme="minorHAnsi" w:cstheme="minorHAnsi"/>
          <w:szCs w:val="24"/>
        </w:rPr>
      </w:pPr>
      <w:r w:rsidRPr="005A5CE3">
        <w:rPr>
          <w:rFonts w:asciiTheme="minorHAnsi" w:eastAsiaTheme="minorEastAsia" w:hAnsiTheme="minorHAnsi" w:cstheme="minorHAnsi"/>
          <w:szCs w:val="24"/>
        </w:rPr>
        <w:t>Mr Sergey PASTUKH</w:t>
      </w:r>
    </w:p>
    <w:p w14:paraId="633D0EB6" w14:textId="1EC689EC" w:rsidR="00012FC4" w:rsidRPr="007D654B" w:rsidRDefault="001741BF" w:rsidP="003D5129">
      <w:pPr>
        <w:tabs>
          <w:tab w:val="clear" w:pos="794"/>
          <w:tab w:val="center" w:pos="7513"/>
        </w:tabs>
        <w:spacing w:before="0"/>
        <w:ind w:right="567"/>
        <w:jc w:val="right"/>
        <w:rPr>
          <w:rFonts w:asciiTheme="minorHAnsi" w:hAnsiTheme="minorHAnsi" w:cstheme="minorHAnsi"/>
          <w:szCs w:val="24"/>
          <w:lang w:val="en-GB"/>
        </w:rPr>
      </w:pPr>
      <w:r w:rsidRPr="001741BF">
        <w:rPr>
          <w:rFonts w:asciiTheme="minorHAnsi" w:eastAsiaTheme="minorEastAsia" w:hAnsiTheme="minorHAnsi" w:cstheme="minorHAnsi"/>
          <w:szCs w:val="24"/>
        </w:rPr>
        <w:t>Chairman, Tas</w:t>
      </w:r>
      <w:r>
        <w:rPr>
          <w:rFonts w:asciiTheme="minorHAnsi" w:eastAsiaTheme="minorEastAsia" w:hAnsiTheme="minorHAnsi" w:cstheme="minorHAnsi"/>
          <w:szCs w:val="24"/>
        </w:rPr>
        <w:t>k Group 6</w:t>
      </w:r>
      <w:r w:rsidRPr="001741BF">
        <w:rPr>
          <w:rFonts w:asciiTheme="minorHAnsi" w:eastAsiaTheme="minorEastAsia" w:hAnsiTheme="minorHAnsi" w:cstheme="minorHAnsi"/>
          <w:szCs w:val="24"/>
        </w:rPr>
        <w:t>/1</w:t>
      </w:r>
    </w:p>
    <w:sectPr w:rsidR="00012FC4" w:rsidRPr="007D654B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EDE2" w14:textId="77777777" w:rsidR="0054536A" w:rsidRDefault="0054536A">
      <w:r>
        <w:separator/>
      </w:r>
    </w:p>
  </w:endnote>
  <w:endnote w:type="continuationSeparator" w:id="0">
    <w:p w14:paraId="3778F259" w14:textId="77777777" w:rsidR="0054536A" w:rsidRDefault="0054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1C7B" w14:textId="21C44324" w:rsidR="009578C8" w:rsidRPr="0014086A" w:rsidRDefault="00BC1C3B" w:rsidP="0014086A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90659B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90659B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90659B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90659B">
        <w:rPr>
          <w:rStyle w:val="Hyperlink"/>
          <w:sz w:val="19"/>
          <w:szCs w:val="19"/>
          <w:lang w:val="en-GB"/>
        </w:rPr>
        <w:t>itumail@itu.int</w:t>
      </w:r>
    </w:hyperlink>
    <w:r w:rsidRPr="0090659B">
      <w:rPr>
        <w:color w:val="4F81BD" w:themeColor="accent1"/>
        <w:sz w:val="19"/>
        <w:szCs w:val="19"/>
        <w:lang w:val="en-GB"/>
      </w:rPr>
      <w:t xml:space="preserve">  • </w:t>
    </w:r>
    <w:r w:rsidRPr="0090659B">
      <w:rPr>
        <w:color w:val="3E8EDE"/>
        <w:sz w:val="18"/>
        <w:szCs w:val="18"/>
        <w:lang w:val="en-GB"/>
      </w:rPr>
      <w:t xml:space="preserve">Fax: +41 22 733 7256 </w:t>
    </w:r>
    <w:r w:rsidRPr="0090659B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8796" w14:textId="77777777" w:rsidR="0054536A" w:rsidRPr="00C21E0A" w:rsidRDefault="0054536A" w:rsidP="00FB6EB1">
      <w:pPr>
        <w:rPr>
          <w:rFonts w:asciiTheme="majorBidi" w:hAnsiTheme="majorBidi" w:cstheme="majorBidi"/>
        </w:rPr>
      </w:pPr>
      <w:r w:rsidRPr="00C21E0A">
        <w:rPr>
          <w:rFonts w:asciiTheme="majorBidi" w:hAnsiTheme="majorBidi" w:cstheme="majorBidi"/>
        </w:rPr>
        <w:t>_______________</w:t>
      </w:r>
    </w:p>
  </w:footnote>
  <w:footnote w:type="continuationSeparator" w:id="0">
    <w:p w14:paraId="6B7C35EE" w14:textId="77777777" w:rsidR="0054536A" w:rsidRDefault="0054536A">
      <w:r>
        <w:continuationSeparator/>
      </w:r>
    </w:p>
  </w:footnote>
  <w:footnote w:id="1">
    <w:p w14:paraId="21EA4A64" w14:textId="77777777" w:rsidR="0054261A" w:rsidRPr="00FD6504" w:rsidRDefault="0054261A" w:rsidP="0054261A">
      <w:pPr>
        <w:pStyle w:val="FootnoteText"/>
        <w:rPr>
          <w:lang w:val="en-GB" w:eastAsia="zh-CN"/>
        </w:rPr>
      </w:pPr>
      <w:r>
        <w:rPr>
          <w:rStyle w:val="FootnoteReference"/>
        </w:rPr>
        <w:t>*</w:t>
      </w:r>
      <w:r>
        <w:tab/>
      </w:r>
      <w:r w:rsidRPr="00253C95">
        <w:rPr>
          <w:sz w:val="24"/>
          <w:szCs w:val="24"/>
          <w:lang w:val="en-GB"/>
        </w:rPr>
        <w:t>S</w:t>
      </w:r>
      <w:proofErr w:type="spellStart"/>
      <w:r w:rsidRPr="00253C95">
        <w:rPr>
          <w:sz w:val="24"/>
          <w:szCs w:val="24"/>
        </w:rPr>
        <w:t>ee</w:t>
      </w:r>
      <w:proofErr w:type="spellEnd"/>
      <w:r w:rsidRPr="00253C95">
        <w:rPr>
          <w:sz w:val="24"/>
          <w:szCs w:val="24"/>
        </w:rPr>
        <w:t xml:space="preserve"> </w:t>
      </w:r>
      <w:r w:rsidRPr="00253C95">
        <w:rPr>
          <w:rFonts w:hint="eastAsia"/>
          <w:sz w:val="24"/>
          <w:szCs w:val="24"/>
          <w:lang w:eastAsia="zh-CN"/>
        </w:rPr>
        <w:t>Annex</w:t>
      </w:r>
      <w:r w:rsidRPr="00253C95">
        <w:rPr>
          <w:sz w:val="24"/>
          <w:szCs w:val="24"/>
          <w:lang w:eastAsia="zh-CN"/>
        </w:rPr>
        <w:t xml:space="preserve"> 9 to Administrative Circular CA/251.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FDD6" w14:textId="77777777" w:rsidR="00FC6F6B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4C7898">
      <w:rPr>
        <w:rStyle w:val="PageNumber"/>
        <w:noProof/>
        <w:sz w:val="18"/>
        <w:szCs w:val="18"/>
      </w:rPr>
      <w:t>4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4B19" w14:textId="77777777" w:rsidR="00E915AF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4C7898">
      <w:rPr>
        <w:rStyle w:val="PageNumber"/>
        <w:noProof/>
        <w:sz w:val="18"/>
        <w:szCs w:val="18"/>
      </w:rPr>
      <w:t>3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70BB4" w14:paraId="3016595E" w14:textId="77777777" w:rsidTr="00E61AB3">
      <w:tc>
        <w:tcPr>
          <w:tcW w:w="5000" w:type="pct"/>
          <w:tcMar>
            <w:left w:w="0" w:type="dxa"/>
          </w:tcMar>
        </w:tcPr>
        <w:p w14:paraId="1AC5C4A9" w14:textId="77777777" w:rsidR="00070BB4" w:rsidRDefault="00070BB4" w:rsidP="00070BB4">
          <w:pPr>
            <w:pStyle w:val="Header"/>
            <w:spacing w:before="240" w:line="360" w:lineRule="auto"/>
            <w:ind w:left="4065" w:hanging="4065"/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65AC76E3" wp14:editId="2459BE67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6F3A0C" w14:textId="77777777" w:rsidR="00070BB4" w:rsidRPr="004F47EA" w:rsidRDefault="00070BB4" w:rsidP="00070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BF2D32"/>
    <w:multiLevelType w:val="hybridMultilevel"/>
    <w:tmpl w:val="850A5814"/>
    <w:lvl w:ilvl="0" w:tplc="5936D360">
      <w:start w:val="17"/>
      <w:numFmt w:val="bullet"/>
      <w:lvlText w:val="–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596362A4"/>
    <w:multiLevelType w:val="hybridMultilevel"/>
    <w:tmpl w:val="DD48AE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2776E"/>
    <w:multiLevelType w:val="hybridMultilevel"/>
    <w:tmpl w:val="107A5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012FC4"/>
    <w:rsid w:val="00006A31"/>
    <w:rsid w:val="00006C82"/>
    <w:rsid w:val="00010E30"/>
    <w:rsid w:val="00012FC4"/>
    <w:rsid w:val="00015C76"/>
    <w:rsid w:val="00026CF8"/>
    <w:rsid w:val="00030BD7"/>
    <w:rsid w:val="00031E64"/>
    <w:rsid w:val="00034340"/>
    <w:rsid w:val="000409A1"/>
    <w:rsid w:val="00045A8D"/>
    <w:rsid w:val="0005167A"/>
    <w:rsid w:val="00052A2E"/>
    <w:rsid w:val="00053BAD"/>
    <w:rsid w:val="00054E5D"/>
    <w:rsid w:val="000658F0"/>
    <w:rsid w:val="00067701"/>
    <w:rsid w:val="00070258"/>
    <w:rsid w:val="00070BB4"/>
    <w:rsid w:val="0007323C"/>
    <w:rsid w:val="0008481C"/>
    <w:rsid w:val="00086D03"/>
    <w:rsid w:val="000A096A"/>
    <w:rsid w:val="000A375E"/>
    <w:rsid w:val="000A6129"/>
    <w:rsid w:val="000A7051"/>
    <w:rsid w:val="000B0AF6"/>
    <w:rsid w:val="000B0E9B"/>
    <w:rsid w:val="000B2CAE"/>
    <w:rsid w:val="000B7560"/>
    <w:rsid w:val="000C03C7"/>
    <w:rsid w:val="000C2AD0"/>
    <w:rsid w:val="000E3DEE"/>
    <w:rsid w:val="000E5D8E"/>
    <w:rsid w:val="000E7BEF"/>
    <w:rsid w:val="000F48AC"/>
    <w:rsid w:val="00100B72"/>
    <w:rsid w:val="00101F7D"/>
    <w:rsid w:val="00103C76"/>
    <w:rsid w:val="00104C35"/>
    <w:rsid w:val="0010517E"/>
    <w:rsid w:val="0011265F"/>
    <w:rsid w:val="0011321A"/>
    <w:rsid w:val="00117282"/>
    <w:rsid w:val="00117389"/>
    <w:rsid w:val="00121C2D"/>
    <w:rsid w:val="00134404"/>
    <w:rsid w:val="0014086A"/>
    <w:rsid w:val="00144DFB"/>
    <w:rsid w:val="00171E35"/>
    <w:rsid w:val="001741BF"/>
    <w:rsid w:val="00184332"/>
    <w:rsid w:val="00186241"/>
    <w:rsid w:val="00187CA3"/>
    <w:rsid w:val="0019117C"/>
    <w:rsid w:val="00191415"/>
    <w:rsid w:val="00196710"/>
    <w:rsid w:val="00197324"/>
    <w:rsid w:val="001A193F"/>
    <w:rsid w:val="001B0D98"/>
    <w:rsid w:val="001B351B"/>
    <w:rsid w:val="001B5A2A"/>
    <w:rsid w:val="001C06DB"/>
    <w:rsid w:val="001C6971"/>
    <w:rsid w:val="001D2785"/>
    <w:rsid w:val="001D7070"/>
    <w:rsid w:val="001E314C"/>
    <w:rsid w:val="001E626B"/>
    <w:rsid w:val="001F2170"/>
    <w:rsid w:val="001F3948"/>
    <w:rsid w:val="001F5A49"/>
    <w:rsid w:val="00201097"/>
    <w:rsid w:val="00201B6E"/>
    <w:rsid w:val="00216652"/>
    <w:rsid w:val="0022389B"/>
    <w:rsid w:val="00224362"/>
    <w:rsid w:val="002302B3"/>
    <w:rsid w:val="00230C66"/>
    <w:rsid w:val="002312E7"/>
    <w:rsid w:val="00235A29"/>
    <w:rsid w:val="002406F9"/>
    <w:rsid w:val="00241526"/>
    <w:rsid w:val="002443A2"/>
    <w:rsid w:val="00253C95"/>
    <w:rsid w:val="0025599F"/>
    <w:rsid w:val="00257D50"/>
    <w:rsid w:val="00262506"/>
    <w:rsid w:val="00266E74"/>
    <w:rsid w:val="00267A82"/>
    <w:rsid w:val="00283C3B"/>
    <w:rsid w:val="002861E6"/>
    <w:rsid w:val="00287D18"/>
    <w:rsid w:val="002971BD"/>
    <w:rsid w:val="002A2618"/>
    <w:rsid w:val="002A557A"/>
    <w:rsid w:val="002A5DD7"/>
    <w:rsid w:val="002B0CAC"/>
    <w:rsid w:val="002B7A6C"/>
    <w:rsid w:val="002D4997"/>
    <w:rsid w:val="002D5A15"/>
    <w:rsid w:val="002D5BDD"/>
    <w:rsid w:val="002E3D27"/>
    <w:rsid w:val="002E6DA8"/>
    <w:rsid w:val="002E6FFD"/>
    <w:rsid w:val="002F0890"/>
    <w:rsid w:val="002F0D79"/>
    <w:rsid w:val="002F2531"/>
    <w:rsid w:val="002F4967"/>
    <w:rsid w:val="002F71AB"/>
    <w:rsid w:val="00311712"/>
    <w:rsid w:val="00316935"/>
    <w:rsid w:val="00317666"/>
    <w:rsid w:val="003266ED"/>
    <w:rsid w:val="003370B8"/>
    <w:rsid w:val="0034045E"/>
    <w:rsid w:val="00345D38"/>
    <w:rsid w:val="00347D30"/>
    <w:rsid w:val="003513CF"/>
    <w:rsid w:val="00351A52"/>
    <w:rsid w:val="00352097"/>
    <w:rsid w:val="003554A9"/>
    <w:rsid w:val="00364D2D"/>
    <w:rsid w:val="003666FF"/>
    <w:rsid w:val="0037092A"/>
    <w:rsid w:val="0037309C"/>
    <w:rsid w:val="003755C7"/>
    <w:rsid w:val="00376E22"/>
    <w:rsid w:val="00380A6E"/>
    <w:rsid w:val="003836D4"/>
    <w:rsid w:val="00391544"/>
    <w:rsid w:val="003A1F49"/>
    <w:rsid w:val="003A5D52"/>
    <w:rsid w:val="003B2BDA"/>
    <w:rsid w:val="003B55EC"/>
    <w:rsid w:val="003B7FE8"/>
    <w:rsid w:val="003C2EA7"/>
    <w:rsid w:val="003C4471"/>
    <w:rsid w:val="003C4C80"/>
    <w:rsid w:val="003C7D41"/>
    <w:rsid w:val="003C7D73"/>
    <w:rsid w:val="003D432F"/>
    <w:rsid w:val="003D4A69"/>
    <w:rsid w:val="003D5129"/>
    <w:rsid w:val="003E01A1"/>
    <w:rsid w:val="003E14BB"/>
    <w:rsid w:val="003E47F9"/>
    <w:rsid w:val="003E504F"/>
    <w:rsid w:val="003E78D6"/>
    <w:rsid w:val="003F6079"/>
    <w:rsid w:val="00400573"/>
    <w:rsid w:val="004007A3"/>
    <w:rsid w:val="00406D71"/>
    <w:rsid w:val="00410711"/>
    <w:rsid w:val="004122C9"/>
    <w:rsid w:val="004326DB"/>
    <w:rsid w:val="004327CB"/>
    <w:rsid w:val="0043682E"/>
    <w:rsid w:val="00436CD1"/>
    <w:rsid w:val="004413F9"/>
    <w:rsid w:val="0044517A"/>
    <w:rsid w:val="00445785"/>
    <w:rsid w:val="00447ECB"/>
    <w:rsid w:val="00451BE8"/>
    <w:rsid w:val="004623F7"/>
    <w:rsid w:val="00480B40"/>
    <w:rsid w:val="00480F51"/>
    <w:rsid w:val="00481124"/>
    <w:rsid w:val="004815EB"/>
    <w:rsid w:val="00487569"/>
    <w:rsid w:val="00496864"/>
    <w:rsid w:val="00496920"/>
    <w:rsid w:val="0049755D"/>
    <w:rsid w:val="004A0F1B"/>
    <w:rsid w:val="004A4496"/>
    <w:rsid w:val="004B11AB"/>
    <w:rsid w:val="004B7C9A"/>
    <w:rsid w:val="004C6779"/>
    <w:rsid w:val="004C7898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663"/>
    <w:rsid w:val="005214E5"/>
    <w:rsid w:val="005219AE"/>
    <w:rsid w:val="005224A1"/>
    <w:rsid w:val="00534372"/>
    <w:rsid w:val="0054261A"/>
    <w:rsid w:val="00543DF8"/>
    <w:rsid w:val="00544E6A"/>
    <w:rsid w:val="0054536A"/>
    <w:rsid w:val="00546101"/>
    <w:rsid w:val="00553DD7"/>
    <w:rsid w:val="005638CF"/>
    <w:rsid w:val="0056741E"/>
    <w:rsid w:val="00572F88"/>
    <w:rsid w:val="0057325A"/>
    <w:rsid w:val="0057469A"/>
    <w:rsid w:val="0057789D"/>
    <w:rsid w:val="00580814"/>
    <w:rsid w:val="00583A0B"/>
    <w:rsid w:val="00586DB2"/>
    <w:rsid w:val="00593F1B"/>
    <w:rsid w:val="005A03A3"/>
    <w:rsid w:val="005A2B92"/>
    <w:rsid w:val="005A5CE3"/>
    <w:rsid w:val="005A79E9"/>
    <w:rsid w:val="005B214C"/>
    <w:rsid w:val="005C2B92"/>
    <w:rsid w:val="005D013C"/>
    <w:rsid w:val="005D3669"/>
    <w:rsid w:val="005E42C0"/>
    <w:rsid w:val="005E5EB3"/>
    <w:rsid w:val="005F2D8A"/>
    <w:rsid w:val="005F3CB6"/>
    <w:rsid w:val="005F657C"/>
    <w:rsid w:val="00602D53"/>
    <w:rsid w:val="006047E5"/>
    <w:rsid w:val="0063547D"/>
    <w:rsid w:val="0064371D"/>
    <w:rsid w:val="00650B2A"/>
    <w:rsid w:val="00651777"/>
    <w:rsid w:val="006550F8"/>
    <w:rsid w:val="00656226"/>
    <w:rsid w:val="00665A2D"/>
    <w:rsid w:val="00665C1E"/>
    <w:rsid w:val="00666943"/>
    <w:rsid w:val="006829F3"/>
    <w:rsid w:val="00694089"/>
    <w:rsid w:val="006A518B"/>
    <w:rsid w:val="006B0590"/>
    <w:rsid w:val="006B49DA"/>
    <w:rsid w:val="006B62F2"/>
    <w:rsid w:val="006C0B50"/>
    <w:rsid w:val="006C3B9A"/>
    <w:rsid w:val="006C53F8"/>
    <w:rsid w:val="006C7CDE"/>
    <w:rsid w:val="006E0955"/>
    <w:rsid w:val="006F5E9C"/>
    <w:rsid w:val="00714B22"/>
    <w:rsid w:val="007234B1"/>
    <w:rsid w:val="00723D08"/>
    <w:rsid w:val="00725FDA"/>
    <w:rsid w:val="00727816"/>
    <w:rsid w:val="00730B9A"/>
    <w:rsid w:val="00740B81"/>
    <w:rsid w:val="00744329"/>
    <w:rsid w:val="007459B4"/>
    <w:rsid w:val="00745A45"/>
    <w:rsid w:val="007465BF"/>
    <w:rsid w:val="00750CFA"/>
    <w:rsid w:val="007553DA"/>
    <w:rsid w:val="00782354"/>
    <w:rsid w:val="00784D80"/>
    <w:rsid w:val="007921A7"/>
    <w:rsid w:val="00792860"/>
    <w:rsid w:val="007A2237"/>
    <w:rsid w:val="007A6DDE"/>
    <w:rsid w:val="007B3DB1"/>
    <w:rsid w:val="007B7733"/>
    <w:rsid w:val="007C1C35"/>
    <w:rsid w:val="007C4AB2"/>
    <w:rsid w:val="007D0003"/>
    <w:rsid w:val="007D183E"/>
    <w:rsid w:val="007D43D0"/>
    <w:rsid w:val="007D654B"/>
    <w:rsid w:val="007D7BD5"/>
    <w:rsid w:val="007E1833"/>
    <w:rsid w:val="007E3F13"/>
    <w:rsid w:val="007F751A"/>
    <w:rsid w:val="00800012"/>
    <w:rsid w:val="0080261F"/>
    <w:rsid w:val="00803C73"/>
    <w:rsid w:val="00804F03"/>
    <w:rsid w:val="00806160"/>
    <w:rsid w:val="008143A4"/>
    <w:rsid w:val="0081513E"/>
    <w:rsid w:val="00817C40"/>
    <w:rsid w:val="008408D9"/>
    <w:rsid w:val="00842B03"/>
    <w:rsid w:val="0085025B"/>
    <w:rsid w:val="00854131"/>
    <w:rsid w:val="0085652D"/>
    <w:rsid w:val="008626FB"/>
    <w:rsid w:val="00864AD8"/>
    <w:rsid w:val="0087694B"/>
    <w:rsid w:val="00880F4D"/>
    <w:rsid w:val="00897E47"/>
    <w:rsid w:val="008B35A3"/>
    <w:rsid w:val="008B37E1"/>
    <w:rsid w:val="008B45F8"/>
    <w:rsid w:val="008C2E74"/>
    <w:rsid w:val="008C7FAE"/>
    <w:rsid w:val="008D5257"/>
    <w:rsid w:val="008D5409"/>
    <w:rsid w:val="008E006D"/>
    <w:rsid w:val="008E38B4"/>
    <w:rsid w:val="008E5BE0"/>
    <w:rsid w:val="008F4F21"/>
    <w:rsid w:val="00904D4A"/>
    <w:rsid w:val="00913FEB"/>
    <w:rsid w:val="009151BA"/>
    <w:rsid w:val="00923DDC"/>
    <w:rsid w:val="00925023"/>
    <w:rsid w:val="009277BC"/>
    <w:rsid w:val="00927D57"/>
    <w:rsid w:val="0093178B"/>
    <w:rsid w:val="00931A51"/>
    <w:rsid w:val="00934A14"/>
    <w:rsid w:val="00947185"/>
    <w:rsid w:val="009518B3"/>
    <w:rsid w:val="009578C8"/>
    <w:rsid w:val="00961334"/>
    <w:rsid w:val="00963D9D"/>
    <w:rsid w:val="009655F0"/>
    <w:rsid w:val="0098013E"/>
    <w:rsid w:val="00981B54"/>
    <w:rsid w:val="009842C3"/>
    <w:rsid w:val="009A009A"/>
    <w:rsid w:val="009A3183"/>
    <w:rsid w:val="009A6BB6"/>
    <w:rsid w:val="009B3F43"/>
    <w:rsid w:val="009B5CFA"/>
    <w:rsid w:val="009C1566"/>
    <w:rsid w:val="009C161F"/>
    <w:rsid w:val="009C56B4"/>
    <w:rsid w:val="009C62DA"/>
    <w:rsid w:val="009C7A9D"/>
    <w:rsid w:val="009D51A2"/>
    <w:rsid w:val="009E04A8"/>
    <w:rsid w:val="009E4AEC"/>
    <w:rsid w:val="009E5BD8"/>
    <w:rsid w:val="009E681E"/>
    <w:rsid w:val="00A00CA4"/>
    <w:rsid w:val="00A04524"/>
    <w:rsid w:val="00A06F2C"/>
    <w:rsid w:val="00A076CC"/>
    <w:rsid w:val="00A119E6"/>
    <w:rsid w:val="00A13B7A"/>
    <w:rsid w:val="00A20FBC"/>
    <w:rsid w:val="00A21A27"/>
    <w:rsid w:val="00A31370"/>
    <w:rsid w:val="00A34D6F"/>
    <w:rsid w:val="00A41F91"/>
    <w:rsid w:val="00A461CB"/>
    <w:rsid w:val="00A51D49"/>
    <w:rsid w:val="00A63355"/>
    <w:rsid w:val="00A71210"/>
    <w:rsid w:val="00A7596D"/>
    <w:rsid w:val="00A963DF"/>
    <w:rsid w:val="00AB049A"/>
    <w:rsid w:val="00AB4461"/>
    <w:rsid w:val="00AB576D"/>
    <w:rsid w:val="00AC0C22"/>
    <w:rsid w:val="00AC3896"/>
    <w:rsid w:val="00AD2CF2"/>
    <w:rsid w:val="00AE2D88"/>
    <w:rsid w:val="00AE6F6F"/>
    <w:rsid w:val="00AF3325"/>
    <w:rsid w:val="00AF34D9"/>
    <w:rsid w:val="00AF4E16"/>
    <w:rsid w:val="00AF5D9E"/>
    <w:rsid w:val="00AF70DA"/>
    <w:rsid w:val="00B001E6"/>
    <w:rsid w:val="00B019D3"/>
    <w:rsid w:val="00B10E08"/>
    <w:rsid w:val="00B2204B"/>
    <w:rsid w:val="00B30B8F"/>
    <w:rsid w:val="00B3396B"/>
    <w:rsid w:val="00B34CF9"/>
    <w:rsid w:val="00B37559"/>
    <w:rsid w:val="00B4054B"/>
    <w:rsid w:val="00B579B0"/>
    <w:rsid w:val="00B57D11"/>
    <w:rsid w:val="00B649D7"/>
    <w:rsid w:val="00B70AB4"/>
    <w:rsid w:val="00B77428"/>
    <w:rsid w:val="00B81C2F"/>
    <w:rsid w:val="00B8294D"/>
    <w:rsid w:val="00B90743"/>
    <w:rsid w:val="00B90C45"/>
    <w:rsid w:val="00B933BE"/>
    <w:rsid w:val="00B93D8E"/>
    <w:rsid w:val="00BA072F"/>
    <w:rsid w:val="00BA49C8"/>
    <w:rsid w:val="00BC1C3B"/>
    <w:rsid w:val="00BD60A1"/>
    <w:rsid w:val="00BD6738"/>
    <w:rsid w:val="00BD7E5E"/>
    <w:rsid w:val="00BE5FD1"/>
    <w:rsid w:val="00BE63DB"/>
    <w:rsid w:val="00BE6574"/>
    <w:rsid w:val="00BF1425"/>
    <w:rsid w:val="00BF3F46"/>
    <w:rsid w:val="00BF726E"/>
    <w:rsid w:val="00C07319"/>
    <w:rsid w:val="00C07DB4"/>
    <w:rsid w:val="00C12778"/>
    <w:rsid w:val="00C16FD2"/>
    <w:rsid w:val="00C21E0A"/>
    <w:rsid w:val="00C27783"/>
    <w:rsid w:val="00C300F2"/>
    <w:rsid w:val="00C33036"/>
    <w:rsid w:val="00C40C6B"/>
    <w:rsid w:val="00C4395E"/>
    <w:rsid w:val="00C459EC"/>
    <w:rsid w:val="00C47FFD"/>
    <w:rsid w:val="00C51E92"/>
    <w:rsid w:val="00C53B45"/>
    <w:rsid w:val="00C57E2C"/>
    <w:rsid w:val="00C608B7"/>
    <w:rsid w:val="00C66F24"/>
    <w:rsid w:val="00C76D7F"/>
    <w:rsid w:val="00C813AA"/>
    <w:rsid w:val="00C818D7"/>
    <w:rsid w:val="00C871BE"/>
    <w:rsid w:val="00C9291E"/>
    <w:rsid w:val="00CA25FD"/>
    <w:rsid w:val="00CA3F44"/>
    <w:rsid w:val="00CA4E58"/>
    <w:rsid w:val="00CA53CB"/>
    <w:rsid w:val="00CB3771"/>
    <w:rsid w:val="00CB44BF"/>
    <w:rsid w:val="00CB5153"/>
    <w:rsid w:val="00CC170B"/>
    <w:rsid w:val="00CC2232"/>
    <w:rsid w:val="00CD4E44"/>
    <w:rsid w:val="00CE076A"/>
    <w:rsid w:val="00CE463D"/>
    <w:rsid w:val="00D00EF7"/>
    <w:rsid w:val="00D01CC7"/>
    <w:rsid w:val="00D1060A"/>
    <w:rsid w:val="00D10BA0"/>
    <w:rsid w:val="00D1177F"/>
    <w:rsid w:val="00D1737C"/>
    <w:rsid w:val="00D20EE0"/>
    <w:rsid w:val="00D21694"/>
    <w:rsid w:val="00D23C3F"/>
    <w:rsid w:val="00D24EB5"/>
    <w:rsid w:val="00D31248"/>
    <w:rsid w:val="00D35AB9"/>
    <w:rsid w:val="00D41571"/>
    <w:rsid w:val="00D416A0"/>
    <w:rsid w:val="00D47672"/>
    <w:rsid w:val="00D5123C"/>
    <w:rsid w:val="00D55560"/>
    <w:rsid w:val="00D56658"/>
    <w:rsid w:val="00D61C5A"/>
    <w:rsid w:val="00D6790C"/>
    <w:rsid w:val="00D73277"/>
    <w:rsid w:val="00D76586"/>
    <w:rsid w:val="00D82657"/>
    <w:rsid w:val="00D83B85"/>
    <w:rsid w:val="00D87E20"/>
    <w:rsid w:val="00D9492D"/>
    <w:rsid w:val="00D964CE"/>
    <w:rsid w:val="00DA1D4E"/>
    <w:rsid w:val="00DA4037"/>
    <w:rsid w:val="00DC0E7E"/>
    <w:rsid w:val="00DC61C2"/>
    <w:rsid w:val="00DE65FD"/>
    <w:rsid w:val="00DE66A5"/>
    <w:rsid w:val="00DF2B50"/>
    <w:rsid w:val="00DF2E96"/>
    <w:rsid w:val="00E04C86"/>
    <w:rsid w:val="00E17344"/>
    <w:rsid w:val="00E20F30"/>
    <w:rsid w:val="00E2189C"/>
    <w:rsid w:val="00E22F95"/>
    <w:rsid w:val="00E241D5"/>
    <w:rsid w:val="00E259A4"/>
    <w:rsid w:val="00E25BB1"/>
    <w:rsid w:val="00E26622"/>
    <w:rsid w:val="00E27BBA"/>
    <w:rsid w:val="00E30E3F"/>
    <w:rsid w:val="00E35E8F"/>
    <w:rsid w:val="00E37BE9"/>
    <w:rsid w:val="00E428AB"/>
    <w:rsid w:val="00E438E8"/>
    <w:rsid w:val="00E453A3"/>
    <w:rsid w:val="00E464A8"/>
    <w:rsid w:val="00E51341"/>
    <w:rsid w:val="00E520E2"/>
    <w:rsid w:val="00E530C4"/>
    <w:rsid w:val="00E5365E"/>
    <w:rsid w:val="00E55996"/>
    <w:rsid w:val="00E61368"/>
    <w:rsid w:val="00E6324A"/>
    <w:rsid w:val="00E64254"/>
    <w:rsid w:val="00E67928"/>
    <w:rsid w:val="00E7045F"/>
    <w:rsid w:val="00E70FB5"/>
    <w:rsid w:val="00E74C43"/>
    <w:rsid w:val="00E8629B"/>
    <w:rsid w:val="00E915AF"/>
    <w:rsid w:val="00E96415"/>
    <w:rsid w:val="00EA0DA9"/>
    <w:rsid w:val="00EA15B3"/>
    <w:rsid w:val="00EA3DE2"/>
    <w:rsid w:val="00EB0152"/>
    <w:rsid w:val="00EB2358"/>
    <w:rsid w:val="00EB3EB8"/>
    <w:rsid w:val="00EC02FE"/>
    <w:rsid w:val="00EC4A96"/>
    <w:rsid w:val="00EC7B8C"/>
    <w:rsid w:val="00EC7DD4"/>
    <w:rsid w:val="00ED4EC1"/>
    <w:rsid w:val="00EE243D"/>
    <w:rsid w:val="00EE5D48"/>
    <w:rsid w:val="00EF15A2"/>
    <w:rsid w:val="00F0516D"/>
    <w:rsid w:val="00F1559E"/>
    <w:rsid w:val="00F22FD8"/>
    <w:rsid w:val="00F3301D"/>
    <w:rsid w:val="00F40057"/>
    <w:rsid w:val="00F42160"/>
    <w:rsid w:val="00F424BF"/>
    <w:rsid w:val="00F448E4"/>
    <w:rsid w:val="00F44FC3"/>
    <w:rsid w:val="00F45A97"/>
    <w:rsid w:val="00F46107"/>
    <w:rsid w:val="00F468C5"/>
    <w:rsid w:val="00F526C4"/>
    <w:rsid w:val="00F52F39"/>
    <w:rsid w:val="00F5375C"/>
    <w:rsid w:val="00F6184F"/>
    <w:rsid w:val="00F662A5"/>
    <w:rsid w:val="00F66947"/>
    <w:rsid w:val="00F81C30"/>
    <w:rsid w:val="00F8310E"/>
    <w:rsid w:val="00F84365"/>
    <w:rsid w:val="00F914DD"/>
    <w:rsid w:val="00FA2358"/>
    <w:rsid w:val="00FB0F0A"/>
    <w:rsid w:val="00FB2592"/>
    <w:rsid w:val="00FB2810"/>
    <w:rsid w:val="00FB6EB1"/>
    <w:rsid w:val="00FB7A2C"/>
    <w:rsid w:val="00FC2947"/>
    <w:rsid w:val="00FC5D01"/>
    <w:rsid w:val="00FC6F6B"/>
    <w:rsid w:val="00FD31F2"/>
    <w:rsid w:val="00FE0818"/>
    <w:rsid w:val="00FE3309"/>
    <w:rsid w:val="00FE6FB1"/>
    <w:rsid w:val="00FE72CA"/>
    <w:rsid w:val="00FF2F73"/>
    <w:rsid w:val="00FF33E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EBE299"/>
  <w15:docId w15:val="{0CE3B09D-E327-436E-847E-9946DB0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012FC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012FC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012FC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">
    <w:name w:val="fig"/>
    <w:basedOn w:val="Normal"/>
    <w:next w:val="Heading4"/>
    <w:rsid w:val="00012FC4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hAnsi="Helvetica" w:cs="Times New Roman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012FC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C5D01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59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0CA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C7B8C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table" w:customStyle="1" w:styleId="TableGrid1">
    <w:name w:val="Table Grid1"/>
    <w:basedOn w:val="TableNormal"/>
    <w:next w:val="TableGrid"/>
    <w:rsid w:val="002B7A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6-CIR-0103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7394-C8A6-42A3-91A6-E502783F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2</Pages>
  <Words>179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1262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Sonia Panoussopoulos</cp:lastModifiedBy>
  <cp:revision>3</cp:revision>
  <cp:lastPrinted>2020-01-14T13:44:00Z</cp:lastPrinted>
  <dcterms:created xsi:type="dcterms:W3CDTF">2020-03-19T09:24:00Z</dcterms:created>
  <dcterms:modified xsi:type="dcterms:W3CDTF">2020-03-19T10:42:00Z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