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14:paraId="224F5BB8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1AB0D28" w14:textId="3A983354"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3A246BFB" w14:textId="77777777"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2D1334" w14:paraId="5A35E3A3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597E6C06" w14:textId="3B0EDDBA" w:rsidR="00A52F57" w:rsidRPr="00773F7E" w:rsidRDefault="00D77278" w:rsidP="00D74BDE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proofErr w:type="spellStart"/>
            <w:r>
              <w:rPr>
                <w:szCs w:val="24"/>
                <w:lang w:val="fr-CH"/>
              </w:rPr>
              <w:t>Corrigendum</w:t>
            </w:r>
            <w:proofErr w:type="spellEnd"/>
            <w:r>
              <w:rPr>
                <w:szCs w:val="24"/>
                <w:lang w:val="fr-CH"/>
              </w:rPr>
              <w:t xml:space="preserve"> 1 to</w:t>
            </w:r>
            <w:r>
              <w:rPr>
                <w:szCs w:val="24"/>
                <w:lang w:val="fr-CH"/>
              </w:rPr>
              <w:br/>
            </w:r>
            <w:proofErr w:type="spellStart"/>
            <w:r w:rsidR="0051355F" w:rsidRPr="009C62DA">
              <w:rPr>
                <w:szCs w:val="24"/>
                <w:lang w:val="fr-CH"/>
              </w:rPr>
              <w:t>Circular</w:t>
            </w:r>
            <w:proofErr w:type="spellEnd"/>
            <w:r w:rsidR="0051355F" w:rsidRPr="009C62DA">
              <w:rPr>
                <w:szCs w:val="24"/>
                <w:lang w:val="fr-CH"/>
              </w:rPr>
              <w:t xml:space="preserve"> </w:t>
            </w:r>
            <w:proofErr w:type="spellStart"/>
            <w:r w:rsidR="0051355F" w:rsidRPr="009C62DA">
              <w:rPr>
                <w:szCs w:val="24"/>
                <w:lang w:val="fr-CH"/>
              </w:rPr>
              <w:t>Letter</w:t>
            </w:r>
            <w:proofErr w:type="spellEnd"/>
          </w:p>
          <w:p w14:paraId="6202F546" w14:textId="5E1C8B3C" w:rsidR="00651777" w:rsidRPr="00CD4E44" w:rsidRDefault="00F9221B" w:rsidP="002654A4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>
              <w:rPr>
                <w:b/>
                <w:bCs/>
                <w:szCs w:val="24"/>
                <w:lang w:val="fr-CH"/>
              </w:rPr>
              <w:t>3</w:t>
            </w:r>
            <w:r w:rsidR="002654A4">
              <w:rPr>
                <w:b/>
                <w:bCs/>
                <w:szCs w:val="24"/>
                <w:lang w:val="fr-CH"/>
              </w:rPr>
              <w:t>/LCCE</w:t>
            </w:r>
            <w:r w:rsidR="00D74BDE">
              <w:rPr>
                <w:b/>
                <w:bCs/>
                <w:szCs w:val="24"/>
                <w:lang w:val="fr-CH"/>
              </w:rPr>
              <w:t>/</w:t>
            </w:r>
            <w:r>
              <w:rPr>
                <w:b/>
                <w:bCs/>
                <w:szCs w:val="24"/>
                <w:lang w:val="fr-CH"/>
              </w:rPr>
              <w:t>47</w:t>
            </w:r>
          </w:p>
        </w:tc>
        <w:tc>
          <w:tcPr>
            <w:tcW w:w="2835" w:type="dxa"/>
            <w:shd w:val="clear" w:color="auto" w:fill="auto"/>
          </w:tcPr>
          <w:p w14:paraId="26886921" w14:textId="3F4946C8" w:rsidR="00651777" w:rsidRPr="002D1334" w:rsidRDefault="006D4C78" w:rsidP="00BB550D">
            <w:pPr>
              <w:spacing w:before="0"/>
              <w:jc w:val="right"/>
              <w:rPr>
                <w:szCs w:val="24"/>
                <w:lang w:val="en-GB"/>
              </w:rPr>
            </w:pPr>
            <w:r w:rsidRPr="006A7061">
              <w:rPr>
                <w:rFonts w:cs="Arial"/>
                <w:szCs w:val="24"/>
                <w:lang w:val="fr-FR"/>
              </w:rPr>
              <w:t>1</w:t>
            </w:r>
            <w:r w:rsidR="00D77278" w:rsidRPr="006A7061">
              <w:rPr>
                <w:rFonts w:cs="Arial"/>
                <w:szCs w:val="24"/>
                <w:lang w:val="fr-FR"/>
              </w:rPr>
              <w:t>5</w:t>
            </w:r>
            <w:r w:rsidR="000C2AC2" w:rsidRPr="006D4C78">
              <w:rPr>
                <w:rFonts w:cs="Arial"/>
                <w:szCs w:val="24"/>
                <w:lang w:val="fr-FR"/>
              </w:rPr>
              <w:t xml:space="preserve"> </w:t>
            </w:r>
            <w:proofErr w:type="spellStart"/>
            <w:r w:rsidR="00F9221B" w:rsidRPr="006D4C78">
              <w:rPr>
                <w:rFonts w:cs="Arial"/>
                <w:szCs w:val="24"/>
                <w:lang w:val="fr-FR"/>
              </w:rPr>
              <w:t>December</w:t>
            </w:r>
            <w:proofErr w:type="spellEnd"/>
            <w:r w:rsidR="00F438E8" w:rsidRPr="000C2AC2">
              <w:rPr>
                <w:rFonts w:cs="Arial"/>
                <w:szCs w:val="24"/>
                <w:lang w:val="fr-FR"/>
              </w:rPr>
              <w:t xml:space="preserve"> 2023</w:t>
            </w:r>
          </w:p>
        </w:tc>
      </w:tr>
      <w:tr w:rsidR="0037309C" w:rsidRPr="00CD4E44" w14:paraId="502F26D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7A56C0D" w14:textId="77777777" w:rsidR="0037309C" w:rsidRPr="00CD4E44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CD4E44" w14:paraId="3EA3B1C4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BF199BD" w14:textId="391D7930" w:rsidR="00D21694" w:rsidRPr="00CD4E44" w:rsidRDefault="00F9221B" w:rsidP="002654A4">
            <w:pPr>
              <w:spacing w:before="0"/>
              <w:jc w:val="left"/>
              <w:rPr>
                <w:b/>
                <w:bCs/>
                <w:szCs w:val="24"/>
              </w:rPr>
            </w:pPr>
            <w:r w:rsidRPr="00037D26">
              <w:rPr>
                <w:b/>
                <w:szCs w:val="24"/>
                <w:lang w:val="en-GB"/>
              </w:rPr>
              <w:t>To Administrations of Member States of the ITU, Radiocommunication Sector Members,</w:t>
            </w:r>
            <w:r w:rsidRPr="00037D26">
              <w:rPr>
                <w:b/>
                <w:szCs w:val="24"/>
                <w:lang w:val="en-GB"/>
              </w:rPr>
              <w:br/>
              <w:t>ITU-R Associates</w:t>
            </w:r>
            <w:r w:rsidR="00E86181">
              <w:rPr>
                <w:b/>
                <w:szCs w:val="24"/>
                <w:lang w:val="en-GB"/>
              </w:rPr>
              <w:t xml:space="preserve"> and ITU Academia</w:t>
            </w:r>
            <w:r w:rsidRPr="00037D26">
              <w:rPr>
                <w:b/>
                <w:szCs w:val="24"/>
                <w:lang w:val="en-GB"/>
              </w:rPr>
              <w:t xml:space="preserve"> participating in the work of Radiocommunication Study</w:t>
            </w:r>
            <w:r w:rsidR="005F13F6">
              <w:rPr>
                <w:b/>
                <w:szCs w:val="24"/>
                <w:lang w:val="en-GB"/>
              </w:rPr>
              <w:t> </w:t>
            </w:r>
            <w:r w:rsidRPr="00037D26">
              <w:rPr>
                <w:b/>
                <w:szCs w:val="24"/>
                <w:lang w:val="en-GB"/>
              </w:rPr>
              <w:t>Group 3</w:t>
            </w:r>
          </w:p>
        </w:tc>
      </w:tr>
      <w:tr w:rsidR="0037309C" w:rsidRPr="00CD4E44" w14:paraId="53001D5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8E77855" w14:textId="77777777" w:rsidR="0037309C" w:rsidRPr="00CD4E44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D74BDE" w:rsidRPr="00CD4E44" w14:paraId="4796F461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46723885" w14:textId="77777777" w:rsidR="00D74BDE" w:rsidRPr="00CD4E44" w:rsidRDefault="00D74BDE" w:rsidP="00D74BDE">
            <w:pPr>
              <w:spacing w:before="0"/>
              <w:jc w:val="left"/>
              <w:rPr>
                <w:szCs w:val="24"/>
                <w:lang w:val="en-GB"/>
              </w:rPr>
            </w:pPr>
            <w:r w:rsidRPr="00CD4E44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480CB650" w14:textId="77BACE4B" w:rsidR="00F9221B" w:rsidRPr="00037D26" w:rsidRDefault="00F9221B" w:rsidP="00F9221B">
            <w:pPr>
              <w:spacing w:before="40"/>
              <w:jc w:val="left"/>
              <w:rPr>
                <w:b/>
                <w:bCs/>
                <w:szCs w:val="24"/>
                <w:lang w:val="en-GB"/>
              </w:rPr>
            </w:pPr>
            <w:r w:rsidRPr="00037D26">
              <w:rPr>
                <w:b/>
                <w:bCs/>
                <w:szCs w:val="24"/>
                <w:lang w:val="en-GB"/>
              </w:rPr>
              <w:t>Meetings of Working Parties 3J, 3K, 3L and 3M</w:t>
            </w:r>
            <w:r>
              <w:rPr>
                <w:b/>
                <w:bCs/>
                <w:szCs w:val="24"/>
                <w:lang w:val="en-GB"/>
              </w:rPr>
              <w:br/>
            </w:r>
            <w:r w:rsidRPr="00037D26">
              <w:rPr>
                <w:b/>
                <w:bCs/>
                <w:szCs w:val="24"/>
                <w:lang w:val="en-GB"/>
              </w:rPr>
              <w:t>(Denver, Colorado, USA, 29 May – 7 June 2024)</w:t>
            </w:r>
          </w:p>
          <w:p w14:paraId="2ABAF5A7" w14:textId="5B27A6B8" w:rsidR="00F9221B" w:rsidRPr="00037D26" w:rsidRDefault="00F9221B" w:rsidP="00F9221B">
            <w:pPr>
              <w:pStyle w:val="Infodoc"/>
              <w:keepNext/>
              <w:keepLines/>
              <w:tabs>
                <w:tab w:val="clear" w:pos="1418"/>
                <w:tab w:val="left" w:pos="704"/>
              </w:tabs>
              <w:spacing w:before="80" w:after="80" w:line="280" w:lineRule="exact"/>
              <w:ind w:left="0" w:firstLine="0"/>
              <w:rPr>
                <w:rFonts w:ascii="Calibri" w:hAnsi="Calibri" w:cs="Calibri"/>
                <w:b/>
                <w:bCs/>
                <w:szCs w:val="24"/>
              </w:rPr>
            </w:pPr>
            <w:r w:rsidRPr="00037D26">
              <w:rPr>
                <w:rFonts w:ascii="Calibri" w:hAnsi="Calibri" w:cs="Calibri"/>
                <w:b/>
                <w:bCs/>
                <w:szCs w:val="24"/>
              </w:rPr>
              <w:t>–</w:t>
            </w:r>
            <w:r w:rsidRPr="00037D26">
              <w:rPr>
                <w:rFonts w:ascii="Calibri" w:hAnsi="Calibri" w:cs="Calibri"/>
                <w:b/>
                <w:bCs/>
                <w:szCs w:val="24"/>
              </w:rPr>
              <w:tab/>
              <w:t>Working Party 3J: Propagation fundamentals</w:t>
            </w:r>
          </w:p>
          <w:p w14:paraId="616ED24B" w14:textId="0BC26066" w:rsidR="00F9221B" w:rsidRPr="00037D26" w:rsidRDefault="00F9221B" w:rsidP="00F9221B">
            <w:pPr>
              <w:pStyle w:val="BodyTextIndent2"/>
              <w:tabs>
                <w:tab w:val="clear" w:pos="709"/>
                <w:tab w:val="left" w:pos="704"/>
              </w:tabs>
              <w:spacing w:before="80" w:after="80"/>
              <w:rPr>
                <w:rFonts w:ascii="Calibri" w:hAnsi="Calibri" w:cs="Calibri"/>
                <w:b/>
                <w:bCs/>
                <w:szCs w:val="24"/>
              </w:rPr>
            </w:pPr>
            <w:r w:rsidRPr="00037D26">
              <w:rPr>
                <w:rFonts w:ascii="Calibri" w:hAnsi="Calibri" w:cs="Calibri"/>
                <w:b/>
                <w:bCs/>
                <w:szCs w:val="24"/>
              </w:rPr>
              <w:t>–</w:t>
            </w:r>
            <w:r w:rsidRPr="00037D26">
              <w:rPr>
                <w:rFonts w:ascii="Calibri" w:hAnsi="Calibri" w:cs="Calibri"/>
                <w:b/>
                <w:bCs/>
                <w:szCs w:val="24"/>
              </w:rPr>
              <w:tab/>
              <w:t>Working Party 3K: Point-to-point area propagation</w:t>
            </w:r>
          </w:p>
          <w:p w14:paraId="73868426" w14:textId="1F76AD91" w:rsidR="00F9221B" w:rsidRPr="00037D26" w:rsidRDefault="00F9221B" w:rsidP="00F9221B">
            <w:pPr>
              <w:pStyle w:val="BodyTextIndent2"/>
              <w:tabs>
                <w:tab w:val="clear" w:pos="709"/>
                <w:tab w:val="left" w:pos="704"/>
              </w:tabs>
              <w:spacing w:before="80" w:after="80"/>
              <w:rPr>
                <w:rFonts w:ascii="Calibri" w:hAnsi="Calibri" w:cs="Calibri"/>
                <w:b/>
                <w:bCs/>
                <w:szCs w:val="24"/>
              </w:rPr>
            </w:pPr>
            <w:r w:rsidRPr="00037D26">
              <w:rPr>
                <w:rFonts w:ascii="Calibri" w:hAnsi="Calibri" w:cs="Calibri"/>
                <w:b/>
                <w:bCs/>
                <w:szCs w:val="24"/>
              </w:rPr>
              <w:t>–</w:t>
            </w:r>
            <w:r w:rsidRPr="00037D26">
              <w:rPr>
                <w:rFonts w:ascii="Calibri" w:hAnsi="Calibri" w:cs="Calibri"/>
                <w:b/>
                <w:bCs/>
                <w:szCs w:val="24"/>
              </w:rPr>
              <w:tab/>
              <w:t>Working Party 3L: Ionospheric propagation and radio noise</w:t>
            </w:r>
          </w:p>
          <w:p w14:paraId="3339B30E" w14:textId="79E598C5" w:rsidR="002A100A" w:rsidRPr="002537B9" w:rsidRDefault="00F9221B" w:rsidP="00977177">
            <w:pPr>
              <w:pStyle w:val="BodyTextIndent2"/>
              <w:tabs>
                <w:tab w:val="clear" w:pos="709"/>
                <w:tab w:val="left" w:pos="744"/>
              </w:tabs>
              <w:spacing w:before="80"/>
              <w:rPr>
                <w:rFonts w:ascii="Calibri" w:hAnsi="Calibri" w:cs="Calibri"/>
                <w:b/>
                <w:bCs/>
                <w:szCs w:val="24"/>
              </w:rPr>
            </w:pPr>
            <w:r w:rsidRPr="00037D26">
              <w:rPr>
                <w:rFonts w:ascii="Calibri" w:hAnsi="Calibri" w:cs="Calibri"/>
                <w:b/>
                <w:bCs/>
                <w:szCs w:val="24"/>
              </w:rPr>
              <w:t>–</w:t>
            </w:r>
            <w:r w:rsidRPr="00037D26">
              <w:rPr>
                <w:rFonts w:ascii="Calibri" w:hAnsi="Calibri" w:cs="Calibri"/>
                <w:b/>
                <w:bCs/>
                <w:szCs w:val="24"/>
              </w:rPr>
              <w:tab/>
              <w:t>Working Party 3M: Point-to-point and Earth-space propagation</w:t>
            </w:r>
          </w:p>
        </w:tc>
      </w:tr>
      <w:tr w:rsidR="00D74BDE" w:rsidRPr="00CD4E44" w14:paraId="55A91639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052A1458" w14:textId="77777777" w:rsidR="00D74BDE" w:rsidRPr="00CD4E44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3A5B250C" w14:textId="77777777" w:rsidR="00D74BDE" w:rsidRPr="00CD4E44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CD4E44" w14:paraId="74C374F5" w14:textId="77777777" w:rsidTr="00D75160">
        <w:trPr>
          <w:trHeight w:val="1935"/>
          <w:jc w:val="center"/>
        </w:trPr>
        <w:tc>
          <w:tcPr>
            <w:tcW w:w="1526" w:type="dxa"/>
            <w:shd w:val="clear" w:color="auto" w:fill="auto"/>
          </w:tcPr>
          <w:p w14:paraId="52C672E1" w14:textId="77777777" w:rsidR="00D74BDE" w:rsidRPr="00CD4E44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22320A57" w14:textId="77777777" w:rsidR="00D74BDE" w:rsidRPr="00CD4E44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</w:tbl>
    <w:p w14:paraId="1345873E" w14:textId="6CBDB273" w:rsidR="00D77278" w:rsidRDefault="00D77278" w:rsidP="000E7CE2">
      <w:pPr>
        <w:spacing w:before="360"/>
      </w:pPr>
      <w:r>
        <w:rPr>
          <w:lang w:val="en-GB"/>
        </w:rPr>
        <w:t xml:space="preserve">This Corrigendum to Circular Letter </w:t>
      </w:r>
      <w:hyperlink r:id="rId11" w:history="1">
        <w:r w:rsidRPr="00CB0BD5">
          <w:rPr>
            <w:rStyle w:val="Hyperlink"/>
            <w:lang w:val="en-GB"/>
          </w:rPr>
          <w:t>3/LCCE/4</w:t>
        </w:r>
        <w:r w:rsidR="005F13F6" w:rsidRPr="00CB0BD5">
          <w:rPr>
            <w:rStyle w:val="Hyperlink"/>
            <w:lang w:val="en-GB"/>
          </w:rPr>
          <w:t>7</w:t>
        </w:r>
      </w:hyperlink>
      <w:r>
        <w:rPr>
          <w:lang w:val="en-GB"/>
        </w:rPr>
        <w:t xml:space="preserve"> of 12 December 2023 is to inform the correct link for room reservations at </w:t>
      </w:r>
      <w:hyperlink r:id="rId12" w:history="1">
        <w:r w:rsidRPr="00D43F1B">
          <w:rPr>
            <w:rStyle w:val="Hyperlink"/>
          </w:rPr>
          <w:t>The Curtis: A DoubleTree by Hilton</w:t>
        </w:r>
      </w:hyperlink>
      <w:r w:rsidR="00D43F1B">
        <w:t>.</w:t>
      </w:r>
    </w:p>
    <w:p w14:paraId="6BCF3BE1" w14:textId="69D70CBE" w:rsidR="00D77278" w:rsidRPr="00D77278" w:rsidRDefault="00D77278" w:rsidP="000E7CE2">
      <w:pPr>
        <w:pStyle w:val="xmsonormal"/>
        <w:spacing w:before="12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lang w:val="en-US"/>
        </w:rPr>
        <w:t>The reservation at a reduced rate is for check-in on Monday, 27 May 2024</w:t>
      </w:r>
      <w:r w:rsidR="006A7061">
        <w:rPr>
          <w:lang w:val="en-US"/>
        </w:rPr>
        <w:t xml:space="preserve"> </w:t>
      </w:r>
      <w:r>
        <w:rPr>
          <w:lang w:val="en-US"/>
        </w:rPr>
        <w:t>and check-out on Friday,</w:t>
      </w:r>
      <w:r w:rsidR="000E7CE2">
        <w:rPr>
          <w:lang w:val="en-US"/>
        </w:rPr>
        <w:t> </w:t>
      </w:r>
      <w:r>
        <w:rPr>
          <w:lang w:val="en-US"/>
        </w:rPr>
        <w:t>7</w:t>
      </w:r>
      <w:r w:rsidR="000E7CE2">
        <w:rPr>
          <w:lang w:val="en-US"/>
        </w:rPr>
        <w:t> </w:t>
      </w:r>
      <w:r>
        <w:rPr>
          <w:lang w:val="en-US"/>
        </w:rPr>
        <w:t>June</w:t>
      </w:r>
      <w:r w:rsidR="000E7CE2">
        <w:rPr>
          <w:lang w:val="en-US"/>
        </w:rPr>
        <w:t> </w:t>
      </w:r>
      <w:r>
        <w:rPr>
          <w:lang w:val="en-US"/>
        </w:rPr>
        <w:t>2024.</w:t>
      </w:r>
    </w:p>
    <w:p w14:paraId="7F09628E" w14:textId="77777777" w:rsidR="00F9221B" w:rsidRPr="00037D26" w:rsidRDefault="00F9221B" w:rsidP="005F13F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320"/>
        <w:textAlignment w:val="auto"/>
        <w:rPr>
          <w:rFonts w:asciiTheme="minorHAnsi" w:hAnsiTheme="minorHAnsi"/>
          <w:lang w:val="en-GB"/>
        </w:rPr>
      </w:pPr>
      <w:r w:rsidRPr="00037D26">
        <w:rPr>
          <w:rFonts w:asciiTheme="minorHAnsi" w:hAnsiTheme="minorHAnsi"/>
          <w:lang w:val="en-GB"/>
        </w:rPr>
        <w:t>Mario Maniewicz</w:t>
      </w:r>
    </w:p>
    <w:p w14:paraId="2616EB28" w14:textId="77777777" w:rsidR="00F9221B" w:rsidRPr="00037D26" w:rsidRDefault="00F9221B" w:rsidP="00F9221B">
      <w:pPr>
        <w:pStyle w:val="Head"/>
        <w:tabs>
          <w:tab w:val="clear" w:pos="6663"/>
          <w:tab w:val="center" w:pos="7371"/>
          <w:tab w:val="right" w:pos="8505"/>
        </w:tabs>
        <w:rPr>
          <w:rFonts w:cs="Times New Roman"/>
        </w:rPr>
      </w:pPr>
      <w:r w:rsidRPr="00037D26">
        <w:rPr>
          <w:rFonts w:asciiTheme="minorHAnsi" w:hAnsiTheme="minorHAnsi" w:cs="Times New Roman"/>
        </w:rPr>
        <w:t>Director</w:t>
      </w:r>
    </w:p>
    <w:sectPr w:rsidR="00F9221B" w:rsidRPr="00037D26" w:rsidSect="00031E64">
      <w:headerReference w:type="even" r:id="rId13"/>
      <w:headerReference w:type="default" r:id="rId14"/>
      <w:headerReference w:type="first" r:id="rId15"/>
      <w:footerReference w:type="first" r:id="rId16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32891" w14:textId="77777777" w:rsidR="001D306D" w:rsidRDefault="001D306D">
      <w:r>
        <w:separator/>
      </w:r>
    </w:p>
  </w:endnote>
  <w:endnote w:type="continuationSeparator" w:id="0">
    <w:p w14:paraId="27C7F20F" w14:textId="77777777" w:rsidR="001D306D" w:rsidRDefault="001D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5EBD" w14:textId="7CBECAF5" w:rsidR="00AD4554" w:rsidRPr="003D7088" w:rsidRDefault="00941E6E" w:rsidP="00F86CD9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3D7088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3D7088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3D7088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3D7088">
        <w:rPr>
          <w:rStyle w:val="Hyperlink"/>
          <w:sz w:val="19"/>
          <w:szCs w:val="19"/>
          <w:lang w:val="en-GB"/>
        </w:rPr>
        <w:t>itumail@itu.int</w:t>
      </w:r>
    </w:hyperlink>
    <w:r w:rsidRPr="003D7088">
      <w:rPr>
        <w:color w:val="4F81BD" w:themeColor="accent1"/>
        <w:sz w:val="19"/>
        <w:szCs w:val="19"/>
        <w:lang w:val="en-GB"/>
      </w:rPr>
      <w:t xml:space="preserve"> • Fax: +41 22 733 7256 • </w:t>
    </w:r>
    <w:hyperlink r:id="rId2" w:history="1">
      <w:r w:rsidR="007839A0" w:rsidRPr="003D7088">
        <w:rPr>
          <w:rStyle w:val="Hyperlink"/>
          <w:sz w:val="19"/>
          <w:szCs w:val="19"/>
          <w:lang w:val="en-GB"/>
        </w:rPr>
        <w:t>www.itu.int</w:t>
      </w:r>
    </w:hyperlink>
    <w:r w:rsidR="007839A0" w:rsidRPr="003D7088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3501B" w14:textId="77777777" w:rsidR="001D306D" w:rsidRDefault="001D306D">
      <w:r>
        <w:t>____________________</w:t>
      </w:r>
    </w:p>
  </w:footnote>
  <w:footnote w:type="continuationSeparator" w:id="0">
    <w:p w14:paraId="2FBBD54A" w14:textId="77777777" w:rsidR="001D306D" w:rsidRDefault="001D3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60A8C" w14:textId="781D66CA" w:rsidR="00FC6F6B" w:rsidRPr="00FC6F6B" w:rsidRDefault="006231F4" w:rsidP="007839A0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381C6C">
      <w:rPr>
        <w:rStyle w:val="PageNumber"/>
        <w:noProof/>
        <w:sz w:val="18"/>
        <w:szCs w:val="16"/>
      </w:rPr>
      <w:t>2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25E60" w14:textId="697DD2FD" w:rsidR="00E915AF" w:rsidRPr="00AF3325" w:rsidRDefault="00825A26" w:rsidP="007839A0">
    <w:pPr>
      <w:pStyle w:val="Header"/>
      <w:jc w:val="center"/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381C6C">
      <w:rPr>
        <w:rStyle w:val="PageNumber"/>
        <w:noProof/>
        <w:sz w:val="18"/>
        <w:szCs w:val="16"/>
      </w:rPr>
      <w:t>5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6"/>
      <w:gridCol w:w="4967"/>
    </w:tblGrid>
    <w:tr w:rsidR="00647BC1" w14:paraId="1FD4EBC1" w14:textId="77777777" w:rsidTr="005762DB">
      <w:tc>
        <w:tcPr>
          <w:tcW w:w="4956" w:type="dxa"/>
        </w:tcPr>
        <w:p w14:paraId="2B619439" w14:textId="77777777" w:rsidR="00647BC1" w:rsidRPr="00F9221B" w:rsidRDefault="00647BC1" w:rsidP="00647BC1">
          <w:pPr>
            <w:pStyle w:val="Header"/>
            <w:spacing w:line="360" w:lineRule="auto"/>
            <w:ind w:left="567"/>
            <w:rPr>
              <w:highlight w:val="yellow"/>
            </w:rPr>
          </w:pPr>
          <w:bookmarkStart w:id="0" w:name="_Hlk121742544"/>
          <w:bookmarkStart w:id="1" w:name="_Hlk121742545"/>
          <w:bookmarkStart w:id="2" w:name="_Hlk121742707"/>
          <w:bookmarkStart w:id="3" w:name="_Hlk121742708"/>
          <w:bookmarkStart w:id="4" w:name="_Hlk121742794"/>
          <w:bookmarkStart w:id="5" w:name="_Hlk121742795"/>
          <w:r w:rsidRPr="005F684E">
            <w:rPr>
              <w:noProof/>
              <w:lang w:val="en-GB" w:eastAsia="en-GB"/>
            </w:rPr>
            <w:drawing>
              <wp:inline distT="0" distB="0" distL="0" distR="0" wp14:anchorId="30759FC1" wp14:editId="2B7E826F">
                <wp:extent cx="765175" cy="765175"/>
                <wp:effectExtent l="0" t="0" r="0" b="0"/>
                <wp:docPr id="30" name="Picture 30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7" w:type="dxa"/>
        </w:tcPr>
        <w:p w14:paraId="5980088D" w14:textId="77777777" w:rsidR="00647BC1" w:rsidRPr="00F9221B" w:rsidRDefault="00647BC1" w:rsidP="00647BC1">
          <w:pPr>
            <w:pStyle w:val="Header"/>
            <w:spacing w:line="360" w:lineRule="auto"/>
            <w:jc w:val="center"/>
            <w:rPr>
              <w:highlight w:val="yellow"/>
            </w:rPr>
          </w:pPr>
          <w:r w:rsidRPr="005F684E">
            <w:rPr>
              <w:noProof/>
            </w:rPr>
            <w:drawing>
              <wp:inline distT="0" distB="0" distL="0" distR="0" wp14:anchorId="2F5EB591" wp14:editId="117E934E">
                <wp:extent cx="2588820" cy="728920"/>
                <wp:effectExtent l="0" t="0" r="0" b="0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515663_WRC-23_logo_E-02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2650" cy="746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  <w:bookmarkEnd w:id="1"/>
    <w:bookmarkEnd w:id="2"/>
    <w:bookmarkEnd w:id="3"/>
    <w:bookmarkEnd w:id="4"/>
    <w:bookmarkEnd w:id="5"/>
  </w:tbl>
  <w:p w14:paraId="46651F7C" w14:textId="77777777" w:rsidR="00647BC1" w:rsidRPr="00EA15B3" w:rsidRDefault="00647BC1" w:rsidP="00647BC1">
    <w:pPr>
      <w:pStyle w:val="Header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 w16cid:durableId="6238471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2834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6A31"/>
    <w:rsid w:val="00006C82"/>
    <w:rsid w:val="00010E30"/>
    <w:rsid w:val="00015C76"/>
    <w:rsid w:val="0002013A"/>
    <w:rsid w:val="00026CF8"/>
    <w:rsid w:val="00030BD7"/>
    <w:rsid w:val="00031E64"/>
    <w:rsid w:val="00032A32"/>
    <w:rsid w:val="00034340"/>
    <w:rsid w:val="000410FB"/>
    <w:rsid w:val="0004123E"/>
    <w:rsid w:val="00045A8D"/>
    <w:rsid w:val="000461C8"/>
    <w:rsid w:val="0005167A"/>
    <w:rsid w:val="00054E5D"/>
    <w:rsid w:val="0006168F"/>
    <w:rsid w:val="000644A2"/>
    <w:rsid w:val="00070258"/>
    <w:rsid w:val="0007323C"/>
    <w:rsid w:val="000774DF"/>
    <w:rsid w:val="00086D03"/>
    <w:rsid w:val="000A096A"/>
    <w:rsid w:val="000A0F16"/>
    <w:rsid w:val="000A375E"/>
    <w:rsid w:val="000A5F2F"/>
    <w:rsid w:val="000A7051"/>
    <w:rsid w:val="000B0AF6"/>
    <w:rsid w:val="000B0E9B"/>
    <w:rsid w:val="000B2CAE"/>
    <w:rsid w:val="000C03C7"/>
    <w:rsid w:val="000C1E71"/>
    <w:rsid w:val="000C2AC2"/>
    <w:rsid w:val="000C2AD0"/>
    <w:rsid w:val="000C3015"/>
    <w:rsid w:val="000C55AA"/>
    <w:rsid w:val="000D10F7"/>
    <w:rsid w:val="000D44D1"/>
    <w:rsid w:val="000E3DEE"/>
    <w:rsid w:val="000E7CE2"/>
    <w:rsid w:val="00100B72"/>
    <w:rsid w:val="00101F7D"/>
    <w:rsid w:val="00103C76"/>
    <w:rsid w:val="00104C35"/>
    <w:rsid w:val="00112302"/>
    <w:rsid w:val="0011265F"/>
    <w:rsid w:val="0011321A"/>
    <w:rsid w:val="00117282"/>
    <w:rsid w:val="00117389"/>
    <w:rsid w:val="00121C2D"/>
    <w:rsid w:val="00134404"/>
    <w:rsid w:val="00134EAB"/>
    <w:rsid w:val="00144DFB"/>
    <w:rsid w:val="001549E5"/>
    <w:rsid w:val="00155671"/>
    <w:rsid w:val="00187CA3"/>
    <w:rsid w:val="00196710"/>
    <w:rsid w:val="00197324"/>
    <w:rsid w:val="001B351B"/>
    <w:rsid w:val="001B5C6F"/>
    <w:rsid w:val="001B71F7"/>
    <w:rsid w:val="001C06DB"/>
    <w:rsid w:val="001C3EF3"/>
    <w:rsid w:val="001C6971"/>
    <w:rsid w:val="001D2785"/>
    <w:rsid w:val="001D306D"/>
    <w:rsid w:val="001D6F5A"/>
    <w:rsid w:val="001D7070"/>
    <w:rsid w:val="001F2170"/>
    <w:rsid w:val="001F3948"/>
    <w:rsid w:val="001F5A49"/>
    <w:rsid w:val="00201097"/>
    <w:rsid w:val="00201B6E"/>
    <w:rsid w:val="00216503"/>
    <w:rsid w:val="00217875"/>
    <w:rsid w:val="00220F10"/>
    <w:rsid w:val="002302B3"/>
    <w:rsid w:val="00230C66"/>
    <w:rsid w:val="00235055"/>
    <w:rsid w:val="00235A29"/>
    <w:rsid w:val="00241526"/>
    <w:rsid w:val="002443A2"/>
    <w:rsid w:val="00252253"/>
    <w:rsid w:val="002537B9"/>
    <w:rsid w:val="00255CAA"/>
    <w:rsid w:val="002644DC"/>
    <w:rsid w:val="002654A4"/>
    <w:rsid w:val="00266E74"/>
    <w:rsid w:val="002724E1"/>
    <w:rsid w:val="002835C3"/>
    <w:rsid w:val="00283C3B"/>
    <w:rsid w:val="002861E6"/>
    <w:rsid w:val="00287B25"/>
    <w:rsid w:val="00287D18"/>
    <w:rsid w:val="002A100A"/>
    <w:rsid w:val="002A2618"/>
    <w:rsid w:val="002A5DD7"/>
    <w:rsid w:val="002A76C7"/>
    <w:rsid w:val="002B0CAC"/>
    <w:rsid w:val="002D1334"/>
    <w:rsid w:val="002D2FAC"/>
    <w:rsid w:val="002D334D"/>
    <w:rsid w:val="002D5568"/>
    <w:rsid w:val="002D5A15"/>
    <w:rsid w:val="002D5BDD"/>
    <w:rsid w:val="002E3D27"/>
    <w:rsid w:val="002F0890"/>
    <w:rsid w:val="002F2531"/>
    <w:rsid w:val="002F4967"/>
    <w:rsid w:val="002F69AA"/>
    <w:rsid w:val="00315E49"/>
    <w:rsid w:val="00316935"/>
    <w:rsid w:val="003266ED"/>
    <w:rsid w:val="003273C9"/>
    <w:rsid w:val="003370B8"/>
    <w:rsid w:val="003423FF"/>
    <w:rsid w:val="003443EB"/>
    <w:rsid w:val="00344F86"/>
    <w:rsid w:val="00345D38"/>
    <w:rsid w:val="00352097"/>
    <w:rsid w:val="003666FF"/>
    <w:rsid w:val="0037309C"/>
    <w:rsid w:val="00380A6E"/>
    <w:rsid w:val="00381C6C"/>
    <w:rsid w:val="003836D4"/>
    <w:rsid w:val="00386437"/>
    <w:rsid w:val="003A1F49"/>
    <w:rsid w:val="003A5D52"/>
    <w:rsid w:val="003B2BDA"/>
    <w:rsid w:val="003B55EC"/>
    <w:rsid w:val="003B7F44"/>
    <w:rsid w:val="003C1F56"/>
    <w:rsid w:val="003C2EA7"/>
    <w:rsid w:val="003C4471"/>
    <w:rsid w:val="003C7D41"/>
    <w:rsid w:val="003D4A69"/>
    <w:rsid w:val="003D7088"/>
    <w:rsid w:val="003E504F"/>
    <w:rsid w:val="003E5E24"/>
    <w:rsid w:val="003E78D6"/>
    <w:rsid w:val="003F098F"/>
    <w:rsid w:val="003F463D"/>
    <w:rsid w:val="003F6EA4"/>
    <w:rsid w:val="00400573"/>
    <w:rsid w:val="004007A3"/>
    <w:rsid w:val="00406D71"/>
    <w:rsid w:val="004112C2"/>
    <w:rsid w:val="0041722B"/>
    <w:rsid w:val="004269E0"/>
    <w:rsid w:val="00430E34"/>
    <w:rsid w:val="004326DB"/>
    <w:rsid w:val="0043311A"/>
    <w:rsid w:val="0043682E"/>
    <w:rsid w:val="00436CD1"/>
    <w:rsid w:val="00441D0C"/>
    <w:rsid w:val="00447ECB"/>
    <w:rsid w:val="004566A4"/>
    <w:rsid w:val="004623F7"/>
    <w:rsid w:val="0046285F"/>
    <w:rsid w:val="004653C1"/>
    <w:rsid w:val="004661C2"/>
    <w:rsid w:val="00480F2B"/>
    <w:rsid w:val="00480F51"/>
    <w:rsid w:val="00481124"/>
    <w:rsid w:val="004815EB"/>
    <w:rsid w:val="00487569"/>
    <w:rsid w:val="00492A72"/>
    <w:rsid w:val="00496864"/>
    <w:rsid w:val="00496920"/>
    <w:rsid w:val="004A4496"/>
    <w:rsid w:val="004A6BA3"/>
    <w:rsid w:val="004B11AB"/>
    <w:rsid w:val="004B7C9A"/>
    <w:rsid w:val="004C26A4"/>
    <w:rsid w:val="004C5958"/>
    <w:rsid w:val="004C62F7"/>
    <w:rsid w:val="004C6779"/>
    <w:rsid w:val="004D18D6"/>
    <w:rsid w:val="004D733B"/>
    <w:rsid w:val="004E0D79"/>
    <w:rsid w:val="004E0DC4"/>
    <w:rsid w:val="004E0FB5"/>
    <w:rsid w:val="004E3757"/>
    <w:rsid w:val="004E3D7F"/>
    <w:rsid w:val="004E43BB"/>
    <w:rsid w:val="004E460D"/>
    <w:rsid w:val="004F178E"/>
    <w:rsid w:val="004F4543"/>
    <w:rsid w:val="004F57BB"/>
    <w:rsid w:val="0050115B"/>
    <w:rsid w:val="00501F06"/>
    <w:rsid w:val="00505309"/>
    <w:rsid w:val="00506A59"/>
    <w:rsid w:val="0050789B"/>
    <w:rsid w:val="0051355F"/>
    <w:rsid w:val="0051612A"/>
    <w:rsid w:val="005224A1"/>
    <w:rsid w:val="00530FB3"/>
    <w:rsid w:val="00534372"/>
    <w:rsid w:val="00543DF8"/>
    <w:rsid w:val="00546101"/>
    <w:rsid w:val="00553DD7"/>
    <w:rsid w:val="00556F2D"/>
    <w:rsid w:val="005638CF"/>
    <w:rsid w:val="0056741E"/>
    <w:rsid w:val="0057325A"/>
    <w:rsid w:val="0057469A"/>
    <w:rsid w:val="005762DB"/>
    <w:rsid w:val="00580814"/>
    <w:rsid w:val="00583A0B"/>
    <w:rsid w:val="005957CE"/>
    <w:rsid w:val="005A03A3"/>
    <w:rsid w:val="005A2234"/>
    <w:rsid w:val="005A2B92"/>
    <w:rsid w:val="005A79E9"/>
    <w:rsid w:val="005B214C"/>
    <w:rsid w:val="005D3669"/>
    <w:rsid w:val="005D5B85"/>
    <w:rsid w:val="005E5EB3"/>
    <w:rsid w:val="005F13F6"/>
    <w:rsid w:val="005F3CB6"/>
    <w:rsid w:val="005F657C"/>
    <w:rsid w:val="005F684E"/>
    <w:rsid w:val="005F7FF9"/>
    <w:rsid w:val="00602D53"/>
    <w:rsid w:val="006033AC"/>
    <w:rsid w:val="006047E5"/>
    <w:rsid w:val="00607458"/>
    <w:rsid w:val="006231F4"/>
    <w:rsid w:val="00636466"/>
    <w:rsid w:val="00641C43"/>
    <w:rsid w:val="00641DBF"/>
    <w:rsid w:val="0064371D"/>
    <w:rsid w:val="00647BC1"/>
    <w:rsid w:val="00650B2A"/>
    <w:rsid w:val="00651777"/>
    <w:rsid w:val="006539A3"/>
    <w:rsid w:val="006550F8"/>
    <w:rsid w:val="00656226"/>
    <w:rsid w:val="0065749C"/>
    <w:rsid w:val="00677DEF"/>
    <w:rsid w:val="006829F3"/>
    <w:rsid w:val="006934D4"/>
    <w:rsid w:val="0069481D"/>
    <w:rsid w:val="00694E3D"/>
    <w:rsid w:val="006A17A1"/>
    <w:rsid w:val="006A1921"/>
    <w:rsid w:val="006A518B"/>
    <w:rsid w:val="006A7061"/>
    <w:rsid w:val="006B0590"/>
    <w:rsid w:val="006B3D79"/>
    <w:rsid w:val="006B42E4"/>
    <w:rsid w:val="006B49DA"/>
    <w:rsid w:val="006B4C75"/>
    <w:rsid w:val="006C288A"/>
    <w:rsid w:val="006C53F8"/>
    <w:rsid w:val="006C719D"/>
    <w:rsid w:val="006C7CDE"/>
    <w:rsid w:val="006D4C78"/>
    <w:rsid w:val="006E3EA5"/>
    <w:rsid w:val="006F30B8"/>
    <w:rsid w:val="006F3C5C"/>
    <w:rsid w:val="006F52AA"/>
    <w:rsid w:val="00706B49"/>
    <w:rsid w:val="00713170"/>
    <w:rsid w:val="00714B22"/>
    <w:rsid w:val="007234B1"/>
    <w:rsid w:val="00723D08"/>
    <w:rsid w:val="00725FDA"/>
    <w:rsid w:val="00727816"/>
    <w:rsid w:val="00730490"/>
    <w:rsid w:val="00730B9A"/>
    <w:rsid w:val="00740008"/>
    <w:rsid w:val="00750CFA"/>
    <w:rsid w:val="0075536D"/>
    <w:rsid w:val="007553DA"/>
    <w:rsid w:val="007759FE"/>
    <w:rsid w:val="00782354"/>
    <w:rsid w:val="007839A0"/>
    <w:rsid w:val="007921A7"/>
    <w:rsid w:val="007A62EA"/>
    <w:rsid w:val="007B3DB1"/>
    <w:rsid w:val="007C4AB2"/>
    <w:rsid w:val="007D183E"/>
    <w:rsid w:val="007D43D0"/>
    <w:rsid w:val="007E0515"/>
    <w:rsid w:val="007E1833"/>
    <w:rsid w:val="007E3F13"/>
    <w:rsid w:val="007E6980"/>
    <w:rsid w:val="007F5205"/>
    <w:rsid w:val="007F751A"/>
    <w:rsid w:val="00800012"/>
    <w:rsid w:val="0080261F"/>
    <w:rsid w:val="008051C8"/>
    <w:rsid w:val="00806160"/>
    <w:rsid w:val="008143A4"/>
    <w:rsid w:val="0081513E"/>
    <w:rsid w:val="00825A26"/>
    <w:rsid w:val="00835BB3"/>
    <w:rsid w:val="00851E38"/>
    <w:rsid w:val="00854131"/>
    <w:rsid w:val="0085652D"/>
    <w:rsid w:val="00863815"/>
    <w:rsid w:val="00865C6A"/>
    <w:rsid w:val="0087694B"/>
    <w:rsid w:val="00880F4D"/>
    <w:rsid w:val="008968BE"/>
    <w:rsid w:val="008A4A3C"/>
    <w:rsid w:val="008A4BA9"/>
    <w:rsid w:val="008A74B5"/>
    <w:rsid w:val="008A7686"/>
    <w:rsid w:val="008B35A3"/>
    <w:rsid w:val="008B37E1"/>
    <w:rsid w:val="008B45F8"/>
    <w:rsid w:val="008C2E74"/>
    <w:rsid w:val="008D115B"/>
    <w:rsid w:val="008D2F43"/>
    <w:rsid w:val="008D5409"/>
    <w:rsid w:val="008E006D"/>
    <w:rsid w:val="008E38B4"/>
    <w:rsid w:val="008F0AF9"/>
    <w:rsid w:val="008F2E54"/>
    <w:rsid w:val="008F4F21"/>
    <w:rsid w:val="0090260A"/>
    <w:rsid w:val="009041E3"/>
    <w:rsid w:val="00904D4A"/>
    <w:rsid w:val="00906B72"/>
    <w:rsid w:val="009151BA"/>
    <w:rsid w:val="009157E9"/>
    <w:rsid w:val="00925023"/>
    <w:rsid w:val="009277BC"/>
    <w:rsid w:val="00927D57"/>
    <w:rsid w:val="00931A51"/>
    <w:rsid w:val="00941E6E"/>
    <w:rsid w:val="00947185"/>
    <w:rsid w:val="009518B3"/>
    <w:rsid w:val="009578C8"/>
    <w:rsid w:val="00963D9D"/>
    <w:rsid w:val="00967EAB"/>
    <w:rsid w:val="00977177"/>
    <w:rsid w:val="0098013E"/>
    <w:rsid w:val="00981B54"/>
    <w:rsid w:val="00982B2D"/>
    <w:rsid w:val="009842C3"/>
    <w:rsid w:val="009919DF"/>
    <w:rsid w:val="009A009A"/>
    <w:rsid w:val="009A6BB6"/>
    <w:rsid w:val="009B3F43"/>
    <w:rsid w:val="009B5CFA"/>
    <w:rsid w:val="009C161F"/>
    <w:rsid w:val="009C56B4"/>
    <w:rsid w:val="009C7936"/>
    <w:rsid w:val="009D224E"/>
    <w:rsid w:val="009D51A2"/>
    <w:rsid w:val="009E04A8"/>
    <w:rsid w:val="009E4AEC"/>
    <w:rsid w:val="009E50C2"/>
    <w:rsid w:val="009E5BD8"/>
    <w:rsid w:val="009E681E"/>
    <w:rsid w:val="009F4FCE"/>
    <w:rsid w:val="00A049BB"/>
    <w:rsid w:val="00A119E6"/>
    <w:rsid w:val="00A1342B"/>
    <w:rsid w:val="00A20FBC"/>
    <w:rsid w:val="00A31370"/>
    <w:rsid w:val="00A34D6F"/>
    <w:rsid w:val="00A41F91"/>
    <w:rsid w:val="00A47C9E"/>
    <w:rsid w:val="00A52F57"/>
    <w:rsid w:val="00A569B3"/>
    <w:rsid w:val="00A63355"/>
    <w:rsid w:val="00A66AD6"/>
    <w:rsid w:val="00A73952"/>
    <w:rsid w:val="00A7596D"/>
    <w:rsid w:val="00A816A3"/>
    <w:rsid w:val="00A963DF"/>
    <w:rsid w:val="00AB2661"/>
    <w:rsid w:val="00AC0C22"/>
    <w:rsid w:val="00AC3896"/>
    <w:rsid w:val="00AD2CF2"/>
    <w:rsid w:val="00AD4554"/>
    <w:rsid w:val="00AD4AA1"/>
    <w:rsid w:val="00AD6788"/>
    <w:rsid w:val="00AE2D88"/>
    <w:rsid w:val="00AE6F6F"/>
    <w:rsid w:val="00AF3325"/>
    <w:rsid w:val="00AF34D9"/>
    <w:rsid w:val="00AF70DA"/>
    <w:rsid w:val="00B019D3"/>
    <w:rsid w:val="00B01B4F"/>
    <w:rsid w:val="00B05663"/>
    <w:rsid w:val="00B33380"/>
    <w:rsid w:val="00B34CF9"/>
    <w:rsid w:val="00B35ACA"/>
    <w:rsid w:val="00B3662E"/>
    <w:rsid w:val="00B37559"/>
    <w:rsid w:val="00B4054B"/>
    <w:rsid w:val="00B4797C"/>
    <w:rsid w:val="00B5057A"/>
    <w:rsid w:val="00B508B4"/>
    <w:rsid w:val="00B5103A"/>
    <w:rsid w:val="00B579B0"/>
    <w:rsid w:val="00B57D11"/>
    <w:rsid w:val="00B62922"/>
    <w:rsid w:val="00B649D7"/>
    <w:rsid w:val="00B7041B"/>
    <w:rsid w:val="00B80C3A"/>
    <w:rsid w:val="00B81C2F"/>
    <w:rsid w:val="00B83DAD"/>
    <w:rsid w:val="00B90743"/>
    <w:rsid w:val="00B9076D"/>
    <w:rsid w:val="00B90C45"/>
    <w:rsid w:val="00B933BE"/>
    <w:rsid w:val="00B940C2"/>
    <w:rsid w:val="00BA072F"/>
    <w:rsid w:val="00BA69F6"/>
    <w:rsid w:val="00BB550D"/>
    <w:rsid w:val="00BD4024"/>
    <w:rsid w:val="00BD6738"/>
    <w:rsid w:val="00BD7E5E"/>
    <w:rsid w:val="00BE2587"/>
    <w:rsid w:val="00BE27C9"/>
    <w:rsid w:val="00BE63DB"/>
    <w:rsid w:val="00BE6574"/>
    <w:rsid w:val="00C07319"/>
    <w:rsid w:val="00C16FD2"/>
    <w:rsid w:val="00C36DDF"/>
    <w:rsid w:val="00C4395E"/>
    <w:rsid w:val="00C44CDC"/>
    <w:rsid w:val="00C47FFD"/>
    <w:rsid w:val="00C51E92"/>
    <w:rsid w:val="00C57E2C"/>
    <w:rsid w:val="00C608B7"/>
    <w:rsid w:val="00C66F24"/>
    <w:rsid w:val="00C76D7F"/>
    <w:rsid w:val="00C77431"/>
    <w:rsid w:val="00C813AA"/>
    <w:rsid w:val="00C818D7"/>
    <w:rsid w:val="00C90DB8"/>
    <w:rsid w:val="00C9291E"/>
    <w:rsid w:val="00C92BDF"/>
    <w:rsid w:val="00C94C61"/>
    <w:rsid w:val="00CA2558"/>
    <w:rsid w:val="00CA3F44"/>
    <w:rsid w:val="00CA4E58"/>
    <w:rsid w:val="00CB0BD5"/>
    <w:rsid w:val="00CB1DA9"/>
    <w:rsid w:val="00CB3771"/>
    <w:rsid w:val="00CB44BF"/>
    <w:rsid w:val="00CB5153"/>
    <w:rsid w:val="00CB55EA"/>
    <w:rsid w:val="00CD4E44"/>
    <w:rsid w:val="00CE076A"/>
    <w:rsid w:val="00CE463D"/>
    <w:rsid w:val="00CF18B5"/>
    <w:rsid w:val="00CF215F"/>
    <w:rsid w:val="00CF6173"/>
    <w:rsid w:val="00D10BA0"/>
    <w:rsid w:val="00D1456A"/>
    <w:rsid w:val="00D21694"/>
    <w:rsid w:val="00D24EB5"/>
    <w:rsid w:val="00D31DEB"/>
    <w:rsid w:val="00D33F72"/>
    <w:rsid w:val="00D35AB9"/>
    <w:rsid w:val="00D379D7"/>
    <w:rsid w:val="00D41571"/>
    <w:rsid w:val="00D416A0"/>
    <w:rsid w:val="00D43F1B"/>
    <w:rsid w:val="00D45139"/>
    <w:rsid w:val="00D47672"/>
    <w:rsid w:val="00D5123C"/>
    <w:rsid w:val="00D55560"/>
    <w:rsid w:val="00D61C5A"/>
    <w:rsid w:val="00D66D79"/>
    <w:rsid w:val="00D6790C"/>
    <w:rsid w:val="00D73277"/>
    <w:rsid w:val="00D74BDE"/>
    <w:rsid w:val="00D75160"/>
    <w:rsid w:val="00D76586"/>
    <w:rsid w:val="00D77278"/>
    <w:rsid w:val="00D801CC"/>
    <w:rsid w:val="00D82657"/>
    <w:rsid w:val="00D85DC8"/>
    <w:rsid w:val="00D87E20"/>
    <w:rsid w:val="00DA195D"/>
    <w:rsid w:val="00DA4037"/>
    <w:rsid w:val="00DA47F4"/>
    <w:rsid w:val="00DA55FB"/>
    <w:rsid w:val="00DA59D2"/>
    <w:rsid w:val="00DD2EEF"/>
    <w:rsid w:val="00DD32EE"/>
    <w:rsid w:val="00DD3A0D"/>
    <w:rsid w:val="00DE1475"/>
    <w:rsid w:val="00DE4EDD"/>
    <w:rsid w:val="00DE66A5"/>
    <w:rsid w:val="00DF2B50"/>
    <w:rsid w:val="00E04C86"/>
    <w:rsid w:val="00E051F6"/>
    <w:rsid w:val="00E11D63"/>
    <w:rsid w:val="00E12B41"/>
    <w:rsid w:val="00E17344"/>
    <w:rsid w:val="00E20F30"/>
    <w:rsid w:val="00E2189C"/>
    <w:rsid w:val="00E25BB1"/>
    <w:rsid w:val="00E27BBA"/>
    <w:rsid w:val="00E30E3F"/>
    <w:rsid w:val="00E35E8F"/>
    <w:rsid w:val="00E3711C"/>
    <w:rsid w:val="00E427E2"/>
    <w:rsid w:val="00E428AB"/>
    <w:rsid w:val="00E438E8"/>
    <w:rsid w:val="00E453A3"/>
    <w:rsid w:val="00E520E2"/>
    <w:rsid w:val="00E530C4"/>
    <w:rsid w:val="00E55996"/>
    <w:rsid w:val="00E64254"/>
    <w:rsid w:val="00E67928"/>
    <w:rsid w:val="00E70830"/>
    <w:rsid w:val="00E70FB5"/>
    <w:rsid w:val="00E7326D"/>
    <w:rsid w:val="00E86181"/>
    <w:rsid w:val="00E870D1"/>
    <w:rsid w:val="00E915AF"/>
    <w:rsid w:val="00E96415"/>
    <w:rsid w:val="00EA15B3"/>
    <w:rsid w:val="00EA366B"/>
    <w:rsid w:val="00EB2358"/>
    <w:rsid w:val="00EB3EB8"/>
    <w:rsid w:val="00EC02FE"/>
    <w:rsid w:val="00EC4A96"/>
    <w:rsid w:val="00EE37B6"/>
    <w:rsid w:val="00F04685"/>
    <w:rsid w:val="00F20FED"/>
    <w:rsid w:val="00F41DE4"/>
    <w:rsid w:val="00F424BF"/>
    <w:rsid w:val="00F438E8"/>
    <w:rsid w:val="00F44FC3"/>
    <w:rsid w:val="00F46107"/>
    <w:rsid w:val="00F468C5"/>
    <w:rsid w:val="00F52F39"/>
    <w:rsid w:val="00F5502E"/>
    <w:rsid w:val="00F57858"/>
    <w:rsid w:val="00F6184F"/>
    <w:rsid w:val="00F619EB"/>
    <w:rsid w:val="00F63588"/>
    <w:rsid w:val="00F65CEA"/>
    <w:rsid w:val="00F8310E"/>
    <w:rsid w:val="00F86CD9"/>
    <w:rsid w:val="00F914DD"/>
    <w:rsid w:val="00F9221B"/>
    <w:rsid w:val="00FA2358"/>
    <w:rsid w:val="00FA46F1"/>
    <w:rsid w:val="00FA64C3"/>
    <w:rsid w:val="00FB2592"/>
    <w:rsid w:val="00FB265C"/>
    <w:rsid w:val="00FB2810"/>
    <w:rsid w:val="00FB446C"/>
    <w:rsid w:val="00FB7A2C"/>
    <w:rsid w:val="00FC2947"/>
    <w:rsid w:val="00FC6F6B"/>
    <w:rsid w:val="00FE0818"/>
    <w:rsid w:val="00FE2FCE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5A449F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D74BDE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74BDE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D74BDE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D74BD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customStyle="1" w:styleId="Infodoc">
    <w:name w:val="Infodoc"/>
    <w:basedOn w:val="Normal"/>
    <w:rsid w:val="002654A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 w:line="240" w:lineRule="auto"/>
      <w:ind w:left="1418" w:hanging="1418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headingb0">
    <w:name w:val="heading_b"/>
    <w:basedOn w:val="Heading3"/>
    <w:next w:val="Normal"/>
    <w:rsid w:val="002654A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hAnsi="Times New Roman"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2654A4"/>
    <w:pPr>
      <w:keepNext/>
      <w:keepLines/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2654A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50115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3711C"/>
    <w:rPr>
      <w:color w:val="808080"/>
    </w:rPr>
  </w:style>
  <w:style w:type="paragraph" w:customStyle="1" w:styleId="Tablefin">
    <w:name w:val="Table_fin"/>
    <w:basedOn w:val="Tabletext"/>
    <w:rsid w:val="003B7F44"/>
    <w:pPr>
      <w:spacing w:before="0"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B3662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5205"/>
    <w:rPr>
      <w:sz w:val="24"/>
      <w:szCs w:val="22"/>
      <w:lang w:val="en-US" w:eastAsia="en-US"/>
    </w:rPr>
  </w:style>
  <w:style w:type="character" w:customStyle="1" w:styleId="FormatvorlageLateinArial12pt">
    <w:name w:val="Formatvorlage (Latein) Arial 12 pt"/>
    <w:basedOn w:val="DefaultParagraphFont"/>
    <w:rsid w:val="00F9221B"/>
    <w:rPr>
      <w:rFonts w:ascii="Arial" w:hAnsi="Arial"/>
      <w:sz w:val="24"/>
    </w:rPr>
  </w:style>
  <w:style w:type="paragraph" w:customStyle="1" w:styleId="Head">
    <w:name w:val="Head"/>
    <w:basedOn w:val="Normal"/>
    <w:rsid w:val="00F9221B"/>
    <w:pPr>
      <w:tabs>
        <w:tab w:val="left" w:pos="6663"/>
      </w:tabs>
      <w:suppressAutoHyphens/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SimSun" w:hAnsi="Times New Roman" w:cs="CG Times"/>
      <w:szCs w:val="20"/>
      <w:lang w:val="en-GB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F9221B"/>
    <w:rPr>
      <w:szCs w:val="22"/>
      <w:lang w:val="en-US" w:eastAsia="en-US"/>
    </w:rPr>
  </w:style>
  <w:style w:type="paragraph" w:styleId="Signature">
    <w:name w:val="Signature"/>
    <w:basedOn w:val="Normal"/>
    <w:link w:val="SignatureChar"/>
    <w:unhideWhenUsed/>
    <w:rsid w:val="00F9221B"/>
    <w:pPr>
      <w:tabs>
        <w:tab w:val="clear" w:pos="794"/>
        <w:tab w:val="clear" w:pos="1191"/>
        <w:tab w:val="clear" w:pos="1588"/>
        <w:tab w:val="clear" w:pos="1985"/>
        <w:tab w:val="center" w:pos="7938"/>
      </w:tabs>
      <w:spacing w:before="720"/>
    </w:pPr>
    <w:rPr>
      <w:rFonts w:eastAsia="SimSun"/>
      <w:lang w:val="en-GB"/>
    </w:rPr>
  </w:style>
  <w:style w:type="character" w:customStyle="1" w:styleId="SignatureChar">
    <w:name w:val="Signature Char"/>
    <w:basedOn w:val="DefaultParagraphFont"/>
    <w:link w:val="Signature"/>
    <w:rsid w:val="00F9221B"/>
    <w:rPr>
      <w:rFonts w:eastAsia="SimSun"/>
      <w:sz w:val="24"/>
      <w:szCs w:val="22"/>
      <w:lang w:val="en-GB" w:eastAsia="en-US"/>
    </w:rPr>
  </w:style>
  <w:style w:type="paragraph" w:customStyle="1" w:styleId="AnnexRef">
    <w:name w:val="Annex_Ref"/>
    <w:basedOn w:val="Normal"/>
    <w:next w:val="Normal"/>
    <w:rsid w:val="00F9221B"/>
    <w:pPr>
      <w:keepNext/>
      <w:keepLines/>
      <w:overflowPunct/>
      <w:autoSpaceDE/>
      <w:autoSpaceDN/>
      <w:adjustRightInd/>
      <w:spacing w:before="120" w:line="240" w:lineRule="auto"/>
      <w:jc w:val="center"/>
      <w:textAlignment w:val="auto"/>
    </w:pPr>
    <w:rPr>
      <w:rFonts w:ascii="Times New Roman" w:eastAsia="SimSun" w:hAnsi="Times New Roman" w:cs="Times New Roman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6181"/>
    <w:pPr>
      <w:spacing w:line="240" w:lineRule="auto"/>
    </w:pPr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E86181"/>
    <w:rPr>
      <w:b/>
      <w:bCs/>
      <w:szCs w:val="22"/>
      <w:lang w:val="en-US" w:eastAsia="en-US"/>
    </w:rPr>
  </w:style>
  <w:style w:type="paragraph" w:customStyle="1" w:styleId="xmsonormal">
    <w:name w:val="x_msonormal"/>
    <w:basedOn w:val="Normal"/>
    <w:rsid w:val="00D772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Theme="minorHAnsi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ilton.com/en/book/reservation/deeplink/?ctyhocn=DENCHDT&amp;groupCode=CDTIT1&amp;arrivaldate=2024-05-27&amp;departuredate=2024-06-07&amp;cid=OM,WW,HILTONLINK,EN,DirectLink&amp;fromId=HILTONLINKDIREC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tu.int/md/R00-SG03-CIR-0047/e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23E3917F34C47924FD7E3D63802C9" ma:contentTypeVersion="16" ma:contentTypeDescription="Create a new document." ma:contentTypeScope="" ma:versionID="73414e1d8eae5fdab7d25fb2bd26e987">
  <xsd:schema xmlns:xsd="http://www.w3.org/2001/XMLSchema" xmlns:xs="http://www.w3.org/2001/XMLSchema" xmlns:p="http://schemas.microsoft.com/office/2006/metadata/properties" xmlns:ns3="d319c226-572e-42ad-b303-21ccc51e3ba5" xmlns:ns4="215e6b99-6cfe-4a70-96be-4830c109c530" targetNamespace="http://schemas.microsoft.com/office/2006/metadata/properties" ma:root="true" ma:fieldsID="a6a86b29f3448acfb1d3f30b6fef4b8d" ns3:_="" ns4:_="">
    <xsd:import namespace="d319c226-572e-42ad-b303-21ccc51e3ba5"/>
    <xsd:import namespace="215e6b99-6cfe-4a70-96be-4830c109c5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9c226-572e-42ad-b303-21ccc51e3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6b99-6cfe-4a70-96be-4830c109c53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19c226-572e-42ad-b303-21ccc51e3ba5" xsi:nil="true"/>
  </documentManagement>
</p:properties>
</file>

<file path=customXml/itemProps1.xml><?xml version="1.0" encoding="utf-8"?>
<ds:datastoreItem xmlns:ds="http://schemas.openxmlformats.org/officeDocument/2006/customXml" ds:itemID="{3968B75A-A188-4A36-8FDA-315D78D7CB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C0B7E6-03D7-4836-8AE7-06085CB80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19c226-572e-42ad-b303-21ccc51e3ba5"/>
    <ds:schemaRef ds:uri="215e6b99-6cfe-4a70-96be-4830c109c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6F9BB5-0D53-458D-8AAE-692ECD68B7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F3DD32-8469-40DA-A506-C62BB41D113E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215e6b99-6cfe-4a70-96be-4830c109c530"/>
    <ds:schemaRef ds:uri="d319c226-572e-42ad-b303-21ccc51e3ba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1164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Panoussopoulos, Sonia</cp:lastModifiedBy>
  <cp:revision>2</cp:revision>
  <cp:lastPrinted>2023-11-22T06:50:00Z</cp:lastPrinted>
  <dcterms:created xsi:type="dcterms:W3CDTF">2023-12-14T13:35:00Z</dcterms:created>
  <dcterms:modified xsi:type="dcterms:W3CDTF">2023-12-14T13:35:00Z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GrammarlyDocumentId">
    <vt:lpwstr>5881d3e6a27a1c5ea7578e37e0eed6f1d6fbf400aff03993b210a6372f7c5b3c</vt:lpwstr>
  </property>
  <property fmtid="{D5CDD505-2E9C-101B-9397-08002B2CF9AE}" pid="11" name="ContentTypeId">
    <vt:lpwstr>0x0101002A723E3917F34C47924FD7E3D63802C9</vt:lpwstr>
  </property>
</Properties>
</file>